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  <w:r w:rsidR="001762DB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1A3BAD" w:rsidP="001A3BAD">
            <w:pPr>
              <w:tabs>
                <w:tab w:val="left" w:pos="7335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995138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A3BAD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  <w:bookmarkStart w:id="0" w:name="_GoBack"/>
      <w:bookmarkEnd w:id="0"/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35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1.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2.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Narkotyki i leki psychotropowe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3.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4.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Płyny infuzyjne 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CC7418" w:rsidRPr="00CC7418">
        <w:rPr>
          <w:rFonts w:ascii="Arial" w:hAnsi="Arial"/>
          <w:color w:val="000000"/>
          <w:sz w:val="18"/>
          <w:szCs w:val="18"/>
        </w:rPr>
        <w:t>pakietu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48" w:rsidRDefault="00B81B48">
      <w:r>
        <w:separator/>
      </w:r>
    </w:p>
  </w:endnote>
  <w:endnote w:type="continuationSeparator" w:id="0">
    <w:p w:rsidR="00B81B48" w:rsidRDefault="00B8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48" w:rsidRDefault="00B81B48">
      <w:r>
        <w:separator/>
      </w:r>
    </w:p>
  </w:footnote>
  <w:footnote w:type="continuationSeparator" w:id="0">
    <w:p w:rsidR="00B81B48" w:rsidRDefault="00B8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4FF9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A24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2DB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BAD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A4F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83A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138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B48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C9ED-589B-4A85-A9C0-34BE868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19</cp:revision>
  <cp:lastPrinted>2021-03-24T10:43:00Z</cp:lastPrinted>
  <dcterms:created xsi:type="dcterms:W3CDTF">2021-04-06T09:39:00Z</dcterms:created>
  <dcterms:modified xsi:type="dcterms:W3CDTF">2022-04-26T11:25:00Z</dcterms:modified>
</cp:coreProperties>
</file>