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99A" w:rsidRPr="0072217A" w:rsidRDefault="0068299A" w:rsidP="0068299A">
      <w:pPr>
        <w:tabs>
          <w:tab w:val="left" w:pos="2600"/>
          <w:tab w:val="left" w:pos="3970"/>
        </w:tabs>
        <w:spacing w:line="264" w:lineRule="auto"/>
        <w:ind w:left="142" w:hanging="142"/>
        <w:jc w:val="right"/>
        <w:rPr>
          <w:rFonts w:eastAsia="Calibri" w:cs="Times New Roman"/>
        </w:rPr>
      </w:pPr>
      <w:r w:rsidRPr="0072217A">
        <w:rPr>
          <w:rFonts w:eastAsia="Calibri" w:cs="Times New Roman"/>
          <w:bCs/>
          <w:lang w:eastAsia="zh-CN"/>
        </w:rPr>
        <w:tab/>
      </w:r>
      <w:r w:rsidRPr="0072217A">
        <w:rPr>
          <w:rFonts w:eastAsia="Calibri" w:cs="Times New Roman"/>
        </w:rPr>
        <w:t xml:space="preserve">Załącznik nr 1 do SWZ </w:t>
      </w:r>
    </w:p>
    <w:p w:rsidR="0068299A" w:rsidRPr="0072217A" w:rsidRDefault="0068299A" w:rsidP="0068299A">
      <w:pPr>
        <w:spacing w:line="264" w:lineRule="auto"/>
        <w:ind w:left="284"/>
        <w:jc w:val="right"/>
        <w:rPr>
          <w:rFonts w:eastAsia="Calibri" w:cs="Times New Roman"/>
        </w:rPr>
      </w:pPr>
    </w:p>
    <w:p w:rsidR="0068299A" w:rsidRPr="0072217A" w:rsidRDefault="0068299A" w:rsidP="0068299A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 xml:space="preserve">Nazwa Wykonawcy/Wykonawców w przypadku oferty wspólnej: </w:t>
      </w:r>
    </w:p>
    <w:p w:rsidR="0068299A" w:rsidRPr="0072217A" w:rsidRDefault="0068299A" w:rsidP="0068299A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68299A" w:rsidRPr="0072217A" w:rsidRDefault="0068299A" w:rsidP="0068299A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68299A" w:rsidRPr="0072217A" w:rsidRDefault="0068299A" w:rsidP="0068299A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Adres: ...................................................................................</w:t>
      </w:r>
    </w:p>
    <w:p w:rsidR="0068299A" w:rsidRPr="0072217A" w:rsidRDefault="0068299A" w:rsidP="0068299A">
      <w:pPr>
        <w:tabs>
          <w:tab w:val="left" w:pos="6828"/>
        </w:tabs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TEL.: ...................................................</w:t>
      </w:r>
      <w:r w:rsidRPr="0072217A">
        <w:rPr>
          <w:rFonts w:eastAsia="Times New Roman" w:cs="Times New Roman"/>
          <w:bCs/>
          <w:lang w:eastAsia="ar-SA"/>
        </w:rPr>
        <w:tab/>
      </w:r>
    </w:p>
    <w:p w:rsidR="0068299A" w:rsidRPr="0072217A" w:rsidRDefault="0068299A" w:rsidP="0068299A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NIP: .....................................................</w:t>
      </w:r>
    </w:p>
    <w:p w:rsidR="0068299A" w:rsidRPr="0072217A" w:rsidRDefault="0068299A" w:rsidP="0068299A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reprezentowany przez:  …………………………………………………………………………</w:t>
      </w:r>
    </w:p>
    <w:p w:rsidR="0068299A" w:rsidRPr="0072217A" w:rsidRDefault="0068299A" w:rsidP="0068299A">
      <w:pPr>
        <w:spacing w:line="360" w:lineRule="auto"/>
        <w:ind w:left="4536" w:hanging="2271"/>
        <w:jc w:val="both"/>
        <w:rPr>
          <w:rFonts w:eastAsia="Times New Roman" w:cs="Times New Roman"/>
          <w:i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(imię, nazwisko/podstawa do reprezentacji)</w:t>
      </w:r>
      <w:r w:rsidRPr="0072217A">
        <w:rPr>
          <w:rFonts w:eastAsia="Times New Roman" w:cs="Times New Roman"/>
          <w:i/>
          <w:lang w:eastAsia="ar-SA"/>
        </w:rPr>
        <w:tab/>
      </w:r>
      <w:r w:rsidRPr="0072217A">
        <w:rPr>
          <w:rFonts w:eastAsia="Times New Roman" w:cs="Times New Roman"/>
          <w:i/>
          <w:lang w:eastAsia="ar-SA"/>
        </w:rPr>
        <w:tab/>
      </w:r>
      <w:r w:rsidRPr="0072217A">
        <w:rPr>
          <w:rFonts w:eastAsia="Times New Roman" w:cs="Times New Roman"/>
          <w:i/>
          <w:lang w:eastAsia="ar-SA"/>
        </w:rPr>
        <w:tab/>
      </w:r>
    </w:p>
    <w:p w:rsidR="0068299A" w:rsidRPr="0072217A" w:rsidRDefault="0068299A" w:rsidP="0068299A">
      <w:pPr>
        <w:rPr>
          <w:rFonts w:cs="Times New Roman"/>
        </w:rPr>
      </w:pPr>
      <w:r w:rsidRPr="0072217A">
        <w:rPr>
          <w:rFonts w:cs="Times New Roman"/>
        </w:rPr>
        <w:t xml:space="preserve">                          </w:t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  <w:t>Zamawiający:</w:t>
      </w:r>
    </w:p>
    <w:p w:rsidR="0068299A" w:rsidRPr="0072217A" w:rsidRDefault="0068299A" w:rsidP="0068299A">
      <w:pPr>
        <w:rPr>
          <w:rFonts w:cs="Times New Roman"/>
          <w:b/>
        </w:rPr>
      </w:pPr>
      <w:r w:rsidRPr="0072217A">
        <w:rPr>
          <w:rFonts w:cs="Times New Roman"/>
        </w:rPr>
        <w:t xml:space="preserve">    </w:t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</w:rPr>
        <w:tab/>
      </w:r>
      <w:r w:rsidRPr="0072217A">
        <w:rPr>
          <w:rFonts w:cs="Times New Roman"/>
          <w:b/>
        </w:rPr>
        <w:t xml:space="preserve">Przedsiębiorstwo </w:t>
      </w:r>
    </w:p>
    <w:p w:rsidR="0068299A" w:rsidRPr="0072217A" w:rsidRDefault="0068299A" w:rsidP="0068299A">
      <w:pPr>
        <w:rPr>
          <w:rFonts w:cs="Times New Roman"/>
          <w:b/>
        </w:rPr>
      </w:pP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  <w:t>Wodociągów i Kanalizacji Sp. z o.o.</w:t>
      </w:r>
    </w:p>
    <w:p w:rsidR="0068299A" w:rsidRPr="0072217A" w:rsidRDefault="0068299A" w:rsidP="0068299A">
      <w:pPr>
        <w:rPr>
          <w:rFonts w:cs="Times New Roman"/>
          <w:b/>
        </w:rPr>
      </w:pPr>
      <w:r w:rsidRPr="0072217A">
        <w:rPr>
          <w:rFonts w:cs="Times New Roman"/>
          <w:b/>
        </w:rPr>
        <w:t xml:space="preserve">   </w:t>
      </w:r>
      <w:r w:rsidRPr="0072217A">
        <w:rPr>
          <w:rFonts w:cs="Times New Roman"/>
          <w:b/>
        </w:rPr>
        <w:tab/>
        <w:t xml:space="preserve">  </w:t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  <w:t>ul. Ks. B. Jaśkowskiego 14</w:t>
      </w:r>
    </w:p>
    <w:p w:rsidR="0068299A" w:rsidRPr="0072217A" w:rsidRDefault="0068299A" w:rsidP="0068299A">
      <w:pPr>
        <w:rPr>
          <w:rFonts w:cs="Times New Roman"/>
          <w:b/>
        </w:rPr>
      </w:pPr>
      <w:r w:rsidRPr="0072217A">
        <w:rPr>
          <w:rFonts w:cs="Times New Roman"/>
          <w:b/>
        </w:rPr>
        <w:t xml:space="preserve">     </w:t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</w:r>
      <w:r w:rsidRPr="0072217A">
        <w:rPr>
          <w:rFonts w:cs="Times New Roman"/>
          <w:b/>
        </w:rPr>
        <w:tab/>
        <w:t>88-100 Inowrocław</w:t>
      </w:r>
    </w:p>
    <w:p w:rsidR="0068299A" w:rsidRPr="0072217A" w:rsidRDefault="0068299A" w:rsidP="0068299A">
      <w:pPr>
        <w:pStyle w:val="Nagwek8"/>
        <w:keepNext w:val="0"/>
        <w:tabs>
          <w:tab w:val="clear" w:pos="1800"/>
          <w:tab w:val="num" w:pos="0"/>
        </w:tabs>
        <w:spacing w:before="240"/>
        <w:ind w:left="1440"/>
        <w:rPr>
          <w:rFonts w:cs="Times New Roman"/>
          <w:b w:val="0"/>
        </w:rPr>
      </w:pPr>
      <w:r w:rsidRPr="0072217A">
        <w:rPr>
          <w:rFonts w:cs="Times New Roman"/>
        </w:rPr>
        <w:t>Formularz Ofertowy</w:t>
      </w:r>
    </w:p>
    <w:p w:rsidR="00C56979" w:rsidRDefault="00C56979" w:rsidP="00C56979">
      <w:pPr>
        <w:jc w:val="both"/>
      </w:pPr>
    </w:p>
    <w:p w:rsidR="002D15E8" w:rsidRPr="00AD1C24" w:rsidRDefault="00C56979" w:rsidP="003463D8">
      <w:pPr>
        <w:jc w:val="both"/>
        <w:rPr>
          <w:rFonts w:eastAsia="Times New Roman"/>
          <w:b/>
          <w:sz w:val="22"/>
          <w:szCs w:val="22"/>
        </w:rPr>
      </w:pPr>
      <w:r w:rsidRPr="002D15E8">
        <w:rPr>
          <w:rFonts w:eastAsia="Times New Roman"/>
          <w:sz w:val="22"/>
          <w:szCs w:val="22"/>
        </w:rPr>
        <w:t>Przystępując do postępowania w trybie przetarg</w:t>
      </w:r>
      <w:r w:rsidR="00C55ADC" w:rsidRPr="002D15E8">
        <w:rPr>
          <w:rFonts w:eastAsia="Times New Roman"/>
          <w:sz w:val="22"/>
          <w:szCs w:val="22"/>
        </w:rPr>
        <w:t>u</w:t>
      </w:r>
      <w:r w:rsidRPr="002D15E8">
        <w:rPr>
          <w:rFonts w:eastAsia="Times New Roman"/>
          <w:sz w:val="22"/>
          <w:szCs w:val="22"/>
        </w:rPr>
        <w:t xml:space="preserve"> </w:t>
      </w:r>
      <w:r w:rsidR="00C55ADC" w:rsidRPr="002D15E8">
        <w:rPr>
          <w:rFonts w:eastAsia="Times New Roman"/>
          <w:sz w:val="22"/>
          <w:szCs w:val="22"/>
        </w:rPr>
        <w:t>nie</w:t>
      </w:r>
      <w:r w:rsidRPr="002D15E8">
        <w:rPr>
          <w:rFonts w:eastAsia="Times New Roman"/>
          <w:sz w:val="22"/>
          <w:szCs w:val="22"/>
        </w:rPr>
        <w:t>ograniczonego</w:t>
      </w:r>
      <w:r w:rsidR="008C3901" w:rsidRPr="002D15E8">
        <w:rPr>
          <w:rFonts w:eastAsia="Times New Roman"/>
          <w:sz w:val="22"/>
          <w:szCs w:val="22"/>
        </w:rPr>
        <w:t xml:space="preserve"> pn.:</w:t>
      </w:r>
      <w:r w:rsidR="002D15E8" w:rsidRPr="002D15E8">
        <w:rPr>
          <w:rFonts w:eastAsia="Times New Roman"/>
          <w:sz w:val="22"/>
          <w:szCs w:val="22"/>
        </w:rPr>
        <w:t xml:space="preserve"> </w:t>
      </w:r>
      <w:r w:rsidRPr="002D15E8">
        <w:rPr>
          <w:rFonts w:eastAsia="Times New Roman"/>
          <w:b/>
          <w:sz w:val="22"/>
          <w:szCs w:val="22"/>
        </w:rPr>
        <w:t>„</w:t>
      </w:r>
      <w:r w:rsidR="003463D8" w:rsidRPr="003463D8">
        <w:rPr>
          <w:rFonts w:eastAsia="Times New Roman"/>
          <w:b/>
          <w:sz w:val="22"/>
          <w:szCs w:val="22"/>
        </w:rPr>
        <w:t>Budowa instalacji fot</w:t>
      </w:r>
      <w:r w:rsidR="003463D8">
        <w:rPr>
          <w:rFonts w:eastAsia="Times New Roman"/>
          <w:b/>
          <w:sz w:val="22"/>
          <w:szCs w:val="22"/>
        </w:rPr>
        <w:t xml:space="preserve">owoltaicznej o mocy 2 x 125 </w:t>
      </w:r>
      <w:proofErr w:type="spellStart"/>
      <w:r w:rsidR="003463D8">
        <w:rPr>
          <w:rFonts w:eastAsia="Times New Roman"/>
          <w:b/>
          <w:sz w:val="22"/>
          <w:szCs w:val="22"/>
        </w:rPr>
        <w:t>kWp</w:t>
      </w:r>
      <w:proofErr w:type="spellEnd"/>
      <w:r w:rsidR="003463D8">
        <w:rPr>
          <w:rFonts w:eastAsia="Times New Roman"/>
          <w:b/>
          <w:sz w:val="22"/>
          <w:szCs w:val="22"/>
        </w:rPr>
        <w:t xml:space="preserve"> </w:t>
      </w:r>
      <w:r w:rsidR="003463D8" w:rsidRPr="003463D8">
        <w:rPr>
          <w:rFonts w:eastAsia="Times New Roman"/>
          <w:b/>
          <w:sz w:val="22"/>
          <w:szCs w:val="22"/>
        </w:rPr>
        <w:t>na terenie Przepompowni i Ujęcia Wody Balin</w:t>
      </w:r>
      <w:r w:rsidRPr="002D15E8">
        <w:rPr>
          <w:rFonts w:eastAsia="Times New Roman"/>
          <w:b/>
          <w:sz w:val="22"/>
          <w:szCs w:val="22"/>
        </w:rPr>
        <w:t xml:space="preserve">” </w:t>
      </w:r>
    </w:p>
    <w:p w:rsidR="00C56979" w:rsidRDefault="00C56979" w:rsidP="00C56979">
      <w:pPr>
        <w:jc w:val="both"/>
        <w:rPr>
          <w:rFonts w:eastAsia="Times New Roman"/>
          <w:b/>
        </w:rPr>
      </w:pPr>
      <w:r w:rsidRPr="003460A1">
        <w:rPr>
          <w:rFonts w:eastAsia="Times New Roman"/>
        </w:rPr>
        <w:t xml:space="preserve">oferujemy </w:t>
      </w:r>
      <w:r w:rsidRPr="003460A1">
        <w:rPr>
          <w:rFonts w:eastAsia="Times New Roman"/>
          <w:bCs/>
        </w:rPr>
        <w:t>wykonanie zamówienia zgodnie z</w:t>
      </w:r>
      <w:r w:rsidR="008C3901" w:rsidRPr="003460A1">
        <w:rPr>
          <w:rFonts w:eastAsia="Times New Roman"/>
          <w:bCs/>
        </w:rPr>
        <w:t> </w:t>
      </w:r>
      <w:r w:rsidRPr="003460A1">
        <w:rPr>
          <w:rFonts w:eastAsia="Times New Roman"/>
          <w:bCs/>
        </w:rPr>
        <w:t xml:space="preserve">otrzymaną SWZ </w:t>
      </w:r>
      <w:r w:rsidR="00C55ADC" w:rsidRPr="003460A1">
        <w:rPr>
          <w:rFonts w:eastAsia="Times New Roman"/>
          <w:bCs/>
        </w:rPr>
        <w:t>za cenę</w:t>
      </w:r>
      <w:r w:rsidRPr="003460A1">
        <w:rPr>
          <w:rFonts w:eastAsia="Times New Roman"/>
        </w:rPr>
        <w:t xml:space="preserve">: </w:t>
      </w:r>
    </w:p>
    <w:p w:rsidR="00C56979" w:rsidRDefault="00C56979" w:rsidP="00C5697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123"/>
        <w:gridCol w:w="2407"/>
      </w:tblGrid>
      <w:tr w:rsidR="00AD1C24" w:rsidTr="00160D9F">
        <w:tc>
          <w:tcPr>
            <w:tcW w:w="2689" w:type="dxa"/>
          </w:tcPr>
          <w:p w:rsidR="00AD1C24" w:rsidRDefault="00AD1C24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AD1C24" w:rsidRDefault="00AD1C24" w:rsidP="00AD1C2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123" w:type="dxa"/>
          </w:tcPr>
          <w:p w:rsidR="00AD1C24" w:rsidRDefault="00AD1C24" w:rsidP="00AD1C2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2407" w:type="dxa"/>
          </w:tcPr>
          <w:p w:rsidR="00AD1C24" w:rsidRDefault="00AD1C24" w:rsidP="00AD1C2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D1C24" w:rsidTr="00160D9F">
        <w:tc>
          <w:tcPr>
            <w:tcW w:w="2689" w:type="dxa"/>
          </w:tcPr>
          <w:p w:rsidR="00AD1C24" w:rsidRDefault="004C4337" w:rsidP="00160D9F">
            <w:pPr>
              <w:keepNext/>
              <w:rPr>
                <w:b/>
              </w:rPr>
            </w:pPr>
            <w:r>
              <w:rPr>
                <w:b/>
              </w:rPr>
              <w:t xml:space="preserve">Koncepcja, </w:t>
            </w:r>
            <w:r w:rsidR="00AD1C24">
              <w:rPr>
                <w:b/>
              </w:rPr>
              <w:t>Projekt wraz z pozwoleniem na budowę</w:t>
            </w:r>
          </w:p>
        </w:tc>
        <w:tc>
          <w:tcPr>
            <w:tcW w:w="2409" w:type="dxa"/>
          </w:tcPr>
          <w:p w:rsidR="00AD1C24" w:rsidRDefault="00AD1C24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123" w:type="dxa"/>
          </w:tcPr>
          <w:p w:rsidR="00AD1C24" w:rsidRDefault="00AD1C24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407" w:type="dxa"/>
          </w:tcPr>
          <w:p w:rsidR="00AD1C24" w:rsidRDefault="00AD1C24" w:rsidP="00C55ADC">
            <w:pPr>
              <w:keepNext/>
              <w:jc w:val="both"/>
              <w:rPr>
                <w:b/>
              </w:rPr>
            </w:pPr>
          </w:p>
        </w:tc>
      </w:tr>
      <w:tr w:rsidR="00AD1C24" w:rsidTr="00160D9F">
        <w:tc>
          <w:tcPr>
            <w:tcW w:w="2689" w:type="dxa"/>
          </w:tcPr>
          <w:p w:rsidR="00AD1C24" w:rsidRDefault="004C4337" w:rsidP="004C4337">
            <w:pPr>
              <w:keepNext/>
              <w:rPr>
                <w:b/>
              </w:rPr>
            </w:pPr>
            <w:r>
              <w:rPr>
                <w:b/>
              </w:rPr>
              <w:t>Dostawa, ins</w:t>
            </w:r>
            <w:r w:rsidR="003463D8">
              <w:rPr>
                <w:b/>
              </w:rPr>
              <w:t>talacja i uruchomienie</w:t>
            </w:r>
            <w:r>
              <w:rPr>
                <w:b/>
              </w:rPr>
              <w:t xml:space="preserve"> 2 farm</w:t>
            </w:r>
            <w:r w:rsidR="003463D8">
              <w:rPr>
                <w:b/>
              </w:rPr>
              <w:t xml:space="preserve"> OFF GRID</w:t>
            </w:r>
            <w:r w:rsidR="00AD1C24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AD1C24" w:rsidRDefault="00AD1C24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123" w:type="dxa"/>
          </w:tcPr>
          <w:p w:rsidR="00AD1C24" w:rsidRDefault="00AD1C24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407" w:type="dxa"/>
          </w:tcPr>
          <w:p w:rsidR="00AD1C24" w:rsidRDefault="00AD1C24" w:rsidP="00C55ADC">
            <w:pPr>
              <w:keepNext/>
              <w:jc w:val="both"/>
              <w:rPr>
                <w:b/>
              </w:rPr>
            </w:pPr>
          </w:p>
        </w:tc>
      </w:tr>
      <w:tr w:rsidR="003463D8" w:rsidTr="00160D9F">
        <w:tc>
          <w:tcPr>
            <w:tcW w:w="2689" w:type="dxa"/>
          </w:tcPr>
          <w:p w:rsidR="003463D8" w:rsidRDefault="003463D8" w:rsidP="003463D8">
            <w:pPr>
              <w:keepNext/>
              <w:rPr>
                <w:b/>
              </w:rPr>
            </w:pPr>
            <w:r>
              <w:rPr>
                <w:b/>
              </w:rPr>
              <w:t>U</w:t>
            </w:r>
            <w:r w:rsidRPr="003463D8">
              <w:rPr>
                <w:b/>
              </w:rPr>
              <w:t>zyska</w:t>
            </w:r>
            <w:r>
              <w:rPr>
                <w:b/>
              </w:rPr>
              <w:t xml:space="preserve">nie warunków </w:t>
            </w:r>
            <w:r w:rsidRPr="003463D8">
              <w:rPr>
                <w:b/>
              </w:rPr>
              <w:t>przyłączenia do sieci elektroenergetycznej ENEA i</w:t>
            </w:r>
            <w:r>
              <w:rPr>
                <w:b/>
              </w:rPr>
              <w:t> </w:t>
            </w:r>
            <w:r w:rsidRPr="003463D8">
              <w:rPr>
                <w:b/>
              </w:rPr>
              <w:t>przekształc</w:t>
            </w:r>
            <w:r>
              <w:rPr>
                <w:b/>
              </w:rPr>
              <w:t>enie</w:t>
            </w:r>
            <w:r w:rsidRPr="003463D8">
              <w:rPr>
                <w:b/>
              </w:rPr>
              <w:t xml:space="preserve"> na typu ON GRID</w:t>
            </w:r>
          </w:p>
        </w:tc>
        <w:tc>
          <w:tcPr>
            <w:tcW w:w="2409" w:type="dxa"/>
          </w:tcPr>
          <w:p w:rsidR="003463D8" w:rsidRDefault="003463D8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123" w:type="dxa"/>
          </w:tcPr>
          <w:p w:rsidR="003463D8" w:rsidRDefault="003463D8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407" w:type="dxa"/>
          </w:tcPr>
          <w:p w:rsidR="003463D8" w:rsidRDefault="003463D8" w:rsidP="00C55ADC">
            <w:pPr>
              <w:keepNext/>
              <w:jc w:val="both"/>
              <w:rPr>
                <w:b/>
              </w:rPr>
            </w:pPr>
          </w:p>
        </w:tc>
      </w:tr>
      <w:tr w:rsidR="004C4337" w:rsidTr="00160D9F">
        <w:tc>
          <w:tcPr>
            <w:tcW w:w="2689" w:type="dxa"/>
          </w:tcPr>
          <w:p w:rsidR="004C4337" w:rsidRDefault="004C4337" w:rsidP="004C4337">
            <w:pPr>
              <w:keepNext/>
              <w:rPr>
                <w:b/>
              </w:rPr>
            </w:pPr>
          </w:p>
          <w:p w:rsidR="004C4337" w:rsidRDefault="003A49C0" w:rsidP="004C4337">
            <w:pPr>
              <w:keepNext/>
              <w:rPr>
                <w:b/>
              </w:rPr>
            </w:pPr>
            <w:r>
              <w:rPr>
                <w:b/>
              </w:rPr>
              <w:t>CENA OGÓŁEM</w:t>
            </w:r>
          </w:p>
          <w:p w:rsidR="004C4337" w:rsidRDefault="004C4337" w:rsidP="004C4337">
            <w:pPr>
              <w:keepNext/>
              <w:rPr>
                <w:b/>
              </w:rPr>
            </w:pPr>
          </w:p>
        </w:tc>
        <w:tc>
          <w:tcPr>
            <w:tcW w:w="2409" w:type="dxa"/>
          </w:tcPr>
          <w:p w:rsidR="004C4337" w:rsidRDefault="004C4337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123" w:type="dxa"/>
          </w:tcPr>
          <w:p w:rsidR="004C4337" w:rsidRDefault="004C4337" w:rsidP="00C55ADC">
            <w:pPr>
              <w:keepNext/>
              <w:jc w:val="both"/>
              <w:rPr>
                <w:b/>
              </w:rPr>
            </w:pPr>
          </w:p>
        </w:tc>
        <w:tc>
          <w:tcPr>
            <w:tcW w:w="2407" w:type="dxa"/>
          </w:tcPr>
          <w:p w:rsidR="004C4337" w:rsidRDefault="004C4337" w:rsidP="00C55ADC">
            <w:pPr>
              <w:keepNext/>
              <w:jc w:val="both"/>
              <w:rPr>
                <w:b/>
              </w:rPr>
            </w:pPr>
          </w:p>
        </w:tc>
      </w:tr>
    </w:tbl>
    <w:p w:rsidR="00C55ADC" w:rsidRDefault="00C55ADC" w:rsidP="00C55ADC">
      <w:pPr>
        <w:ind w:left="360"/>
        <w:jc w:val="both"/>
      </w:pPr>
    </w:p>
    <w:p w:rsidR="00C55ADC" w:rsidRDefault="00AD1C24" w:rsidP="00C55ADC">
      <w:pPr>
        <w:ind w:left="360"/>
        <w:jc w:val="both"/>
      </w:pPr>
      <w:r>
        <w:t>S</w:t>
      </w:r>
      <w:r w:rsidR="00C55ADC">
        <w:t>łownie</w:t>
      </w:r>
      <w:r>
        <w:t xml:space="preserve"> </w:t>
      </w:r>
      <w:r w:rsidR="00ED4F03">
        <w:t xml:space="preserve">cena ogółem </w:t>
      </w:r>
      <w:r>
        <w:t>netto</w:t>
      </w:r>
      <w:r w:rsidR="00C55ADC">
        <w:t>:     .......................................................................................................</w:t>
      </w:r>
      <w:r w:rsidR="00ED4F03">
        <w:t>...</w:t>
      </w:r>
    </w:p>
    <w:p w:rsidR="00C55ADC" w:rsidRDefault="00C55ADC" w:rsidP="00C55ADC">
      <w:pPr>
        <w:jc w:val="both"/>
      </w:pPr>
    </w:p>
    <w:p w:rsidR="00C55ADC" w:rsidRDefault="00C55ADC" w:rsidP="00C55ADC">
      <w:pPr>
        <w:pStyle w:val="Tekstpodstawowywcity"/>
        <w:ind w:left="0"/>
      </w:pPr>
      <w:r>
        <w:t xml:space="preserve">      </w:t>
      </w:r>
      <w:r w:rsidR="00AD1C24">
        <w:t>S</w:t>
      </w:r>
      <w:r>
        <w:t>łownie</w:t>
      </w:r>
      <w:r w:rsidR="00ED4F03">
        <w:t xml:space="preserve"> cena ogółem</w:t>
      </w:r>
      <w:r w:rsidR="00AD1C24">
        <w:t xml:space="preserve"> brutto</w:t>
      </w:r>
      <w:r>
        <w:t xml:space="preserve">:     ........................................................................................................ </w:t>
      </w:r>
    </w:p>
    <w:p w:rsidR="00EC3F68" w:rsidRDefault="00EC3F68">
      <w:pPr>
        <w:ind w:left="360"/>
        <w:jc w:val="both"/>
        <w:rPr>
          <w:color w:val="FF0000"/>
        </w:rPr>
      </w:pPr>
    </w:p>
    <w:p w:rsidR="00EC3F68" w:rsidRDefault="000815D6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Oświadczamy, że zapoznaliśmy się z warunkami przystąpienia do przetargu określonymi w specyfikacji istotnych warunków zamówienia i nie wnosimy do nich zastrzeżeń, oraz uzyskaliśmy niezbędne informacje do przygotowania oferty. </w:t>
      </w:r>
    </w:p>
    <w:p w:rsidR="00EC3F68" w:rsidRDefault="00EC3F68">
      <w:pPr>
        <w:jc w:val="both"/>
      </w:pPr>
    </w:p>
    <w:p w:rsidR="00EC3F68" w:rsidRDefault="000815D6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Oświadczmy, że udzielamy </w:t>
      </w:r>
      <w:r>
        <w:rPr>
          <w:b/>
        </w:rPr>
        <w:t xml:space="preserve">gwarancji </w:t>
      </w:r>
      <w:r>
        <w:t>na przedmiot zamówie</w:t>
      </w:r>
      <w:r w:rsidR="0099627A">
        <w:t xml:space="preserve">nia </w:t>
      </w:r>
      <w:r w:rsidR="004C4337">
        <w:t>zgodnie z specyfikacją warunków zamówienia</w:t>
      </w:r>
      <w:r>
        <w:t>.</w:t>
      </w:r>
    </w:p>
    <w:p w:rsidR="00EC3F68" w:rsidRDefault="000815D6">
      <w:pPr>
        <w:jc w:val="both"/>
      </w:pPr>
      <w:r>
        <w:t xml:space="preserve">       </w:t>
      </w:r>
    </w:p>
    <w:p w:rsidR="00EC3F68" w:rsidRDefault="000815D6">
      <w:pPr>
        <w:numPr>
          <w:ilvl w:val="0"/>
          <w:numId w:val="2"/>
        </w:numPr>
        <w:tabs>
          <w:tab w:val="left" w:pos="360"/>
        </w:tabs>
        <w:jc w:val="both"/>
      </w:pPr>
      <w:r>
        <w:lastRenderedPageBreak/>
        <w:t>Oświadczamy, że załączone do specyfikacji warunków zamówienia wymagania stawiane Wykonawcy oraz postanowienia umowy zostały przez nas zaakceptowane bez zastrzeżeń i</w:t>
      </w:r>
      <w:r w:rsidR="00E43C03">
        <w:t> </w:t>
      </w:r>
      <w:r>
        <w:t xml:space="preserve">zobowiązujemy się w przypadku wyboru naszej oferty do zawarcia umowy, w miejscu i terminie wyznaczonym przez Zamawiającego. </w:t>
      </w:r>
    </w:p>
    <w:p w:rsidR="00796E7A" w:rsidRDefault="00796E7A" w:rsidP="00796E7A">
      <w:pPr>
        <w:ind w:left="360"/>
        <w:jc w:val="both"/>
      </w:pPr>
    </w:p>
    <w:p w:rsidR="001800A7" w:rsidRDefault="001800A7" w:rsidP="001800A7">
      <w:pPr>
        <w:numPr>
          <w:ilvl w:val="0"/>
          <w:numId w:val="2"/>
        </w:numPr>
        <w:tabs>
          <w:tab w:val="left" w:pos="360"/>
        </w:tabs>
        <w:jc w:val="both"/>
      </w:pPr>
      <w:r>
        <w:t>Oświadczamy, że uważamy się za związanych niniejszą ofertą przez czas ws</w:t>
      </w:r>
      <w:r w:rsidR="00CD1614">
        <w:t xml:space="preserve">kazany w specyfikacji </w:t>
      </w:r>
      <w:r>
        <w:t xml:space="preserve">warunków zamówienia. </w:t>
      </w:r>
    </w:p>
    <w:p w:rsidR="001800A7" w:rsidRDefault="001800A7" w:rsidP="001800A7">
      <w:pPr>
        <w:pStyle w:val="Tekstpodstawowy"/>
        <w:ind w:left="360"/>
      </w:pPr>
      <w:r>
        <w:t xml:space="preserve">Na potwierdzenie powyższego wnieśliśmy wadium w wysokości </w:t>
      </w:r>
      <w:r w:rsidR="00982644">
        <w:t>2</w:t>
      </w:r>
      <w:r w:rsidR="00AD1C24">
        <w:t>0</w:t>
      </w:r>
      <w:r>
        <w:t>.000,00 zł w formie</w:t>
      </w:r>
    </w:p>
    <w:p w:rsidR="001800A7" w:rsidRDefault="001800A7" w:rsidP="001800A7">
      <w:pPr>
        <w:pStyle w:val="Akapitzlist"/>
        <w:ind w:left="360"/>
        <w:jc w:val="both"/>
      </w:pPr>
      <w:r>
        <w:t>………………………………………....................................................................................</w:t>
      </w:r>
    </w:p>
    <w:p w:rsidR="001800A7" w:rsidRDefault="001800A7" w:rsidP="001800A7">
      <w:pPr>
        <w:ind w:left="360"/>
        <w:jc w:val="both"/>
      </w:pPr>
    </w:p>
    <w:p w:rsidR="001800A7" w:rsidRDefault="001800A7" w:rsidP="001800A7">
      <w:pPr>
        <w:pStyle w:val="Tekstpodstawowy"/>
        <w:numPr>
          <w:ilvl w:val="0"/>
          <w:numId w:val="2"/>
        </w:numPr>
      </w:pPr>
      <w:r>
        <w:t>Deklarujemy wpłacenie zabezpieczenia należytego wykonania umowy w formie:</w:t>
      </w:r>
    </w:p>
    <w:p w:rsidR="001800A7" w:rsidRDefault="001800A7" w:rsidP="001800A7">
      <w:pPr>
        <w:pStyle w:val="Tekstpodstawowy"/>
      </w:pPr>
      <w:r>
        <w:t xml:space="preserve">     ………………………………………………………………………………………………….</w:t>
      </w:r>
    </w:p>
    <w:p w:rsidR="001800A7" w:rsidRDefault="001800A7" w:rsidP="001800A7">
      <w:pPr>
        <w:pStyle w:val="Tekstpodstawowy"/>
      </w:pPr>
      <w:r>
        <w:rPr>
          <w:b/>
        </w:rPr>
        <w:t xml:space="preserve">     </w:t>
      </w:r>
      <w:r>
        <w:t>………………………………………………………………………………………………….</w:t>
      </w:r>
    </w:p>
    <w:p w:rsidR="00D5165C" w:rsidRDefault="00D5165C" w:rsidP="00D5165C">
      <w:pPr>
        <w:pStyle w:val="Tekstpodstawowy"/>
        <w:numPr>
          <w:ilvl w:val="0"/>
          <w:numId w:val="2"/>
        </w:numPr>
      </w:pPr>
      <w:r>
        <w:t>Oświadczamy, że przedmiot zamówienia zrealizujemy siłami własnymi.*</w:t>
      </w:r>
    </w:p>
    <w:p w:rsidR="00D5165C" w:rsidRDefault="00D5165C" w:rsidP="00D5165C">
      <w:pPr>
        <w:pStyle w:val="Tekstpodstawowy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ind w:left="284" w:hanging="284"/>
      </w:pPr>
      <w:r>
        <w:t>Oświadczamy, że zamówienie zamierzamy zrealizować z udziałem podwykonawców *:</w:t>
      </w:r>
    </w:p>
    <w:p w:rsidR="00D5165C" w:rsidRDefault="00D5165C" w:rsidP="00D5165C">
      <w:pPr>
        <w:pStyle w:val="Tekstpodstawowy"/>
        <w:ind w:left="488" w:hanging="360"/>
      </w:pPr>
      <w:r>
        <w:rPr>
          <w:b/>
        </w:rPr>
        <w:t xml:space="preserve">      </w:t>
      </w:r>
      <w:r>
        <w:t>Zakres prac : ………………………………………………………….………………….</w:t>
      </w:r>
    </w:p>
    <w:p w:rsidR="00D5165C" w:rsidRDefault="00D5165C" w:rsidP="00D5165C">
      <w:pPr>
        <w:pStyle w:val="Tekstpodstawowy"/>
        <w:ind w:left="1701"/>
      </w:pPr>
      <w:r>
        <w:rPr>
          <w:b/>
        </w:rPr>
        <w:t xml:space="preserve">  </w:t>
      </w:r>
      <w:r>
        <w:t>……………………………………………..……………………………….</w:t>
      </w:r>
    </w:p>
    <w:p w:rsidR="00D5165C" w:rsidRDefault="00D5165C" w:rsidP="00D5165C">
      <w:pPr>
        <w:pStyle w:val="Tekstpodstawowy"/>
        <w:ind w:left="1701"/>
      </w:pPr>
      <w:r>
        <w:rPr>
          <w:b/>
        </w:rPr>
        <w:t xml:space="preserve">  </w:t>
      </w:r>
      <w:r>
        <w:t>……………………………………………..……………………………….</w:t>
      </w:r>
    </w:p>
    <w:p w:rsidR="00D5165C" w:rsidRDefault="00D5165C" w:rsidP="00D5165C">
      <w:pPr>
        <w:pStyle w:val="Tekstpodstawowy"/>
        <w:ind w:left="992" w:firstLine="709"/>
      </w:pPr>
      <w:r>
        <w:rPr>
          <w:b/>
        </w:rPr>
        <w:t xml:space="preserve">  </w:t>
      </w:r>
      <w:r>
        <w:t>……………………………………………..……………………………….</w:t>
      </w:r>
    </w:p>
    <w:p w:rsidR="00EC3F68" w:rsidRDefault="000815D6" w:rsidP="003F03F3">
      <w:pPr>
        <w:numPr>
          <w:ilvl w:val="0"/>
          <w:numId w:val="2"/>
        </w:numPr>
        <w:tabs>
          <w:tab w:val="clear" w:pos="360"/>
          <w:tab w:val="left" w:pos="426"/>
        </w:tabs>
        <w:jc w:val="both"/>
      </w:pPr>
      <w:r>
        <w:t xml:space="preserve">Załącznikami do niniejszej oferty są: </w:t>
      </w:r>
    </w:p>
    <w:p w:rsidR="00EC3F68" w:rsidRDefault="00EC3F68">
      <w:pPr>
        <w:jc w:val="both"/>
      </w:pPr>
    </w:p>
    <w:p w:rsidR="00EC3F68" w:rsidRDefault="000815D6">
      <w:pPr>
        <w:spacing w:line="480" w:lineRule="auto"/>
        <w:jc w:val="both"/>
      </w:pPr>
      <w:r>
        <w:t>1).....................................................................................................................</w:t>
      </w:r>
    </w:p>
    <w:p w:rsidR="00EC3F68" w:rsidRDefault="000815D6">
      <w:pPr>
        <w:pStyle w:val="Tekstpodstawowy"/>
        <w:spacing w:after="0" w:line="480" w:lineRule="auto"/>
      </w:pPr>
      <w:r>
        <w:t>2).....................................................................................................................</w:t>
      </w:r>
    </w:p>
    <w:p w:rsidR="00EC3F68" w:rsidRDefault="000815D6">
      <w:pPr>
        <w:spacing w:line="480" w:lineRule="auto"/>
        <w:jc w:val="both"/>
      </w:pPr>
      <w:r>
        <w:t>3).....................................................................................................................</w:t>
      </w:r>
    </w:p>
    <w:p w:rsidR="00EC3F68" w:rsidRDefault="000815D6">
      <w:pPr>
        <w:spacing w:line="480" w:lineRule="auto"/>
        <w:jc w:val="both"/>
      </w:pPr>
      <w:r>
        <w:t>4).....................................................................................................................</w:t>
      </w:r>
    </w:p>
    <w:p w:rsidR="00EC3F68" w:rsidRDefault="000815D6">
      <w:pPr>
        <w:spacing w:line="480" w:lineRule="auto"/>
        <w:jc w:val="both"/>
      </w:pPr>
      <w:r>
        <w:t xml:space="preserve">5).....................................................................................................................                                                                                           </w:t>
      </w:r>
    </w:p>
    <w:p w:rsidR="00EC3F68" w:rsidRDefault="000815D6">
      <w:pPr>
        <w:spacing w:line="480" w:lineRule="auto"/>
        <w:jc w:val="both"/>
      </w:pPr>
      <w:r>
        <w:t>6).....................................................................................................................</w:t>
      </w:r>
    </w:p>
    <w:p w:rsidR="001D0BFF" w:rsidRDefault="001D0BFF" w:rsidP="001D0BFF">
      <w:pPr>
        <w:spacing w:line="480" w:lineRule="auto"/>
        <w:jc w:val="both"/>
      </w:pPr>
      <w:r>
        <w:t>7)</w:t>
      </w:r>
      <w:r w:rsidRPr="001D0BFF">
        <w:t xml:space="preserve"> </w:t>
      </w:r>
      <w:r>
        <w:t>.....................................................................................................................</w:t>
      </w:r>
    </w:p>
    <w:p w:rsidR="00EC3F68" w:rsidRDefault="00D5165C">
      <w:pPr>
        <w:jc w:val="both"/>
      </w:pPr>
      <w:r>
        <w:t>IX</w:t>
      </w:r>
      <w:r w:rsidR="000815D6">
        <w:t xml:space="preserve">. Inne informacje Wykonawcy: </w:t>
      </w:r>
    </w:p>
    <w:p w:rsidR="00EC3F68" w:rsidRDefault="00EC3F68">
      <w:pPr>
        <w:jc w:val="both"/>
      </w:pPr>
    </w:p>
    <w:p w:rsidR="00EC3F68" w:rsidRDefault="000815D6">
      <w:pPr>
        <w:jc w:val="both"/>
      </w:pPr>
      <w:r>
        <w:t>…………………………………………………………………………………………………..</w:t>
      </w:r>
    </w:p>
    <w:p w:rsidR="00EC3F68" w:rsidRDefault="00EC3F68">
      <w:pPr>
        <w:jc w:val="both"/>
      </w:pPr>
    </w:p>
    <w:p w:rsidR="00EC3F68" w:rsidRDefault="000815D6">
      <w:pPr>
        <w:jc w:val="both"/>
      </w:pPr>
      <w:r>
        <w:t>…………………………………………………………………………………………………...</w:t>
      </w:r>
    </w:p>
    <w:p w:rsidR="00EC3F68" w:rsidRDefault="00EC3F68">
      <w:pPr>
        <w:jc w:val="both"/>
      </w:pPr>
    </w:p>
    <w:p w:rsidR="00EC3F68" w:rsidRDefault="000815D6">
      <w:pPr>
        <w:jc w:val="both"/>
      </w:pPr>
      <w:r>
        <w:t>…………………………………………………………………………………………………..</w:t>
      </w:r>
    </w:p>
    <w:p w:rsidR="00EC3F68" w:rsidRPr="00061D4F" w:rsidRDefault="00EC3F68">
      <w:pPr>
        <w:jc w:val="both"/>
        <w:rPr>
          <w:rFonts w:cs="Times New Roman"/>
          <w:sz w:val="18"/>
          <w:szCs w:val="18"/>
        </w:rPr>
      </w:pPr>
    </w:p>
    <w:p w:rsidR="00A3044A" w:rsidRPr="00061D4F" w:rsidRDefault="00A3044A" w:rsidP="00A3044A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:rsidR="00A3044A" w:rsidRPr="00A3044A" w:rsidRDefault="00A3044A" w:rsidP="00A3044A">
      <w:pPr>
        <w:rPr>
          <w:rFonts w:cs="Times New Roman"/>
        </w:rPr>
      </w:pPr>
    </w:p>
    <w:p w:rsidR="00160D9F" w:rsidRPr="0072217A" w:rsidRDefault="00160D9F" w:rsidP="00160D9F">
      <w:pPr>
        <w:pStyle w:val="Tekstpodstawowywcity3"/>
        <w:spacing w:after="0" w:line="264" w:lineRule="auto"/>
        <w:ind w:left="0"/>
        <w:rPr>
          <w:rFonts w:cs="Times New Roman"/>
          <w:sz w:val="24"/>
          <w:szCs w:val="24"/>
        </w:rPr>
      </w:pPr>
      <w:r w:rsidRPr="0072217A">
        <w:rPr>
          <w:rFonts w:cs="Times New Roman"/>
          <w:sz w:val="24"/>
          <w:szCs w:val="24"/>
        </w:rPr>
        <w:t>Miejscowość……………….., data……………………</w:t>
      </w:r>
    </w:p>
    <w:p w:rsidR="00160D9F" w:rsidRPr="0072217A" w:rsidRDefault="00160D9F" w:rsidP="00160D9F">
      <w:pPr>
        <w:spacing w:before="120"/>
        <w:jc w:val="both"/>
        <w:rPr>
          <w:rFonts w:cs="Times New Roman"/>
          <w:lang w:eastAsia="pl-PL"/>
        </w:rPr>
      </w:pPr>
      <w:r w:rsidRPr="0072217A">
        <w:rPr>
          <w:rFonts w:cs="Times New Roman"/>
          <w:lang w:eastAsia="pl-PL"/>
        </w:rPr>
        <w:t>Oferta składana jest pod rygorem nieważności w formie elektronicznej.</w:t>
      </w:r>
      <w:r w:rsidRPr="0072217A">
        <w:rPr>
          <w:rFonts w:cs="Times New Roman"/>
        </w:rPr>
        <w:t xml:space="preserve"> </w:t>
      </w:r>
      <w:r w:rsidRPr="0072217A">
        <w:rPr>
          <w:rFonts w:cs="Times New Roman"/>
          <w:lang w:eastAsia="pl-PL"/>
        </w:rPr>
        <w:t>Podpisuje osoba uprawniona.</w:t>
      </w:r>
    </w:p>
    <w:p w:rsidR="008C3901" w:rsidRDefault="008C3901">
      <w:pPr>
        <w:jc w:val="right"/>
      </w:pPr>
    </w:p>
    <w:p w:rsidR="008C3901" w:rsidRDefault="008C3901">
      <w:pPr>
        <w:jc w:val="right"/>
      </w:pPr>
    </w:p>
    <w:p w:rsidR="008C3901" w:rsidRDefault="005B2C7A" w:rsidP="005B2C7A">
      <w:pPr>
        <w:tabs>
          <w:tab w:val="left" w:pos="750"/>
          <w:tab w:val="left" w:pos="1470"/>
          <w:tab w:val="left" w:pos="2190"/>
          <w:tab w:val="left" w:pos="2910"/>
          <w:tab w:val="left" w:pos="3630"/>
          <w:tab w:val="left" w:pos="4350"/>
          <w:tab w:val="left" w:pos="5070"/>
          <w:tab w:val="left" w:pos="5790"/>
          <w:tab w:val="left" w:pos="6510"/>
          <w:tab w:val="left" w:pos="7230"/>
          <w:tab w:val="left" w:pos="7950"/>
          <w:tab w:val="left" w:pos="8670"/>
        </w:tabs>
        <w:spacing w:after="120"/>
        <w:ind w:left="30" w:hanging="30"/>
        <w:jc w:val="both"/>
      </w:pPr>
      <w:r w:rsidRPr="00837A8A">
        <w:rPr>
          <w:rFonts w:cs="Times New Roman"/>
          <w:kern w:val="2"/>
        </w:rPr>
        <w:t xml:space="preserve">* </w:t>
      </w:r>
      <w:r>
        <w:rPr>
          <w:rFonts w:cs="Times New Roman"/>
          <w:kern w:val="2"/>
        </w:rPr>
        <w:t>niepotrzebne skreślić</w:t>
      </w:r>
    </w:p>
    <w:p w:rsidR="00700BAE" w:rsidRPr="00615EF6" w:rsidRDefault="00700BAE" w:rsidP="00700BAE">
      <w:pPr>
        <w:tabs>
          <w:tab w:val="left" w:pos="2600"/>
          <w:tab w:val="left" w:pos="3970"/>
        </w:tabs>
        <w:spacing w:line="264" w:lineRule="auto"/>
        <w:ind w:left="142" w:hanging="142"/>
        <w:jc w:val="right"/>
        <w:rPr>
          <w:rFonts w:eastAsia="Calibri" w:cs="Times New Roman"/>
        </w:rPr>
      </w:pPr>
      <w:r w:rsidRPr="0072217A">
        <w:rPr>
          <w:rFonts w:eastAsia="Calibri" w:cs="Times New Roman"/>
          <w:bCs/>
          <w:lang w:eastAsia="zh-CN"/>
        </w:rPr>
        <w:lastRenderedPageBreak/>
        <w:tab/>
      </w:r>
      <w:r w:rsidRPr="00615EF6">
        <w:rPr>
          <w:rFonts w:eastAsia="Calibri" w:cs="Times New Roman"/>
        </w:rPr>
        <w:t xml:space="preserve">Załącznik nr 2 do SWZ </w:t>
      </w:r>
    </w:p>
    <w:p w:rsidR="00700BAE" w:rsidRPr="00615EF6" w:rsidRDefault="00700BAE" w:rsidP="00700BAE">
      <w:pPr>
        <w:spacing w:line="264" w:lineRule="auto"/>
        <w:ind w:left="284"/>
        <w:jc w:val="right"/>
        <w:rPr>
          <w:rFonts w:eastAsia="Calibri" w:cs="Times New Roman"/>
        </w:rPr>
      </w:pPr>
    </w:p>
    <w:p w:rsidR="00700BAE" w:rsidRPr="00615EF6" w:rsidRDefault="00700BAE" w:rsidP="00700BAE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615EF6">
        <w:rPr>
          <w:rFonts w:eastAsia="Times New Roman" w:cs="Times New Roman"/>
          <w:bCs/>
          <w:lang w:eastAsia="ar-SA"/>
        </w:rPr>
        <w:t xml:space="preserve">Nazwa Wykonawcy/Wykonawców w przypadku oferty wspólnej: </w:t>
      </w:r>
    </w:p>
    <w:p w:rsidR="00700BAE" w:rsidRPr="00615EF6" w:rsidRDefault="00700BAE" w:rsidP="00700BAE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615EF6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700BAE" w:rsidRPr="00615EF6" w:rsidRDefault="00700BAE" w:rsidP="00700BAE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615EF6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700BAE" w:rsidRPr="00615EF6" w:rsidRDefault="00700BAE" w:rsidP="00700BAE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615EF6">
        <w:rPr>
          <w:rFonts w:eastAsia="Times New Roman" w:cs="Times New Roman"/>
          <w:bCs/>
          <w:lang w:eastAsia="ar-SA"/>
        </w:rPr>
        <w:t>Adres: ...................................................................................</w:t>
      </w:r>
    </w:p>
    <w:p w:rsidR="00700BAE" w:rsidRPr="00615EF6" w:rsidRDefault="00700BAE" w:rsidP="00700BAE">
      <w:pPr>
        <w:tabs>
          <w:tab w:val="left" w:pos="6828"/>
        </w:tabs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615EF6">
        <w:rPr>
          <w:rFonts w:eastAsia="Times New Roman" w:cs="Times New Roman"/>
          <w:bCs/>
          <w:lang w:eastAsia="ar-SA"/>
        </w:rPr>
        <w:t>TEL.: ...................................................</w:t>
      </w:r>
      <w:r w:rsidRPr="00615EF6">
        <w:rPr>
          <w:rFonts w:eastAsia="Times New Roman" w:cs="Times New Roman"/>
          <w:bCs/>
          <w:lang w:eastAsia="ar-SA"/>
        </w:rPr>
        <w:tab/>
      </w:r>
    </w:p>
    <w:p w:rsidR="00700BAE" w:rsidRPr="00615EF6" w:rsidRDefault="00700BAE" w:rsidP="00700BAE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615EF6">
        <w:rPr>
          <w:rFonts w:eastAsia="Times New Roman" w:cs="Times New Roman"/>
          <w:bCs/>
          <w:lang w:eastAsia="ar-SA"/>
        </w:rPr>
        <w:t>NIP: .....................................................</w:t>
      </w:r>
    </w:p>
    <w:p w:rsidR="00700BAE" w:rsidRPr="00615EF6" w:rsidRDefault="00700BAE" w:rsidP="00700BAE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615EF6">
        <w:rPr>
          <w:rFonts w:eastAsia="Times New Roman" w:cs="Times New Roman"/>
          <w:bCs/>
          <w:lang w:eastAsia="ar-SA"/>
        </w:rPr>
        <w:t>reprezentowany przez:  …………………………………………………………………………</w:t>
      </w:r>
    </w:p>
    <w:p w:rsidR="00EC3F68" w:rsidRPr="00615EF6" w:rsidRDefault="00700BAE" w:rsidP="00700BAE">
      <w:pPr>
        <w:jc w:val="both"/>
        <w:rPr>
          <w:rFonts w:cs="Times New Roman"/>
          <w:i/>
        </w:rPr>
      </w:pPr>
      <w:r w:rsidRPr="00615EF6">
        <w:rPr>
          <w:rFonts w:eastAsia="Times New Roman" w:cs="Times New Roman"/>
          <w:bCs/>
          <w:lang w:eastAsia="ar-SA"/>
        </w:rPr>
        <w:t>(imię, nazwisko/podstawa do reprezentacji)</w:t>
      </w:r>
      <w:r w:rsidRPr="00615EF6">
        <w:rPr>
          <w:rFonts w:eastAsia="Times New Roman" w:cs="Times New Roman"/>
          <w:i/>
          <w:lang w:eastAsia="ar-SA"/>
        </w:rPr>
        <w:tab/>
      </w:r>
    </w:p>
    <w:p w:rsidR="00EC3F68" w:rsidRPr="00615EF6" w:rsidRDefault="00EC3F68">
      <w:pPr>
        <w:jc w:val="both"/>
        <w:rPr>
          <w:rFonts w:cs="Times New Roman"/>
          <w:i/>
        </w:rPr>
      </w:pPr>
    </w:p>
    <w:p w:rsidR="00700BAE" w:rsidRPr="00615EF6" w:rsidRDefault="00700BAE" w:rsidP="00700BAE">
      <w:pPr>
        <w:pStyle w:val="Nagwek4"/>
        <w:rPr>
          <w:rFonts w:ascii="Times New Roman" w:hAnsi="Times New Roman" w:cs="Times New Roman"/>
          <w:szCs w:val="24"/>
        </w:rPr>
      </w:pPr>
      <w:r w:rsidRPr="00615EF6">
        <w:rPr>
          <w:rFonts w:ascii="Times New Roman" w:hAnsi="Times New Roman" w:cs="Times New Roman"/>
          <w:szCs w:val="24"/>
        </w:rPr>
        <w:t>OŚWIADCZENIE</w:t>
      </w:r>
    </w:p>
    <w:p w:rsidR="00700BAE" w:rsidRPr="00615EF6" w:rsidRDefault="00700BAE" w:rsidP="00700BAE">
      <w:pPr>
        <w:jc w:val="center"/>
        <w:rPr>
          <w:rFonts w:cs="Times New Roman"/>
        </w:rPr>
      </w:pPr>
      <w:r w:rsidRPr="00615EF6">
        <w:rPr>
          <w:rFonts w:cs="Times New Roman"/>
        </w:rPr>
        <w:t>o spełnianiu warunków udziału w postępowaniu</w:t>
      </w:r>
    </w:p>
    <w:p w:rsidR="00700BAE" w:rsidRPr="00615EF6" w:rsidRDefault="00700BAE" w:rsidP="00700BAE">
      <w:pPr>
        <w:jc w:val="center"/>
        <w:rPr>
          <w:rFonts w:cs="Times New Roman"/>
        </w:rPr>
      </w:pPr>
    </w:p>
    <w:p w:rsidR="00700BAE" w:rsidRPr="00615EF6" w:rsidRDefault="00700BAE" w:rsidP="00700BAE">
      <w:pPr>
        <w:jc w:val="center"/>
        <w:rPr>
          <w:rFonts w:cs="Times New Roman"/>
        </w:rPr>
      </w:pPr>
    </w:p>
    <w:p w:rsidR="00700BAE" w:rsidRPr="00615EF6" w:rsidRDefault="00700BAE" w:rsidP="00700BAE">
      <w:pPr>
        <w:jc w:val="center"/>
        <w:rPr>
          <w:rFonts w:cs="Times New Roman"/>
        </w:rPr>
      </w:pPr>
    </w:p>
    <w:p w:rsidR="00700BAE" w:rsidRPr="00615EF6" w:rsidRDefault="00700BAE" w:rsidP="00700BAE">
      <w:pPr>
        <w:autoSpaceDE w:val="0"/>
        <w:jc w:val="both"/>
        <w:rPr>
          <w:rFonts w:eastAsia="Times New Roman" w:cs="Times New Roman"/>
          <w:b/>
          <w:bCs/>
        </w:rPr>
      </w:pPr>
      <w:r w:rsidRPr="00615EF6">
        <w:rPr>
          <w:rFonts w:eastAsia="Times New Roman" w:cs="Times New Roman"/>
        </w:rPr>
        <w:t>Przyst</w:t>
      </w:r>
      <w:r w:rsidRPr="00615EF6">
        <w:rPr>
          <w:rFonts w:eastAsia="TT2Co00" w:cs="Times New Roman"/>
        </w:rPr>
        <w:t>ę</w:t>
      </w:r>
      <w:r w:rsidRPr="00615EF6">
        <w:rPr>
          <w:rFonts w:eastAsia="Times New Roman" w:cs="Times New Roman"/>
        </w:rPr>
        <w:t>puj</w:t>
      </w:r>
      <w:r w:rsidRPr="00615EF6">
        <w:rPr>
          <w:rFonts w:eastAsia="TT2Co00" w:cs="Times New Roman"/>
        </w:rPr>
        <w:t>ą</w:t>
      </w:r>
      <w:r w:rsidRPr="00615EF6">
        <w:rPr>
          <w:rFonts w:eastAsia="Times New Roman" w:cs="Times New Roman"/>
        </w:rPr>
        <w:t>c do udziału w post</w:t>
      </w:r>
      <w:r w:rsidRPr="00615EF6">
        <w:rPr>
          <w:rFonts w:eastAsia="TT2Co00" w:cs="Times New Roman"/>
        </w:rPr>
        <w:t>ę</w:t>
      </w:r>
      <w:r w:rsidRPr="00615EF6">
        <w:rPr>
          <w:rFonts w:eastAsia="Times New Roman" w:cs="Times New Roman"/>
        </w:rPr>
        <w:t xml:space="preserve">powaniu o udzielenie zamówienia w trybie przetargu nieograniczonego pn.: </w:t>
      </w:r>
      <w:r w:rsidRPr="00615EF6">
        <w:rPr>
          <w:rFonts w:eastAsia="Times New Roman" w:cs="Times New Roman"/>
          <w:bCs/>
        </w:rPr>
        <w:t>„</w:t>
      </w:r>
      <w:r w:rsidRPr="00615EF6">
        <w:rPr>
          <w:rFonts w:eastAsia="Times New Roman" w:cs="Times New Roman"/>
          <w:b/>
        </w:rPr>
        <w:t xml:space="preserve">Budowa instalacji fotowoltaicznej o mocy 2 x 125 </w:t>
      </w:r>
      <w:proofErr w:type="spellStart"/>
      <w:r w:rsidRPr="00615EF6">
        <w:rPr>
          <w:rFonts w:eastAsia="Times New Roman" w:cs="Times New Roman"/>
          <w:b/>
        </w:rPr>
        <w:t>kWp</w:t>
      </w:r>
      <w:proofErr w:type="spellEnd"/>
      <w:r w:rsidRPr="00615EF6">
        <w:rPr>
          <w:rFonts w:eastAsia="Times New Roman" w:cs="Times New Roman"/>
          <w:b/>
        </w:rPr>
        <w:t xml:space="preserve"> na terenie Przepompowni i Ujęcia Wody Balin</w:t>
      </w:r>
      <w:r w:rsidRPr="00615EF6">
        <w:rPr>
          <w:rFonts w:eastAsia="Times New Roman" w:cs="Times New Roman"/>
          <w:bCs/>
        </w:rPr>
        <w:t>”</w:t>
      </w:r>
    </w:p>
    <w:p w:rsidR="00700BAE" w:rsidRPr="00615EF6" w:rsidRDefault="00700BAE" w:rsidP="00700BAE">
      <w:pPr>
        <w:autoSpaceDE w:val="0"/>
        <w:rPr>
          <w:rFonts w:eastAsia="Times New Roman" w:cs="Times New Roman"/>
        </w:rPr>
      </w:pPr>
    </w:p>
    <w:p w:rsidR="00700BAE" w:rsidRPr="00615EF6" w:rsidRDefault="00700BAE" w:rsidP="00700BAE">
      <w:pPr>
        <w:autoSpaceDE w:val="0"/>
        <w:jc w:val="both"/>
        <w:rPr>
          <w:rFonts w:eastAsia="Times New Roman" w:cs="Times New Roman"/>
        </w:rPr>
      </w:pPr>
      <w:r w:rsidRPr="00615EF6">
        <w:rPr>
          <w:rFonts w:eastAsia="Times New Roman" w:cs="Times New Roman"/>
        </w:rPr>
        <w:t>o</w:t>
      </w:r>
      <w:r w:rsidRPr="00615EF6">
        <w:rPr>
          <w:rFonts w:eastAsia="TT2Co00" w:cs="Times New Roman"/>
        </w:rPr>
        <w:t>ś</w:t>
      </w:r>
      <w:r w:rsidRPr="00615EF6">
        <w:rPr>
          <w:rFonts w:eastAsia="Times New Roman" w:cs="Times New Roman"/>
        </w:rPr>
        <w:t xml:space="preserve">wiadczamy, </w:t>
      </w:r>
      <w:r w:rsidRPr="00615EF6">
        <w:rPr>
          <w:rFonts w:eastAsia="TT2Co00" w:cs="Times New Roman"/>
        </w:rPr>
        <w:t>ż</w:t>
      </w:r>
      <w:r w:rsidRPr="00615EF6">
        <w:rPr>
          <w:rFonts w:eastAsia="Times New Roman" w:cs="Times New Roman"/>
        </w:rPr>
        <w:t>e spełniamy warunki post</w:t>
      </w:r>
      <w:r w:rsidRPr="00615EF6">
        <w:rPr>
          <w:rFonts w:eastAsia="TT2Co00" w:cs="Times New Roman"/>
        </w:rPr>
        <w:t>ę</w:t>
      </w:r>
      <w:r w:rsidRPr="00615EF6">
        <w:rPr>
          <w:rFonts w:eastAsia="Times New Roman" w:cs="Times New Roman"/>
        </w:rPr>
        <w:t xml:space="preserve">powania o udzielenie zamówienia na mocy </w:t>
      </w:r>
      <w:r w:rsidRPr="00615EF6">
        <w:rPr>
          <w:rFonts w:cs="Times New Roman"/>
          <w:b/>
        </w:rPr>
        <w:t xml:space="preserve">§ 11 </w:t>
      </w:r>
      <w:r w:rsidRPr="00615EF6">
        <w:rPr>
          <w:rFonts w:eastAsia="Times New Roman" w:cs="Times New Roman"/>
        </w:rPr>
        <w:t xml:space="preserve"> </w:t>
      </w:r>
      <w:r w:rsidRPr="00615EF6">
        <w:rPr>
          <w:rFonts w:eastAsia="Times New Roman" w:cs="Times New Roman"/>
          <w:b/>
        </w:rPr>
        <w:t xml:space="preserve">Regulaminu udzielania zamówień </w:t>
      </w:r>
      <w:proofErr w:type="spellStart"/>
      <w:r w:rsidRPr="00615EF6">
        <w:rPr>
          <w:rFonts w:eastAsia="Times New Roman" w:cs="Times New Roman"/>
          <w:b/>
        </w:rPr>
        <w:t>PWiK</w:t>
      </w:r>
      <w:proofErr w:type="spellEnd"/>
      <w:r w:rsidRPr="00615EF6">
        <w:rPr>
          <w:rFonts w:eastAsia="Times New Roman" w:cs="Times New Roman"/>
          <w:b/>
        </w:rPr>
        <w:t xml:space="preserve"> Sp. z o.o. </w:t>
      </w:r>
      <w:r w:rsidRPr="00615EF6">
        <w:rPr>
          <w:rFonts w:eastAsia="Times New Roman" w:cs="Times New Roman"/>
        </w:rPr>
        <w:t>dotycz</w:t>
      </w:r>
      <w:r w:rsidRPr="00615EF6">
        <w:rPr>
          <w:rFonts w:eastAsia="TT2Co00" w:cs="Times New Roman"/>
        </w:rPr>
        <w:t>ą</w:t>
      </w:r>
      <w:r w:rsidRPr="00615EF6">
        <w:rPr>
          <w:rFonts w:eastAsia="Times New Roman" w:cs="Times New Roman"/>
        </w:rPr>
        <w:t>cego:</w:t>
      </w:r>
    </w:p>
    <w:p w:rsidR="00700BAE" w:rsidRPr="00615EF6" w:rsidRDefault="00700BAE" w:rsidP="00700BAE">
      <w:pPr>
        <w:pStyle w:val="Zwykytekst1"/>
        <w:jc w:val="both"/>
        <w:rPr>
          <w:rFonts w:ascii="Times New Roman" w:hAnsi="Times New Roman" w:cs="Times New Roman"/>
          <w:b/>
        </w:rPr>
      </w:pPr>
      <w:r w:rsidRPr="00615EF6">
        <w:rPr>
          <w:rFonts w:ascii="Times New Roman" w:hAnsi="Times New Roman" w:cs="Times New Roman"/>
          <w:b/>
        </w:rPr>
        <w:t xml:space="preserve">  </w:t>
      </w:r>
    </w:p>
    <w:p w:rsidR="00700BAE" w:rsidRPr="00615EF6" w:rsidRDefault="00700BAE" w:rsidP="00700BA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cs="Times New Roman"/>
          <w:szCs w:val="24"/>
        </w:rPr>
      </w:pPr>
      <w:r w:rsidRPr="00615EF6">
        <w:rPr>
          <w:rFonts w:cs="Times New Roman"/>
          <w:szCs w:val="24"/>
        </w:rPr>
        <w:t>zdolności do występowania w obrocie gospodarczym,</w:t>
      </w:r>
    </w:p>
    <w:p w:rsidR="00700BAE" w:rsidRPr="00615EF6" w:rsidRDefault="00700BAE" w:rsidP="00700BA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cs="Times New Roman"/>
          <w:szCs w:val="24"/>
        </w:rPr>
      </w:pPr>
      <w:r w:rsidRPr="00615EF6">
        <w:rPr>
          <w:rFonts w:cs="Times New Roman"/>
          <w:szCs w:val="24"/>
        </w:rPr>
        <w:t>sytuacji ekonomicznej lub finansowej,</w:t>
      </w:r>
    </w:p>
    <w:p w:rsidR="00700BAE" w:rsidRPr="00615EF6" w:rsidRDefault="00700BAE" w:rsidP="00700BAE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cs="Times New Roman"/>
          <w:szCs w:val="24"/>
        </w:rPr>
      </w:pPr>
      <w:r w:rsidRPr="00615EF6">
        <w:rPr>
          <w:rFonts w:cs="Times New Roman"/>
          <w:szCs w:val="24"/>
        </w:rPr>
        <w:t>zdolności technicznej lub zawodowej</w:t>
      </w:r>
    </w:p>
    <w:p w:rsidR="00EC3F68" w:rsidRPr="00615EF6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</w:rPr>
      </w:pPr>
    </w:p>
    <w:p w:rsidR="00EC3F68" w:rsidRPr="00615EF6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</w:rPr>
      </w:pPr>
    </w:p>
    <w:p w:rsidR="00EC3F68" w:rsidRPr="00615EF6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</w:rPr>
      </w:pPr>
    </w:p>
    <w:p w:rsidR="00EC3F68" w:rsidRPr="00615EF6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</w:rPr>
      </w:pPr>
    </w:p>
    <w:p w:rsidR="00EC3F68" w:rsidRPr="00615EF6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5D2115" w:rsidRPr="00061D4F" w:rsidRDefault="005D2115" w:rsidP="005D2115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:rsidR="005D2115" w:rsidRPr="00A3044A" w:rsidRDefault="005D2115" w:rsidP="005D2115">
      <w:pPr>
        <w:jc w:val="both"/>
        <w:rPr>
          <w:rFonts w:cs="Times New Roman"/>
          <w:b/>
          <w:sz w:val="16"/>
          <w:szCs w:val="16"/>
        </w:rPr>
      </w:pPr>
    </w:p>
    <w:p w:rsidR="005D2115" w:rsidRPr="00A3044A" w:rsidRDefault="005D2115" w:rsidP="005D2115">
      <w:pPr>
        <w:rPr>
          <w:rFonts w:cs="Times New Roman"/>
        </w:rPr>
      </w:pPr>
    </w:p>
    <w:p w:rsidR="005D2115" w:rsidRPr="00A3044A" w:rsidRDefault="005D2115" w:rsidP="005D2115">
      <w:pPr>
        <w:rPr>
          <w:rFonts w:cs="Times New Roman"/>
        </w:rPr>
      </w:pPr>
    </w:p>
    <w:p w:rsidR="00700BAE" w:rsidRPr="0072217A" w:rsidRDefault="00700BAE" w:rsidP="00700BAE">
      <w:pPr>
        <w:pStyle w:val="Tekstpodstawowywcity3"/>
        <w:spacing w:after="0" w:line="264" w:lineRule="auto"/>
        <w:ind w:left="0"/>
        <w:rPr>
          <w:rFonts w:cs="Times New Roman"/>
          <w:sz w:val="24"/>
          <w:szCs w:val="24"/>
        </w:rPr>
      </w:pPr>
      <w:r w:rsidRPr="0072217A">
        <w:rPr>
          <w:rFonts w:cs="Times New Roman"/>
          <w:sz w:val="24"/>
          <w:szCs w:val="24"/>
        </w:rPr>
        <w:t>Miejscowość……………….., data……………………</w:t>
      </w:r>
    </w:p>
    <w:p w:rsidR="00700BAE" w:rsidRPr="0072217A" w:rsidRDefault="00700BAE" w:rsidP="00700BAE">
      <w:pPr>
        <w:spacing w:before="120"/>
        <w:jc w:val="both"/>
        <w:rPr>
          <w:rFonts w:cs="Times New Roman"/>
          <w:lang w:eastAsia="pl-PL"/>
        </w:rPr>
      </w:pPr>
      <w:r w:rsidRPr="0072217A">
        <w:rPr>
          <w:rFonts w:cs="Times New Roman"/>
          <w:lang w:eastAsia="pl-PL"/>
        </w:rPr>
        <w:t>Oferta składana jest pod rygorem nieważności w formie elektronicznej.</w:t>
      </w:r>
      <w:r w:rsidRPr="0072217A">
        <w:rPr>
          <w:rFonts w:cs="Times New Roman"/>
        </w:rPr>
        <w:t xml:space="preserve"> </w:t>
      </w:r>
      <w:r w:rsidRPr="0072217A">
        <w:rPr>
          <w:rFonts w:cs="Times New Roman"/>
          <w:lang w:eastAsia="pl-PL"/>
        </w:rPr>
        <w:t>Podpisuje osoba uprawniona.</w:t>
      </w:r>
    </w:p>
    <w:p w:rsidR="00EC3F68" w:rsidRDefault="00EC3F68">
      <w:pPr>
        <w:pStyle w:val="Kadaver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53"/>
          <w:tab w:val="left" w:pos="1873"/>
          <w:tab w:val="left" w:pos="2593"/>
          <w:tab w:val="left" w:pos="331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  <w:tab w:val="left" w:pos="9073"/>
        </w:tabs>
        <w:suppressAutoHyphens w:val="0"/>
        <w:ind w:left="433" w:hanging="433"/>
        <w:jc w:val="right"/>
        <w:rPr>
          <w:b/>
          <w:sz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EC3F68" w:rsidRDefault="00EC3F68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:rsidR="001979E7" w:rsidRPr="001979E7" w:rsidRDefault="001979E7" w:rsidP="001979E7">
      <w:pPr>
        <w:tabs>
          <w:tab w:val="left" w:pos="2600"/>
          <w:tab w:val="left" w:pos="3970"/>
        </w:tabs>
        <w:spacing w:line="264" w:lineRule="auto"/>
        <w:ind w:left="142" w:hanging="142"/>
        <w:jc w:val="right"/>
        <w:rPr>
          <w:rFonts w:eastAsia="Calibri" w:cs="Times New Roman"/>
          <w:sz w:val="18"/>
          <w:szCs w:val="18"/>
        </w:rPr>
      </w:pPr>
      <w:r w:rsidRPr="001979E7">
        <w:rPr>
          <w:rFonts w:eastAsia="Calibri" w:cs="Times New Roman"/>
          <w:bCs/>
          <w:sz w:val="18"/>
          <w:szCs w:val="18"/>
          <w:lang w:eastAsia="zh-CN"/>
        </w:rPr>
        <w:lastRenderedPageBreak/>
        <w:tab/>
      </w:r>
      <w:r w:rsidRPr="001979E7">
        <w:rPr>
          <w:rFonts w:eastAsia="Calibri" w:cs="Times New Roman"/>
          <w:sz w:val="18"/>
          <w:szCs w:val="18"/>
        </w:rPr>
        <w:t xml:space="preserve">Załącznik nr 3 do SWZ </w:t>
      </w:r>
    </w:p>
    <w:p w:rsidR="001979E7" w:rsidRPr="001979E7" w:rsidRDefault="001979E7" w:rsidP="001979E7">
      <w:pPr>
        <w:spacing w:line="264" w:lineRule="auto"/>
        <w:ind w:left="284"/>
        <w:jc w:val="right"/>
        <w:rPr>
          <w:rFonts w:eastAsia="Calibri" w:cs="Times New Roman"/>
          <w:sz w:val="18"/>
          <w:szCs w:val="18"/>
        </w:rPr>
      </w:pPr>
    </w:p>
    <w:p w:rsidR="001979E7" w:rsidRPr="001979E7" w:rsidRDefault="001979E7" w:rsidP="001979E7">
      <w:pPr>
        <w:spacing w:line="360" w:lineRule="auto"/>
        <w:ind w:left="5103" w:hanging="5103"/>
        <w:rPr>
          <w:rFonts w:eastAsia="Times New Roman" w:cs="Times New Roman"/>
          <w:bCs/>
          <w:sz w:val="18"/>
          <w:szCs w:val="18"/>
          <w:lang w:eastAsia="ar-SA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 xml:space="preserve">Nazwa Wykonawcy/Wykonawców w przypadku oferty wspólnej: </w:t>
      </w:r>
    </w:p>
    <w:p w:rsidR="001979E7" w:rsidRPr="001979E7" w:rsidRDefault="001979E7" w:rsidP="001979E7">
      <w:pPr>
        <w:spacing w:line="360" w:lineRule="auto"/>
        <w:ind w:left="5103" w:hanging="5103"/>
        <w:rPr>
          <w:rFonts w:eastAsia="Times New Roman" w:cs="Times New Roman"/>
          <w:bCs/>
          <w:sz w:val="18"/>
          <w:szCs w:val="18"/>
          <w:lang w:eastAsia="ar-SA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>...............................................................................................</w:t>
      </w:r>
    </w:p>
    <w:p w:rsidR="001979E7" w:rsidRPr="001979E7" w:rsidRDefault="001979E7" w:rsidP="001979E7">
      <w:pPr>
        <w:spacing w:line="360" w:lineRule="auto"/>
        <w:ind w:left="5103" w:hanging="5103"/>
        <w:rPr>
          <w:rFonts w:eastAsia="Times New Roman" w:cs="Times New Roman"/>
          <w:bCs/>
          <w:sz w:val="18"/>
          <w:szCs w:val="18"/>
          <w:lang w:eastAsia="ar-SA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>...............................................................................................</w:t>
      </w:r>
    </w:p>
    <w:p w:rsidR="001979E7" w:rsidRPr="001979E7" w:rsidRDefault="001979E7" w:rsidP="001979E7">
      <w:pPr>
        <w:spacing w:line="360" w:lineRule="auto"/>
        <w:ind w:left="5103" w:hanging="5103"/>
        <w:rPr>
          <w:rFonts w:eastAsia="Times New Roman" w:cs="Times New Roman"/>
          <w:bCs/>
          <w:sz w:val="18"/>
          <w:szCs w:val="18"/>
          <w:lang w:eastAsia="ar-SA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>Adres: ...................................................................................</w:t>
      </w:r>
    </w:p>
    <w:p w:rsidR="001979E7" w:rsidRPr="001979E7" w:rsidRDefault="001979E7" w:rsidP="001979E7">
      <w:pPr>
        <w:tabs>
          <w:tab w:val="left" w:pos="6828"/>
        </w:tabs>
        <w:spacing w:line="360" w:lineRule="auto"/>
        <w:ind w:left="5103" w:hanging="5103"/>
        <w:rPr>
          <w:rFonts w:eastAsia="Times New Roman" w:cs="Times New Roman"/>
          <w:bCs/>
          <w:sz w:val="18"/>
          <w:szCs w:val="18"/>
          <w:lang w:eastAsia="ar-SA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>TEL.: ...................................................</w:t>
      </w:r>
      <w:r w:rsidRPr="001979E7">
        <w:rPr>
          <w:rFonts w:eastAsia="Times New Roman" w:cs="Times New Roman"/>
          <w:bCs/>
          <w:sz w:val="18"/>
          <w:szCs w:val="18"/>
          <w:lang w:eastAsia="ar-SA"/>
        </w:rPr>
        <w:tab/>
      </w:r>
    </w:p>
    <w:p w:rsidR="001979E7" w:rsidRPr="001979E7" w:rsidRDefault="001979E7" w:rsidP="001979E7">
      <w:pPr>
        <w:spacing w:line="360" w:lineRule="auto"/>
        <w:ind w:left="5103" w:hanging="5103"/>
        <w:rPr>
          <w:rFonts w:eastAsia="Times New Roman" w:cs="Times New Roman"/>
          <w:bCs/>
          <w:sz w:val="18"/>
          <w:szCs w:val="18"/>
          <w:lang w:eastAsia="ar-SA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>NIP: .....................................................</w:t>
      </w:r>
    </w:p>
    <w:p w:rsidR="001979E7" w:rsidRPr="001979E7" w:rsidRDefault="001979E7" w:rsidP="001979E7">
      <w:pPr>
        <w:spacing w:line="360" w:lineRule="auto"/>
        <w:ind w:left="5103" w:hanging="5103"/>
        <w:rPr>
          <w:rFonts w:eastAsia="Times New Roman" w:cs="Times New Roman"/>
          <w:bCs/>
          <w:sz w:val="18"/>
          <w:szCs w:val="18"/>
          <w:lang w:eastAsia="ar-SA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>reprezentowany przez:  …………………………………………………………………………</w:t>
      </w:r>
    </w:p>
    <w:p w:rsidR="001979E7" w:rsidRPr="001979E7" w:rsidRDefault="001979E7" w:rsidP="001979E7">
      <w:pPr>
        <w:jc w:val="both"/>
        <w:rPr>
          <w:i/>
          <w:sz w:val="18"/>
          <w:szCs w:val="18"/>
        </w:rPr>
      </w:pPr>
      <w:r w:rsidRPr="001979E7">
        <w:rPr>
          <w:rFonts w:eastAsia="Times New Roman" w:cs="Times New Roman"/>
          <w:bCs/>
          <w:sz w:val="18"/>
          <w:szCs w:val="18"/>
          <w:lang w:eastAsia="ar-SA"/>
        </w:rPr>
        <w:t>(imię, nazwisko/podstawa do reprezentacji)</w:t>
      </w:r>
      <w:r w:rsidRPr="001979E7">
        <w:rPr>
          <w:rFonts w:eastAsia="Times New Roman" w:cs="Times New Roman"/>
          <w:i/>
          <w:sz w:val="18"/>
          <w:szCs w:val="18"/>
          <w:lang w:eastAsia="ar-SA"/>
        </w:rPr>
        <w:tab/>
      </w:r>
    </w:p>
    <w:p w:rsidR="001979E7" w:rsidRPr="001979E7" w:rsidRDefault="001979E7" w:rsidP="001979E7">
      <w:pPr>
        <w:jc w:val="both"/>
        <w:rPr>
          <w:i/>
          <w:sz w:val="18"/>
          <w:szCs w:val="18"/>
        </w:rPr>
      </w:pPr>
    </w:p>
    <w:p w:rsidR="001979E7" w:rsidRPr="001979E7" w:rsidRDefault="001979E7" w:rsidP="001979E7">
      <w:pPr>
        <w:pStyle w:val="Nagwek4"/>
        <w:rPr>
          <w:rFonts w:ascii="Times New Roman" w:hAnsi="Times New Roman"/>
          <w:sz w:val="18"/>
          <w:szCs w:val="18"/>
        </w:rPr>
      </w:pPr>
      <w:r w:rsidRPr="001979E7">
        <w:rPr>
          <w:rFonts w:ascii="Times New Roman" w:hAnsi="Times New Roman"/>
          <w:sz w:val="18"/>
          <w:szCs w:val="18"/>
        </w:rPr>
        <w:t>OŚWIADCZENIE</w:t>
      </w:r>
    </w:p>
    <w:p w:rsidR="001979E7" w:rsidRPr="001979E7" w:rsidRDefault="001979E7" w:rsidP="001979E7">
      <w:pPr>
        <w:jc w:val="center"/>
        <w:rPr>
          <w:sz w:val="18"/>
          <w:szCs w:val="18"/>
        </w:rPr>
      </w:pPr>
      <w:r w:rsidRPr="001979E7">
        <w:rPr>
          <w:sz w:val="18"/>
          <w:szCs w:val="18"/>
        </w:rPr>
        <w:t xml:space="preserve">o braku podstaw do wykluczenia z postępowania </w:t>
      </w:r>
    </w:p>
    <w:p w:rsidR="001979E7" w:rsidRPr="001979E7" w:rsidRDefault="001979E7" w:rsidP="001979E7">
      <w:pPr>
        <w:jc w:val="center"/>
        <w:rPr>
          <w:sz w:val="18"/>
          <w:szCs w:val="18"/>
        </w:rPr>
      </w:pPr>
    </w:p>
    <w:p w:rsidR="001979E7" w:rsidRPr="001979E7" w:rsidRDefault="001979E7" w:rsidP="001979E7">
      <w:pPr>
        <w:autoSpaceDE w:val="0"/>
        <w:jc w:val="both"/>
        <w:rPr>
          <w:rFonts w:eastAsia="Times New Roman" w:cs="Times New Roman"/>
          <w:b/>
          <w:bCs/>
          <w:sz w:val="18"/>
          <w:szCs w:val="18"/>
        </w:rPr>
      </w:pPr>
      <w:r w:rsidRPr="001979E7">
        <w:rPr>
          <w:rFonts w:eastAsia="Times New Roman" w:cs="Times New Roman"/>
          <w:sz w:val="18"/>
          <w:szCs w:val="18"/>
        </w:rPr>
        <w:t>Przyst</w:t>
      </w:r>
      <w:r w:rsidRPr="001979E7">
        <w:rPr>
          <w:rFonts w:eastAsia="TT2Co00" w:cs="TT2Co00"/>
          <w:sz w:val="18"/>
          <w:szCs w:val="18"/>
        </w:rPr>
        <w:t>ę</w:t>
      </w:r>
      <w:r w:rsidRPr="001979E7">
        <w:rPr>
          <w:rFonts w:eastAsia="Times New Roman" w:cs="Times New Roman"/>
          <w:sz w:val="18"/>
          <w:szCs w:val="18"/>
        </w:rPr>
        <w:t>puj</w:t>
      </w:r>
      <w:r w:rsidRPr="001979E7">
        <w:rPr>
          <w:rFonts w:eastAsia="TT2Co00" w:cs="TT2Co00"/>
          <w:sz w:val="18"/>
          <w:szCs w:val="18"/>
        </w:rPr>
        <w:t>ą</w:t>
      </w:r>
      <w:r w:rsidRPr="001979E7">
        <w:rPr>
          <w:rFonts w:eastAsia="Times New Roman" w:cs="Times New Roman"/>
          <w:sz w:val="18"/>
          <w:szCs w:val="18"/>
        </w:rPr>
        <w:t>c do udziału w post</w:t>
      </w:r>
      <w:r w:rsidRPr="001979E7">
        <w:rPr>
          <w:rFonts w:eastAsia="TT2Co00" w:cs="TT2Co00"/>
          <w:sz w:val="18"/>
          <w:szCs w:val="18"/>
        </w:rPr>
        <w:t>ę</w:t>
      </w:r>
      <w:r w:rsidRPr="001979E7">
        <w:rPr>
          <w:rFonts w:eastAsia="Times New Roman" w:cs="Times New Roman"/>
          <w:sz w:val="18"/>
          <w:szCs w:val="18"/>
        </w:rPr>
        <w:t xml:space="preserve">powaniu o udzielenie zamówienia w trybie przetargu nieograniczonego pn.: </w:t>
      </w:r>
      <w:r w:rsidRPr="001979E7">
        <w:rPr>
          <w:rFonts w:eastAsia="Times New Roman" w:cs="Times New Roman"/>
          <w:bCs/>
          <w:sz w:val="18"/>
          <w:szCs w:val="18"/>
        </w:rPr>
        <w:t>„</w:t>
      </w:r>
      <w:r w:rsidRPr="001979E7">
        <w:rPr>
          <w:rFonts w:eastAsia="Times New Roman"/>
          <w:b/>
          <w:sz w:val="18"/>
          <w:szCs w:val="18"/>
        </w:rPr>
        <w:t xml:space="preserve">Budowa instalacji fotowoltaicznej o mocy 2 x 125 </w:t>
      </w:r>
      <w:proofErr w:type="spellStart"/>
      <w:r w:rsidRPr="001979E7">
        <w:rPr>
          <w:rFonts w:eastAsia="Times New Roman"/>
          <w:b/>
          <w:sz w:val="18"/>
          <w:szCs w:val="18"/>
        </w:rPr>
        <w:t>kWp</w:t>
      </w:r>
      <w:proofErr w:type="spellEnd"/>
      <w:r w:rsidRPr="001979E7">
        <w:rPr>
          <w:rFonts w:eastAsia="Times New Roman"/>
          <w:b/>
          <w:sz w:val="18"/>
          <w:szCs w:val="18"/>
        </w:rPr>
        <w:t xml:space="preserve"> na terenie Przepompowni i Ujęcia Wody Balin</w:t>
      </w:r>
      <w:r w:rsidRPr="001979E7">
        <w:rPr>
          <w:rFonts w:eastAsia="Times New Roman" w:cs="Times New Roman"/>
          <w:bCs/>
          <w:sz w:val="18"/>
          <w:szCs w:val="18"/>
        </w:rPr>
        <w:t>”</w:t>
      </w:r>
    </w:p>
    <w:p w:rsidR="001979E7" w:rsidRPr="001979E7" w:rsidRDefault="001979E7" w:rsidP="001979E7">
      <w:pPr>
        <w:autoSpaceDE w:val="0"/>
        <w:rPr>
          <w:rFonts w:eastAsia="Times New Roman" w:cs="Times New Roman"/>
          <w:b/>
          <w:bCs/>
          <w:sz w:val="18"/>
          <w:szCs w:val="18"/>
        </w:rPr>
      </w:pPr>
    </w:p>
    <w:p w:rsidR="001979E7" w:rsidRPr="001979E7" w:rsidRDefault="001979E7" w:rsidP="001979E7">
      <w:pPr>
        <w:autoSpaceDE w:val="0"/>
        <w:jc w:val="both"/>
        <w:rPr>
          <w:sz w:val="18"/>
          <w:szCs w:val="18"/>
        </w:rPr>
      </w:pPr>
      <w:r w:rsidRPr="001979E7">
        <w:rPr>
          <w:sz w:val="18"/>
          <w:szCs w:val="18"/>
        </w:rPr>
        <w:t xml:space="preserve">oświadczamy, że nie podlegamy wykluczeniu z postępowania o udzielenie zamówienia na mocy </w:t>
      </w:r>
      <w:r w:rsidRPr="001979E7">
        <w:rPr>
          <w:rFonts w:cs="Times New Roman"/>
          <w:b/>
          <w:sz w:val="18"/>
          <w:szCs w:val="18"/>
        </w:rPr>
        <w:t>§ 12</w:t>
      </w:r>
      <w:r w:rsidRPr="001979E7">
        <w:rPr>
          <w:b/>
          <w:sz w:val="18"/>
          <w:szCs w:val="18"/>
        </w:rPr>
        <w:t xml:space="preserve"> </w:t>
      </w:r>
      <w:r w:rsidRPr="001979E7">
        <w:rPr>
          <w:sz w:val="18"/>
          <w:szCs w:val="18"/>
        </w:rPr>
        <w:t xml:space="preserve">Regulaminu udzielania zamówień </w:t>
      </w:r>
      <w:proofErr w:type="spellStart"/>
      <w:r w:rsidRPr="001979E7">
        <w:rPr>
          <w:sz w:val="18"/>
          <w:szCs w:val="18"/>
        </w:rPr>
        <w:t>PWiK</w:t>
      </w:r>
      <w:proofErr w:type="spellEnd"/>
      <w:r w:rsidRPr="001979E7">
        <w:rPr>
          <w:sz w:val="18"/>
          <w:szCs w:val="18"/>
        </w:rPr>
        <w:t xml:space="preserve"> Sp. z o.o., który mówi iż:  </w:t>
      </w:r>
    </w:p>
    <w:p w:rsidR="001979E7" w:rsidRPr="001979E7" w:rsidRDefault="001979E7" w:rsidP="001979E7">
      <w:pPr>
        <w:pStyle w:val="Zwykytekst1"/>
        <w:jc w:val="both"/>
        <w:rPr>
          <w:rFonts w:ascii="Times New Roman" w:hAnsi="Times New Roman"/>
          <w:b/>
          <w:sz w:val="18"/>
          <w:szCs w:val="18"/>
        </w:rPr>
      </w:pPr>
      <w:r w:rsidRPr="001979E7">
        <w:rPr>
          <w:rFonts w:ascii="Times New Roman" w:hAnsi="Times New Roman"/>
          <w:b/>
          <w:sz w:val="18"/>
          <w:szCs w:val="18"/>
        </w:rPr>
        <w:t xml:space="preserve">„Zamawiający wyklucza z postępowania o udzielenie zamówienia wykonawców: 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wykonawców, którzy zalegają z uiszczeniem podatków, opłat lub składek na ubezpieczenia społeczne lub zdrowotne, z wyjątkiem przypadków gdy uzyskali oni przewidziane prawem zwolnienie, odroczenie, rozłożenie na raty zaległych płatności lub wstrzymanie w całości wykonania decyzji właściwego organu;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spółki jawne, których wspólnika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 celu popełnienie przestępstwa lub przestępstwa skarbowego;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spółki komandytowe oraz spółki komandytowo-akcyjne, których komplementariusza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osoby prawne, których urzędującego członka organu zarządzającego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 xml:space="preserve">podmioty zbiorowe, wobec których sąd orzekł zakaz ubiegania się o zamówienia na podstawie </w:t>
      </w:r>
      <w:bookmarkStart w:id="0" w:name="#hiperlinkDocsList.rpc?hiperlink=type=me"/>
      <w:bookmarkEnd w:id="0"/>
      <w:r w:rsidRPr="001979E7">
        <w:rPr>
          <w:rFonts w:cs="Times New Roman"/>
          <w:sz w:val="18"/>
          <w:szCs w:val="18"/>
        </w:rPr>
        <w:t>przepisów o odpowiedzialności podmiotów zbiorowych za czyny zabronione pod groźbą kary;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wykonawców będących osobami fizycznymi, które prawomocnie skazano za przestępstwo, o którym mowa w art. 9 lub art. 10 ustawy z dnia 15 czerwca 2012 r. o skutkach powierzania wykonywania pracy cudzoziemcom przebywającym wbrew przepisom na terytorium Rzeczypospolitej Polskiej (Dz. U. poz. 769) - przez okres 1 roku od dnia uprawomocnienia się wyroku;</w:t>
      </w:r>
    </w:p>
    <w:p w:rsidR="001979E7" w:rsidRPr="001979E7" w:rsidRDefault="001979E7" w:rsidP="001979E7">
      <w:pPr>
        <w:pStyle w:val="Standard"/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</w:t>
      </w:r>
      <w:bookmarkStart w:id="1" w:name="#hiperlinkText.rpc?hiperlink=type=tresc:"/>
      <w:bookmarkEnd w:id="1"/>
      <w:r w:rsidRPr="001979E7">
        <w:rPr>
          <w:rFonts w:cs="Times New Roman"/>
          <w:sz w:val="18"/>
          <w:szCs w:val="18"/>
        </w:rPr>
        <w:t>art. 10 ustawy z dnia 15 czerwca 2012 r. o skutkach powierzania wykonywania pracy cudzoziemcom przebywającym wbrew przepisom na terytorium Rzeczypospolitej Polskiej - przez okres 1 roku od dnia uprawomocnienia się wyroku.”</w:t>
      </w:r>
    </w:p>
    <w:p w:rsidR="001979E7" w:rsidRPr="001979E7" w:rsidRDefault="001979E7" w:rsidP="001979E7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18"/>
          <w:szCs w:val="18"/>
        </w:rPr>
      </w:pPr>
    </w:p>
    <w:p w:rsidR="001979E7" w:rsidRPr="001979E7" w:rsidRDefault="001979E7" w:rsidP="001979E7">
      <w:pPr>
        <w:jc w:val="center"/>
        <w:rPr>
          <w:rFonts w:cs="Times New Roman"/>
          <w:i/>
          <w:sz w:val="18"/>
          <w:szCs w:val="18"/>
        </w:rPr>
      </w:pPr>
      <w:r w:rsidRPr="001979E7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:rsidR="001979E7" w:rsidRPr="001979E7" w:rsidRDefault="001979E7" w:rsidP="001979E7">
      <w:pPr>
        <w:rPr>
          <w:rFonts w:cs="Times New Roman"/>
          <w:sz w:val="18"/>
          <w:szCs w:val="18"/>
        </w:rPr>
      </w:pPr>
    </w:p>
    <w:p w:rsidR="001979E7" w:rsidRPr="001979E7" w:rsidRDefault="001979E7" w:rsidP="001979E7">
      <w:pPr>
        <w:pStyle w:val="Tekstpodstawowywcity3"/>
        <w:spacing w:after="0" w:line="264" w:lineRule="auto"/>
        <w:ind w:left="0"/>
        <w:rPr>
          <w:rFonts w:cs="Times New Roman"/>
          <w:sz w:val="18"/>
          <w:szCs w:val="18"/>
        </w:rPr>
      </w:pPr>
      <w:r w:rsidRPr="001979E7">
        <w:rPr>
          <w:rFonts w:cs="Times New Roman"/>
          <w:sz w:val="18"/>
          <w:szCs w:val="18"/>
        </w:rPr>
        <w:t>Miejscowość……………….., data……………………</w:t>
      </w:r>
    </w:p>
    <w:p w:rsidR="001979E7" w:rsidRPr="001979E7" w:rsidRDefault="001979E7" w:rsidP="001979E7">
      <w:pPr>
        <w:spacing w:before="120"/>
        <w:jc w:val="both"/>
        <w:rPr>
          <w:rFonts w:cs="Times New Roman"/>
          <w:sz w:val="18"/>
          <w:szCs w:val="18"/>
          <w:lang w:eastAsia="pl-PL"/>
        </w:rPr>
      </w:pPr>
      <w:r w:rsidRPr="001979E7">
        <w:rPr>
          <w:rFonts w:cs="Times New Roman"/>
          <w:sz w:val="18"/>
          <w:szCs w:val="18"/>
          <w:lang w:eastAsia="pl-PL"/>
        </w:rPr>
        <w:t>Oferta składana jest pod rygorem nieważności w formie elektronicznej.</w:t>
      </w:r>
      <w:r w:rsidRPr="001979E7">
        <w:rPr>
          <w:rFonts w:cs="Times New Roman"/>
          <w:sz w:val="18"/>
          <w:szCs w:val="18"/>
        </w:rPr>
        <w:t xml:space="preserve"> </w:t>
      </w:r>
      <w:r w:rsidRPr="001979E7">
        <w:rPr>
          <w:rFonts w:cs="Times New Roman"/>
          <w:sz w:val="18"/>
          <w:szCs w:val="18"/>
          <w:lang w:eastAsia="pl-PL"/>
        </w:rPr>
        <w:t>Podpisuje osoba uprawniona.</w:t>
      </w:r>
    </w:p>
    <w:p w:rsidR="001979E7" w:rsidRDefault="001979E7" w:rsidP="001979E7">
      <w:pPr>
        <w:spacing w:line="480" w:lineRule="auto"/>
        <w:ind w:left="426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116565" w:rsidRPr="0072217A" w:rsidRDefault="00116565" w:rsidP="00116565">
      <w:pPr>
        <w:tabs>
          <w:tab w:val="left" w:pos="2600"/>
          <w:tab w:val="left" w:pos="3970"/>
        </w:tabs>
        <w:spacing w:line="264" w:lineRule="auto"/>
        <w:ind w:left="142" w:hanging="142"/>
        <w:jc w:val="right"/>
        <w:rPr>
          <w:rFonts w:eastAsia="Calibri" w:cs="Times New Roman"/>
        </w:rPr>
      </w:pPr>
      <w:r w:rsidRPr="0072217A">
        <w:rPr>
          <w:rFonts w:eastAsia="Calibri" w:cs="Times New Roman"/>
          <w:bCs/>
          <w:lang w:eastAsia="zh-CN"/>
        </w:rPr>
        <w:tab/>
      </w:r>
      <w:r w:rsidRPr="0072217A">
        <w:rPr>
          <w:rFonts w:eastAsia="Calibri" w:cs="Times New Roman"/>
        </w:rPr>
        <w:t xml:space="preserve">Załącznik nr </w:t>
      </w:r>
      <w:r>
        <w:rPr>
          <w:rFonts w:eastAsia="Calibri" w:cs="Times New Roman"/>
        </w:rPr>
        <w:t>4</w:t>
      </w:r>
      <w:r w:rsidRPr="0072217A">
        <w:rPr>
          <w:rFonts w:eastAsia="Calibri" w:cs="Times New Roman"/>
        </w:rPr>
        <w:t xml:space="preserve"> do SWZ </w:t>
      </w:r>
    </w:p>
    <w:p w:rsidR="00116565" w:rsidRPr="0072217A" w:rsidRDefault="00116565" w:rsidP="00116565">
      <w:pPr>
        <w:spacing w:line="264" w:lineRule="auto"/>
        <w:ind w:left="284"/>
        <w:jc w:val="right"/>
        <w:rPr>
          <w:rFonts w:eastAsia="Calibri" w:cs="Times New Roman"/>
        </w:rPr>
      </w:pP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 xml:space="preserve">Nazwa Wykonawcy/Wykonawców w przypadku oferty wspólnej: 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Adres: ...................................................................................</w:t>
      </w:r>
    </w:p>
    <w:p w:rsidR="00116565" w:rsidRPr="0072217A" w:rsidRDefault="00116565" w:rsidP="00116565">
      <w:pPr>
        <w:tabs>
          <w:tab w:val="left" w:pos="6828"/>
        </w:tabs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TEL.: ...................................................</w:t>
      </w:r>
      <w:r w:rsidRPr="0072217A">
        <w:rPr>
          <w:rFonts w:eastAsia="Times New Roman" w:cs="Times New Roman"/>
          <w:bCs/>
          <w:lang w:eastAsia="ar-SA"/>
        </w:rPr>
        <w:tab/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NIP: .....................................................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reprezentowany przez:  …………………………………………………………………………</w:t>
      </w:r>
    </w:p>
    <w:p w:rsidR="00B26451" w:rsidRDefault="00116565" w:rsidP="00116565">
      <w:pPr>
        <w:pStyle w:val="Kadaver"/>
        <w:tabs>
          <w:tab w:val="clear" w:pos="0"/>
        </w:tabs>
        <w:suppressAutoHyphens w:val="0"/>
        <w:spacing w:line="360" w:lineRule="auto"/>
      </w:pPr>
      <w:r w:rsidRPr="0072217A">
        <w:rPr>
          <w:rFonts w:eastAsia="Times New Roman" w:cs="Times New Roman"/>
          <w:bCs/>
          <w:szCs w:val="24"/>
          <w:lang w:eastAsia="ar-SA"/>
        </w:rPr>
        <w:t>(imię, nazwisko/podstawa do reprezentacji)</w:t>
      </w:r>
    </w:p>
    <w:p w:rsidR="00116565" w:rsidRDefault="00116565" w:rsidP="00B26451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</w:p>
    <w:p w:rsidR="00B26451" w:rsidRDefault="00B26451" w:rsidP="00B26451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  <w:r>
        <w:rPr>
          <w:b/>
          <w:sz w:val="32"/>
        </w:rPr>
        <w:t xml:space="preserve">WYKAZ </w:t>
      </w:r>
      <w:r w:rsidR="00595DA7">
        <w:rPr>
          <w:b/>
          <w:sz w:val="32"/>
        </w:rPr>
        <w:t xml:space="preserve">DOSTAW </w:t>
      </w:r>
      <w:r>
        <w:rPr>
          <w:b/>
          <w:sz w:val="32"/>
        </w:rPr>
        <w:t>WYKONYWANYCH W OKRESIE OSTATNICH PIĘCIU LAT</w:t>
      </w:r>
    </w:p>
    <w:p w:rsidR="00B26451" w:rsidRDefault="00B26451" w:rsidP="00B26451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</w:p>
    <w:p w:rsidR="00B26451" w:rsidRPr="008C2819" w:rsidRDefault="00B26451" w:rsidP="00B26451">
      <w:pPr>
        <w:jc w:val="both"/>
        <w:rPr>
          <w:sz w:val="22"/>
          <w:szCs w:val="22"/>
        </w:rPr>
      </w:pPr>
      <w:r w:rsidRPr="008C2819">
        <w:rPr>
          <w:sz w:val="22"/>
          <w:szCs w:val="22"/>
        </w:rPr>
        <w:t xml:space="preserve">Wykaz </w:t>
      </w:r>
      <w:r w:rsidR="003460A1" w:rsidRPr="003460A1">
        <w:rPr>
          <w:sz w:val="22"/>
          <w:szCs w:val="22"/>
        </w:rPr>
        <w:t xml:space="preserve">wykonanych trzech </w:t>
      </w:r>
      <w:r w:rsidR="004C4337">
        <w:rPr>
          <w:sz w:val="22"/>
          <w:szCs w:val="22"/>
        </w:rPr>
        <w:t>farm fotowoltaicznych o parametrach min. 1</w:t>
      </w:r>
      <w:r w:rsidR="005B2C7A">
        <w:rPr>
          <w:sz w:val="22"/>
          <w:szCs w:val="22"/>
        </w:rPr>
        <w:t>00 kW</w:t>
      </w:r>
      <w:r w:rsidR="003460A1" w:rsidRPr="003460A1">
        <w:rPr>
          <w:sz w:val="22"/>
          <w:szCs w:val="22"/>
        </w:rPr>
        <w:t>, z</w:t>
      </w:r>
      <w:r w:rsidR="004C4337">
        <w:rPr>
          <w:sz w:val="22"/>
          <w:szCs w:val="22"/>
        </w:rPr>
        <w:t> </w:t>
      </w:r>
      <w:r w:rsidR="003460A1" w:rsidRPr="003460A1">
        <w:rPr>
          <w:sz w:val="22"/>
          <w:szCs w:val="22"/>
        </w:rPr>
        <w:t>podaniem daty i</w:t>
      </w:r>
      <w:r w:rsidR="003460A1">
        <w:rPr>
          <w:sz w:val="22"/>
          <w:szCs w:val="22"/>
        </w:rPr>
        <w:t> </w:t>
      </w:r>
      <w:r w:rsidR="003460A1" w:rsidRPr="003460A1">
        <w:rPr>
          <w:sz w:val="22"/>
          <w:szCs w:val="22"/>
        </w:rPr>
        <w:t>miejsca wykonania oraz załączeniem dokumentów potwierdzających, że dostawy te zostały wykonane należycie</w:t>
      </w:r>
      <w:r w:rsidRPr="008C2819">
        <w:rPr>
          <w:sz w:val="22"/>
          <w:szCs w:val="22"/>
        </w:rPr>
        <w:t>, w okresie ostatnich pięciu lat przed dniem wszczęcia postępowania o udzielenie zamówienia, a</w:t>
      </w:r>
      <w:r w:rsidR="003460A1">
        <w:rPr>
          <w:sz w:val="22"/>
          <w:szCs w:val="22"/>
        </w:rPr>
        <w:t> </w:t>
      </w:r>
      <w:r w:rsidRPr="008C2819">
        <w:rPr>
          <w:sz w:val="22"/>
          <w:szCs w:val="22"/>
        </w:rPr>
        <w:t>jeżeli okres prowadzenia działalności jest krótszy - w tym okresie</w:t>
      </w:r>
      <w:r w:rsidR="003460A1">
        <w:rPr>
          <w:sz w:val="22"/>
          <w:szCs w:val="22"/>
        </w:rPr>
        <w:t>.</w:t>
      </w:r>
      <w:r w:rsidRPr="008C2819">
        <w:rPr>
          <w:sz w:val="22"/>
          <w:szCs w:val="22"/>
        </w:rPr>
        <w:t xml:space="preserve"> </w:t>
      </w:r>
    </w:p>
    <w:p w:rsidR="00B26451" w:rsidRDefault="00B26451" w:rsidP="00B26451">
      <w:pPr>
        <w:jc w:val="both"/>
      </w:pPr>
    </w:p>
    <w:tbl>
      <w:tblPr>
        <w:tblW w:w="970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28"/>
        <w:gridCol w:w="4057"/>
        <w:gridCol w:w="4819"/>
      </w:tblGrid>
      <w:tr w:rsidR="001D77CC" w:rsidTr="001D77C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center"/>
              <w:rPr>
                <w:b/>
              </w:rPr>
            </w:pPr>
          </w:p>
          <w:p w:rsidR="001D77CC" w:rsidRDefault="001D77CC" w:rsidP="000C5A0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center"/>
              <w:rPr>
                <w:b/>
              </w:rPr>
            </w:pPr>
          </w:p>
          <w:p w:rsidR="001D77CC" w:rsidRDefault="001D77CC" w:rsidP="000C5A0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NAZWA ZADANIA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center"/>
              <w:rPr>
                <w:b/>
              </w:rPr>
            </w:pPr>
          </w:p>
          <w:p w:rsidR="001D77CC" w:rsidRDefault="001D77CC" w:rsidP="000C5A0A">
            <w:pPr>
              <w:jc w:val="center"/>
              <w:rPr>
                <w:b/>
              </w:rPr>
            </w:pPr>
            <w:r>
              <w:rPr>
                <w:b/>
              </w:rPr>
              <w:t>DATA I MIEJSCE WYKONANIA</w:t>
            </w:r>
          </w:p>
          <w:p w:rsidR="001D77CC" w:rsidRDefault="001D77CC" w:rsidP="000C5A0A">
            <w:pPr>
              <w:jc w:val="center"/>
              <w:rPr>
                <w:b/>
              </w:rPr>
            </w:pPr>
          </w:p>
        </w:tc>
      </w:tr>
      <w:tr w:rsidR="001D77CC" w:rsidTr="001D77CC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</w:tc>
      </w:tr>
      <w:tr w:rsidR="001D77CC" w:rsidTr="001D77CC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</w:tc>
      </w:tr>
      <w:tr w:rsidR="001D77CC" w:rsidTr="001D77CC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</w:tc>
      </w:tr>
      <w:tr w:rsidR="001D77CC" w:rsidTr="001D77CC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</w:tc>
      </w:tr>
      <w:tr w:rsidR="001D77CC" w:rsidTr="001D77CC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</w:tc>
      </w:tr>
      <w:tr w:rsidR="001D77CC" w:rsidTr="001D77CC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  <w:p w:rsidR="001D77CC" w:rsidRDefault="001D77CC" w:rsidP="000C5A0A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7CC" w:rsidRDefault="001D77CC" w:rsidP="000C5A0A">
            <w:pPr>
              <w:snapToGrid w:val="0"/>
              <w:jc w:val="both"/>
            </w:pPr>
          </w:p>
        </w:tc>
      </w:tr>
    </w:tbl>
    <w:p w:rsidR="00B26451" w:rsidRDefault="00B26451" w:rsidP="00B26451">
      <w:pPr>
        <w:jc w:val="both"/>
      </w:pPr>
    </w:p>
    <w:p w:rsidR="00B26451" w:rsidRDefault="00B26451" w:rsidP="00B26451">
      <w:r>
        <w:rPr>
          <w:vertAlign w:val="superscript"/>
        </w:rPr>
        <w:t>*</w:t>
      </w:r>
      <w:r>
        <w:t xml:space="preserve">Do wykazu należy dołączyć dokumenty potwierdzające, że zostały wykonane należycie. </w:t>
      </w:r>
    </w:p>
    <w:p w:rsidR="00B26451" w:rsidRPr="008C2819" w:rsidRDefault="00B26451" w:rsidP="00B26451">
      <w:pPr>
        <w:rPr>
          <w:sz w:val="16"/>
          <w:szCs w:val="16"/>
        </w:rPr>
      </w:pPr>
    </w:p>
    <w:p w:rsidR="00B26451" w:rsidRPr="00061D4F" w:rsidRDefault="00B26451" w:rsidP="00B26451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:rsidR="00B26451" w:rsidRPr="00A3044A" w:rsidRDefault="00B26451" w:rsidP="00B26451">
      <w:pPr>
        <w:jc w:val="both"/>
        <w:rPr>
          <w:rFonts w:cs="Times New Roman"/>
          <w:b/>
          <w:sz w:val="16"/>
          <w:szCs w:val="16"/>
        </w:rPr>
      </w:pPr>
    </w:p>
    <w:p w:rsidR="00B26451" w:rsidRPr="00A3044A" w:rsidRDefault="00B26451" w:rsidP="00B26451">
      <w:pPr>
        <w:rPr>
          <w:rFonts w:cs="Times New Roman"/>
        </w:rPr>
      </w:pPr>
    </w:p>
    <w:p w:rsidR="00116565" w:rsidRPr="0072217A" w:rsidRDefault="00116565" w:rsidP="00116565">
      <w:pPr>
        <w:pStyle w:val="Tekstpodstawowywcity3"/>
        <w:spacing w:after="0" w:line="264" w:lineRule="auto"/>
        <w:ind w:left="0"/>
        <w:rPr>
          <w:rFonts w:cs="Times New Roman"/>
          <w:sz w:val="24"/>
          <w:szCs w:val="24"/>
        </w:rPr>
      </w:pPr>
      <w:r w:rsidRPr="0072217A">
        <w:rPr>
          <w:rFonts w:cs="Times New Roman"/>
          <w:sz w:val="24"/>
          <w:szCs w:val="24"/>
        </w:rPr>
        <w:t>Miejscowość……………….., data……………………</w:t>
      </w:r>
    </w:p>
    <w:p w:rsidR="00116565" w:rsidRPr="0072217A" w:rsidRDefault="00116565" w:rsidP="00116565">
      <w:pPr>
        <w:spacing w:before="120"/>
        <w:jc w:val="both"/>
        <w:rPr>
          <w:rFonts w:cs="Times New Roman"/>
          <w:lang w:eastAsia="pl-PL"/>
        </w:rPr>
      </w:pPr>
      <w:r w:rsidRPr="0072217A">
        <w:rPr>
          <w:rFonts w:cs="Times New Roman"/>
          <w:lang w:eastAsia="pl-PL"/>
        </w:rPr>
        <w:t>Oferta składana jest pod rygorem nieważności w formie elektronicznej.</w:t>
      </w:r>
      <w:r w:rsidRPr="0072217A">
        <w:rPr>
          <w:rFonts w:cs="Times New Roman"/>
        </w:rPr>
        <w:t xml:space="preserve"> </w:t>
      </w:r>
      <w:r w:rsidRPr="0072217A">
        <w:rPr>
          <w:rFonts w:cs="Times New Roman"/>
          <w:lang w:eastAsia="pl-PL"/>
        </w:rPr>
        <w:t>Podpisuje osoba uprawniona.</w:t>
      </w:r>
    </w:p>
    <w:p w:rsidR="001D0BFF" w:rsidRDefault="001D0BFF" w:rsidP="001D0BFF">
      <w:pPr>
        <w:pStyle w:val="Kadaver"/>
        <w:tabs>
          <w:tab w:val="clear" w:pos="0"/>
        </w:tabs>
        <w:suppressAutoHyphens w:val="0"/>
        <w:jc w:val="right"/>
      </w:pPr>
    </w:p>
    <w:p w:rsidR="00116565" w:rsidRPr="0072217A" w:rsidRDefault="00116565" w:rsidP="00116565">
      <w:pPr>
        <w:tabs>
          <w:tab w:val="left" w:pos="2600"/>
          <w:tab w:val="left" w:pos="3970"/>
        </w:tabs>
        <w:spacing w:line="264" w:lineRule="auto"/>
        <w:ind w:left="142" w:hanging="142"/>
        <w:jc w:val="right"/>
        <w:rPr>
          <w:rFonts w:eastAsia="Calibri" w:cs="Times New Roman"/>
        </w:rPr>
      </w:pPr>
      <w:r w:rsidRPr="0072217A">
        <w:rPr>
          <w:rFonts w:eastAsia="Calibri" w:cs="Times New Roman"/>
          <w:bCs/>
          <w:lang w:eastAsia="zh-CN"/>
        </w:rPr>
        <w:tab/>
      </w:r>
      <w:r w:rsidRPr="0072217A">
        <w:rPr>
          <w:rFonts w:eastAsia="Calibri" w:cs="Times New Roman"/>
        </w:rPr>
        <w:t xml:space="preserve">Załącznik nr </w:t>
      </w:r>
      <w:r>
        <w:rPr>
          <w:rFonts w:eastAsia="Calibri" w:cs="Times New Roman"/>
        </w:rPr>
        <w:t>5</w:t>
      </w:r>
      <w:r w:rsidRPr="0072217A">
        <w:rPr>
          <w:rFonts w:eastAsia="Calibri" w:cs="Times New Roman"/>
        </w:rPr>
        <w:t xml:space="preserve"> do SWZ </w:t>
      </w:r>
    </w:p>
    <w:p w:rsidR="00116565" w:rsidRPr="0072217A" w:rsidRDefault="00116565" w:rsidP="00116565">
      <w:pPr>
        <w:spacing w:line="264" w:lineRule="auto"/>
        <w:ind w:left="284"/>
        <w:jc w:val="right"/>
        <w:rPr>
          <w:rFonts w:eastAsia="Calibri" w:cs="Times New Roman"/>
        </w:rPr>
      </w:pP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 xml:space="preserve">Nazwa Wykonawcy/Wykonawców w przypadku oferty wspólnej: 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...............................................................................................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Adres: ...................................................................................</w:t>
      </w:r>
    </w:p>
    <w:p w:rsidR="00116565" w:rsidRPr="0072217A" w:rsidRDefault="00116565" w:rsidP="00116565">
      <w:pPr>
        <w:tabs>
          <w:tab w:val="left" w:pos="6828"/>
        </w:tabs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TEL.: ...................................................</w:t>
      </w:r>
      <w:r w:rsidRPr="0072217A">
        <w:rPr>
          <w:rFonts w:eastAsia="Times New Roman" w:cs="Times New Roman"/>
          <w:bCs/>
          <w:lang w:eastAsia="ar-SA"/>
        </w:rPr>
        <w:tab/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NIP: .....................................................</w:t>
      </w:r>
    </w:p>
    <w:p w:rsidR="00116565" w:rsidRPr="0072217A" w:rsidRDefault="00116565" w:rsidP="00116565">
      <w:pPr>
        <w:spacing w:line="360" w:lineRule="auto"/>
        <w:ind w:left="5103" w:hanging="5103"/>
        <w:rPr>
          <w:rFonts w:eastAsia="Times New Roman" w:cs="Times New Roman"/>
          <w:bCs/>
          <w:lang w:eastAsia="ar-SA"/>
        </w:rPr>
      </w:pPr>
      <w:r w:rsidRPr="0072217A">
        <w:rPr>
          <w:rFonts w:eastAsia="Times New Roman" w:cs="Times New Roman"/>
          <w:bCs/>
          <w:lang w:eastAsia="ar-SA"/>
        </w:rPr>
        <w:t>reprezentowany przez:  …………………………………………………………………………</w:t>
      </w:r>
    </w:p>
    <w:p w:rsidR="00116565" w:rsidRDefault="00116565" w:rsidP="00116565">
      <w:pPr>
        <w:pStyle w:val="Kadaver"/>
        <w:tabs>
          <w:tab w:val="clear" w:pos="0"/>
        </w:tabs>
        <w:suppressAutoHyphens w:val="0"/>
        <w:spacing w:line="360" w:lineRule="auto"/>
      </w:pPr>
      <w:r w:rsidRPr="0072217A">
        <w:rPr>
          <w:rFonts w:eastAsia="Times New Roman" w:cs="Times New Roman"/>
          <w:bCs/>
          <w:szCs w:val="24"/>
          <w:lang w:eastAsia="ar-SA"/>
        </w:rPr>
        <w:t>(imię, nazwisko/podstawa do reprezentacji)</w:t>
      </w:r>
    </w:p>
    <w:p w:rsidR="00116565" w:rsidRPr="000D71AF" w:rsidRDefault="00116565" w:rsidP="00116565">
      <w:pPr>
        <w:jc w:val="both"/>
        <w:rPr>
          <w:rFonts w:ascii="Arial" w:hAnsi="Arial" w:cs="Arial"/>
          <w:kern w:val="2"/>
        </w:rPr>
      </w:pPr>
    </w:p>
    <w:p w:rsidR="00116565" w:rsidRPr="000D71AF" w:rsidRDefault="00116565" w:rsidP="00116565">
      <w:pPr>
        <w:jc w:val="both"/>
        <w:rPr>
          <w:rFonts w:ascii="Arial" w:hAnsi="Arial" w:cs="Arial"/>
          <w:kern w:val="2"/>
        </w:rPr>
      </w:pPr>
    </w:p>
    <w:p w:rsidR="00116565" w:rsidRPr="000D71AF" w:rsidRDefault="00116565" w:rsidP="00116565">
      <w:pPr>
        <w:jc w:val="both"/>
        <w:rPr>
          <w:rFonts w:ascii="Arial" w:hAnsi="Arial" w:cs="Arial"/>
          <w:kern w:val="2"/>
        </w:rPr>
      </w:pPr>
    </w:p>
    <w:p w:rsidR="00116565" w:rsidRPr="00837A8A" w:rsidRDefault="00116565" w:rsidP="00116565">
      <w:pPr>
        <w:jc w:val="center"/>
        <w:rPr>
          <w:rFonts w:cs="Times New Roman"/>
          <w:b/>
          <w:kern w:val="2"/>
        </w:rPr>
      </w:pPr>
      <w:r w:rsidRPr="00837A8A">
        <w:rPr>
          <w:rFonts w:cs="Times New Roman"/>
          <w:b/>
          <w:kern w:val="2"/>
        </w:rPr>
        <w:t xml:space="preserve">OŚWIADCZENIE </w:t>
      </w:r>
    </w:p>
    <w:p w:rsidR="00116565" w:rsidRPr="00837A8A" w:rsidRDefault="00116565" w:rsidP="00116565">
      <w:pPr>
        <w:jc w:val="center"/>
        <w:rPr>
          <w:rFonts w:cs="Times New Roman"/>
          <w:kern w:val="2"/>
        </w:rPr>
      </w:pPr>
      <w:r w:rsidRPr="00837A8A">
        <w:rPr>
          <w:rFonts w:cs="Times New Roman"/>
          <w:b/>
          <w:kern w:val="2"/>
        </w:rPr>
        <w:t xml:space="preserve"> </w:t>
      </w:r>
    </w:p>
    <w:p w:rsidR="00116565" w:rsidRPr="00837A8A" w:rsidRDefault="00116565" w:rsidP="00116565">
      <w:pPr>
        <w:rPr>
          <w:rFonts w:cs="Times New Roman"/>
          <w:kern w:val="2"/>
        </w:rPr>
      </w:pPr>
    </w:p>
    <w:p w:rsidR="00116565" w:rsidRPr="00837A8A" w:rsidRDefault="00116565" w:rsidP="00116565">
      <w:pPr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837A8A">
        <w:rPr>
          <w:rFonts w:cs="Times New Roman"/>
          <w:kern w:val="2"/>
        </w:rPr>
        <w:t xml:space="preserve">Składając ofertę w przetargu pn. </w:t>
      </w:r>
      <w:r w:rsidRPr="00837A8A">
        <w:rPr>
          <w:rFonts w:eastAsia="Times New Roman" w:cs="Times New Roman"/>
          <w:b/>
          <w:lang w:eastAsia="pl-PL"/>
        </w:rPr>
        <w:t>„</w:t>
      </w:r>
      <w:r w:rsidRPr="003463D8">
        <w:rPr>
          <w:rFonts w:eastAsia="Times New Roman"/>
          <w:b/>
          <w:sz w:val="22"/>
          <w:szCs w:val="22"/>
        </w:rPr>
        <w:t>Budowa instalacji fot</w:t>
      </w:r>
      <w:r>
        <w:rPr>
          <w:rFonts w:eastAsia="Times New Roman"/>
          <w:b/>
          <w:sz w:val="22"/>
          <w:szCs w:val="22"/>
        </w:rPr>
        <w:t xml:space="preserve">owoltaicznej o mocy 2 x 125 </w:t>
      </w:r>
      <w:proofErr w:type="spellStart"/>
      <w:r>
        <w:rPr>
          <w:rFonts w:eastAsia="Times New Roman"/>
          <w:b/>
          <w:sz w:val="22"/>
          <w:szCs w:val="22"/>
        </w:rPr>
        <w:t>kWp</w:t>
      </w:r>
      <w:proofErr w:type="spellEnd"/>
      <w:r>
        <w:rPr>
          <w:rFonts w:eastAsia="Times New Roman"/>
          <w:b/>
          <w:sz w:val="22"/>
          <w:szCs w:val="22"/>
        </w:rPr>
        <w:t xml:space="preserve"> </w:t>
      </w:r>
      <w:r w:rsidRPr="003463D8">
        <w:rPr>
          <w:rFonts w:eastAsia="Times New Roman"/>
          <w:b/>
          <w:sz w:val="22"/>
          <w:szCs w:val="22"/>
        </w:rPr>
        <w:t>na terenie Przepompowni i Ujęcia Wody Balin</w:t>
      </w:r>
      <w:r w:rsidRPr="00837A8A">
        <w:rPr>
          <w:rFonts w:eastAsia="Times New Roman" w:cs="Times New Roman"/>
          <w:b/>
          <w:lang w:eastAsia="ar-SA"/>
        </w:rPr>
        <w:t xml:space="preserve">” </w:t>
      </w:r>
      <w:r w:rsidRPr="00837A8A">
        <w:rPr>
          <w:rFonts w:eastAsia="Times New Roman" w:cs="Times New Roman"/>
          <w:lang w:eastAsia="ar-SA"/>
        </w:rPr>
        <w:t xml:space="preserve">dla </w:t>
      </w:r>
      <w:proofErr w:type="spellStart"/>
      <w:r w:rsidRPr="00837A8A">
        <w:rPr>
          <w:rFonts w:eastAsia="Times New Roman" w:cs="Times New Roman"/>
          <w:lang w:eastAsia="ar-SA"/>
        </w:rPr>
        <w:t>PWiK</w:t>
      </w:r>
      <w:proofErr w:type="spellEnd"/>
      <w:r w:rsidRPr="00837A8A">
        <w:rPr>
          <w:rFonts w:eastAsia="Times New Roman" w:cs="Times New Roman"/>
          <w:lang w:eastAsia="ar-SA"/>
        </w:rPr>
        <w:t xml:space="preserve">  Sp. z o.o. w Inowrocławiu</w:t>
      </w:r>
      <w:r w:rsidRPr="00837A8A">
        <w:rPr>
          <w:rFonts w:eastAsia="Times New Roman" w:cs="Times New Roman"/>
          <w:b/>
          <w:lang w:eastAsia="pl-PL"/>
        </w:rPr>
        <w:t xml:space="preserve"> </w:t>
      </w:r>
      <w:r w:rsidRPr="00837A8A">
        <w:rPr>
          <w:rFonts w:eastAsia="Times New Roman" w:cs="Times New Roman"/>
          <w:b/>
          <w:bCs/>
          <w:lang w:eastAsia="pl-PL"/>
        </w:rPr>
        <w:t xml:space="preserve"> </w:t>
      </w:r>
    </w:p>
    <w:p w:rsidR="00116565" w:rsidRPr="00837A8A" w:rsidRDefault="00116565" w:rsidP="00116565">
      <w:pPr>
        <w:rPr>
          <w:rFonts w:cs="Times New Roman"/>
          <w:kern w:val="2"/>
        </w:rPr>
      </w:pPr>
    </w:p>
    <w:p w:rsidR="00116565" w:rsidRPr="00837A8A" w:rsidRDefault="00116565" w:rsidP="00116565">
      <w:pPr>
        <w:tabs>
          <w:tab w:val="left" w:pos="4488"/>
        </w:tabs>
        <w:autoSpaceDE w:val="0"/>
        <w:jc w:val="both"/>
        <w:rPr>
          <w:rFonts w:eastAsia="Arial" w:cs="Times New Roman"/>
          <w:lang w:eastAsia="ar-SA"/>
        </w:rPr>
      </w:pPr>
      <w:r w:rsidRPr="00837A8A">
        <w:rPr>
          <w:rFonts w:eastAsia="Arial" w:cs="Times New Roman"/>
          <w:kern w:val="2"/>
        </w:rPr>
        <w:t>oświadczam, że nie należę do grupy kapitałowej *,</w:t>
      </w:r>
      <w:r w:rsidRPr="00837A8A">
        <w:rPr>
          <w:rFonts w:eastAsia="Arial" w:cs="Times New Roman"/>
          <w:lang w:eastAsia="ar-SA"/>
        </w:rPr>
        <w:t xml:space="preserve"> w rozumieniu ustawy z dnia 16 lutego 2007r. o</w:t>
      </w:r>
      <w:r>
        <w:rPr>
          <w:rFonts w:eastAsia="Arial" w:cs="Times New Roman"/>
          <w:lang w:eastAsia="ar-SA"/>
        </w:rPr>
        <w:t> </w:t>
      </w:r>
      <w:r w:rsidRPr="00837A8A">
        <w:rPr>
          <w:rFonts w:eastAsia="Arial" w:cs="Times New Roman"/>
          <w:lang w:eastAsia="ar-SA"/>
        </w:rPr>
        <w:t>ochronie konkure</w:t>
      </w:r>
      <w:r>
        <w:rPr>
          <w:rFonts w:eastAsia="Arial" w:cs="Times New Roman"/>
          <w:lang w:eastAsia="ar-SA"/>
        </w:rPr>
        <w:t>ncji i konsumentów (Dz. U. Nr 2021</w:t>
      </w:r>
      <w:r w:rsidRPr="00837A8A">
        <w:rPr>
          <w:rFonts w:eastAsia="Arial" w:cs="Times New Roman"/>
          <w:lang w:eastAsia="ar-SA"/>
        </w:rPr>
        <w:t xml:space="preserve">, poz. </w:t>
      </w:r>
      <w:r>
        <w:rPr>
          <w:rFonts w:eastAsia="Arial" w:cs="Times New Roman"/>
          <w:lang w:eastAsia="ar-SA"/>
        </w:rPr>
        <w:t>275</w:t>
      </w:r>
      <w:r w:rsidRPr="00837A8A">
        <w:rPr>
          <w:rFonts w:eastAsia="Arial" w:cs="Times New Roman"/>
          <w:lang w:eastAsia="ar-SA"/>
        </w:rPr>
        <w:t xml:space="preserve">, z </w:t>
      </w:r>
      <w:proofErr w:type="spellStart"/>
      <w:r w:rsidRPr="00837A8A">
        <w:rPr>
          <w:rFonts w:eastAsia="Arial" w:cs="Times New Roman"/>
          <w:lang w:eastAsia="ar-SA"/>
        </w:rPr>
        <w:t>późn</w:t>
      </w:r>
      <w:proofErr w:type="spellEnd"/>
      <w:r w:rsidRPr="00837A8A">
        <w:rPr>
          <w:rFonts w:eastAsia="Arial" w:cs="Times New Roman"/>
          <w:lang w:eastAsia="ar-SA"/>
        </w:rPr>
        <w:t>. zm.)</w:t>
      </w:r>
    </w:p>
    <w:p w:rsidR="00116565" w:rsidRPr="00837A8A" w:rsidRDefault="00116565" w:rsidP="00116565">
      <w:pPr>
        <w:autoSpaceDE w:val="0"/>
        <w:rPr>
          <w:rFonts w:eastAsia="Arial" w:cs="Times New Roman"/>
          <w:kern w:val="2"/>
        </w:rPr>
      </w:pPr>
    </w:p>
    <w:p w:rsidR="00116565" w:rsidRPr="00837A8A" w:rsidRDefault="00116565" w:rsidP="00116565">
      <w:pPr>
        <w:rPr>
          <w:rFonts w:cs="Times New Roman"/>
          <w:kern w:val="2"/>
        </w:rPr>
      </w:pPr>
    </w:p>
    <w:p w:rsidR="00116565" w:rsidRPr="00837A8A" w:rsidRDefault="00116565" w:rsidP="00116565">
      <w:pPr>
        <w:jc w:val="center"/>
        <w:rPr>
          <w:rFonts w:cs="Times New Roman"/>
          <w:kern w:val="2"/>
        </w:rPr>
      </w:pPr>
    </w:p>
    <w:p w:rsidR="00116565" w:rsidRPr="00837A8A" w:rsidRDefault="00116565" w:rsidP="00116565">
      <w:pPr>
        <w:jc w:val="center"/>
        <w:rPr>
          <w:rFonts w:cs="Times New Roman"/>
          <w:kern w:val="2"/>
        </w:rPr>
      </w:pPr>
    </w:p>
    <w:p w:rsidR="00116565" w:rsidRPr="00837A8A" w:rsidRDefault="00116565" w:rsidP="00116565">
      <w:pPr>
        <w:jc w:val="center"/>
        <w:rPr>
          <w:rFonts w:cs="Times New Roman"/>
          <w:i/>
          <w:kern w:val="2"/>
          <w:sz w:val="18"/>
          <w:szCs w:val="18"/>
        </w:rPr>
      </w:pPr>
      <w:r w:rsidRPr="00837A8A">
        <w:rPr>
          <w:rFonts w:cs="Times New Roman"/>
          <w:i/>
          <w:kern w:val="2"/>
          <w:sz w:val="18"/>
          <w:szCs w:val="18"/>
        </w:rPr>
        <w:t>Jednocześnie stwierdzamy, iż świadomi  jesteśmy odpowiedzialności karnej za składanie fałszywych oświadczeń.</w:t>
      </w:r>
    </w:p>
    <w:p w:rsidR="00116565" w:rsidRPr="00837A8A" w:rsidRDefault="00116565" w:rsidP="00116565">
      <w:pPr>
        <w:jc w:val="center"/>
        <w:rPr>
          <w:rFonts w:cs="Times New Roman"/>
          <w:i/>
          <w:kern w:val="2"/>
        </w:rPr>
      </w:pPr>
    </w:p>
    <w:p w:rsidR="00116565" w:rsidRPr="00837A8A" w:rsidRDefault="00116565" w:rsidP="00116565">
      <w:pPr>
        <w:jc w:val="center"/>
        <w:rPr>
          <w:rFonts w:cs="Times New Roman"/>
          <w:b/>
          <w:i/>
          <w:kern w:val="2"/>
        </w:rPr>
      </w:pPr>
    </w:p>
    <w:p w:rsidR="00116565" w:rsidRPr="003844BD" w:rsidRDefault="00116565" w:rsidP="00116565">
      <w:pPr>
        <w:jc w:val="center"/>
        <w:rPr>
          <w:rFonts w:ascii="Arial" w:hAnsi="Arial" w:cs="Arial"/>
          <w:b/>
          <w:i/>
          <w:kern w:val="2"/>
        </w:rPr>
      </w:pPr>
    </w:p>
    <w:p w:rsidR="00116565" w:rsidRPr="003844BD" w:rsidRDefault="00116565" w:rsidP="00116565">
      <w:pPr>
        <w:jc w:val="center"/>
        <w:rPr>
          <w:rFonts w:ascii="Arial" w:hAnsi="Arial" w:cs="Arial"/>
          <w:b/>
          <w:i/>
          <w:kern w:val="2"/>
        </w:rPr>
      </w:pPr>
    </w:p>
    <w:p w:rsidR="00116565" w:rsidRPr="003844BD" w:rsidRDefault="00116565" w:rsidP="00116565">
      <w:pPr>
        <w:jc w:val="center"/>
        <w:rPr>
          <w:rFonts w:ascii="Arial" w:hAnsi="Arial" w:cs="Arial"/>
          <w:b/>
          <w:i/>
          <w:kern w:val="2"/>
        </w:rPr>
      </w:pPr>
    </w:p>
    <w:p w:rsidR="00116565" w:rsidRPr="003844BD" w:rsidRDefault="00116565" w:rsidP="00116565">
      <w:pPr>
        <w:jc w:val="center"/>
        <w:rPr>
          <w:rFonts w:ascii="Arial" w:hAnsi="Arial" w:cs="Arial"/>
          <w:b/>
          <w:i/>
          <w:kern w:val="2"/>
        </w:rPr>
      </w:pPr>
    </w:p>
    <w:p w:rsidR="00116565" w:rsidRPr="0072217A" w:rsidRDefault="00116565" w:rsidP="00116565">
      <w:pPr>
        <w:pStyle w:val="Tekstpodstawowywcity3"/>
        <w:spacing w:after="0" w:line="264" w:lineRule="auto"/>
        <w:ind w:left="0"/>
        <w:rPr>
          <w:rFonts w:cs="Times New Roman"/>
          <w:sz w:val="24"/>
          <w:szCs w:val="24"/>
        </w:rPr>
      </w:pPr>
      <w:r w:rsidRPr="0072217A">
        <w:rPr>
          <w:rFonts w:cs="Times New Roman"/>
          <w:sz w:val="24"/>
          <w:szCs w:val="24"/>
        </w:rPr>
        <w:t>Miejscowość……………….., data……………………</w:t>
      </w:r>
    </w:p>
    <w:p w:rsidR="00116565" w:rsidRPr="0072217A" w:rsidRDefault="00116565" w:rsidP="00116565">
      <w:pPr>
        <w:spacing w:before="120"/>
        <w:jc w:val="both"/>
        <w:rPr>
          <w:rFonts w:cs="Times New Roman"/>
          <w:lang w:eastAsia="pl-PL"/>
        </w:rPr>
      </w:pPr>
      <w:r w:rsidRPr="0072217A">
        <w:rPr>
          <w:rFonts w:cs="Times New Roman"/>
          <w:lang w:eastAsia="pl-PL"/>
        </w:rPr>
        <w:t>Oferta składana jest pod rygorem nieważności w formie elektronicznej.</w:t>
      </w:r>
      <w:r w:rsidRPr="0072217A">
        <w:rPr>
          <w:rFonts w:cs="Times New Roman"/>
        </w:rPr>
        <w:t xml:space="preserve"> </w:t>
      </w:r>
      <w:r w:rsidRPr="0072217A">
        <w:rPr>
          <w:rFonts w:cs="Times New Roman"/>
          <w:lang w:eastAsia="pl-PL"/>
        </w:rPr>
        <w:t>Podpisuje osoba uprawniona.</w:t>
      </w:r>
    </w:p>
    <w:p w:rsidR="00116565" w:rsidRDefault="00116565" w:rsidP="00116565">
      <w:pPr>
        <w:rPr>
          <w:rFonts w:ascii="Arial" w:hAnsi="Arial" w:cs="Arial"/>
          <w:kern w:val="2"/>
        </w:rPr>
      </w:pPr>
    </w:p>
    <w:p w:rsidR="00116565" w:rsidRPr="003844BD" w:rsidRDefault="00116565" w:rsidP="00116565">
      <w:pPr>
        <w:rPr>
          <w:rFonts w:ascii="Arial" w:hAnsi="Arial" w:cs="Arial"/>
          <w:kern w:val="2"/>
        </w:rPr>
      </w:pPr>
    </w:p>
    <w:p w:rsidR="00116565" w:rsidRPr="003844BD" w:rsidRDefault="00116565" w:rsidP="00116565">
      <w:pPr>
        <w:rPr>
          <w:rFonts w:ascii="Arial" w:hAnsi="Arial" w:cs="Arial"/>
          <w:kern w:val="2"/>
        </w:rPr>
      </w:pPr>
    </w:p>
    <w:p w:rsidR="00116565" w:rsidRPr="00837A8A" w:rsidRDefault="00116565" w:rsidP="00116565">
      <w:pPr>
        <w:tabs>
          <w:tab w:val="left" w:pos="750"/>
          <w:tab w:val="left" w:pos="1470"/>
          <w:tab w:val="left" w:pos="2190"/>
          <w:tab w:val="left" w:pos="2910"/>
          <w:tab w:val="left" w:pos="3630"/>
          <w:tab w:val="left" w:pos="4350"/>
          <w:tab w:val="left" w:pos="5070"/>
          <w:tab w:val="left" w:pos="5790"/>
          <w:tab w:val="left" w:pos="6510"/>
          <w:tab w:val="left" w:pos="7230"/>
          <w:tab w:val="left" w:pos="7950"/>
          <w:tab w:val="left" w:pos="8670"/>
        </w:tabs>
        <w:spacing w:after="120"/>
        <w:ind w:left="30" w:hanging="30"/>
        <w:jc w:val="both"/>
        <w:rPr>
          <w:rFonts w:cs="Times New Roman"/>
          <w:kern w:val="2"/>
        </w:rPr>
      </w:pPr>
      <w:r w:rsidRPr="00837A8A">
        <w:rPr>
          <w:rFonts w:cs="Times New Roman"/>
          <w:kern w:val="2"/>
        </w:rPr>
        <w:t xml:space="preserve">* W przypadku gdy Wykonawca należy do grupy kapitałowej w rozumieniu ustawy z dnia 16.02.2007r. o ochronie konkurencji i konsumentów </w:t>
      </w:r>
      <w:r>
        <w:rPr>
          <w:rFonts w:eastAsia="Arial" w:cs="Times New Roman"/>
          <w:lang w:eastAsia="ar-SA"/>
        </w:rPr>
        <w:t>(Dz. U. Nr 2021</w:t>
      </w:r>
      <w:r w:rsidRPr="00837A8A">
        <w:rPr>
          <w:rFonts w:eastAsia="Arial" w:cs="Times New Roman"/>
          <w:lang w:eastAsia="ar-SA"/>
        </w:rPr>
        <w:t xml:space="preserve">, poz. </w:t>
      </w:r>
      <w:r>
        <w:rPr>
          <w:rFonts w:eastAsia="Arial" w:cs="Times New Roman"/>
          <w:lang w:eastAsia="ar-SA"/>
        </w:rPr>
        <w:t>275</w:t>
      </w:r>
      <w:r w:rsidRPr="00837A8A">
        <w:rPr>
          <w:rFonts w:eastAsia="Arial" w:cs="Times New Roman"/>
          <w:lang w:eastAsia="ar-SA"/>
        </w:rPr>
        <w:t xml:space="preserve">, z </w:t>
      </w:r>
      <w:proofErr w:type="spellStart"/>
      <w:r w:rsidRPr="00837A8A">
        <w:rPr>
          <w:rFonts w:eastAsia="Arial" w:cs="Times New Roman"/>
          <w:lang w:eastAsia="ar-SA"/>
        </w:rPr>
        <w:t>późn</w:t>
      </w:r>
      <w:proofErr w:type="spellEnd"/>
      <w:r w:rsidRPr="00837A8A">
        <w:rPr>
          <w:rFonts w:eastAsia="Arial" w:cs="Times New Roman"/>
          <w:lang w:eastAsia="ar-SA"/>
        </w:rPr>
        <w:t>. zm.)</w:t>
      </w:r>
      <w:r>
        <w:rPr>
          <w:rFonts w:eastAsia="Arial" w:cs="Times New Roman"/>
          <w:lang w:eastAsia="ar-SA"/>
        </w:rPr>
        <w:t xml:space="preserve"> </w:t>
      </w:r>
      <w:r w:rsidRPr="00837A8A">
        <w:rPr>
          <w:rFonts w:cs="Times New Roman"/>
          <w:kern w:val="2"/>
        </w:rPr>
        <w:t>zobowiązany jest złożyć listę podmiotów należących do tej samej grupy kapitałowej.</w:t>
      </w:r>
    </w:p>
    <w:p w:rsidR="00116565" w:rsidRDefault="00116565" w:rsidP="00116565">
      <w:pPr>
        <w:rPr>
          <w:rFonts w:eastAsia="Times New Roman"/>
          <w:sz w:val="20"/>
          <w:szCs w:val="20"/>
          <w:lang w:eastAsia="pl-PL"/>
        </w:rPr>
      </w:pPr>
    </w:p>
    <w:p w:rsidR="00116565" w:rsidRDefault="00116565" w:rsidP="00116565">
      <w:pPr>
        <w:rPr>
          <w:rFonts w:ascii="Arial" w:hAnsi="Arial" w:cs="Arial"/>
        </w:rPr>
      </w:pPr>
    </w:p>
    <w:p w:rsidR="00116565" w:rsidRDefault="00116565" w:rsidP="00116565"/>
    <w:p w:rsidR="00116565" w:rsidRDefault="00116565" w:rsidP="00116565"/>
    <w:p w:rsidR="00116565" w:rsidRDefault="00116565" w:rsidP="00116565"/>
    <w:p w:rsidR="00116565" w:rsidRDefault="00116565" w:rsidP="00116565"/>
    <w:p w:rsidR="00116565" w:rsidRDefault="00116565" w:rsidP="00116565"/>
    <w:p w:rsidR="00116565" w:rsidRDefault="00116565" w:rsidP="00116565"/>
    <w:p w:rsidR="00B46868" w:rsidRDefault="00B46868" w:rsidP="00116565">
      <w:pPr>
        <w:pStyle w:val="Kadaver"/>
        <w:tabs>
          <w:tab w:val="clear" w:pos="0"/>
        </w:tabs>
        <w:suppressAutoHyphens w:val="0"/>
        <w:jc w:val="right"/>
        <w:rPr>
          <w:i/>
          <w:iCs/>
          <w:sz w:val="18"/>
          <w:szCs w:val="18"/>
        </w:rPr>
      </w:pPr>
    </w:p>
    <w:sectPr w:rsidR="00B46868" w:rsidSect="00160D9F">
      <w:pgSz w:w="11906" w:h="16838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33B" w:rsidRDefault="00F6533B" w:rsidP="00F6533B">
      <w:r>
        <w:separator/>
      </w:r>
    </w:p>
  </w:endnote>
  <w:endnote w:type="continuationSeparator" w:id="0">
    <w:p w:rsidR="00F6533B" w:rsidRDefault="00F6533B" w:rsidP="00F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C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33B" w:rsidRDefault="00F6533B" w:rsidP="00F6533B">
      <w:r>
        <w:separator/>
      </w:r>
    </w:p>
  </w:footnote>
  <w:footnote w:type="continuationSeparator" w:id="0">
    <w:p w:rsidR="00F6533B" w:rsidRDefault="00F6533B" w:rsidP="00F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1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suff w:val="nothing"/>
      <w:lvlText w:val="4.2."/>
      <w:lvlJc w:val="left"/>
      <w:pPr>
        <w:tabs>
          <w:tab w:val="num" w:pos="0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490E"/>
    <w:multiLevelType w:val="hybridMultilevel"/>
    <w:tmpl w:val="DAAA2B4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6601"/>
    <w:multiLevelType w:val="hybridMultilevel"/>
    <w:tmpl w:val="9ACE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8156B"/>
    <w:multiLevelType w:val="multilevel"/>
    <w:tmpl w:val="C9DA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2277FF"/>
    <w:multiLevelType w:val="multilevel"/>
    <w:tmpl w:val="73CA8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494C49"/>
    <w:multiLevelType w:val="multilevel"/>
    <w:tmpl w:val="B6928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5904454">
    <w:abstractNumId w:val="0"/>
  </w:num>
  <w:num w:numId="2" w16cid:durableId="2134056846">
    <w:abstractNumId w:val="1"/>
  </w:num>
  <w:num w:numId="3" w16cid:durableId="1606421874">
    <w:abstractNumId w:val="2"/>
  </w:num>
  <w:num w:numId="4" w16cid:durableId="1739087434">
    <w:abstractNumId w:val="3"/>
  </w:num>
  <w:num w:numId="5" w16cid:durableId="77025291">
    <w:abstractNumId w:val="4"/>
  </w:num>
  <w:num w:numId="6" w16cid:durableId="1461459827">
    <w:abstractNumId w:val="10"/>
  </w:num>
  <w:num w:numId="7" w16cid:durableId="1514032955">
    <w:abstractNumId w:val="9"/>
  </w:num>
  <w:num w:numId="8" w16cid:durableId="803078755">
    <w:abstractNumId w:val="5"/>
  </w:num>
  <w:num w:numId="9" w16cid:durableId="1265962991">
    <w:abstractNumId w:val="6"/>
  </w:num>
  <w:num w:numId="10" w16cid:durableId="1037969123">
    <w:abstractNumId w:val="8"/>
  </w:num>
  <w:num w:numId="11" w16cid:durableId="751704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F"/>
    <w:rsid w:val="0000202B"/>
    <w:rsid w:val="00025F17"/>
    <w:rsid w:val="00054333"/>
    <w:rsid w:val="00061D4F"/>
    <w:rsid w:val="00070631"/>
    <w:rsid w:val="00076D72"/>
    <w:rsid w:val="000815D6"/>
    <w:rsid w:val="000F7E9B"/>
    <w:rsid w:val="00103DB9"/>
    <w:rsid w:val="00116565"/>
    <w:rsid w:val="00124786"/>
    <w:rsid w:val="001527F2"/>
    <w:rsid w:val="00156B08"/>
    <w:rsid w:val="00160D9F"/>
    <w:rsid w:val="001800A7"/>
    <w:rsid w:val="001979E7"/>
    <w:rsid w:val="001A3C53"/>
    <w:rsid w:val="001D0BFF"/>
    <w:rsid w:val="001D77CC"/>
    <w:rsid w:val="00231C0F"/>
    <w:rsid w:val="0026315C"/>
    <w:rsid w:val="002B6D22"/>
    <w:rsid w:val="002D15E8"/>
    <w:rsid w:val="003460A1"/>
    <w:rsid w:val="003463D8"/>
    <w:rsid w:val="003865C8"/>
    <w:rsid w:val="00391EB2"/>
    <w:rsid w:val="003A49C0"/>
    <w:rsid w:val="003B377F"/>
    <w:rsid w:val="003D096D"/>
    <w:rsid w:val="003D68A0"/>
    <w:rsid w:val="003F03F3"/>
    <w:rsid w:val="00414516"/>
    <w:rsid w:val="004618FC"/>
    <w:rsid w:val="004A35FA"/>
    <w:rsid w:val="004C35DD"/>
    <w:rsid w:val="004C4337"/>
    <w:rsid w:val="004F7796"/>
    <w:rsid w:val="005032CA"/>
    <w:rsid w:val="00570646"/>
    <w:rsid w:val="00587DEB"/>
    <w:rsid w:val="00595DA7"/>
    <w:rsid w:val="005B2C7A"/>
    <w:rsid w:val="005D2115"/>
    <w:rsid w:val="00615EF6"/>
    <w:rsid w:val="00627D16"/>
    <w:rsid w:val="006679A8"/>
    <w:rsid w:val="0068299A"/>
    <w:rsid w:val="006D5A97"/>
    <w:rsid w:val="006F1DC8"/>
    <w:rsid w:val="00700BAE"/>
    <w:rsid w:val="00740069"/>
    <w:rsid w:val="00796E7A"/>
    <w:rsid w:val="007B4C41"/>
    <w:rsid w:val="007D57E2"/>
    <w:rsid w:val="007E1CA8"/>
    <w:rsid w:val="007F41DF"/>
    <w:rsid w:val="007F4F51"/>
    <w:rsid w:val="00877248"/>
    <w:rsid w:val="008C3901"/>
    <w:rsid w:val="00942098"/>
    <w:rsid w:val="00982644"/>
    <w:rsid w:val="00983FDD"/>
    <w:rsid w:val="0099627A"/>
    <w:rsid w:val="009A3787"/>
    <w:rsid w:val="00A2296E"/>
    <w:rsid w:val="00A3044A"/>
    <w:rsid w:val="00A5768C"/>
    <w:rsid w:val="00AD1C24"/>
    <w:rsid w:val="00AF7AE0"/>
    <w:rsid w:val="00B26451"/>
    <w:rsid w:val="00B35349"/>
    <w:rsid w:val="00B46868"/>
    <w:rsid w:val="00BC0CB7"/>
    <w:rsid w:val="00C22622"/>
    <w:rsid w:val="00C55ADC"/>
    <w:rsid w:val="00C56979"/>
    <w:rsid w:val="00CA10F1"/>
    <w:rsid w:val="00CD1614"/>
    <w:rsid w:val="00D20F9C"/>
    <w:rsid w:val="00D5165C"/>
    <w:rsid w:val="00D71712"/>
    <w:rsid w:val="00D83883"/>
    <w:rsid w:val="00DC7E5D"/>
    <w:rsid w:val="00E43C03"/>
    <w:rsid w:val="00E85A05"/>
    <w:rsid w:val="00EA3BCA"/>
    <w:rsid w:val="00EA4966"/>
    <w:rsid w:val="00EC3F68"/>
    <w:rsid w:val="00ED4F03"/>
    <w:rsid w:val="00EE5B4B"/>
    <w:rsid w:val="00F547D1"/>
    <w:rsid w:val="00F6533B"/>
    <w:rsid w:val="00FE6FB8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D021A"/>
  <w15:docId w15:val="{BCD30434-ADB7-49A2-86C4-3B98A58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C7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enter" w:pos="0"/>
      </w:tabs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Kadaver">
    <w:name w:val="Kadaver"/>
    <w:basedOn w:val="Normalny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  <w:bCs/>
      <w:i/>
      <w:iCs/>
    </w:rPr>
  </w:style>
  <w:style w:type="character" w:customStyle="1" w:styleId="Teksttreci2">
    <w:name w:val="Tekst treści (2)_"/>
    <w:basedOn w:val="Domylnaczcionkaakapitu"/>
    <w:link w:val="Teksttreci20"/>
    <w:rsid w:val="000815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15D6"/>
    <w:pPr>
      <w:widowControl/>
      <w:shd w:val="clear" w:color="auto" w:fill="FFFFFF"/>
      <w:suppressAutoHyphens w:val="0"/>
      <w:spacing w:before="540" w:after="2520" w:line="281" w:lineRule="exact"/>
      <w:ind w:hanging="580"/>
      <w:jc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andard">
    <w:name w:val="Standard"/>
    <w:rsid w:val="006F1DC8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2CA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7F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6533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533B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8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86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5ADC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5ADC"/>
    <w:rPr>
      <w:rFonts w:eastAsia="SimSun" w:cs="Tahoma"/>
      <w:kern w:val="1"/>
      <w:sz w:val="24"/>
      <w:szCs w:val="2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0D9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60D9F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700BA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CzolgKrz</dc:creator>
  <cp:lastModifiedBy>Ewa Służałek</cp:lastModifiedBy>
  <cp:revision>36</cp:revision>
  <cp:lastPrinted>2020-01-22T07:38:00Z</cp:lastPrinted>
  <dcterms:created xsi:type="dcterms:W3CDTF">2020-01-20T11:59:00Z</dcterms:created>
  <dcterms:modified xsi:type="dcterms:W3CDTF">2022-12-09T09:57:00Z</dcterms:modified>
</cp:coreProperties>
</file>