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EF7D8" w14:textId="77777777" w:rsidR="007A544A" w:rsidRPr="007A544A" w:rsidRDefault="008B3443" w:rsidP="007A544A">
      <w:pPr>
        <w:pStyle w:val="Standard"/>
        <w:shd w:val="clear" w:color="auto" w:fill="D9D9D9"/>
        <w:rPr>
          <w:rFonts w:eastAsia="Calibri"/>
          <w:kern w:val="3"/>
          <w:sz w:val="20"/>
          <w:lang w:eastAsia="zh-CN" w:bidi="hi-IN"/>
        </w:rPr>
      </w:pPr>
      <w:r>
        <w:rPr>
          <w:rFonts w:ascii="Calibri" w:eastAsia="Calibri" w:hAnsi="Calibri" w:cs="Arial"/>
          <w:b/>
          <w:i/>
          <w:sz w:val="22"/>
          <w:szCs w:val="22"/>
        </w:rPr>
        <w:t>IZD.272.35.</w:t>
      </w:r>
      <w:r w:rsidR="007A544A" w:rsidRPr="007A544A">
        <w:rPr>
          <w:rFonts w:ascii="Calibri" w:eastAsia="Calibri" w:hAnsi="Calibri" w:cs="Arial"/>
          <w:b/>
          <w:i/>
          <w:sz w:val="22"/>
          <w:szCs w:val="22"/>
        </w:rPr>
        <w:t>2021</w:t>
      </w:r>
      <w:r w:rsidR="007A544A">
        <w:rPr>
          <w:rFonts w:ascii="Calibri" w:eastAsia="Calibri" w:hAnsi="Calibri" w:cs="Arial"/>
          <w:b/>
          <w:i/>
          <w:sz w:val="22"/>
          <w:szCs w:val="22"/>
        </w:rPr>
        <w:tab/>
      </w:r>
      <w:r w:rsidR="007A544A">
        <w:rPr>
          <w:rFonts w:ascii="Calibri" w:eastAsia="Calibri" w:hAnsi="Calibri" w:cs="Arial"/>
          <w:b/>
          <w:i/>
          <w:sz w:val="22"/>
          <w:szCs w:val="22"/>
        </w:rPr>
        <w:tab/>
      </w:r>
      <w:r w:rsidR="007A544A">
        <w:rPr>
          <w:rFonts w:ascii="Calibri" w:eastAsia="Calibri" w:hAnsi="Calibri" w:cs="Arial"/>
          <w:b/>
          <w:i/>
          <w:sz w:val="22"/>
          <w:szCs w:val="22"/>
        </w:rPr>
        <w:tab/>
      </w:r>
      <w:r w:rsidR="007A544A">
        <w:rPr>
          <w:rFonts w:ascii="Calibri" w:eastAsia="Calibri" w:hAnsi="Calibri" w:cs="Arial"/>
          <w:b/>
          <w:i/>
          <w:sz w:val="22"/>
          <w:szCs w:val="22"/>
        </w:rPr>
        <w:tab/>
      </w:r>
      <w:r w:rsidR="007A544A">
        <w:rPr>
          <w:rFonts w:ascii="Calibri" w:eastAsia="Calibri" w:hAnsi="Calibri" w:cs="Arial"/>
          <w:b/>
          <w:i/>
          <w:sz w:val="22"/>
          <w:szCs w:val="22"/>
        </w:rPr>
        <w:tab/>
      </w:r>
      <w:r w:rsidR="007A544A">
        <w:rPr>
          <w:rFonts w:ascii="Calibri" w:eastAsia="Calibri" w:hAnsi="Calibri" w:cs="Arial"/>
          <w:b/>
          <w:i/>
          <w:sz w:val="22"/>
          <w:szCs w:val="22"/>
        </w:rPr>
        <w:tab/>
      </w:r>
      <w:r w:rsidR="007A544A">
        <w:rPr>
          <w:rFonts w:ascii="Calibri" w:eastAsia="Calibri" w:hAnsi="Calibri" w:cs="Arial"/>
          <w:b/>
          <w:i/>
          <w:sz w:val="22"/>
          <w:szCs w:val="22"/>
        </w:rPr>
        <w:tab/>
      </w:r>
      <w:r w:rsidR="007A544A">
        <w:rPr>
          <w:rFonts w:ascii="Calibri" w:eastAsia="Calibri" w:hAnsi="Calibri" w:cs="Arial"/>
          <w:b/>
          <w:i/>
          <w:sz w:val="22"/>
          <w:szCs w:val="22"/>
        </w:rPr>
        <w:tab/>
      </w:r>
      <w:r w:rsidR="007A544A">
        <w:rPr>
          <w:rFonts w:ascii="Calibri" w:eastAsia="Calibri" w:hAnsi="Calibri" w:cs="Arial"/>
          <w:b/>
          <w:i/>
          <w:sz w:val="22"/>
          <w:szCs w:val="22"/>
        </w:rPr>
        <w:tab/>
        <w:t xml:space="preserve">Załącznik nr 6 do SWZ </w:t>
      </w:r>
      <w:r w:rsidR="007A544A" w:rsidRPr="007A544A">
        <w:rPr>
          <w:rFonts w:ascii="Arial" w:eastAsia="Calibri" w:hAnsi="Arial"/>
          <w:b/>
          <w:i/>
          <w:iCs/>
          <w:kern w:val="3"/>
          <w:sz w:val="20"/>
          <w:lang w:eastAsia="zh-CN" w:bidi="hi-IN"/>
        </w:rPr>
        <w:t xml:space="preserve">do SWZ - WZÓR UMOWY </w:t>
      </w:r>
    </w:p>
    <w:p w14:paraId="365715C7" w14:textId="77777777" w:rsidR="007A544A" w:rsidRPr="007A544A" w:rsidRDefault="007A544A" w:rsidP="007A544A">
      <w:pPr>
        <w:suppressAutoHyphens/>
        <w:autoSpaceDN w:val="0"/>
        <w:spacing w:line="276" w:lineRule="auto"/>
        <w:jc w:val="center"/>
        <w:rPr>
          <w:rFonts w:ascii="Arial" w:eastAsia="Calibri" w:hAnsi="Arial" w:cs="Arial"/>
          <w:b/>
          <w:bCs/>
          <w:color w:val="000000"/>
          <w:kern w:val="3"/>
          <w:lang w:eastAsia="zh-CN" w:bidi="hi-IN"/>
        </w:rPr>
      </w:pPr>
    </w:p>
    <w:p w14:paraId="45EB33E2" w14:textId="77777777" w:rsidR="007A544A" w:rsidRPr="007A544A" w:rsidRDefault="007A544A" w:rsidP="007A544A">
      <w:pPr>
        <w:suppressAutoHyphens/>
        <w:autoSpaceDN w:val="0"/>
        <w:spacing w:line="276" w:lineRule="auto"/>
        <w:jc w:val="center"/>
        <w:rPr>
          <w:rFonts w:ascii="Arial" w:eastAsia="Calibri" w:hAnsi="Arial" w:cs="Arial"/>
          <w:b/>
          <w:bCs/>
          <w:color w:val="000000"/>
          <w:kern w:val="3"/>
          <w:sz w:val="22"/>
          <w:szCs w:val="22"/>
          <w:lang w:eastAsia="zh-CN" w:bidi="hi-IN"/>
        </w:rPr>
      </w:pPr>
      <w:r w:rsidRPr="007A544A">
        <w:rPr>
          <w:rFonts w:ascii="Arial" w:eastAsia="Calibri" w:hAnsi="Arial" w:cs="Arial"/>
          <w:b/>
          <w:bCs/>
          <w:color w:val="000000"/>
          <w:kern w:val="3"/>
          <w:sz w:val="22"/>
          <w:szCs w:val="22"/>
          <w:lang w:eastAsia="zh-CN" w:bidi="hi-IN"/>
        </w:rPr>
        <w:t>Umowa nr ………………….</w:t>
      </w:r>
    </w:p>
    <w:p w14:paraId="6B322E9B" w14:textId="77777777" w:rsidR="007A544A" w:rsidRPr="007A544A" w:rsidRDefault="007A544A" w:rsidP="007A544A">
      <w:pPr>
        <w:suppressAutoHyphens/>
        <w:autoSpaceDN w:val="0"/>
        <w:spacing w:line="276" w:lineRule="auto"/>
        <w:jc w:val="center"/>
        <w:rPr>
          <w:rFonts w:ascii="Arial" w:eastAsia="Calibri" w:hAnsi="Arial" w:cs="Arial"/>
          <w:b/>
          <w:bCs/>
          <w:color w:val="000000"/>
          <w:kern w:val="3"/>
          <w:lang w:eastAsia="zh-CN" w:bidi="hi-IN"/>
        </w:rPr>
      </w:pPr>
    </w:p>
    <w:p w14:paraId="7F32D16A" w14:textId="77777777" w:rsidR="007A544A" w:rsidRPr="007A544A" w:rsidRDefault="007A544A" w:rsidP="007A544A">
      <w:pPr>
        <w:suppressAutoHyphens/>
        <w:autoSpaceDN w:val="0"/>
        <w:spacing w:line="276" w:lineRule="auto"/>
        <w:rPr>
          <w:rFonts w:ascii="Calibri" w:eastAsia="SimSun" w:hAnsi="Calibri" w:cs="Tahoma"/>
          <w:kern w:val="3"/>
          <w:sz w:val="22"/>
          <w:szCs w:val="22"/>
          <w:lang w:eastAsia="en-US"/>
        </w:rPr>
      </w:pPr>
      <w:r w:rsidRPr="007A544A">
        <w:rPr>
          <w:rFonts w:ascii="Arial" w:eastAsia="Calibri" w:hAnsi="Arial" w:cs="Arial"/>
          <w:color w:val="000000"/>
          <w:kern w:val="3"/>
          <w:lang w:eastAsia="zh-CN" w:bidi="hi-IN"/>
        </w:rPr>
        <w:t xml:space="preserve">zawarta w dniu </w:t>
      </w:r>
      <w:r w:rsidRPr="007A544A">
        <w:rPr>
          <w:rFonts w:ascii="Arial" w:eastAsia="Calibri" w:hAnsi="Arial" w:cs="Arial"/>
          <w:b/>
          <w:color w:val="000000"/>
          <w:kern w:val="3"/>
          <w:lang w:eastAsia="zh-CN" w:bidi="hi-IN"/>
        </w:rPr>
        <w:t xml:space="preserve">……………….. </w:t>
      </w:r>
      <w:r w:rsidRPr="007A544A">
        <w:rPr>
          <w:rFonts w:ascii="Arial" w:eastAsia="Calibri" w:hAnsi="Arial" w:cs="Arial"/>
          <w:color w:val="000000"/>
          <w:kern w:val="3"/>
          <w:lang w:eastAsia="zh-CN" w:bidi="hi-IN"/>
        </w:rPr>
        <w:t xml:space="preserve"> roku,</w:t>
      </w:r>
      <w:r w:rsidRPr="007A544A">
        <w:rPr>
          <w:rFonts w:ascii="Arial" w:eastAsia="Lucida Sans Unicode" w:hAnsi="Arial" w:cs="Arial"/>
          <w:kern w:val="3"/>
          <w:lang w:eastAsia="zh-CN" w:bidi="hi-IN"/>
        </w:rPr>
        <w:t xml:space="preserve"> </w:t>
      </w:r>
      <w:r w:rsidRPr="007A544A">
        <w:rPr>
          <w:rFonts w:ascii="Arial" w:eastAsia="Calibri" w:hAnsi="Arial" w:cs="Arial"/>
          <w:color w:val="000000"/>
          <w:kern w:val="3"/>
          <w:lang w:eastAsia="zh-CN" w:bidi="hi-IN"/>
        </w:rPr>
        <w:t>pomiędzy:</w:t>
      </w:r>
    </w:p>
    <w:p w14:paraId="5B98B8EE" w14:textId="77777777" w:rsidR="007A544A" w:rsidRPr="007A544A" w:rsidRDefault="007A544A" w:rsidP="007A544A">
      <w:pPr>
        <w:suppressAutoHyphens/>
        <w:autoSpaceDN w:val="0"/>
        <w:spacing w:line="276" w:lineRule="auto"/>
        <w:rPr>
          <w:rFonts w:ascii="Arial" w:eastAsia="Lucida Sans Unicode" w:hAnsi="Arial" w:cs="Arial"/>
          <w:kern w:val="3"/>
          <w:lang w:eastAsia="zh-CN" w:bidi="hi-IN"/>
        </w:rPr>
      </w:pPr>
    </w:p>
    <w:p w14:paraId="0CFB722F" w14:textId="77777777" w:rsidR="007A544A" w:rsidRPr="007A544A" w:rsidRDefault="007A544A" w:rsidP="007A544A">
      <w:pPr>
        <w:suppressAutoHyphens/>
        <w:autoSpaceDN w:val="0"/>
        <w:spacing w:line="276" w:lineRule="auto"/>
        <w:jc w:val="both"/>
        <w:rPr>
          <w:rFonts w:ascii="Calibri" w:eastAsia="SimSun" w:hAnsi="Calibri" w:cs="Tahoma"/>
          <w:kern w:val="3"/>
          <w:sz w:val="22"/>
          <w:szCs w:val="22"/>
          <w:lang w:eastAsia="en-US"/>
        </w:rPr>
      </w:pPr>
      <w:r w:rsidRPr="007A544A">
        <w:rPr>
          <w:rFonts w:ascii="Arial" w:hAnsi="Arial" w:cs="Arial"/>
          <w:b/>
          <w:bCs/>
          <w:lang w:eastAsia="zh-CN"/>
        </w:rPr>
        <w:t>Powiatem Wołowskim, Pl. Piastowski 2, 56 – 100 Wołów,</w:t>
      </w:r>
      <w:r w:rsidRPr="007A544A">
        <w:rPr>
          <w:rFonts w:ascii="Arial" w:hAnsi="Arial" w:cs="Arial"/>
          <w:bCs/>
          <w:lang w:eastAsia="zh-CN"/>
        </w:rPr>
        <w:t xml:space="preserve"> reprezentowanym przez Zarząd Powiatu,                              w imieniu którego występują:</w:t>
      </w:r>
    </w:p>
    <w:p w14:paraId="255821E2" w14:textId="77777777" w:rsidR="007A544A" w:rsidRPr="007A544A" w:rsidRDefault="007A544A" w:rsidP="007A544A">
      <w:pPr>
        <w:suppressAutoHyphens/>
        <w:autoSpaceDN w:val="0"/>
        <w:spacing w:line="276" w:lineRule="auto"/>
        <w:ind w:left="720" w:hanging="360"/>
        <w:jc w:val="both"/>
        <w:rPr>
          <w:rFonts w:ascii="Calibri" w:eastAsia="SimSun" w:hAnsi="Calibri" w:cs="Tahoma"/>
          <w:kern w:val="3"/>
          <w:sz w:val="22"/>
          <w:szCs w:val="22"/>
          <w:lang w:eastAsia="en-US"/>
        </w:rPr>
      </w:pPr>
      <w:r w:rsidRPr="007A544A">
        <w:rPr>
          <w:rFonts w:ascii="Arial" w:hAnsi="Arial" w:cs="Arial"/>
          <w:b/>
          <w:bCs/>
          <w:lang w:eastAsia="zh-CN"/>
        </w:rPr>
        <w:t>………………………… – Starosta Wołowski</w:t>
      </w:r>
    </w:p>
    <w:p w14:paraId="4118A668" w14:textId="77777777" w:rsidR="007A544A" w:rsidRPr="007A544A" w:rsidRDefault="007A544A" w:rsidP="007A544A">
      <w:pPr>
        <w:suppressAutoHyphens/>
        <w:autoSpaceDN w:val="0"/>
        <w:spacing w:line="276" w:lineRule="auto"/>
        <w:ind w:left="720" w:hanging="360"/>
        <w:jc w:val="both"/>
        <w:rPr>
          <w:rFonts w:ascii="Calibri" w:eastAsia="SimSun" w:hAnsi="Calibri" w:cs="Tahoma"/>
          <w:kern w:val="3"/>
          <w:sz w:val="22"/>
          <w:szCs w:val="22"/>
          <w:lang w:eastAsia="en-US"/>
        </w:rPr>
      </w:pPr>
      <w:r w:rsidRPr="007A544A">
        <w:rPr>
          <w:rFonts w:ascii="Arial" w:hAnsi="Arial" w:cs="Arial"/>
          <w:b/>
          <w:bCs/>
          <w:lang w:eastAsia="zh-CN"/>
        </w:rPr>
        <w:t>…………………….   – Wicestarosta Wołowski</w:t>
      </w:r>
    </w:p>
    <w:p w14:paraId="69B4AC4F" w14:textId="77777777" w:rsidR="007A544A" w:rsidRPr="007A544A" w:rsidRDefault="007A544A" w:rsidP="007A544A">
      <w:pPr>
        <w:suppressAutoHyphens/>
        <w:autoSpaceDN w:val="0"/>
        <w:spacing w:line="276" w:lineRule="auto"/>
        <w:ind w:left="360"/>
        <w:jc w:val="both"/>
        <w:rPr>
          <w:rFonts w:ascii="Calibri" w:eastAsia="SimSun" w:hAnsi="Calibri" w:cs="Tahoma"/>
          <w:kern w:val="3"/>
          <w:sz w:val="22"/>
          <w:szCs w:val="22"/>
          <w:lang w:eastAsia="en-US"/>
        </w:rPr>
      </w:pPr>
      <w:r w:rsidRPr="007A544A">
        <w:rPr>
          <w:rFonts w:ascii="Arial" w:hAnsi="Arial" w:cs="Arial"/>
          <w:bCs/>
          <w:lang w:eastAsia="zh-CN"/>
        </w:rPr>
        <w:t xml:space="preserve">przy kontrasygnacie </w:t>
      </w:r>
      <w:r w:rsidRPr="007A544A">
        <w:rPr>
          <w:rFonts w:ascii="Arial" w:hAnsi="Arial" w:cs="Arial"/>
          <w:b/>
          <w:bCs/>
          <w:lang w:eastAsia="zh-CN"/>
        </w:rPr>
        <w:t>………………………. – Skarbnika Powiatu,</w:t>
      </w:r>
    </w:p>
    <w:p w14:paraId="53434C4F" w14:textId="77777777" w:rsidR="007A544A" w:rsidRPr="007A544A" w:rsidRDefault="007A544A" w:rsidP="007A544A">
      <w:pPr>
        <w:suppressAutoHyphens/>
        <w:autoSpaceDN w:val="0"/>
        <w:spacing w:line="276" w:lineRule="auto"/>
        <w:ind w:left="360"/>
        <w:jc w:val="both"/>
        <w:rPr>
          <w:rFonts w:ascii="Calibri" w:eastAsia="SimSun" w:hAnsi="Calibri" w:cs="Tahoma"/>
          <w:kern w:val="3"/>
          <w:sz w:val="22"/>
          <w:szCs w:val="22"/>
          <w:lang w:eastAsia="en-US"/>
        </w:rPr>
      </w:pPr>
      <w:r w:rsidRPr="007A544A">
        <w:rPr>
          <w:rFonts w:ascii="Arial" w:hAnsi="Arial" w:cs="Arial"/>
          <w:bCs/>
          <w:lang w:eastAsia="zh-CN"/>
        </w:rPr>
        <w:t>NIP: 9880219208</w:t>
      </w:r>
    </w:p>
    <w:p w14:paraId="57D344F8" w14:textId="77777777" w:rsidR="007A544A" w:rsidRPr="007A544A" w:rsidRDefault="007A544A" w:rsidP="007A544A">
      <w:pPr>
        <w:suppressAutoHyphens/>
        <w:autoSpaceDN w:val="0"/>
        <w:spacing w:line="276" w:lineRule="auto"/>
        <w:jc w:val="both"/>
        <w:rPr>
          <w:rFonts w:ascii="Calibri" w:eastAsia="SimSun" w:hAnsi="Calibri" w:cs="Tahoma"/>
          <w:kern w:val="3"/>
          <w:sz w:val="22"/>
          <w:szCs w:val="22"/>
          <w:lang w:eastAsia="en-US"/>
        </w:rPr>
      </w:pPr>
      <w:r w:rsidRPr="007A544A">
        <w:rPr>
          <w:rFonts w:ascii="Arial" w:hAnsi="Arial" w:cs="Arial"/>
          <w:color w:val="00000A"/>
          <w:kern w:val="3"/>
          <w:lang w:eastAsia="zh-CN"/>
        </w:rPr>
        <w:t xml:space="preserve">zwanym w dalszej części umowy </w:t>
      </w:r>
      <w:r w:rsidRPr="007A544A">
        <w:rPr>
          <w:rFonts w:ascii="Arial" w:hAnsi="Arial" w:cs="Arial"/>
          <w:b/>
          <w:bCs/>
          <w:color w:val="00000A"/>
          <w:kern w:val="3"/>
          <w:lang w:eastAsia="zh-CN"/>
        </w:rPr>
        <w:t>„Zamawiającym”</w:t>
      </w:r>
      <w:r w:rsidRPr="007A544A">
        <w:rPr>
          <w:rFonts w:ascii="Arial" w:hAnsi="Arial" w:cs="Arial"/>
          <w:color w:val="00000A"/>
          <w:kern w:val="3"/>
          <w:lang w:eastAsia="zh-CN"/>
        </w:rPr>
        <w:t>,</w:t>
      </w:r>
    </w:p>
    <w:p w14:paraId="5F09C8DD" w14:textId="77777777" w:rsidR="007A544A" w:rsidRPr="007A544A" w:rsidRDefault="007A544A" w:rsidP="007A544A">
      <w:pPr>
        <w:suppressAutoHyphens/>
        <w:autoSpaceDN w:val="0"/>
        <w:spacing w:line="276" w:lineRule="auto"/>
        <w:jc w:val="both"/>
        <w:rPr>
          <w:rFonts w:ascii="Arial" w:eastAsia="Calibri" w:hAnsi="Arial" w:cs="Arial"/>
          <w:kern w:val="3"/>
          <w:lang w:eastAsia="zh-CN" w:bidi="hi-IN"/>
        </w:rPr>
      </w:pPr>
    </w:p>
    <w:p w14:paraId="156BC045" w14:textId="77777777" w:rsidR="007A544A" w:rsidRPr="007A544A" w:rsidRDefault="007A544A" w:rsidP="007A544A">
      <w:pPr>
        <w:suppressAutoHyphens/>
        <w:autoSpaceDN w:val="0"/>
        <w:spacing w:line="276" w:lineRule="auto"/>
        <w:jc w:val="both"/>
        <w:rPr>
          <w:rFonts w:ascii="Calibri" w:eastAsia="SimSun" w:hAnsi="Calibri" w:cs="Tahoma"/>
          <w:kern w:val="3"/>
          <w:sz w:val="22"/>
          <w:szCs w:val="22"/>
          <w:lang w:eastAsia="en-US"/>
        </w:rPr>
      </w:pPr>
      <w:r w:rsidRPr="007A544A">
        <w:rPr>
          <w:rFonts w:ascii="Arial" w:eastAsia="Calibri" w:hAnsi="Arial" w:cs="Arial"/>
          <w:color w:val="000000"/>
          <w:kern w:val="3"/>
          <w:lang w:eastAsia="ar-SA"/>
        </w:rPr>
        <w:t>a</w:t>
      </w:r>
    </w:p>
    <w:p w14:paraId="61BBE5D0" w14:textId="77777777" w:rsidR="007A544A" w:rsidRPr="007A544A" w:rsidRDefault="007A544A" w:rsidP="007A544A">
      <w:pPr>
        <w:suppressAutoHyphens/>
        <w:autoSpaceDN w:val="0"/>
        <w:spacing w:line="276" w:lineRule="auto"/>
        <w:rPr>
          <w:rFonts w:ascii="Arial" w:eastAsia="Calibri" w:hAnsi="Arial" w:cs="Arial"/>
          <w:b/>
          <w:color w:val="000000"/>
          <w:kern w:val="3"/>
          <w:lang w:eastAsia="ar-SA"/>
        </w:rPr>
      </w:pPr>
      <w:r w:rsidRPr="007A544A">
        <w:rPr>
          <w:rFonts w:ascii="Arial" w:eastAsia="Calibri" w:hAnsi="Arial" w:cs="Arial"/>
          <w:b/>
          <w:color w:val="000000"/>
          <w:kern w:val="3"/>
          <w:lang w:eastAsia="ar-SA"/>
        </w:rPr>
        <w:t>………………………….</w:t>
      </w:r>
    </w:p>
    <w:p w14:paraId="006C5919" w14:textId="77777777" w:rsidR="007A544A" w:rsidRPr="007A544A" w:rsidRDefault="007A544A" w:rsidP="007A544A">
      <w:pPr>
        <w:suppressAutoHyphens/>
        <w:autoSpaceDN w:val="0"/>
        <w:spacing w:line="276" w:lineRule="auto"/>
        <w:rPr>
          <w:rFonts w:ascii="Calibri" w:eastAsia="SimSun" w:hAnsi="Calibri" w:cs="Tahoma"/>
          <w:kern w:val="3"/>
          <w:sz w:val="22"/>
          <w:szCs w:val="22"/>
          <w:lang w:eastAsia="en-US"/>
        </w:rPr>
      </w:pPr>
      <w:r w:rsidRPr="007A544A">
        <w:rPr>
          <w:rFonts w:ascii="Arial" w:eastAsia="Calibri" w:hAnsi="Arial" w:cs="Arial"/>
          <w:color w:val="000000"/>
          <w:kern w:val="3"/>
          <w:lang w:eastAsia="ar-SA"/>
        </w:rPr>
        <w:t>posiadająca  NIP ………………. REGON ………………….</w:t>
      </w:r>
    </w:p>
    <w:p w14:paraId="57A2C336" w14:textId="77777777" w:rsidR="007A544A" w:rsidRPr="007A544A" w:rsidRDefault="007A544A" w:rsidP="007A544A">
      <w:pPr>
        <w:suppressAutoHyphens/>
        <w:autoSpaceDN w:val="0"/>
        <w:spacing w:line="276" w:lineRule="auto"/>
        <w:rPr>
          <w:rFonts w:ascii="Calibri" w:eastAsia="SimSun" w:hAnsi="Calibri" w:cs="Tahoma"/>
          <w:kern w:val="3"/>
          <w:sz w:val="22"/>
          <w:szCs w:val="22"/>
          <w:lang w:eastAsia="en-US"/>
        </w:rPr>
      </w:pPr>
      <w:r w:rsidRPr="007A544A">
        <w:rPr>
          <w:rFonts w:ascii="Arial" w:eastAsia="Calibri" w:hAnsi="Arial" w:cs="Arial"/>
          <w:color w:val="000000"/>
          <w:kern w:val="3"/>
          <w:lang w:eastAsia="ar-SA"/>
        </w:rPr>
        <w:t>reprezentowaną przez:</w:t>
      </w:r>
    </w:p>
    <w:p w14:paraId="1A27D220" w14:textId="77777777" w:rsidR="007A544A" w:rsidRPr="007A544A" w:rsidRDefault="007A544A" w:rsidP="007A544A">
      <w:pPr>
        <w:widowControl w:val="0"/>
        <w:numPr>
          <w:ilvl w:val="0"/>
          <w:numId w:val="9"/>
        </w:numPr>
        <w:suppressAutoHyphens/>
        <w:autoSpaceDN w:val="0"/>
        <w:spacing w:after="160" w:line="276" w:lineRule="auto"/>
        <w:rPr>
          <w:rFonts w:ascii="Calibri" w:eastAsia="SimSun" w:hAnsi="Calibri" w:cs="Tahoma"/>
          <w:kern w:val="3"/>
          <w:sz w:val="22"/>
          <w:szCs w:val="22"/>
          <w:lang w:eastAsia="en-US"/>
        </w:rPr>
      </w:pPr>
      <w:r w:rsidRPr="007A544A">
        <w:rPr>
          <w:rFonts w:ascii="Arial" w:eastAsia="Arial" w:hAnsi="Arial" w:cs="Arial"/>
          <w:b/>
          <w:bCs/>
          <w:color w:val="000000"/>
          <w:kern w:val="3"/>
          <w:lang w:eastAsia="ar-SA"/>
        </w:rPr>
        <w:t>…………………… - ……………..</w:t>
      </w:r>
    </w:p>
    <w:p w14:paraId="04B4DCF6" w14:textId="77777777" w:rsidR="007A544A" w:rsidRPr="007A544A" w:rsidRDefault="007A544A" w:rsidP="007A544A">
      <w:pPr>
        <w:suppressAutoHyphens/>
        <w:autoSpaceDN w:val="0"/>
        <w:spacing w:line="276" w:lineRule="auto"/>
        <w:rPr>
          <w:rFonts w:ascii="Calibri" w:eastAsia="SimSun" w:hAnsi="Calibri" w:cs="Tahoma"/>
          <w:kern w:val="3"/>
          <w:sz w:val="22"/>
          <w:szCs w:val="22"/>
          <w:lang w:eastAsia="en-US"/>
        </w:rPr>
      </w:pPr>
      <w:r w:rsidRPr="007A544A">
        <w:rPr>
          <w:rFonts w:ascii="Arial" w:eastAsia="Arial" w:hAnsi="Arial" w:cs="Arial"/>
          <w:bCs/>
          <w:color w:val="000000"/>
          <w:kern w:val="3"/>
          <w:lang w:eastAsia="ar-SA"/>
        </w:rPr>
        <w:t xml:space="preserve">zwaną w dalszej części umowy </w:t>
      </w:r>
      <w:r w:rsidRPr="007A544A">
        <w:rPr>
          <w:rFonts w:ascii="Arial" w:eastAsia="Arial" w:hAnsi="Arial" w:cs="Arial"/>
          <w:b/>
          <w:bCs/>
          <w:color w:val="000000"/>
          <w:kern w:val="3"/>
          <w:lang w:eastAsia="ar-SA"/>
        </w:rPr>
        <w:t>„Wykonawcą”</w:t>
      </w:r>
      <w:r w:rsidRPr="007A544A">
        <w:rPr>
          <w:rFonts w:ascii="Arial" w:eastAsia="Arial" w:hAnsi="Arial" w:cs="Arial"/>
          <w:bCs/>
          <w:color w:val="000000"/>
          <w:kern w:val="3"/>
          <w:lang w:eastAsia="ar-SA"/>
        </w:rPr>
        <w:t>,</w:t>
      </w:r>
    </w:p>
    <w:p w14:paraId="298D79D9" w14:textId="77777777" w:rsidR="007A544A" w:rsidRPr="007A544A" w:rsidRDefault="007A544A" w:rsidP="007A544A">
      <w:pPr>
        <w:suppressAutoHyphens/>
        <w:autoSpaceDN w:val="0"/>
        <w:rPr>
          <w:rFonts w:ascii="Arial" w:eastAsia="Calibri" w:hAnsi="Arial" w:cs="Arial"/>
          <w:color w:val="000000"/>
          <w:kern w:val="3"/>
          <w:lang w:eastAsia="zh-CN" w:bidi="hi-IN"/>
        </w:rPr>
      </w:pPr>
    </w:p>
    <w:p w14:paraId="33884151" w14:textId="77777777" w:rsidR="007A544A" w:rsidRPr="007A544A" w:rsidRDefault="007A544A" w:rsidP="007A544A">
      <w:pPr>
        <w:widowControl w:val="0"/>
        <w:suppressAutoHyphens/>
        <w:autoSpaceDN w:val="0"/>
        <w:spacing w:after="160"/>
        <w:jc w:val="both"/>
        <w:rPr>
          <w:rFonts w:ascii="Calibri" w:eastAsia="SimSun" w:hAnsi="Calibri" w:cs="Tahoma"/>
          <w:kern w:val="3"/>
          <w:sz w:val="22"/>
          <w:szCs w:val="22"/>
          <w:lang w:eastAsia="en-US"/>
        </w:rPr>
      </w:pPr>
      <w:r w:rsidRPr="007A544A">
        <w:rPr>
          <w:rFonts w:ascii="Arial" w:eastAsia="Lucida Sans Unicode" w:hAnsi="Arial" w:cs="Arial"/>
          <w:kern w:val="3"/>
          <w:lang w:eastAsia="zh-CN" w:bidi="hi-IN"/>
        </w:rPr>
        <w:t xml:space="preserve">w wyniku dokonanego wyboru oferty w postępowaniu przeprowadzonym w trybie podstawowym bez negocjacji na podstawie art. 275 pkt 1 ustawy z dnia 11 września 2019 r. Prawo zamówień publicznych </w:t>
      </w:r>
      <w:r w:rsidR="002E126F">
        <w:rPr>
          <w:rFonts w:ascii="Arial" w:eastAsia="Lucida Sans Unicode" w:hAnsi="Arial" w:cs="Arial"/>
          <w:kern w:val="3"/>
          <w:lang w:eastAsia="zh-CN" w:bidi="hi-IN"/>
        </w:rPr>
        <w:t xml:space="preserve">                  </w:t>
      </w:r>
      <w:r w:rsidRPr="007A544A">
        <w:rPr>
          <w:rFonts w:ascii="Calibri" w:eastAsia="SimSun" w:hAnsi="Calibri" w:cs="Calibri"/>
          <w:color w:val="00000A"/>
          <w:kern w:val="3"/>
          <w:sz w:val="22"/>
          <w:szCs w:val="22"/>
          <w:lang w:eastAsia="en-US"/>
        </w:rPr>
        <w:t>(t. j. Dz. U. z 2021r., poz. 1129 ze zm.)</w:t>
      </w:r>
      <w:r w:rsidRPr="007A544A">
        <w:rPr>
          <w:rFonts w:ascii="Arial" w:eastAsia="Lucida Sans Unicode" w:hAnsi="Arial" w:cs="Arial"/>
          <w:kern w:val="3"/>
          <w:lang w:eastAsia="zh-CN" w:bidi="hi-IN"/>
        </w:rPr>
        <w:t>, o następującej treści:</w:t>
      </w:r>
    </w:p>
    <w:p w14:paraId="0D3E7ED8" w14:textId="77777777" w:rsidR="007A544A" w:rsidRPr="007A544A" w:rsidRDefault="007A544A" w:rsidP="007A544A">
      <w:pPr>
        <w:suppressAutoHyphens/>
        <w:autoSpaceDN w:val="0"/>
        <w:spacing w:line="276" w:lineRule="auto"/>
        <w:jc w:val="center"/>
        <w:rPr>
          <w:rFonts w:ascii="Arial" w:eastAsia="Calibri" w:hAnsi="Arial" w:cs="Arial"/>
          <w:b/>
          <w:bCs/>
          <w:color w:val="000000"/>
          <w:kern w:val="3"/>
          <w:lang w:eastAsia="zh-CN" w:bidi="hi-IN"/>
        </w:rPr>
      </w:pPr>
      <w:r w:rsidRPr="007A544A">
        <w:rPr>
          <w:rFonts w:ascii="Arial" w:eastAsia="Calibri" w:hAnsi="Arial" w:cs="Arial"/>
          <w:b/>
          <w:bCs/>
          <w:color w:val="000000"/>
          <w:kern w:val="3"/>
          <w:lang w:eastAsia="zh-CN" w:bidi="hi-IN"/>
        </w:rPr>
        <w:t>§ 1</w:t>
      </w:r>
    </w:p>
    <w:p w14:paraId="3194E3B6" w14:textId="77777777" w:rsidR="007A544A" w:rsidRPr="007A544A" w:rsidRDefault="007A544A" w:rsidP="007A544A">
      <w:pPr>
        <w:suppressAutoHyphens/>
        <w:autoSpaceDN w:val="0"/>
        <w:spacing w:line="276" w:lineRule="auto"/>
        <w:jc w:val="center"/>
        <w:rPr>
          <w:rFonts w:ascii="Arial" w:eastAsia="Calibri" w:hAnsi="Arial" w:cs="Arial"/>
          <w:b/>
          <w:bCs/>
          <w:color w:val="000000"/>
          <w:kern w:val="3"/>
          <w:lang w:eastAsia="zh-CN" w:bidi="hi-IN"/>
        </w:rPr>
      </w:pPr>
      <w:r w:rsidRPr="007A544A">
        <w:rPr>
          <w:rFonts w:ascii="Arial" w:eastAsia="Calibri" w:hAnsi="Arial" w:cs="Arial"/>
          <w:b/>
          <w:bCs/>
          <w:color w:val="000000"/>
          <w:kern w:val="3"/>
          <w:lang w:eastAsia="zh-CN" w:bidi="hi-IN"/>
        </w:rPr>
        <w:t>Przedmiot umowy</w:t>
      </w:r>
    </w:p>
    <w:p w14:paraId="2AAEDB3E" w14:textId="77777777" w:rsidR="00F73B37" w:rsidRPr="00F73B37" w:rsidRDefault="007A544A" w:rsidP="00F73B37">
      <w:pPr>
        <w:widowControl w:val="0"/>
        <w:numPr>
          <w:ilvl w:val="0"/>
          <w:numId w:val="11"/>
        </w:numPr>
        <w:suppressAutoHyphens/>
        <w:autoSpaceDN w:val="0"/>
        <w:jc w:val="both"/>
        <w:rPr>
          <w:rFonts w:ascii="Arial" w:eastAsia="SimSun" w:hAnsi="Arial" w:cs="Arial"/>
          <w:i/>
          <w:kern w:val="3"/>
          <w:lang w:eastAsia="en-US"/>
        </w:rPr>
      </w:pPr>
      <w:r w:rsidRPr="00F73B37">
        <w:rPr>
          <w:rFonts w:ascii="Arial" w:eastAsia="SimSun" w:hAnsi="Arial" w:cs="Arial"/>
          <w:color w:val="000000"/>
          <w:kern w:val="3"/>
          <w:lang w:eastAsia="en-US" w:bidi="hi-IN"/>
        </w:rPr>
        <w:t xml:space="preserve">Zamawiający powierza, a Wykonawca przyjmuje do wykonania </w:t>
      </w:r>
      <w:r w:rsidRPr="00F73B37">
        <w:rPr>
          <w:rFonts w:ascii="Arial" w:eastAsia="SimSun" w:hAnsi="Arial" w:cs="Arial"/>
          <w:kern w:val="3"/>
          <w:lang w:eastAsia="en-US" w:bidi="hi-IN"/>
        </w:rPr>
        <w:t>przedmiot umowy, zwany również przedmiotem zamówienia, którym jest dostawa</w:t>
      </w:r>
      <w:r w:rsidRPr="00F73B37">
        <w:rPr>
          <w:rFonts w:ascii="Arial" w:eastAsia="SimSun" w:hAnsi="Arial" w:cs="Arial"/>
          <w:kern w:val="3"/>
          <w:lang w:eastAsia="en-US"/>
        </w:rPr>
        <w:t xml:space="preserve"> na rzecz Zamawiającego, zgodnie z</w:t>
      </w:r>
      <w:r w:rsidR="00D73A86" w:rsidRPr="00F73B37">
        <w:rPr>
          <w:rFonts w:ascii="Arial" w:eastAsia="SimSun" w:hAnsi="Arial" w:cs="Arial"/>
          <w:kern w:val="3"/>
          <w:lang w:eastAsia="en-US"/>
        </w:rPr>
        <w:t>e</w:t>
      </w:r>
      <w:r w:rsidRPr="00F73B37">
        <w:rPr>
          <w:rFonts w:ascii="Arial" w:eastAsia="SimSun" w:hAnsi="Arial" w:cs="Arial"/>
          <w:kern w:val="3"/>
          <w:lang w:eastAsia="en-US"/>
        </w:rPr>
        <w:t xml:space="preserve"> </w:t>
      </w:r>
      <w:r w:rsidR="00D73A86" w:rsidRPr="00F73B37">
        <w:rPr>
          <w:rFonts w:ascii="Arial" w:eastAsia="SimSun" w:hAnsi="Arial" w:cs="Arial"/>
          <w:kern w:val="3"/>
          <w:lang w:eastAsia="en-US"/>
        </w:rPr>
        <w:t>specyfikacją techniczną</w:t>
      </w:r>
      <w:r w:rsidRPr="00F73B37">
        <w:rPr>
          <w:rFonts w:ascii="Arial" w:eastAsia="SimSun" w:hAnsi="Arial" w:cs="Arial"/>
          <w:kern w:val="3"/>
          <w:lang w:eastAsia="en-US"/>
        </w:rPr>
        <w:t xml:space="preserve">, Specyfikacją Warunków Zamówienia oraz ofertą Wykonawcy, na warunkach określonych w niniejszej umowie na zadanie pn. </w:t>
      </w:r>
      <w:r w:rsidR="00F73B37" w:rsidRPr="00F73B37">
        <w:rPr>
          <w:rFonts w:ascii="Arial" w:eastAsia="SimSun" w:hAnsi="Arial" w:cs="Arial"/>
          <w:b/>
          <w:kern w:val="3"/>
          <w:lang w:eastAsia="en-US"/>
        </w:rPr>
        <w:t xml:space="preserve">Zakup i dostawa wraz z montażem urządzeń stanowiących wyposażenie do stacji diagnostycznej w </w:t>
      </w:r>
      <w:proofErr w:type="spellStart"/>
      <w:r w:rsidR="00F73B37" w:rsidRPr="00F73B37">
        <w:rPr>
          <w:rFonts w:ascii="Arial" w:eastAsia="SimSun" w:hAnsi="Arial" w:cs="Arial"/>
          <w:b/>
          <w:kern w:val="3"/>
          <w:lang w:eastAsia="en-US"/>
        </w:rPr>
        <w:t>CKZiU</w:t>
      </w:r>
      <w:proofErr w:type="spellEnd"/>
      <w:r w:rsidR="00F73B37" w:rsidRPr="00F73B37">
        <w:rPr>
          <w:rFonts w:ascii="Arial" w:eastAsia="SimSun" w:hAnsi="Arial" w:cs="Arial"/>
          <w:b/>
          <w:kern w:val="3"/>
          <w:lang w:eastAsia="en-US"/>
        </w:rPr>
        <w:t xml:space="preserve"> w Wołowie </w:t>
      </w:r>
      <w:bookmarkStart w:id="0" w:name="_GoBack"/>
      <w:r w:rsidR="00F73B37" w:rsidRPr="00F73B37">
        <w:rPr>
          <w:rFonts w:ascii="Arial" w:eastAsia="SimSun" w:hAnsi="Arial" w:cs="Arial"/>
          <w:i/>
          <w:kern w:val="3"/>
          <w:lang w:eastAsia="en-US"/>
        </w:rPr>
        <w:t>w zakresie projektu „Modernizacja infrastruktury kształcenia zawodowego w Powiecie Wołowskim” dofinansowanego w ramach Regionalnego Programu Operacyjnego Województwa Dolnośląskiego 2014-2020</w:t>
      </w:r>
      <w:r w:rsidR="00F73B37" w:rsidRPr="00F73B37">
        <w:rPr>
          <w:rFonts w:ascii="Arial" w:eastAsia="SimSun" w:hAnsi="Arial" w:cs="Arial"/>
          <w:i/>
          <w:kern w:val="3"/>
          <w:lang w:eastAsia="en-US"/>
        </w:rPr>
        <w:t>.</w:t>
      </w:r>
    </w:p>
    <w:bookmarkEnd w:id="0"/>
    <w:p w14:paraId="1FDCB4B8" w14:textId="111D9A6A" w:rsidR="007A544A" w:rsidRPr="00F73B37" w:rsidRDefault="007A544A" w:rsidP="00F73B37">
      <w:pPr>
        <w:widowControl w:val="0"/>
        <w:numPr>
          <w:ilvl w:val="0"/>
          <w:numId w:val="11"/>
        </w:numPr>
        <w:suppressAutoHyphens/>
        <w:autoSpaceDN w:val="0"/>
        <w:jc w:val="both"/>
        <w:rPr>
          <w:rFonts w:ascii="Arial" w:eastAsia="SimSun" w:hAnsi="Arial" w:cs="Arial"/>
          <w:b/>
          <w:kern w:val="3"/>
          <w:lang w:eastAsia="en-US"/>
        </w:rPr>
      </w:pPr>
      <w:r w:rsidRPr="00F73B37">
        <w:rPr>
          <w:rFonts w:ascii="Arial" w:eastAsia="SimSun" w:hAnsi="Arial" w:cs="Arial"/>
          <w:bCs/>
          <w:kern w:val="3"/>
          <w:lang w:eastAsia="en-US"/>
        </w:rPr>
        <w:t xml:space="preserve">Dostawa, o której mowa w ust. 1 niniejszego paragrafu, obejmuje zakup i dostawę wraz z montażem do siedziby ………………... w ………………… przedmiotu zamówienia wyszczególnionego w </w:t>
      </w:r>
      <w:r w:rsidR="008B3443" w:rsidRPr="00F73B37">
        <w:rPr>
          <w:rFonts w:ascii="Arial" w:eastAsia="SimSun" w:hAnsi="Arial" w:cs="Arial"/>
          <w:bCs/>
          <w:kern w:val="3"/>
          <w:lang w:eastAsia="en-US"/>
        </w:rPr>
        <w:t>Specyfikacji Technicznej</w:t>
      </w:r>
      <w:r w:rsidRPr="00F73B37">
        <w:rPr>
          <w:rFonts w:ascii="Arial" w:eastAsia="SimSun" w:hAnsi="Arial" w:cs="Arial"/>
          <w:bCs/>
          <w:kern w:val="3"/>
          <w:lang w:eastAsia="en-US"/>
        </w:rPr>
        <w:t xml:space="preserve"> (załącznik nr 2).</w:t>
      </w:r>
    </w:p>
    <w:p w14:paraId="3276F70E" w14:textId="77777777" w:rsidR="00965054" w:rsidRDefault="00965054" w:rsidP="007A544A">
      <w:pPr>
        <w:suppressAutoHyphens/>
        <w:autoSpaceDN w:val="0"/>
        <w:spacing w:line="276" w:lineRule="auto"/>
        <w:jc w:val="center"/>
        <w:rPr>
          <w:rFonts w:ascii="Arial" w:eastAsia="Calibri" w:hAnsi="Arial" w:cs="Arial"/>
          <w:b/>
          <w:bCs/>
          <w:color w:val="000000"/>
          <w:kern w:val="3"/>
          <w:lang w:eastAsia="zh-CN" w:bidi="hi-IN"/>
        </w:rPr>
      </w:pPr>
    </w:p>
    <w:p w14:paraId="710DB329" w14:textId="00540601" w:rsidR="007A544A" w:rsidRPr="007A544A" w:rsidRDefault="007A544A" w:rsidP="007A544A">
      <w:pPr>
        <w:suppressAutoHyphens/>
        <w:autoSpaceDN w:val="0"/>
        <w:spacing w:line="276" w:lineRule="auto"/>
        <w:jc w:val="center"/>
        <w:rPr>
          <w:rFonts w:ascii="Arial" w:eastAsia="Calibri" w:hAnsi="Arial" w:cs="Arial"/>
          <w:b/>
          <w:bCs/>
          <w:color w:val="000000"/>
          <w:kern w:val="3"/>
          <w:lang w:eastAsia="zh-CN" w:bidi="hi-IN"/>
        </w:rPr>
      </w:pPr>
      <w:r w:rsidRPr="007A544A">
        <w:rPr>
          <w:rFonts w:ascii="Arial" w:eastAsia="Calibri" w:hAnsi="Arial" w:cs="Arial"/>
          <w:b/>
          <w:bCs/>
          <w:color w:val="000000"/>
          <w:kern w:val="3"/>
          <w:lang w:eastAsia="zh-CN" w:bidi="hi-IN"/>
        </w:rPr>
        <w:t>§ 2</w:t>
      </w:r>
    </w:p>
    <w:p w14:paraId="359F0E34" w14:textId="77777777" w:rsidR="007A544A" w:rsidRPr="007A544A" w:rsidRDefault="007A544A" w:rsidP="007A544A">
      <w:pPr>
        <w:suppressAutoHyphens/>
        <w:autoSpaceDN w:val="0"/>
        <w:spacing w:line="276" w:lineRule="auto"/>
        <w:jc w:val="center"/>
        <w:rPr>
          <w:rFonts w:ascii="Arial" w:eastAsia="Calibri" w:hAnsi="Arial" w:cs="Arial"/>
          <w:b/>
          <w:bCs/>
          <w:color w:val="000000"/>
          <w:kern w:val="3"/>
          <w:lang w:eastAsia="zh-CN" w:bidi="hi-IN"/>
        </w:rPr>
      </w:pPr>
      <w:r w:rsidRPr="007A544A">
        <w:rPr>
          <w:rFonts w:ascii="Arial" w:eastAsia="Calibri" w:hAnsi="Arial" w:cs="Arial"/>
          <w:b/>
          <w:bCs/>
          <w:color w:val="000000"/>
          <w:kern w:val="3"/>
          <w:lang w:eastAsia="zh-CN" w:bidi="hi-IN"/>
        </w:rPr>
        <w:t>Termin i warunki realizacji umowy</w:t>
      </w:r>
    </w:p>
    <w:p w14:paraId="31F0A05B" w14:textId="77777777" w:rsidR="007A544A" w:rsidRPr="007A544A" w:rsidRDefault="007A544A" w:rsidP="00CD6CEA">
      <w:pPr>
        <w:widowControl w:val="0"/>
        <w:numPr>
          <w:ilvl w:val="0"/>
          <w:numId w:val="13"/>
        </w:numPr>
        <w:suppressAutoHyphens/>
        <w:autoSpaceDN w:val="0"/>
        <w:ind w:hanging="357"/>
        <w:jc w:val="both"/>
        <w:rPr>
          <w:rFonts w:eastAsia="Calibri"/>
          <w:kern w:val="3"/>
          <w:lang w:eastAsia="zh-CN" w:bidi="hi-IN"/>
        </w:rPr>
      </w:pPr>
      <w:r w:rsidRPr="007A544A">
        <w:rPr>
          <w:rFonts w:ascii="Arial" w:eastAsia="Calibri" w:hAnsi="Arial" w:cs="Arial"/>
          <w:color w:val="000000"/>
          <w:kern w:val="3"/>
          <w:lang w:eastAsia="zh-CN" w:bidi="hi-IN"/>
        </w:rPr>
        <w:t>Termin wykonania przedmiotu zamówienia nastąpi w terminie</w:t>
      </w:r>
      <w:r w:rsidRPr="007A544A">
        <w:rPr>
          <w:rFonts w:ascii="Arial" w:eastAsia="Calibri" w:hAnsi="Arial" w:cs="Arial"/>
          <w:kern w:val="3"/>
          <w:lang w:eastAsia="zh-CN" w:bidi="hi-IN"/>
        </w:rPr>
        <w:t xml:space="preserve">: </w:t>
      </w:r>
      <w:r w:rsidR="00DD5368">
        <w:rPr>
          <w:rFonts w:ascii="Arial" w:eastAsia="Calibri" w:hAnsi="Arial" w:cs="Arial"/>
          <w:b/>
          <w:kern w:val="3"/>
          <w:lang w:eastAsia="zh-CN" w:bidi="hi-IN"/>
        </w:rPr>
        <w:t>…….……………………..</w:t>
      </w:r>
    </w:p>
    <w:p w14:paraId="77449720" w14:textId="77777777" w:rsidR="007A544A" w:rsidRPr="007A544A" w:rsidRDefault="007A544A" w:rsidP="00CD6CEA">
      <w:pPr>
        <w:widowControl w:val="0"/>
        <w:numPr>
          <w:ilvl w:val="0"/>
          <w:numId w:val="13"/>
        </w:numPr>
        <w:suppressAutoHyphens/>
        <w:autoSpaceDN w:val="0"/>
        <w:ind w:hanging="357"/>
        <w:jc w:val="both"/>
        <w:rPr>
          <w:rFonts w:eastAsia="Calibri"/>
          <w:kern w:val="3"/>
          <w:lang w:eastAsia="zh-CN" w:bidi="hi-IN"/>
        </w:rPr>
      </w:pPr>
      <w:r w:rsidRPr="007A544A">
        <w:rPr>
          <w:rFonts w:ascii="Arial" w:eastAsia="Calibri" w:hAnsi="Arial" w:cs="Arial"/>
          <w:kern w:val="3"/>
          <w:lang w:eastAsia="zh-CN" w:bidi="hi-IN"/>
        </w:rPr>
        <w:t xml:space="preserve">Wykonawca zobowiązany jest do dostarczenia przedmiotu umowy </w:t>
      </w:r>
      <w:r w:rsidRPr="007A544A">
        <w:rPr>
          <w:rFonts w:ascii="Arial" w:eastAsia="Calibri" w:hAnsi="Arial" w:cs="Arial"/>
          <w:color w:val="000000"/>
          <w:kern w:val="3"/>
          <w:lang w:eastAsia="zh-CN" w:bidi="hi-IN"/>
        </w:rPr>
        <w:t>określonego w ofercie własnym transportem, na własny koszt.</w:t>
      </w:r>
    </w:p>
    <w:p w14:paraId="04F5B1F5" w14:textId="77777777" w:rsidR="007A544A" w:rsidRPr="007A544A" w:rsidRDefault="007A544A" w:rsidP="00CD6CEA">
      <w:pPr>
        <w:widowControl w:val="0"/>
        <w:numPr>
          <w:ilvl w:val="0"/>
          <w:numId w:val="13"/>
        </w:numPr>
        <w:suppressAutoHyphens/>
        <w:autoSpaceDN w:val="0"/>
        <w:ind w:hanging="357"/>
        <w:jc w:val="both"/>
        <w:rPr>
          <w:rFonts w:ascii="Arial" w:eastAsia="Calibri" w:hAnsi="Arial" w:cs="Arial"/>
          <w:color w:val="000000"/>
          <w:kern w:val="3"/>
          <w:lang w:eastAsia="zh-CN" w:bidi="hi-IN"/>
        </w:rPr>
      </w:pPr>
      <w:r w:rsidRPr="007A544A">
        <w:rPr>
          <w:rFonts w:ascii="Arial" w:eastAsia="Calibri" w:hAnsi="Arial" w:cs="Arial"/>
          <w:color w:val="000000"/>
          <w:kern w:val="3"/>
          <w:lang w:eastAsia="zh-CN" w:bidi="hi-IN"/>
        </w:rPr>
        <w:t>Wykonawca dostarczy przedmiot zamówienia kompletny, gotowy do użytkowania bez dodatkowych zakupów.</w:t>
      </w:r>
    </w:p>
    <w:p w14:paraId="60B8BC59" w14:textId="77777777" w:rsidR="007A544A" w:rsidRPr="007A544A" w:rsidRDefault="007A544A" w:rsidP="00CD6CEA">
      <w:pPr>
        <w:widowControl w:val="0"/>
        <w:numPr>
          <w:ilvl w:val="0"/>
          <w:numId w:val="13"/>
        </w:numPr>
        <w:suppressAutoHyphens/>
        <w:autoSpaceDN w:val="0"/>
        <w:ind w:hanging="357"/>
        <w:jc w:val="both"/>
        <w:rPr>
          <w:rFonts w:ascii="Arial" w:eastAsia="Calibri" w:hAnsi="Arial" w:cs="Arial"/>
          <w:color w:val="000000"/>
          <w:kern w:val="3"/>
          <w:lang w:eastAsia="zh-CN" w:bidi="hi-IN"/>
        </w:rPr>
      </w:pPr>
      <w:r w:rsidRPr="007A544A">
        <w:rPr>
          <w:rFonts w:ascii="Arial" w:eastAsia="Calibri" w:hAnsi="Arial" w:cs="Arial"/>
          <w:color w:val="000000"/>
          <w:kern w:val="3"/>
          <w:lang w:eastAsia="zh-CN" w:bidi="hi-IN"/>
        </w:rPr>
        <w:t>W ramach wykonania przedmiotu umowy Wykonawca zobowiązuje się do:</w:t>
      </w:r>
    </w:p>
    <w:p w14:paraId="2A1E92F3" w14:textId="77777777" w:rsidR="007A544A" w:rsidRPr="007A544A" w:rsidRDefault="007A544A" w:rsidP="00CD6CEA">
      <w:pPr>
        <w:widowControl w:val="0"/>
        <w:numPr>
          <w:ilvl w:val="1"/>
          <w:numId w:val="13"/>
        </w:numPr>
        <w:suppressAutoHyphens/>
        <w:autoSpaceDN w:val="0"/>
        <w:ind w:hanging="357"/>
        <w:jc w:val="both"/>
        <w:rPr>
          <w:rFonts w:ascii="Arial" w:eastAsia="Calibri" w:hAnsi="Arial" w:cs="Arial"/>
          <w:color w:val="000000"/>
          <w:kern w:val="3"/>
          <w:lang w:eastAsia="zh-CN" w:bidi="hi-IN"/>
        </w:rPr>
      </w:pPr>
      <w:r w:rsidRPr="007A544A">
        <w:rPr>
          <w:rFonts w:ascii="Arial" w:eastAsia="Calibri" w:hAnsi="Arial" w:cs="Arial"/>
          <w:color w:val="000000"/>
          <w:kern w:val="3"/>
          <w:lang w:eastAsia="zh-CN" w:bidi="hi-IN"/>
        </w:rPr>
        <w:t>dostawy urządzeń zgodnych z wymaganiami określonymi w Specyfikacji Warunków Zamówienia (SWZ) do ………………. w ……………… przy ulicy ………….,</w:t>
      </w:r>
    </w:p>
    <w:p w14:paraId="71F84E57" w14:textId="77777777" w:rsidR="007A544A" w:rsidRPr="007A544A" w:rsidRDefault="007A544A" w:rsidP="00CD6CEA">
      <w:pPr>
        <w:widowControl w:val="0"/>
        <w:numPr>
          <w:ilvl w:val="1"/>
          <w:numId w:val="13"/>
        </w:numPr>
        <w:suppressAutoHyphens/>
        <w:autoSpaceDN w:val="0"/>
        <w:ind w:hanging="357"/>
        <w:jc w:val="both"/>
        <w:rPr>
          <w:rFonts w:ascii="Arial" w:eastAsia="Calibri" w:hAnsi="Arial" w:cs="Arial"/>
          <w:color w:val="000000"/>
          <w:kern w:val="3"/>
          <w:lang w:eastAsia="zh-CN" w:bidi="hi-IN"/>
        </w:rPr>
      </w:pPr>
      <w:r w:rsidRPr="007A544A">
        <w:rPr>
          <w:rFonts w:ascii="Arial" w:eastAsia="Calibri" w:hAnsi="Arial" w:cs="Arial"/>
          <w:color w:val="000000"/>
          <w:kern w:val="3"/>
          <w:lang w:eastAsia="zh-CN" w:bidi="hi-IN"/>
        </w:rPr>
        <w:t>wniesienia urządzeń do pomieszczeń określonych przez Zamawiającego,</w:t>
      </w:r>
    </w:p>
    <w:p w14:paraId="5DE2462E" w14:textId="18F0B1C0" w:rsidR="007A544A" w:rsidRPr="007A544A" w:rsidRDefault="007A544A" w:rsidP="00CD6CEA">
      <w:pPr>
        <w:widowControl w:val="0"/>
        <w:numPr>
          <w:ilvl w:val="1"/>
          <w:numId w:val="13"/>
        </w:numPr>
        <w:suppressAutoHyphens/>
        <w:autoSpaceDN w:val="0"/>
        <w:ind w:hanging="357"/>
        <w:jc w:val="both"/>
        <w:rPr>
          <w:rFonts w:ascii="Arial" w:eastAsia="Calibri" w:hAnsi="Arial" w:cs="Arial"/>
          <w:color w:val="000000"/>
          <w:kern w:val="3"/>
          <w:lang w:eastAsia="zh-CN" w:bidi="hi-IN"/>
        </w:rPr>
      </w:pPr>
      <w:r w:rsidRPr="007A544A">
        <w:rPr>
          <w:rFonts w:ascii="Arial" w:eastAsia="Calibri" w:hAnsi="Arial" w:cs="Arial"/>
          <w:color w:val="000000"/>
          <w:kern w:val="3"/>
          <w:lang w:eastAsia="zh-CN" w:bidi="hi-IN"/>
        </w:rPr>
        <w:t>montażu urządzeń w pomieszczeniach określonych przez Zamawiającego</w:t>
      </w:r>
      <w:r w:rsidR="00965054">
        <w:rPr>
          <w:rFonts w:ascii="Arial" w:eastAsia="Calibri" w:hAnsi="Arial" w:cs="Arial"/>
          <w:color w:val="000000"/>
          <w:kern w:val="3"/>
          <w:lang w:eastAsia="zh-CN" w:bidi="hi-IN"/>
        </w:rPr>
        <w:t>.</w:t>
      </w:r>
    </w:p>
    <w:p w14:paraId="4CAB462D" w14:textId="77777777" w:rsidR="007A544A" w:rsidRPr="007A544A" w:rsidRDefault="007A544A" w:rsidP="00CD6CEA">
      <w:pPr>
        <w:widowControl w:val="0"/>
        <w:numPr>
          <w:ilvl w:val="0"/>
          <w:numId w:val="13"/>
        </w:numPr>
        <w:suppressAutoHyphens/>
        <w:autoSpaceDN w:val="0"/>
        <w:ind w:hanging="357"/>
        <w:jc w:val="both"/>
        <w:rPr>
          <w:rFonts w:ascii="Arial" w:eastAsia="Calibri" w:hAnsi="Arial" w:cs="Arial"/>
          <w:color w:val="000000"/>
          <w:kern w:val="3"/>
          <w:lang w:eastAsia="zh-CN" w:bidi="hi-IN"/>
        </w:rPr>
      </w:pPr>
      <w:r w:rsidRPr="007A544A">
        <w:rPr>
          <w:rFonts w:ascii="Arial" w:eastAsia="Calibri" w:hAnsi="Arial" w:cs="Arial"/>
          <w:color w:val="000000"/>
          <w:kern w:val="3"/>
          <w:lang w:eastAsia="zh-CN" w:bidi="hi-IN"/>
        </w:rPr>
        <w:t xml:space="preserve">Wykonawca potwierdza, że posiada niezbędne kwalifikacje, doświadczenie zawodowe, potencjał techniczny oraz że znajduje się w sytuacji finansowej, pozwalającej na zrealizowanie umowy z należytą </w:t>
      </w:r>
      <w:r w:rsidRPr="007A544A">
        <w:rPr>
          <w:rFonts w:ascii="Arial" w:eastAsia="Calibri" w:hAnsi="Arial" w:cs="Arial"/>
          <w:color w:val="000000"/>
          <w:kern w:val="3"/>
          <w:lang w:eastAsia="zh-CN" w:bidi="hi-IN"/>
        </w:rPr>
        <w:lastRenderedPageBreak/>
        <w:t>starannością.</w:t>
      </w:r>
    </w:p>
    <w:p w14:paraId="61B002AA" w14:textId="77777777" w:rsidR="007A544A" w:rsidRPr="007A544A" w:rsidRDefault="007A544A" w:rsidP="00CD6CEA">
      <w:pPr>
        <w:widowControl w:val="0"/>
        <w:numPr>
          <w:ilvl w:val="0"/>
          <w:numId w:val="13"/>
        </w:numPr>
        <w:suppressAutoHyphens/>
        <w:autoSpaceDN w:val="0"/>
        <w:ind w:hanging="357"/>
        <w:jc w:val="both"/>
        <w:rPr>
          <w:rFonts w:ascii="Arial" w:eastAsia="Calibri" w:hAnsi="Arial" w:cs="Arial"/>
          <w:color w:val="000000"/>
          <w:kern w:val="3"/>
          <w:lang w:eastAsia="zh-CN" w:bidi="hi-IN"/>
        </w:rPr>
      </w:pPr>
      <w:r w:rsidRPr="007A544A">
        <w:rPr>
          <w:rFonts w:ascii="Arial" w:eastAsia="Calibri" w:hAnsi="Arial" w:cs="Arial"/>
          <w:color w:val="000000"/>
          <w:kern w:val="3"/>
          <w:lang w:eastAsia="zh-CN" w:bidi="hi-IN"/>
        </w:rPr>
        <w:t>Wykonawca oświadcza, że przedmiot umowy jest nowy, nieużywany, wolny od wad fizycznych i prawnych, nie mają do niego prawa osoby trzecie, nie jest przedmiotem żadnego postępowania lub zabezpieczenia</w:t>
      </w:r>
    </w:p>
    <w:p w14:paraId="38631730" w14:textId="77777777" w:rsidR="007A544A" w:rsidRPr="007A544A" w:rsidRDefault="007A544A" w:rsidP="00CD6CEA">
      <w:pPr>
        <w:widowControl w:val="0"/>
        <w:numPr>
          <w:ilvl w:val="0"/>
          <w:numId w:val="13"/>
        </w:numPr>
        <w:suppressAutoHyphens/>
        <w:autoSpaceDN w:val="0"/>
        <w:ind w:hanging="357"/>
        <w:jc w:val="both"/>
        <w:rPr>
          <w:rFonts w:ascii="Arial" w:eastAsia="Calibri" w:hAnsi="Arial" w:cs="Arial"/>
          <w:color w:val="000000"/>
          <w:kern w:val="3"/>
          <w:lang w:eastAsia="zh-CN" w:bidi="hi-IN"/>
        </w:rPr>
      </w:pPr>
      <w:r w:rsidRPr="007A544A">
        <w:rPr>
          <w:rFonts w:ascii="Arial" w:eastAsia="Calibri" w:hAnsi="Arial" w:cs="Arial"/>
          <w:color w:val="000000"/>
          <w:kern w:val="3"/>
          <w:lang w:eastAsia="zh-CN" w:bidi="hi-IN"/>
        </w:rPr>
        <w:t>Wykonawca oświadcza, że żaden element urządzeń, ani żadna ich część składowa, nie jest powystawowa i nie była wykorzystywana wcześniej przez inny podmiot.</w:t>
      </w:r>
    </w:p>
    <w:p w14:paraId="4C7D67B3" w14:textId="77777777" w:rsidR="007A544A" w:rsidRPr="007A544A" w:rsidRDefault="007A544A" w:rsidP="00CD6CEA">
      <w:pPr>
        <w:widowControl w:val="0"/>
        <w:numPr>
          <w:ilvl w:val="0"/>
          <w:numId w:val="13"/>
        </w:numPr>
        <w:suppressAutoHyphens/>
        <w:autoSpaceDN w:val="0"/>
        <w:ind w:hanging="357"/>
        <w:jc w:val="both"/>
        <w:rPr>
          <w:rFonts w:eastAsia="Calibri"/>
          <w:kern w:val="3"/>
          <w:lang w:eastAsia="zh-CN" w:bidi="hi-IN"/>
        </w:rPr>
      </w:pPr>
      <w:r w:rsidRPr="007A544A">
        <w:rPr>
          <w:rFonts w:ascii="Arial" w:eastAsia="Calibri" w:hAnsi="Arial" w:cs="Arial"/>
          <w:color w:val="000000"/>
          <w:kern w:val="3"/>
          <w:lang w:eastAsia="zh-CN" w:bidi="hi-IN"/>
        </w:rPr>
        <w:t>Wykonawca oświadcza, że przedmiot umowy spełnia wszelkie wymagania jakościowe i normy obowiązujące dla danego rodzaju i posiada odpowiednie atesty lub certyfikaty.</w:t>
      </w:r>
    </w:p>
    <w:p w14:paraId="02002103" w14:textId="77777777" w:rsidR="007A544A" w:rsidRPr="007A544A" w:rsidRDefault="007A544A" w:rsidP="00CD6CEA">
      <w:pPr>
        <w:widowControl w:val="0"/>
        <w:numPr>
          <w:ilvl w:val="0"/>
          <w:numId w:val="13"/>
        </w:numPr>
        <w:suppressAutoHyphens/>
        <w:autoSpaceDN w:val="0"/>
        <w:ind w:hanging="357"/>
        <w:jc w:val="both"/>
        <w:rPr>
          <w:rFonts w:ascii="Arial" w:eastAsia="Calibri" w:hAnsi="Arial" w:cs="Arial"/>
          <w:color w:val="000000"/>
          <w:kern w:val="3"/>
          <w:lang w:eastAsia="zh-CN" w:bidi="hi-IN"/>
        </w:rPr>
      </w:pPr>
      <w:r w:rsidRPr="007A544A">
        <w:rPr>
          <w:rFonts w:ascii="Arial" w:eastAsia="Calibri" w:hAnsi="Arial" w:cs="Arial"/>
          <w:color w:val="000000"/>
          <w:kern w:val="3"/>
          <w:lang w:eastAsia="zh-CN" w:bidi="hi-IN"/>
        </w:rPr>
        <w:t>Wykonawca ponosi pełną odpowiedzialność za wady i szkody powstałe w czasie transportu urządzeń, stanowiących przedmiot umowy, do miejsca montażu oraz za jakość i trwałość wykonanych prac montażowych i dostarczonych urządzeń.</w:t>
      </w:r>
    </w:p>
    <w:p w14:paraId="28D441E1" w14:textId="77777777" w:rsidR="00965054" w:rsidRDefault="00965054" w:rsidP="007A544A">
      <w:pPr>
        <w:suppressAutoHyphens/>
        <w:autoSpaceDN w:val="0"/>
        <w:spacing w:line="276" w:lineRule="auto"/>
        <w:jc w:val="center"/>
        <w:rPr>
          <w:rFonts w:ascii="Arial" w:eastAsia="Calibri" w:hAnsi="Arial" w:cs="Arial"/>
          <w:b/>
          <w:kern w:val="3"/>
          <w:lang w:eastAsia="zh-CN" w:bidi="hi-IN"/>
        </w:rPr>
      </w:pPr>
    </w:p>
    <w:p w14:paraId="59FF218B" w14:textId="744226B7" w:rsidR="007A544A" w:rsidRPr="007A544A" w:rsidRDefault="007A544A" w:rsidP="007A544A">
      <w:pPr>
        <w:suppressAutoHyphens/>
        <w:autoSpaceDN w:val="0"/>
        <w:spacing w:line="276" w:lineRule="auto"/>
        <w:jc w:val="center"/>
        <w:rPr>
          <w:rFonts w:ascii="Arial" w:eastAsia="Calibri" w:hAnsi="Arial" w:cs="Arial"/>
          <w:b/>
          <w:kern w:val="3"/>
          <w:lang w:eastAsia="zh-CN" w:bidi="hi-IN"/>
        </w:rPr>
      </w:pPr>
      <w:r w:rsidRPr="007A544A">
        <w:rPr>
          <w:rFonts w:ascii="Arial" w:eastAsia="Calibri" w:hAnsi="Arial" w:cs="Arial"/>
          <w:b/>
          <w:kern w:val="3"/>
          <w:lang w:eastAsia="zh-CN" w:bidi="hi-IN"/>
        </w:rPr>
        <w:t>§ 3</w:t>
      </w:r>
    </w:p>
    <w:p w14:paraId="2BB6A6D8" w14:textId="77777777" w:rsidR="007A544A" w:rsidRPr="007A544A" w:rsidRDefault="007A544A" w:rsidP="007A544A">
      <w:pPr>
        <w:suppressAutoHyphens/>
        <w:autoSpaceDN w:val="0"/>
        <w:spacing w:line="276" w:lineRule="auto"/>
        <w:jc w:val="center"/>
        <w:rPr>
          <w:rFonts w:ascii="Arial" w:eastAsia="Calibri" w:hAnsi="Arial" w:cs="Arial"/>
          <w:b/>
          <w:kern w:val="3"/>
          <w:lang w:eastAsia="zh-CN" w:bidi="hi-IN"/>
        </w:rPr>
      </w:pPr>
      <w:r w:rsidRPr="007A544A">
        <w:rPr>
          <w:rFonts w:ascii="Arial" w:eastAsia="Calibri" w:hAnsi="Arial" w:cs="Arial"/>
          <w:b/>
          <w:kern w:val="3"/>
          <w:lang w:eastAsia="zh-CN" w:bidi="hi-IN"/>
        </w:rPr>
        <w:t>OBOWIĄZKI I UPRAWNIENIA ZAMAWIAJĄCEGO</w:t>
      </w:r>
    </w:p>
    <w:p w14:paraId="192B72AE" w14:textId="77777777" w:rsidR="007A544A" w:rsidRPr="007A544A" w:rsidRDefault="007A544A" w:rsidP="00CD6CEA">
      <w:pPr>
        <w:widowControl w:val="0"/>
        <w:numPr>
          <w:ilvl w:val="0"/>
          <w:numId w:val="14"/>
        </w:numPr>
        <w:suppressAutoHyphens/>
        <w:autoSpaceDN w:val="0"/>
        <w:ind w:left="357" w:hanging="357"/>
        <w:jc w:val="both"/>
        <w:rPr>
          <w:rFonts w:ascii="Arial" w:eastAsia="Calibri" w:hAnsi="Arial" w:cs="Arial"/>
          <w:kern w:val="3"/>
          <w:lang w:eastAsia="zh-CN" w:bidi="hi-IN"/>
        </w:rPr>
      </w:pPr>
      <w:r w:rsidRPr="007A544A">
        <w:rPr>
          <w:rFonts w:ascii="Arial" w:eastAsia="Calibri" w:hAnsi="Arial" w:cs="Arial"/>
          <w:kern w:val="3"/>
          <w:lang w:eastAsia="zh-CN" w:bidi="hi-IN"/>
        </w:rPr>
        <w:t xml:space="preserve">Zamawiający zobowiązuje się do współpracy z Wykonawcą przy realizacji umowy. </w:t>
      </w:r>
    </w:p>
    <w:p w14:paraId="32DB3841" w14:textId="77777777" w:rsidR="007A544A" w:rsidRPr="007A544A" w:rsidRDefault="007A544A" w:rsidP="00CD6CEA">
      <w:pPr>
        <w:widowControl w:val="0"/>
        <w:numPr>
          <w:ilvl w:val="0"/>
          <w:numId w:val="14"/>
        </w:numPr>
        <w:suppressAutoHyphens/>
        <w:autoSpaceDN w:val="0"/>
        <w:ind w:left="357" w:hanging="357"/>
        <w:jc w:val="both"/>
        <w:rPr>
          <w:rFonts w:ascii="Arial" w:eastAsia="Calibri" w:hAnsi="Arial" w:cs="Arial"/>
          <w:kern w:val="3"/>
          <w:lang w:eastAsia="zh-CN" w:bidi="hi-IN"/>
        </w:rPr>
      </w:pPr>
      <w:r w:rsidRPr="007A544A">
        <w:rPr>
          <w:rFonts w:ascii="Arial" w:eastAsia="Calibri" w:hAnsi="Arial" w:cs="Arial"/>
          <w:kern w:val="3"/>
          <w:lang w:eastAsia="zh-CN" w:bidi="hi-IN"/>
        </w:rPr>
        <w:t xml:space="preserve">Zamawiający zobowiązuje się do odbioru przedmiotu zamówienia. </w:t>
      </w:r>
    </w:p>
    <w:p w14:paraId="1F09F48D" w14:textId="77777777" w:rsidR="007A544A" w:rsidRPr="007A544A" w:rsidRDefault="007A544A" w:rsidP="00CD6CEA">
      <w:pPr>
        <w:widowControl w:val="0"/>
        <w:numPr>
          <w:ilvl w:val="0"/>
          <w:numId w:val="14"/>
        </w:numPr>
        <w:suppressAutoHyphens/>
        <w:autoSpaceDN w:val="0"/>
        <w:ind w:left="357" w:hanging="357"/>
        <w:jc w:val="both"/>
        <w:rPr>
          <w:rFonts w:ascii="Arial" w:eastAsia="Calibri" w:hAnsi="Arial" w:cs="Arial"/>
          <w:kern w:val="3"/>
          <w:lang w:eastAsia="zh-CN" w:bidi="hi-IN"/>
        </w:rPr>
      </w:pPr>
      <w:r w:rsidRPr="007A544A">
        <w:rPr>
          <w:rFonts w:ascii="Arial" w:eastAsia="Calibri" w:hAnsi="Arial" w:cs="Arial"/>
          <w:kern w:val="3"/>
          <w:lang w:eastAsia="zh-CN" w:bidi="hi-IN"/>
        </w:rPr>
        <w:t xml:space="preserve">Zamawiający zobowiązuje się do powiadomienia Wykonawcy o gotowości do przyjęcia dostawy. </w:t>
      </w:r>
    </w:p>
    <w:p w14:paraId="5BF77E04" w14:textId="77777777" w:rsidR="007A544A" w:rsidRPr="007A544A" w:rsidRDefault="007A544A" w:rsidP="00CD6CEA">
      <w:pPr>
        <w:widowControl w:val="0"/>
        <w:numPr>
          <w:ilvl w:val="0"/>
          <w:numId w:val="14"/>
        </w:numPr>
        <w:suppressAutoHyphens/>
        <w:autoSpaceDN w:val="0"/>
        <w:ind w:left="357" w:hanging="357"/>
        <w:jc w:val="both"/>
        <w:rPr>
          <w:rFonts w:ascii="Arial" w:eastAsia="Calibri" w:hAnsi="Arial" w:cs="Arial"/>
          <w:kern w:val="3"/>
          <w:lang w:eastAsia="zh-CN" w:bidi="hi-IN"/>
        </w:rPr>
      </w:pPr>
      <w:r w:rsidRPr="007A544A">
        <w:rPr>
          <w:rFonts w:ascii="Arial" w:eastAsia="Calibri" w:hAnsi="Arial" w:cs="Arial"/>
          <w:kern w:val="3"/>
          <w:lang w:eastAsia="zh-CN" w:bidi="hi-IN"/>
        </w:rPr>
        <w:t xml:space="preserve">Zamawiający zapłaci wynagrodzenie należne Wykonawcy w terminie i na warunkach określonych w umowie. </w:t>
      </w:r>
    </w:p>
    <w:p w14:paraId="40AA5384" w14:textId="77777777" w:rsidR="007A544A" w:rsidRPr="007A544A" w:rsidRDefault="007A544A" w:rsidP="00CD6CEA">
      <w:pPr>
        <w:widowControl w:val="0"/>
        <w:numPr>
          <w:ilvl w:val="0"/>
          <w:numId w:val="14"/>
        </w:numPr>
        <w:suppressAutoHyphens/>
        <w:autoSpaceDN w:val="0"/>
        <w:ind w:left="357" w:hanging="357"/>
        <w:jc w:val="both"/>
        <w:rPr>
          <w:rFonts w:ascii="Arial" w:eastAsia="Calibri" w:hAnsi="Arial" w:cs="Arial"/>
          <w:kern w:val="3"/>
          <w:lang w:eastAsia="zh-CN" w:bidi="hi-IN"/>
        </w:rPr>
      </w:pPr>
      <w:r w:rsidRPr="007A544A">
        <w:rPr>
          <w:rFonts w:ascii="Arial" w:eastAsia="Calibri" w:hAnsi="Arial" w:cs="Arial"/>
          <w:kern w:val="3"/>
          <w:lang w:eastAsia="zh-CN" w:bidi="hi-IN"/>
        </w:rPr>
        <w:t xml:space="preserve">Zamawiający uprawniony jest do bieżącej kontroli realizacji zobowiązań Wykonawcy, wynikających z umowy. </w:t>
      </w:r>
    </w:p>
    <w:p w14:paraId="6152D6A7" w14:textId="77777777" w:rsidR="007A544A" w:rsidRPr="007A544A" w:rsidRDefault="007A544A" w:rsidP="007A544A">
      <w:pPr>
        <w:suppressAutoHyphens/>
        <w:autoSpaceDN w:val="0"/>
        <w:spacing w:line="276" w:lineRule="auto"/>
        <w:jc w:val="center"/>
        <w:rPr>
          <w:rFonts w:ascii="Arial" w:eastAsia="Calibri" w:hAnsi="Arial" w:cs="Arial"/>
          <w:b/>
          <w:kern w:val="3"/>
          <w:lang w:eastAsia="zh-CN" w:bidi="hi-IN"/>
        </w:rPr>
      </w:pPr>
      <w:r w:rsidRPr="007A544A">
        <w:rPr>
          <w:rFonts w:ascii="Arial" w:eastAsia="Calibri" w:hAnsi="Arial" w:cs="Arial"/>
          <w:b/>
          <w:kern w:val="3"/>
          <w:lang w:eastAsia="zh-CN" w:bidi="hi-IN"/>
        </w:rPr>
        <w:t>§ 4</w:t>
      </w:r>
    </w:p>
    <w:p w14:paraId="4201AD7E" w14:textId="77777777" w:rsidR="007A544A" w:rsidRPr="007A544A" w:rsidRDefault="007A544A" w:rsidP="007A544A">
      <w:pPr>
        <w:suppressAutoHyphens/>
        <w:autoSpaceDN w:val="0"/>
        <w:spacing w:line="276" w:lineRule="auto"/>
        <w:jc w:val="center"/>
        <w:rPr>
          <w:rFonts w:ascii="Arial" w:eastAsia="Calibri" w:hAnsi="Arial" w:cs="Arial"/>
          <w:b/>
          <w:kern w:val="3"/>
          <w:lang w:eastAsia="zh-CN" w:bidi="hi-IN"/>
        </w:rPr>
      </w:pPr>
      <w:r w:rsidRPr="007A544A">
        <w:rPr>
          <w:rFonts w:ascii="Arial" w:eastAsia="Calibri" w:hAnsi="Arial" w:cs="Arial"/>
          <w:b/>
          <w:kern w:val="3"/>
          <w:lang w:eastAsia="zh-CN" w:bidi="hi-IN"/>
        </w:rPr>
        <w:t>OBOWIĄZKI I UPRAWNIENIA WYKONAWCY</w:t>
      </w:r>
    </w:p>
    <w:p w14:paraId="55699908" w14:textId="77777777" w:rsidR="007A544A" w:rsidRPr="007A544A" w:rsidRDefault="007A544A" w:rsidP="00CD6CEA">
      <w:pPr>
        <w:widowControl w:val="0"/>
        <w:numPr>
          <w:ilvl w:val="0"/>
          <w:numId w:val="15"/>
        </w:numPr>
        <w:suppressAutoHyphens/>
        <w:autoSpaceDN w:val="0"/>
        <w:ind w:left="357" w:hanging="357"/>
        <w:jc w:val="both"/>
        <w:rPr>
          <w:rFonts w:ascii="Arial" w:eastAsia="Calibri" w:hAnsi="Arial" w:cs="Arial"/>
          <w:kern w:val="3"/>
          <w:lang w:eastAsia="zh-CN" w:bidi="hi-IN"/>
        </w:rPr>
      </w:pPr>
      <w:r w:rsidRPr="007A544A">
        <w:rPr>
          <w:rFonts w:ascii="Arial" w:eastAsia="Calibri" w:hAnsi="Arial" w:cs="Arial"/>
          <w:kern w:val="3"/>
          <w:lang w:eastAsia="zh-CN" w:bidi="hi-IN"/>
        </w:rPr>
        <w:t>Wykonawca zobowiązuje się do dostawy i montażu przedmiotu zamówienia, w terminie, o którym mowa w § 2 ust. 1</w:t>
      </w:r>
    </w:p>
    <w:p w14:paraId="4F20B513" w14:textId="77777777" w:rsidR="007A544A" w:rsidRPr="007A544A" w:rsidRDefault="007A544A" w:rsidP="00CD6CEA">
      <w:pPr>
        <w:widowControl w:val="0"/>
        <w:numPr>
          <w:ilvl w:val="0"/>
          <w:numId w:val="15"/>
        </w:numPr>
        <w:suppressAutoHyphens/>
        <w:autoSpaceDN w:val="0"/>
        <w:ind w:left="357" w:hanging="357"/>
        <w:jc w:val="both"/>
        <w:rPr>
          <w:rFonts w:ascii="Arial" w:eastAsia="Calibri" w:hAnsi="Arial" w:cs="Arial"/>
          <w:kern w:val="3"/>
          <w:lang w:eastAsia="zh-CN" w:bidi="hi-IN"/>
        </w:rPr>
      </w:pPr>
      <w:r w:rsidRPr="007A544A">
        <w:rPr>
          <w:rFonts w:ascii="Arial" w:eastAsia="Calibri" w:hAnsi="Arial" w:cs="Arial"/>
          <w:kern w:val="3"/>
          <w:lang w:eastAsia="zh-CN" w:bidi="hi-IN"/>
        </w:rPr>
        <w:t xml:space="preserve">Wykonawca zobowiązuje się kontaktować z Zamawiającym we wszelkich sprawach związanych z wykonaniem przedmiotu niniejszej umowy. </w:t>
      </w:r>
    </w:p>
    <w:p w14:paraId="34CF8CB2" w14:textId="77777777" w:rsidR="007A544A" w:rsidRPr="007A544A" w:rsidRDefault="007A544A" w:rsidP="00CD6CEA">
      <w:pPr>
        <w:widowControl w:val="0"/>
        <w:numPr>
          <w:ilvl w:val="0"/>
          <w:numId w:val="15"/>
        </w:numPr>
        <w:suppressAutoHyphens/>
        <w:autoSpaceDN w:val="0"/>
        <w:ind w:left="357" w:hanging="357"/>
        <w:jc w:val="both"/>
        <w:rPr>
          <w:rFonts w:ascii="Arial" w:eastAsia="Calibri" w:hAnsi="Arial" w:cs="Arial"/>
          <w:kern w:val="3"/>
          <w:lang w:eastAsia="zh-CN" w:bidi="hi-IN"/>
        </w:rPr>
      </w:pPr>
      <w:r w:rsidRPr="007A544A">
        <w:rPr>
          <w:rFonts w:ascii="Arial" w:eastAsia="Calibri" w:hAnsi="Arial" w:cs="Arial"/>
          <w:kern w:val="3"/>
          <w:lang w:eastAsia="zh-CN" w:bidi="hi-IN"/>
        </w:rPr>
        <w:t xml:space="preserve">Wykonawca nie może przenieść na osobę trzecią praw i obowiązków, wynikających z niniejszej umowy. </w:t>
      </w:r>
    </w:p>
    <w:p w14:paraId="195546A2" w14:textId="44A8AFD5" w:rsidR="007A544A" w:rsidRPr="007A544A" w:rsidRDefault="007A544A" w:rsidP="00CD6CEA">
      <w:pPr>
        <w:widowControl w:val="0"/>
        <w:numPr>
          <w:ilvl w:val="0"/>
          <w:numId w:val="15"/>
        </w:numPr>
        <w:suppressAutoHyphens/>
        <w:autoSpaceDN w:val="0"/>
        <w:ind w:left="357" w:hanging="357"/>
        <w:jc w:val="both"/>
        <w:rPr>
          <w:rFonts w:ascii="Arial" w:eastAsia="Calibri" w:hAnsi="Arial" w:cs="Arial"/>
          <w:kern w:val="3"/>
          <w:lang w:eastAsia="zh-CN" w:bidi="hi-IN"/>
        </w:rPr>
      </w:pPr>
      <w:r w:rsidRPr="007A544A">
        <w:rPr>
          <w:rFonts w:ascii="Arial" w:eastAsia="Calibri" w:hAnsi="Arial" w:cs="Arial"/>
          <w:kern w:val="3"/>
          <w:lang w:eastAsia="zh-CN" w:bidi="hi-IN"/>
        </w:rPr>
        <w:t>Wykonawca, najpóźniej w dniu wyznaczonego terminu odbioru przedmiotu zamówienia, przekaże Zamawiającemu niezbędn</w:t>
      </w:r>
      <w:r w:rsidR="00965054">
        <w:rPr>
          <w:rFonts w:ascii="Arial" w:eastAsia="Calibri" w:hAnsi="Arial" w:cs="Arial"/>
          <w:kern w:val="3"/>
          <w:lang w:eastAsia="zh-CN" w:bidi="hi-IN"/>
        </w:rPr>
        <w:t xml:space="preserve">ą dokumentację </w:t>
      </w:r>
      <w:r w:rsidRPr="007A544A">
        <w:rPr>
          <w:rFonts w:ascii="Arial" w:eastAsia="Calibri" w:hAnsi="Arial" w:cs="Arial"/>
          <w:kern w:val="3"/>
          <w:lang w:eastAsia="zh-CN" w:bidi="hi-IN"/>
        </w:rPr>
        <w:t>związan</w:t>
      </w:r>
      <w:r w:rsidR="00965054">
        <w:rPr>
          <w:rFonts w:ascii="Arial" w:eastAsia="Calibri" w:hAnsi="Arial" w:cs="Arial"/>
          <w:kern w:val="3"/>
          <w:lang w:eastAsia="zh-CN" w:bidi="hi-IN"/>
        </w:rPr>
        <w:t>ą</w:t>
      </w:r>
      <w:r w:rsidRPr="007A544A">
        <w:rPr>
          <w:rFonts w:ascii="Arial" w:eastAsia="Calibri" w:hAnsi="Arial" w:cs="Arial"/>
          <w:kern w:val="3"/>
          <w:lang w:eastAsia="zh-CN" w:bidi="hi-IN"/>
        </w:rPr>
        <w:t xml:space="preserve"> z dostarczonym przedmiotem umowy.</w:t>
      </w:r>
    </w:p>
    <w:p w14:paraId="778370A4" w14:textId="77777777" w:rsidR="00360533" w:rsidRDefault="00360533" w:rsidP="007A544A">
      <w:pPr>
        <w:suppressAutoHyphens/>
        <w:autoSpaceDN w:val="0"/>
        <w:spacing w:line="276" w:lineRule="auto"/>
        <w:jc w:val="center"/>
        <w:rPr>
          <w:rFonts w:ascii="Arial" w:eastAsia="Calibri" w:hAnsi="Arial" w:cs="Arial"/>
          <w:b/>
          <w:kern w:val="3"/>
          <w:lang w:eastAsia="zh-CN" w:bidi="hi-IN"/>
        </w:rPr>
      </w:pPr>
    </w:p>
    <w:p w14:paraId="088541D6" w14:textId="77777777" w:rsidR="007A544A" w:rsidRPr="007A544A" w:rsidRDefault="007A544A" w:rsidP="007A544A">
      <w:pPr>
        <w:suppressAutoHyphens/>
        <w:autoSpaceDN w:val="0"/>
        <w:spacing w:line="276" w:lineRule="auto"/>
        <w:jc w:val="center"/>
        <w:rPr>
          <w:rFonts w:ascii="Arial" w:eastAsia="Calibri" w:hAnsi="Arial" w:cs="Arial"/>
          <w:b/>
          <w:kern w:val="3"/>
          <w:lang w:eastAsia="zh-CN" w:bidi="hi-IN"/>
        </w:rPr>
      </w:pPr>
      <w:r w:rsidRPr="007A544A">
        <w:rPr>
          <w:rFonts w:ascii="Arial" w:eastAsia="Calibri" w:hAnsi="Arial" w:cs="Arial"/>
          <w:b/>
          <w:kern w:val="3"/>
          <w:lang w:eastAsia="zh-CN" w:bidi="hi-IN"/>
        </w:rPr>
        <w:t>§ 5*</w:t>
      </w:r>
    </w:p>
    <w:p w14:paraId="7B3B64C3" w14:textId="77777777" w:rsidR="007A544A" w:rsidRPr="007A544A" w:rsidRDefault="007A544A" w:rsidP="007A544A">
      <w:pPr>
        <w:suppressAutoHyphens/>
        <w:autoSpaceDN w:val="0"/>
        <w:spacing w:line="276" w:lineRule="auto"/>
        <w:jc w:val="center"/>
        <w:rPr>
          <w:rFonts w:ascii="Arial" w:eastAsia="Calibri" w:hAnsi="Arial" w:cs="Arial"/>
          <w:b/>
          <w:kern w:val="3"/>
          <w:lang w:eastAsia="zh-CN" w:bidi="hi-IN"/>
        </w:rPr>
      </w:pPr>
      <w:r w:rsidRPr="007A544A">
        <w:rPr>
          <w:rFonts w:ascii="Arial" w:eastAsia="Calibri" w:hAnsi="Arial" w:cs="Arial"/>
          <w:b/>
          <w:kern w:val="3"/>
          <w:lang w:eastAsia="zh-CN" w:bidi="hi-IN"/>
        </w:rPr>
        <w:t xml:space="preserve">UDZIAŁ PODWYKONAWCÓW W REALIZACJI ZAMÓWIENIA </w:t>
      </w:r>
    </w:p>
    <w:p w14:paraId="30958B9F" w14:textId="77777777" w:rsidR="007A544A" w:rsidRPr="007A544A" w:rsidRDefault="007A544A" w:rsidP="00CD6CEA">
      <w:pPr>
        <w:widowControl w:val="0"/>
        <w:numPr>
          <w:ilvl w:val="0"/>
          <w:numId w:val="16"/>
        </w:numPr>
        <w:suppressAutoHyphens/>
        <w:autoSpaceDN w:val="0"/>
        <w:ind w:left="357"/>
        <w:jc w:val="both"/>
        <w:rPr>
          <w:rFonts w:ascii="Arial" w:eastAsia="Calibri" w:hAnsi="Arial" w:cs="Arial"/>
          <w:i/>
          <w:kern w:val="3"/>
          <w:lang w:eastAsia="zh-CN" w:bidi="hi-IN"/>
        </w:rPr>
      </w:pPr>
      <w:r w:rsidRPr="007A544A">
        <w:rPr>
          <w:rFonts w:ascii="Arial" w:eastAsia="Calibri" w:hAnsi="Arial" w:cs="Arial"/>
          <w:kern w:val="3"/>
          <w:lang w:eastAsia="zh-CN" w:bidi="hi-IN"/>
        </w:rPr>
        <w:t xml:space="preserve">Wykonawca oświadcza, że przedmiot umowy zrealizuje: samodzielnie przy udziale własnego potencjału technicznego** / z udziałem podwykonawców** ..................…….. w następującym zakresie ....................... </w:t>
      </w:r>
      <w:r w:rsidRPr="007A544A">
        <w:rPr>
          <w:rFonts w:ascii="Arial" w:eastAsia="Calibri" w:hAnsi="Arial" w:cs="Arial"/>
          <w:i/>
          <w:kern w:val="3"/>
          <w:lang w:eastAsia="zh-CN" w:bidi="hi-IN"/>
        </w:rPr>
        <w:t>(treść zostanie uzupełniona zgodnie z deklaracją z oferty).</w:t>
      </w:r>
    </w:p>
    <w:p w14:paraId="741A131F" w14:textId="77777777" w:rsidR="007A544A" w:rsidRPr="007A544A" w:rsidRDefault="007A544A" w:rsidP="00CD6CEA">
      <w:pPr>
        <w:widowControl w:val="0"/>
        <w:numPr>
          <w:ilvl w:val="0"/>
          <w:numId w:val="16"/>
        </w:numPr>
        <w:suppressAutoHyphens/>
        <w:autoSpaceDN w:val="0"/>
        <w:ind w:left="357"/>
        <w:jc w:val="both"/>
        <w:rPr>
          <w:rFonts w:ascii="Arial" w:eastAsia="Calibri" w:hAnsi="Arial" w:cs="Arial"/>
          <w:i/>
          <w:kern w:val="3"/>
          <w:lang w:eastAsia="zh-CN" w:bidi="hi-IN"/>
        </w:rPr>
      </w:pPr>
      <w:r w:rsidRPr="007A544A">
        <w:rPr>
          <w:rFonts w:ascii="Arial" w:eastAsia="Calibri" w:hAnsi="Arial" w:cs="Arial"/>
          <w:kern w:val="3"/>
          <w:lang w:eastAsia="zh-CN" w:bidi="hi-IN"/>
        </w:rPr>
        <w:t>*Wykonawca jest w pełni odpowiedzialny za działania lub uchybienia każdego Podwykonawcy i dalszego Podwykonawcy oraz ich przedstawicieli i pracowników, w tym co do zakresu rzeczowego, jak i jakości wykonanych prac, tak jakby były to działania lub uchybienia Wykonawcy.</w:t>
      </w:r>
    </w:p>
    <w:p w14:paraId="275C8D97" w14:textId="77777777" w:rsidR="007A544A" w:rsidRPr="007A544A" w:rsidRDefault="007A544A" w:rsidP="00CD6CEA">
      <w:pPr>
        <w:widowControl w:val="0"/>
        <w:numPr>
          <w:ilvl w:val="0"/>
          <w:numId w:val="16"/>
        </w:numPr>
        <w:suppressAutoHyphens/>
        <w:autoSpaceDN w:val="0"/>
        <w:ind w:left="357"/>
        <w:jc w:val="both"/>
        <w:rPr>
          <w:rFonts w:ascii="Arial" w:eastAsia="Calibri" w:hAnsi="Arial" w:cs="Arial"/>
          <w:i/>
          <w:kern w:val="3"/>
          <w:lang w:eastAsia="zh-CN" w:bidi="hi-IN"/>
        </w:rPr>
      </w:pPr>
      <w:r w:rsidRPr="007A544A">
        <w:rPr>
          <w:rFonts w:ascii="Arial" w:eastAsia="Calibri" w:hAnsi="Arial" w:cs="Arial"/>
          <w:kern w:val="3"/>
          <w:lang w:eastAsia="zh-CN" w:bidi="hi-IN"/>
        </w:rPr>
        <w:t>*Wykonawca jest zobowiązany do terminowego regulowania wszelkich zobowiązań wobec Podwykonawców i dalszych Podwykonawców, którzy uczestniczą w realizacji niniejszej umowy.</w:t>
      </w:r>
    </w:p>
    <w:p w14:paraId="24B0A11D" w14:textId="77777777" w:rsidR="007A544A" w:rsidRPr="007A544A" w:rsidRDefault="007A544A" w:rsidP="00CD6CEA">
      <w:pPr>
        <w:widowControl w:val="0"/>
        <w:numPr>
          <w:ilvl w:val="0"/>
          <w:numId w:val="16"/>
        </w:numPr>
        <w:suppressAutoHyphens/>
        <w:autoSpaceDN w:val="0"/>
        <w:ind w:left="357"/>
        <w:jc w:val="both"/>
        <w:rPr>
          <w:rFonts w:ascii="Arial" w:eastAsia="Calibri" w:hAnsi="Arial" w:cs="Arial"/>
          <w:i/>
          <w:kern w:val="3"/>
          <w:lang w:eastAsia="zh-CN" w:bidi="hi-IN"/>
        </w:rPr>
      </w:pPr>
      <w:r w:rsidRPr="007A544A">
        <w:rPr>
          <w:rFonts w:ascii="Arial" w:eastAsia="Calibri" w:hAnsi="Arial" w:cs="Arial"/>
          <w:kern w:val="3"/>
          <w:lang w:eastAsia="zh-CN" w:bidi="hi-IN"/>
        </w:rPr>
        <w:t>*Jakakolwiek przerwa w realizacji przedmiotu umowy wynikająca z nierealizowania lub nieprawidłowego realizowania prac przez Podwykonawców będzie traktowana jako przerwa wynikła z przyczyn zależnych od Wykonawcy i nie może stanowić podstawy do zmiany terminu zakończenia robót określonego w zleceniu.</w:t>
      </w:r>
    </w:p>
    <w:p w14:paraId="2721A569" w14:textId="77777777" w:rsidR="007A544A" w:rsidRPr="007A544A" w:rsidRDefault="007A544A" w:rsidP="00CD6CEA">
      <w:pPr>
        <w:widowControl w:val="0"/>
        <w:numPr>
          <w:ilvl w:val="0"/>
          <w:numId w:val="16"/>
        </w:numPr>
        <w:suppressAutoHyphens/>
        <w:autoSpaceDN w:val="0"/>
        <w:ind w:left="357"/>
        <w:jc w:val="both"/>
        <w:rPr>
          <w:rFonts w:ascii="Arial" w:eastAsia="Calibri" w:hAnsi="Arial" w:cs="Arial"/>
          <w:i/>
          <w:kern w:val="3"/>
          <w:lang w:eastAsia="zh-CN" w:bidi="hi-IN"/>
        </w:rPr>
      </w:pPr>
      <w:r w:rsidRPr="007A544A">
        <w:rPr>
          <w:rFonts w:ascii="Arial" w:eastAsia="Calibri" w:hAnsi="Arial" w:cs="Arial"/>
          <w:kern w:val="3"/>
          <w:lang w:eastAsia="zh-CN" w:bidi="hi-IN"/>
        </w:rPr>
        <w:t>*Wykonawca zobowiązany jest przedłożyć Zamawiającemu potwierdzoną za zgodność z oryginałem kserokopię umowy z Podwykonawcą jeszcze przed przystąpieniem Podwykonawcy do prac.</w:t>
      </w:r>
    </w:p>
    <w:p w14:paraId="50D378BF" w14:textId="77777777" w:rsidR="007A544A" w:rsidRPr="007A544A" w:rsidRDefault="007A544A" w:rsidP="00CD6CEA">
      <w:pPr>
        <w:widowControl w:val="0"/>
        <w:numPr>
          <w:ilvl w:val="0"/>
          <w:numId w:val="16"/>
        </w:numPr>
        <w:tabs>
          <w:tab w:val="left" w:pos="0"/>
        </w:tabs>
        <w:suppressAutoHyphens/>
        <w:autoSpaceDN w:val="0"/>
        <w:ind w:left="357"/>
        <w:jc w:val="both"/>
        <w:rPr>
          <w:rFonts w:ascii="Arial" w:eastAsia="Calibri" w:hAnsi="Arial" w:cs="Arial"/>
          <w:kern w:val="3"/>
          <w:lang w:eastAsia="zh-CN" w:bidi="hi-IN"/>
        </w:rPr>
      </w:pPr>
      <w:r w:rsidRPr="007A544A">
        <w:rPr>
          <w:rFonts w:ascii="Arial" w:eastAsia="Calibri" w:hAnsi="Arial" w:cs="Arial"/>
          <w:kern w:val="3"/>
          <w:lang w:eastAsia="zh-CN" w:bidi="hi-IN"/>
        </w:rPr>
        <w:t>*Do faktury Wykonawca przedłoży komplet dokumentów rozliczeniowych oraz dowody zapłaty wymagalnego wynagrodzenia, podwykonawcom i dalszym podwykonawcom wraz z kopiami wystawionych przez nich faktur poświadczonych przez Wykonawcę za zgodność z oryginałem.</w:t>
      </w:r>
    </w:p>
    <w:p w14:paraId="5BCC1BCA" w14:textId="77777777" w:rsidR="007A544A" w:rsidRPr="007A544A" w:rsidRDefault="007A544A" w:rsidP="00CD6CEA">
      <w:pPr>
        <w:tabs>
          <w:tab w:val="left" w:pos="0"/>
        </w:tabs>
        <w:suppressAutoHyphens/>
        <w:autoSpaceDN w:val="0"/>
        <w:ind w:left="357"/>
        <w:jc w:val="both"/>
        <w:rPr>
          <w:rFonts w:ascii="Arial" w:eastAsia="Calibri" w:hAnsi="Arial" w:cs="Arial"/>
          <w:kern w:val="3"/>
          <w:sz w:val="4"/>
          <w:lang w:eastAsia="zh-CN" w:bidi="hi-IN"/>
        </w:rPr>
      </w:pPr>
    </w:p>
    <w:p w14:paraId="4052FD82" w14:textId="77777777" w:rsidR="007A544A" w:rsidRPr="007A544A" w:rsidRDefault="007A544A" w:rsidP="00CD6CEA">
      <w:pPr>
        <w:shd w:val="clear" w:color="auto" w:fill="F2F2F2"/>
        <w:suppressAutoHyphens/>
        <w:autoSpaceDN w:val="0"/>
        <w:ind w:left="357"/>
        <w:jc w:val="both"/>
        <w:rPr>
          <w:rFonts w:ascii="Arial" w:eastAsia="Calibri" w:hAnsi="Arial" w:cs="Arial"/>
          <w:i/>
          <w:kern w:val="3"/>
          <w:sz w:val="16"/>
          <w:szCs w:val="16"/>
          <w:lang w:bidi="hi-IN"/>
        </w:rPr>
      </w:pPr>
      <w:r w:rsidRPr="007A544A">
        <w:rPr>
          <w:rFonts w:ascii="Arial" w:eastAsia="Calibri" w:hAnsi="Arial" w:cs="Arial"/>
          <w:i/>
          <w:kern w:val="3"/>
          <w:sz w:val="16"/>
          <w:szCs w:val="16"/>
          <w:vertAlign w:val="superscript"/>
          <w:lang w:bidi="hi-IN"/>
        </w:rPr>
        <w:t>*</w:t>
      </w:r>
      <w:r w:rsidRPr="007A544A">
        <w:rPr>
          <w:rFonts w:ascii="Arial" w:eastAsia="Calibri" w:hAnsi="Arial" w:cs="Arial"/>
          <w:i/>
          <w:kern w:val="3"/>
          <w:sz w:val="16"/>
          <w:szCs w:val="16"/>
          <w:lang w:bidi="hi-IN"/>
        </w:rPr>
        <w:t>dotyczy realizacji umowy przy pomocy podwykonawców lub dalszych podwykonawców. W przypadku, gdy Wykonawca nie będzie realizował umowy przez podwykonawców lub dalszych podwykonawców w umowie zostanie zamieszczony zapis, iż przedmiot umowy będzie realizowany siłami własnymi</w:t>
      </w:r>
    </w:p>
    <w:p w14:paraId="4AD437FF" w14:textId="77777777" w:rsidR="007A544A" w:rsidRPr="007A544A" w:rsidRDefault="007A544A" w:rsidP="007A544A">
      <w:pPr>
        <w:shd w:val="clear" w:color="auto" w:fill="F2F2F2"/>
        <w:suppressAutoHyphens/>
        <w:autoSpaceDN w:val="0"/>
        <w:spacing w:line="276" w:lineRule="auto"/>
        <w:ind w:left="360"/>
        <w:jc w:val="both"/>
        <w:rPr>
          <w:rFonts w:ascii="Calibri" w:eastAsia="Lucida Sans Unicode" w:hAnsi="Calibri" w:cs="Calibri"/>
          <w:kern w:val="3"/>
          <w:sz w:val="16"/>
          <w:szCs w:val="16"/>
          <w:lang w:eastAsia="zh-CN" w:bidi="hi-IN"/>
        </w:rPr>
      </w:pPr>
      <w:r w:rsidRPr="007A544A">
        <w:rPr>
          <w:rFonts w:ascii="Calibri" w:eastAsia="Calibri" w:hAnsi="Calibri" w:cs="Calibri"/>
          <w:i/>
          <w:kern w:val="3"/>
          <w:sz w:val="16"/>
          <w:szCs w:val="16"/>
          <w:lang w:eastAsia="zh-CN" w:bidi="hi-IN"/>
        </w:rPr>
        <w:t>** niepotrzebne skreślić</w:t>
      </w:r>
    </w:p>
    <w:p w14:paraId="4A750E53" w14:textId="77777777" w:rsidR="00267630" w:rsidRDefault="00267630" w:rsidP="007A544A">
      <w:pPr>
        <w:suppressAutoHyphens/>
        <w:autoSpaceDN w:val="0"/>
        <w:spacing w:line="276" w:lineRule="auto"/>
        <w:jc w:val="center"/>
        <w:rPr>
          <w:rFonts w:ascii="Arial" w:eastAsia="Calibri" w:hAnsi="Arial" w:cs="Arial"/>
          <w:b/>
          <w:kern w:val="3"/>
          <w:lang w:eastAsia="zh-CN" w:bidi="hi-IN"/>
        </w:rPr>
      </w:pPr>
    </w:p>
    <w:p w14:paraId="07B35415" w14:textId="77777777" w:rsidR="00267630" w:rsidRDefault="00267630" w:rsidP="007A544A">
      <w:pPr>
        <w:suppressAutoHyphens/>
        <w:autoSpaceDN w:val="0"/>
        <w:spacing w:line="276" w:lineRule="auto"/>
        <w:jc w:val="center"/>
        <w:rPr>
          <w:rFonts w:ascii="Arial" w:eastAsia="Calibri" w:hAnsi="Arial" w:cs="Arial"/>
          <w:b/>
          <w:kern w:val="3"/>
          <w:lang w:eastAsia="zh-CN" w:bidi="hi-IN"/>
        </w:rPr>
      </w:pPr>
    </w:p>
    <w:p w14:paraId="05AD5983" w14:textId="77777777" w:rsidR="007A544A" w:rsidRPr="007A544A" w:rsidRDefault="007A544A" w:rsidP="007A544A">
      <w:pPr>
        <w:suppressAutoHyphens/>
        <w:autoSpaceDN w:val="0"/>
        <w:spacing w:line="276" w:lineRule="auto"/>
        <w:jc w:val="center"/>
        <w:rPr>
          <w:rFonts w:ascii="Arial" w:eastAsia="Calibri" w:hAnsi="Arial" w:cs="Arial"/>
          <w:b/>
          <w:kern w:val="3"/>
          <w:lang w:eastAsia="zh-CN" w:bidi="hi-IN"/>
        </w:rPr>
      </w:pPr>
      <w:r w:rsidRPr="007A544A">
        <w:rPr>
          <w:rFonts w:ascii="Arial" w:eastAsia="Calibri" w:hAnsi="Arial" w:cs="Arial"/>
          <w:b/>
          <w:kern w:val="3"/>
          <w:lang w:eastAsia="zh-CN" w:bidi="hi-IN"/>
        </w:rPr>
        <w:lastRenderedPageBreak/>
        <w:t>§ 6</w:t>
      </w:r>
    </w:p>
    <w:p w14:paraId="664FACB0" w14:textId="77777777" w:rsidR="007A544A" w:rsidRPr="007A544A" w:rsidRDefault="007A544A" w:rsidP="007A544A">
      <w:pPr>
        <w:suppressAutoHyphens/>
        <w:autoSpaceDN w:val="0"/>
        <w:spacing w:line="276" w:lineRule="auto"/>
        <w:jc w:val="center"/>
        <w:rPr>
          <w:rFonts w:ascii="Arial" w:eastAsia="Calibri" w:hAnsi="Arial" w:cs="Arial"/>
          <w:b/>
          <w:kern w:val="3"/>
          <w:lang w:eastAsia="zh-CN" w:bidi="hi-IN"/>
        </w:rPr>
      </w:pPr>
      <w:r w:rsidRPr="007A544A">
        <w:rPr>
          <w:rFonts w:ascii="Arial" w:eastAsia="Calibri" w:hAnsi="Arial" w:cs="Arial"/>
          <w:b/>
          <w:kern w:val="3"/>
          <w:lang w:eastAsia="zh-CN" w:bidi="hi-IN"/>
        </w:rPr>
        <w:t>ODBIÓR PRZEDMIOTU UMOWY</w:t>
      </w:r>
    </w:p>
    <w:p w14:paraId="19A0BB53" w14:textId="77777777" w:rsidR="007A544A" w:rsidRPr="007A544A" w:rsidRDefault="007A544A" w:rsidP="00CD6CEA">
      <w:pPr>
        <w:widowControl w:val="0"/>
        <w:numPr>
          <w:ilvl w:val="0"/>
          <w:numId w:val="17"/>
        </w:numPr>
        <w:suppressAutoHyphens/>
        <w:autoSpaceDN w:val="0"/>
        <w:ind w:left="357" w:hanging="357"/>
        <w:jc w:val="both"/>
        <w:rPr>
          <w:rFonts w:eastAsia="Calibri"/>
          <w:kern w:val="3"/>
          <w:lang w:eastAsia="zh-CN" w:bidi="hi-IN"/>
        </w:rPr>
      </w:pPr>
      <w:r w:rsidRPr="007A544A">
        <w:rPr>
          <w:rFonts w:ascii="Arial" w:eastAsia="Calibri" w:hAnsi="Arial" w:cs="Arial"/>
          <w:kern w:val="3"/>
          <w:lang w:eastAsia="zh-CN" w:bidi="hi-IN"/>
        </w:rPr>
        <w:t xml:space="preserve">Wykonawca dostarczy przedmiot umowy oraz dokumenty, o których mowa w § 4 ust 4, na własny koszt i ryzyko do …………………. </w:t>
      </w:r>
    </w:p>
    <w:p w14:paraId="2E38F36D" w14:textId="68C4A6EA" w:rsidR="0076015A" w:rsidRDefault="008459E0" w:rsidP="00580CFA">
      <w:pPr>
        <w:widowControl w:val="0"/>
        <w:numPr>
          <w:ilvl w:val="0"/>
          <w:numId w:val="17"/>
        </w:numPr>
        <w:suppressAutoHyphens/>
        <w:autoSpaceDN w:val="0"/>
        <w:ind w:left="357" w:hanging="357"/>
        <w:jc w:val="both"/>
        <w:rPr>
          <w:rFonts w:ascii="Arial" w:eastAsia="Calibri" w:hAnsi="Arial" w:cs="Arial"/>
          <w:kern w:val="3"/>
          <w:lang w:eastAsia="zh-CN" w:bidi="hi-IN"/>
        </w:rPr>
      </w:pPr>
      <w:r w:rsidRPr="008459E0">
        <w:rPr>
          <w:rFonts w:ascii="Arial" w:eastAsia="Calibri" w:hAnsi="Arial" w:cs="Arial"/>
          <w:kern w:val="3"/>
          <w:lang w:eastAsia="zh-CN" w:bidi="hi-IN"/>
        </w:rPr>
        <w:t>Wykonawca zapewni sprzęt rozładunkowy</w:t>
      </w:r>
      <w:r w:rsidR="007A544A" w:rsidRPr="008459E0">
        <w:rPr>
          <w:rFonts w:ascii="Arial" w:eastAsia="Calibri" w:hAnsi="Arial" w:cs="Arial"/>
          <w:kern w:val="3"/>
          <w:lang w:eastAsia="zh-CN" w:bidi="hi-IN"/>
        </w:rPr>
        <w:t xml:space="preserve"> na czas dostawy i montażu sprzętu</w:t>
      </w:r>
      <w:r w:rsidR="0076015A">
        <w:rPr>
          <w:rFonts w:ascii="Arial" w:eastAsia="Calibri" w:hAnsi="Arial" w:cs="Arial"/>
          <w:kern w:val="3"/>
          <w:lang w:eastAsia="zh-CN" w:bidi="hi-IN"/>
        </w:rPr>
        <w:t>.</w:t>
      </w:r>
    </w:p>
    <w:p w14:paraId="463F1B65" w14:textId="53F0CAF3" w:rsidR="007A544A" w:rsidRPr="008459E0" w:rsidRDefault="0076015A" w:rsidP="00580CFA">
      <w:pPr>
        <w:widowControl w:val="0"/>
        <w:numPr>
          <w:ilvl w:val="0"/>
          <w:numId w:val="17"/>
        </w:numPr>
        <w:suppressAutoHyphens/>
        <w:autoSpaceDN w:val="0"/>
        <w:ind w:left="357" w:hanging="357"/>
        <w:jc w:val="both"/>
        <w:rPr>
          <w:rFonts w:ascii="Arial" w:eastAsia="Calibri" w:hAnsi="Arial" w:cs="Arial"/>
          <w:kern w:val="3"/>
          <w:lang w:eastAsia="zh-CN" w:bidi="hi-IN"/>
        </w:rPr>
      </w:pPr>
      <w:r>
        <w:rPr>
          <w:rFonts w:ascii="Arial" w:eastAsia="Calibri" w:hAnsi="Arial" w:cs="Arial"/>
          <w:kern w:val="3"/>
          <w:lang w:eastAsia="zh-CN" w:bidi="hi-IN"/>
        </w:rPr>
        <w:t xml:space="preserve">Zamawiający </w:t>
      </w:r>
      <w:r w:rsidR="008459E0" w:rsidRPr="008459E0">
        <w:rPr>
          <w:rFonts w:ascii="Arial" w:eastAsia="Calibri" w:hAnsi="Arial" w:cs="Arial"/>
          <w:kern w:val="3"/>
          <w:lang w:eastAsia="zh-CN" w:bidi="hi-IN"/>
        </w:rPr>
        <w:t>przygotuje fundamenty</w:t>
      </w:r>
      <w:r w:rsidR="007A544A" w:rsidRPr="008459E0">
        <w:rPr>
          <w:rFonts w:ascii="Arial" w:eastAsia="Calibri" w:hAnsi="Arial" w:cs="Arial"/>
          <w:kern w:val="3"/>
          <w:lang w:eastAsia="zh-CN" w:bidi="hi-IN"/>
        </w:rPr>
        <w:t xml:space="preserve"> pod urządzenia diagnostyczne zgodnie z dokumentacją oraz wskazówkami </w:t>
      </w:r>
      <w:r>
        <w:rPr>
          <w:rFonts w:ascii="Arial" w:eastAsia="Calibri" w:hAnsi="Arial" w:cs="Arial"/>
          <w:kern w:val="3"/>
          <w:lang w:eastAsia="zh-CN" w:bidi="hi-IN"/>
        </w:rPr>
        <w:t>Wykonawcy (</w:t>
      </w:r>
      <w:r w:rsidR="007A544A" w:rsidRPr="008459E0">
        <w:rPr>
          <w:rFonts w:ascii="Arial" w:eastAsia="Calibri" w:hAnsi="Arial" w:cs="Arial"/>
          <w:kern w:val="3"/>
          <w:lang w:eastAsia="zh-CN" w:bidi="hi-IN"/>
        </w:rPr>
        <w:t>Producenta</w:t>
      </w:r>
      <w:r>
        <w:rPr>
          <w:rFonts w:ascii="Arial" w:eastAsia="Calibri" w:hAnsi="Arial" w:cs="Arial"/>
          <w:kern w:val="3"/>
          <w:lang w:eastAsia="zh-CN" w:bidi="hi-IN"/>
        </w:rPr>
        <w:t>)</w:t>
      </w:r>
      <w:r w:rsidR="007A544A" w:rsidRPr="008459E0">
        <w:rPr>
          <w:rFonts w:ascii="Arial" w:eastAsia="Calibri" w:hAnsi="Arial" w:cs="Arial"/>
          <w:kern w:val="3"/>
          <w:lang w:eastAsia="zh-CN" w:bidi="hi-IN"/>
        </w:rPr>
        <w:t xml:space="preserve">. Wykonawca dostarczy skrzynie, dzięki którym w nieskomplikowany sposób </w:t>
      </w:r>
      <w:r>
        <w:rPr>
          <w:rFonts w:ascii="Arial" w:eastAsia="Calibri" w:hAnsi="Arial" w:cs="Arial"/>
          <w:kern w:val="3"/>
          <w:lang w:eastAsia="zh-CN" w:bidi="hi-IN"/>
        </w:rPr>
        <w:t xml:space="preserve">Zamawiający </w:t>
      </w:r>
      <w:r w:rsidR="007A544A" w:rsidRPr="008459E0">
        <w:rPr>
          <w:rFonts w:ascii="Arial" w:eastAsia="Calibri" w:hAnsi="Arial" w:cs="Arial"/>
          <w:kern w:val="3"/>
          <w:lang w:eastAsia="zh-CN" w:bidi="hi-IN"/>
        </w:rPr>
        <w:t xml:space="preserve">wykona zgodny z wymiarami fundament pod urządzenia. </w:t>
      </w:r>
    </w:p>
    <w:p w14:paraId="7E0ACD07" w14:textId="77777777" w:rsidR="007A544A" w:rsidRPr="008459E0" w:rsidRDefault="007A544A" w:rsidP="00CD6CEA">
      <w:pPr>
        <w:widowControl w:val="0"/>
        <w:numPr>
          <w:ilvl w:val="0"/>
          <w:numId w:val="17"/>
        </w:numPr>
        <w:suppressAutoHyphens/>
        <w:autoSpaceDN w:val="0"/>
        <w:ind w:left="357" w:hanging="357"/>
        <w:jc w:val="both"/>
        <w:rPr>
          <w:rFonts w:ascii="Arial" w:eastAsia="Calibri" w:hAnsi="Arial" w:cs="Arial"/>
          <w:kern w:val="3"/>
          <w:lang w:eastAsia="zh-CN" w:bidi="hi-IN"/>
        </w:rPr>
      </w:pPr>
      <w:r w:rsidRPr="008459E0">
        <w:rPr>
          <w:rFonts w:ascii="Arial" w:eastAsia="Calibri" w:hAnsi="Arial" w:cs="Arial"/>
          <w:kern w:val="3"/>
          <w:lang w:eastAsia="zh-CN" w:bidi="hi-IN"/>
        </w:rPr>
        <w:t xml:space="preserve">Montażu, uruchomienia oraz szkolenia z obsługi urządzeń w dniu montażu nieodpłatnie dokona serwis Wykonawcy. </w:t>
      </w:r>
    </w:p>
    <w:p w14:paraId="7F686F7D" w14:textId="77777777" w:rsidR="007A544A" w:rsidRPr="008459E0" w:rsidRDefault="007A544A" w:rsidP="00CD6CEA">
      <w:pPr>
        <w:widowControl w:val="0"/>
        <w:numPr>
          <w:ilvl w:val="0"/>
          <w:numId w:val="17"/>
        </w:numPr>
        <w:suppressAutoHyphens/>
        <w:autoSpaceDN w:val="0"/>
        <w:ind w:left="357" w:hanging="357"/>
        <w:jc w:val="both"/>
        <w:rPr>
          <w:rFonts w:ascii="Arial" w:eastAsia="Calibri" w:hAnsi="Arial" w:cs="Arial"/>
          <w:kern w:val="3"/>
          <w:lang w:eastAsia="zh-CN" w:bidi="hi-IN"/>
        </w:rPr>
      </w:pPr>
      <w:r w:rsidRPr="008459E0">
        <w:rPr>
          <w:rFonts w:ascii="Arial" w:eastAsia="Calibri" w:hAnsi="Arial" w:cs="Arial"/>
          <w:kern w:val="3"/>
          <w:lang w:eastAsia="zh-CN" w:bidi="hi-IN"/>
        </w:rPr>
        <w:t>Odbiór techniczny i jakościowy przedmiotu umowy potwierdzony zostanie poprzez podpisanie protokołu odbioru.</w:t>
      </w:r>
    </w:p>
    <w:p w14:paraId="648A089E" w14:textId="5B536E02" w:rsidR="007A544A" w:rsidRPr="007A544A" w:rsidRDefault="007A544A" w:rsidP="00CD6CEA">
      <w:pPr>
        <w:widowControl w:val="0"/>
        <w:numPr>
          <w:ilvl w:val="0"/>
          <w:numId w:val="17"/>
        </w:numPr>
        <w:suppressAutoHyphens/>
        <w:autoSpaceDN w:val="0"/>
        <w:ind w:left="357" w:hanging="357"/>
        <w:jc w:val="both"/>
        <w:rPr>
          <w:rFonts w:eastAsia="Calibri"/>
          <w:kern w:val="3"/>
          <w:lang w:eastAsia="zh-CN" w:bidi="hi-IN"/>
        </w:rPr>
      </w:pPr>
      <w:r w:rsidRPr="007A544A">
        <w:rPr>
          <w:rFonts w:ascii="Arial" w:eastAsia="Calibri" w:hAnsi="Arial" w:cs="Arial"/>
          <w:kern w:val="3"/>
          <w:lang w:eastAsia="zh-CN" w:bidi="hi-IN"/>
        </w:rPr>
        <w:t>Wykonawca zawiadomi Zamawiającego przynajmniej 3 dni przed</w:t>
      </w:r>
      <w:r w:rsidR="00D41F74">
        <w:rPr>
          <w:rFonts w:ascii="Arial" w:eastAsia="Calibri" w:hAnsi="Arial" w:cs="Arial"/>
          <w:kern w:val="3"/>
          <w:lang w:eastAsia="zh-CN" w:bidi="hi-IN"/>
        </w:rPr>
        <w:t xml:space="preserve"> </w:t>
      </w:r>
      <w:r w:rsidRPr="007A544A">
        <w:rPr>
          <w:rFonts w:ascii="Arial" w:eastAsia="Calibri" w:hAnsi="Arial" w:cs="Arial"/>
          <w:kern w:val="3"/>
          <w:lang w:eastAsia="zh-CN" w:bidi="hi-IN"/>
        </w:rPr>
        <w:t>termin</w:t>
      </w:r>
      <w:r w:rsidR="00D41F74">
        <w:rPr>
          <w:rFonts w:ascii="Arial" w:eastAsia="Calibri" w:hAnsi="Arial" w:cs="Arial"/>
          <w:kern w:val="3"/>
          <w:lang w:eastAsia="zh-CN" w:bidi="hi-IN"/>
        </w:rPr>
        <w:t xml:space="preserve">em </w:t>
      </w:r>
      <w:r w:rsidRPr="007A544A">
        <w:rPr>
          <w:rFonts w:ascii="Arial" w:eastAsia="Calibri" w:hAnsi="Arial" w:cs="Arial"/>
          <w:kern w:val="3"/>
          <w:lang w:eastAsia="zh-CN" w:bidi="hi-IN"/>
        </w:rPr>
        <w:t>dostawy przedmiotu zamówienia za pośrednictwem poczty elektronicznej na adres e-mail ……………. lub w formie papierowej.</w:t>
      </w:r>
    </w:p>
    <w:p w14:paraId="1E797921" w14:textId="77777777" w:rsidR="007A544A" w:rsidRPr="007A544A" w:rsidRDefault="007A544A" w:rsidP="00CD6CEA">
      <w:pPr>
        <w:widowControl w:val="0"/>
        <w:numPr>
          <w:ilvl w:val="0"/>
          <w:numId w:val="17"/>
        </w:numPr>
        <w:suppressAutoHyphens/>
        <w:autoSpaceDN w:val="0"/>
        <w:ind w:left="357" w:hanging="357"/>
        <w:jc w:val="both"/>
        <w:rPr>
          <w:rFonts w:eastAsia="Calibri"/>
          <w:kern w:val="3"/>
          <w:lang w:eastAsia="zh-CN" w:bidi="hi-IN"/>
        </w:rPr>
      </w:pPr>
      <w:r w:rsidRPr="007A544A">
        <w:rPr>
          <w:rFonts w:ascii="Arial" w:eastAsia="Calibri" w:hAnsi="Arial" w:cs="Arial"/>
          <w:kern w:val="3"/>
          <w:lang w:eastAsia="zh-CN" w:bidi="hi-IN"/>
        </w:rPr>
        <w:t>Czynności, w ramach wykonania przedmiotu umowy, będą wykonywane w dni robocze (tj. od poniedziałku do piątku z wyłączeniem dni ustawowo wolnych od pracy), w ustalonych z Zamawiającym godzinach.</w:t>
      </w:r>
    </w:p>
    <w:p w14:paraId="3528B7C3" w14:textId="77777777" w:rsidR="007A544A" w:rsidRPr="007A544A" w:rsidRDefault="007A544A" w:rsidP="00CD6CEA">
      <w:pPr>
        <w:widowControl w:val="0"/>
        <w:numPr>
          <w:ilvl w:val="0"/>
          <w:numId w:val="17"/>
        </w:numPr>
        <w:suppressAutoHyphens/>
        <w:autoSpaceDN w:val="0"/>
        <w:ind w:left="357" w:hanging="357"/>
        <w:jc w:val="both"/>
        <w:rPr>
          <w:rFonts w:eastAsia="Calibri"/>
          <w:kern w:val="3"/>
          <w:lang w:eastAsia="zh-CN" w:bidi="hi-IN"/>
        </w:rPr>
      </w:pPr>
      <w:r w:rsidRPr="007A544A">
        <w:rPr>
          <w:rFonts w:ascii="Arial" w:eastAsia="Calibri" w:hAnsi="Arial" w:cs="Arial"/>
          <w:kern w:val="3"/>
          <w:lang w:eastAsia="zh-CN" w:bidi="hi-IN"/>
        </w:rPr>
        <w:t xml:space="preserve">Zamawiający przystąpi do odbioru w terminie do 3 dni od daty pisemnego zawiadomienia o gotowości do odbioru, złożonego Zamawiającemu przez Wykonawcę w formie pisemnej lub za pośrednictwem poczty elektronicznej na adres e-mail…………... </w:t>
      </w:r>
    </w:p>
    <w:p w14:paraId="761E8655" w14:textId="25138421" w:rsidR="007A544A" w:rsidRPr="007A544A" w:rsidRDefault="007A544A" w:rsidP="00CD6CEA">
      <w:pPr>
        <w:widowControl w:val="0"/>
        <w:numPr>
          <w:ilvl w:val="0"/>
          <w:numId w:val="17"/>
        </w:numPr>
        <w:suppressAutoHyphens/>
        <w:autoSpaceDN w:val="0"/>
        <w:ind w:left="357" w:hanging="357"/>
        <w:jc w:val="both"/>
        <w:rPr>
          <w:rFonts w:eastAsia="Calibri"/>
          <w:kern w:val="3"/>
          <w:lang w:eastAsia="zh-CN" w:bidi="hi-IN"/>
        </w:rPr>
      </w:pPr>
      <w:r w:rsidRPr="007A544A">
        <w:rPr>
          <w:rFonts w:ascii="Arial" w:eastAsia="Calibri" w:hAnsi="Arial" w:cs="Arial"/>
          <w:kern w:val="3"/>
          <w:lang w:eastAsia="zh-CN" w:bidi="hi-IN"/>
        </w:rPr>
        <w:t xml:space="preserve">W dniu ustalonym przez strony jako termin odbioru, sporządzony zostanie protokół odbioru urządzeń, zawierający wszelkie ustalenia dokonane w toku odbioru, w tym również terminy wyznaczone na usunięcie wad, o których mowa w ust. </w:t>
      </w:r>
      <w:r w:rsidR="00D41F74">
        <w:rPr>
          <w:rFonts w:ascii="Arial" w:eastAsia="Calibri" w:hAnsi="Arial" w:cs="Arial"/>
          <w:kern w:val="3"/>
          <w:lang w:eastAsia="zh-CN" w:bidi="hi-IN"/>
        </w:rPr>
        <w:t>9</w:t>
      </w:r>
      <w:r w:rsidRPr="007A544A">
        <w:rPr>
          <w:rFonts w:ascii="Arial" w:eastAsia="Calibri" w:hAnsi="Arial" w:cs="Arial"/>
          <w:kern w:val="3"/>
          <w:lang w:eastAsia="zh-CN" w:bidi="hi-IN"/>
        </w:rPr>
        <w:t>.</w:t>
      </w:r>
    </w:p>
    <w:p w14:paraId="0C146A8F" w14:textId="77777777" w:rsidR="007A544A" w:rsidRPr="007A544A" w:rsidRDefault="007A544A" w:rsidP="00CD6CEA">
      <w:pPr>
        <w:widowControl w:val="0"/>
        <w:numPr>
          <w:ilvl w:val="0"/>
          <w:numId w:val="17"/>
        </w:numPr>
        <w:suppressAutoHyphens/>
        <w:autoSpaceDN w:val="0"/>
        <w:ind w:left="357" w:hanging="357"/>
        <w:jc w:val="both"/>
        <w:rPr>
          <w:rFonts w:eastAsia="Calibri"/>
          <w:kern w:val="3"/>
          <w:lang w:eastAsia="zh-CN" w:bidi="hi-IN"/>
        </w:rPr>
      </w:pPr>
      <w:r w:rsidRPr="007A544A">
        <w:rPr>
          <w:rFonts w:ascii="Arial" w:eastAsia="Calibri" w:hAnsi="Arial" w:cs="Arial"/>
          <w:kern w:val="3"/>
          <w:lang w:eastAsia="zh-CN" w:bidi="hi-IN"/>
        </w:rPr>
        <w:t>Jeżeli w toku czynności odbioru zostaną stwierdzone istotne wady, to Zamawiającemu przysługuje uprawnienie do odmowy odbioru przedmiotu zamówienia do czasu usunięcia wad, jeżeli wady nadają się do usunięcia.</w:t>
      </w:r>
    </w:p>
    <w:p w14:paraId="0648B736" w14:textId="77777777" w:rsidR="007A544A" w:rsidRPr="007A544A" w:rsidRDefault="007A544A" w:rsidP="00CD6CEA">
      <w:pPr>
        <w:widowControl w:val="0"/>
        <w:numPr>
          <w:ilvl w:val="0"/>
          <w:numId w:val="17"/>
        </w:numPr>
        <w:suppressAutoHyphens/>
        <w:autoSpaceDN w:val="0"/>
        <w:ind w:left="357" w:hanging="357"/>
        <w:jc w:val="both"/>
        <w:rPr>
          <w:rFonts w:eastAsia="Calibri"/>
          <w:kern w:val="3"/>
          <w:lang w:eastAsia="zh-CN" w:bidi="hi-IN"/>
        </w:rPr>
      </w:pPr>
      <w:r w:rsidRPr="007A544A">
        <w:rPr>
          <w:rFonts w:ascii="Arial" w:eastAsia="Calibri" w:hAnsi="Arial" w:cs="Arial"/>
          <w:kern w:val="3"/>
          <w:lang w:eastAsia="zh-CN" w:bidi="hi-IN"/>
        </w:rPr>
        <w:t xml:space="preserve">Zamawiający zastrzega sobie prawo odmowy przyjęcia dostawy urządzeń w przypadku niezgodności dostarczonych przedmiotów z Formularzem, w tym w szczególności dostarczenia urządzeń złej jakości, uszkodzonych lub niekompletnych. W takim przypadku Zamawiający nie będzie ponosił odpowiedzialności za ewentualne szkody wynikłe z nieprzyjęcia dostawy. </w:t>
      </w:r>
    </w:p>
    <w:p w14:paraId="2EA93C21" w14:textId="77777777" w:rsidR="007A544A" w:rsidRPr="007A544A" w:rsidRDefault="007A544A" w:rsidP="00CD6CEA">
      <w:pPr>
        <w:widowControl w:val="0"/>
        <w:numPr>
          <w:ilvl w:val="0"/>
          <w:numId w:val="17"/>
        </w:numPr>
        <w:suppressAutoHyphens/>
        <w:autoSpaceDN w:val="0"/>
        <w:ind w:left="357" w:hanging="357"/>
        <w:jc w:val="both"/>
        <w:rPr>
          <w:rFonts w:eastAsia="Calibri"/>
          <w:kern w:val="3"/>
          <w:lang w:eastAsia="zh-CN" w:bidi="hi-IN"/>
        </w:rPr>
      </w:pPr>
      <w:r w:rsidRPr="007A544A">
        <w:rPr>
          <w:rFonts w:ascii="Arial" w:eastAsia="Calibri" w:hAnsi="Arial" w:cs="Arial"/>
          <w:kern w:val="3"/>
          <w:lang w:eastAsia="zh-CN" w:bidi="hi-IN"/>
        </w:rPr>
        <w:t xml:space="preserve">Wykonawca jest zobowiązany do usunięcia ewentualnych braków i wad, wskazanych przez Zamawiającego w protokole odbioru w terminie do 7 dni od dnia podpisania protokołu odbioru. W uzasadnionych i nie leżących po stronie Wykonawcy przypadkach Zamawiający może ustalić inny odpowiedni termin usunięcia wad i braków, po wcześniejszej konsultacji z Wykonawcą. </w:t>
      </w:r>
    </w:p>
    <w:p w14:paraId="2D748998" w14:textId="77777777" w:rsidR="007A544A" w:rsidRPr="007A544A" w:rsidRDefault="007A544A" w:rsidP="00CD6CEA">
      <w:pPr>
        <w:widowControl w:val="0"/>
        <w:numPr>
          <w:ilvl w:val="0"/>
          <w:numId w:val="17"/>
        </w:numPr>
        <w:suppressAutoHyphens/>
        <w:autoSpaceDN w:val="0"/>
        <w:ind w:left="357" w:hanging="357"/>
        <w:jc w:val="both"/>
        <w:rPr>
          <w:rFonts w:eastAsia="Calibri"/>
          <w:kern w:val="3"/>
          <w:lang w:eastAsia="zh-CN" w:bidi="hi-IN"/>
        </w:rPr>
      </w:pPr>
      <w:r w:rsidRPr="007A544A">
        <w:rPr>
          <w:rFonts w:ascii="Arial" w:eastAsia="Calibri" w:hAnsi="Arial" w:cs="Arial"/>
          <w:kern w:val="3"/>
          <w:lang w:eastAsia="zh-CN" w:bidi="hi-IN"/>
        </w:rPr>
        <w:t xml:space="preserve">W przypadku nieobecności Wykonawcy przy dokonaniu protokolarnego odbioru przez Zamawiającego, Zamawiający przekaże Wykonawcy skan jednostronnie podpisanego protokołu odbioru za pośrednictwem poczty elektronicznej na adres e-mail ……………………………. lub w formie pisemnej na adres Wykonawcy, celem jego podpisania i odesłania. </w:t>
      </w:r>
    </w:p>
    <w:p w14:paraId="6ACF4A42" w14:textId="77777777" w:rsidR="007A544A" w:rsidRPr="007A544A" w:rsidRDefault="007A544A" w:rsidP="00CD6CEA">
      <w:pPr>
        <w:widowControl w:val="0"/>
        <w:numPr>
          <w:ilvl w:val="0"/>
          <w:numId w:val="17"/>
        </w:numPr>
        <w:suppressAutoHyphens/>
        <w:autoSpaceDN w:val="0"/>
        <w:ind w:left="357" w:hanging="357"/>
        <w:jc w:val="both"/>
        <w:rPr>
          <w:rFonts w:eastAsia="Calibri"/>
          <w:kern w:val="3"/>
          <w:lang w:eastAsia="zh-CN" w:bidi="hi-IN"/>
        </w:rPr>
      </w:pPr>
      <w:r w:rsidRPr="007A544A">
        <w:rPr>
          <w:rFonts w:ascii="Arial" w:eastAsia="Calibri" w:hAnsi="Arial" w:cs="Arial"/>
          <w:kern w:val="3"/>
          <w:lang w:eastAsia="zh-CN" w:bidi="hi-IN"/>
        </w:rPr>
        <w:t xml:space="preserve">Podpisanie protokołu odbioru nie oznacza potwierdzenia braku innych, a nieujawnionych wad fizycznych i prawnych przedmiotu zamówienia. </w:t>
      </w:r>
    </w:p>
    <w:p w14:paraId="2D60AF1A" w14:textId="77777777" w:rsidR="007A544A" w:rsidRPr="007A544A" w:rsidRDefault="007A544A" w:rsidP="00CD6CEA">
      <w:pPr>
        <w:widowControl w:val="0"/>
        <w:numPr>
          <w:ilvl w:val="0"/>
          <w:numId w:val="17"/>
        </w:numPr>
        <w:suppressAutoHyphens/>
        <w:autoSpaceDN w:val="0"/>
        <w:ind w:left="357" w:hanging="357"/>
        <w:jc w:val="both"/>
        <w:rPr>
          <w:rFonts w:eastAsia="Calibri"/>
          <w:kern w:val="3"/>
          <w:lang w:eastAsia="zh-CN" w:bidi="hi-IN"/>
        </w:rPr>
      </w:pPr>
      <w:r w:rsidRPr="007A544A">
        <w:rPr>
          <w:rFonts w:ascii="Arial" w:eastAsia="Calibri" w:hAnsi="Arial" w:cs="Arial"/>
          <w:kern w:val="3"/>
          <w:lang w:eastAsia="zh-CN" w:bidi="hi-IN"/>
        </w:rPr>
        <w:t>Podpisanie przez strony protokołu odbioru jest podstawą do wystawienia faktury.</w:t>
      </w:r>
    </w:p>
    <w:p w14:paraId="712A4C4A" w14:textId="77777777" w:rsidR="007A544A" w:rsidRPr="007A544A" w:rsidRDefault="007A544A" w:rsidP="007A544A">
      <w:pPr>
        <w:suppressAutoHyphens/>
        <w:autoSpaceDN w:val="0"/>
        <w:spacing w:line="276" w:lineRule="auto"/>
        <w:jc w:val="center"/>
        <w:rPr>
          <w:rFonts w:ascii="Arial" w:eastAsia="Calibri" w:hAnsi="Arial" w:cs="Arial"/>
          <w:b/>
          <w:kern w:val="3"/>
          <w:lang w:eastAsia="zh-CN" w:bidi="hi-IN"/>
        </w:rPr>
      </w:pPr>
      <w:r w:rsidRPr="007A544A">
        <w:rPr>
          <w:rFonts w:ascii="Arial" w:eastAsia="Calibri" w:hAnsi="Arial" w:cs="Arial"/>
          <w:b/>
          <w:kern w:val="3"/>
          <w:lang w:eastAsia="zh-CN" w:bidi="hi-IN"/>
        </w:rPr>
        <w:t>§ 7</w:t>
      </w:r>
    </w:p>
    <w:p w14:paraId="7EBD9689" w14:textId="77777777" w:rsidR="007A544A" w:rsidRPr="007A544A" w:rsidRDefault="007A544A" w:rsidP="00CD6CEA">
      <w:pPr>
        <w:suppressAutoHyphens/>
        <w:autoSpaceDN w:val="0"/>
        <w:jc w:val="center"/>
        <w:rPr>
          <w:rFonts w:ascii="Arial" w:eastAsia="Calibri" w:hAnsi="Arial" w:cs="Arial"/>
          <w:b/>
          <w:kern w:val="3"/>
          <w:lang w:eastAsia="zh-CN" w:bidi="hi-IN"/>
        </w:rPr>
      </w:pPr>
      <w:r w:rsidRPr="007A544A">
        <w:rPr>
          <w:rFonts w:ascii="Arial" w:eastAsia="Calibri" w:hAnsi="Arial" w:cs="Arial"/>
          <w:b/>
          <w:kern w:val="3"/>
          <w:lang w:eastAsia="zh-CN" w:bidi="hi-IN"/>
        </w:rPr>
        <w:t>Wynagrodzenie Wykonawcy i zasady płatności</w:t>
      </w:r>
    </w:p>
    <w:p w14:paraId="0EDD9EC8" w14:textId="77777777" w:rsidR="00540C31" w:rsidRPr="00540C31" w:rsidRDefault="007A544A" w:rsidP="00CD6CEA">
      <w:pPr>
        <w:widowControl w:val="0"/>
        <w:numPr>
          <w:ilvl w:val="0"/>
          <w:numId w:val="18"/>
        </w:numPr>
        <w:tabs>
          <w:tab w:val="left" w:pos="-10800"/>
        </w:tabs>
        <w:suppressAutoHyphens/>
        <w:autoSpaceDN w:val="0"/>
        <w:jc w:val="both"/>
        <w:rPr>
          <w:rFonts w:ascii="Calibri" w:eastAsia="SimSun" w:hAnsi="Calibri" w:cs="Tahoma"/>
          <w:kern w:val="3"/>
          <w:sz w:val="22"/>
          <w:szCs w:val="22"/>
          <w:lang w:eastAsia="en-US"/>
        </w:rPr>
      </w:pPr>
      <w:r w:rsidRPr="007A544A">
        <w:rPr>
          <w:rFonts w:ascii="Arial" w:eastAsia="SimSun" w:hAnsi="Arial" w:cs="Arial"/>
          <w:kern w:val="3"/>
          <w:lang w:eastAsia="en-US"/>
        </w:rPr>
        <w:t>Za wykonanie przedmiotu umowy zgodnie z jej postanowieniami oraz złożoną ofertą Wykonawca otrzyma wynagrodzenie, zgodnie z przedstawioną ofertą (stanowiącą załącznik nr 1 do niniejszej umowy), w wysokości:</w:t>
      </w:r>
    </w:p>
    <w:p w14:paraId="4A44F616" w14:textId="571D01DF" w:rsidR="007A544A" w:rsidRPr="007A544A" w:rsidRDefault="007A544A" w:rsidP="00540C31">
      <w:pPr>
        <w:widowControl w:val="0"/>
        <w:tabs>
          <w:tab w:val="left" w:pos="-10800"/>
        </w:tabs>
        <w:suppressAutoHyphens/>
        <w:autoSpaceDN w:val="0"/>
        <w:ind w:left="360"/>
        <w:jc w:val="both"/>
        <w:rPr>
          <w:rFonts w:ascii="Calibri" w:eastAsia="SimSun" w:hAnsi="Calibri" w:cs="Tahoma"/>
          <w:kern w:val="3"/>
          <w:sz w:val="22"/>
          <w:szCs w:val="22"/>
          <w:lang w:eastAsia="en-US"/>
        </w:rPr>
      </w:pPr>
      <w:r w:rsidRPr="007A544A">
        <w:rPr>
          <w:rFonts w:ascii="Arial" w:eastAsia="SimSun" w:hAnsi="Arial" w:cs="Arial"/>
          <w:b/>
          <w:kern w:val="3"/>
          <w:lang w:eastAsia="en-US"/>
        </w:rPr>
        <w:t>…………………….. zł brutto (słownie:  ……………………………),</w:t>
      </w:r>
    </w:p>
    <w:p w14:paraId="52A18E9F" w14:textId="77777777" w:rsidR="007A544A" w:rsidRPr="007A544A" w:rsidRDefault="007A544A" w:rsidP="00CD6CEA">
      <w:pPr>
        <w:widowControl w:val="0"/>
        <w:tabs>
          <w:tab w:val="left" w:pos="720"/>
        </w:tabs>
        <w:suppressAutoHyphens/>
        <w:autoSpaceDN w:val="0"/>
        <w:ind w:left="357"/>
        <w:jc w:val="both"/>
        <w:rPr>
          <w:rFonts w:ascii="Arial" w:eastAsia="SimSun" w:hAnsi="Arial" w:cs="Arial"/>
          <w:b/>
          <w:kern w:val="3"/>
          <w:lang w:eastAsia="en-US"/>
        </w:rPr>
      </w:pPr>
      <w:r w:rsidRPr="007A544A">
        <w:rPr>
          <w:rFonts w:ascii="Arial" w:eastAsia="SimSun" w:hAnsi="Arial" w:cs="Arial"/>
          <w:b/>
          <w:kern w:val="3"/>
          <w:lang w:eastAsia="en-US"/>
        </w:rPr>
        <w:t>podatek VAT w wysokości  …….%</w:t>
      </w:r>
    </w:p>
    <w:p w14:paraId="1AE9416E" w14:textId="77777777" w:rsidR="007A544A" w:rsidRPr="007A544A" w:rsidRDefault="007A544A" w:rsidP="00CD6CEA">
      <w:pPr>
        <w:widowControl w:val="0"/>
        <w:tabs>
          <w:tab w:val="left" w:pos="720"/>
        </w:tabs>
        <w:suppressAutoHyphens/>
        <w:autoSpaceDN w:val="0"/>
        <w:ind w:left="357"/>
        <w:jc w:val="both"/>
        <w:rPr>
          <w:rFonts w:ascii="Arial" w:eastAsia="SimSun" w:hAnsi="Arial" w:cs="Arial"/>
          <w:b/>
          <w:kern w:val="3"/>
          <w:lang w:eastAsia="en-US"/>
        </w:rPr>
      </w:pPr>
      <w:r w:rsidRPr="007A544A">
        <w:rPr>
          <w:rFonts w:ascii="Arial" w:eastAsia="SimSun" w:hAnsi="Arial" w:cs="Arial"/>
          <w:b/>
          <w:kern w:val="3"/>
          <w:lang w:eastAsia="en-US"/>
        </w:rPr>
        <w:t>…………………… zł netto (słownie:  ………………………………..).</w:t>
      </w:r>
    </w:p>
    <w:p w14:paraId="017FE05F" w14:textId="77777777" w:rsidR="007A544A" w:rsidRPr="007A544A" w:rsidRDefault="007A544A" w:rsidP="00CD6CEA">
      <w:pPr>
        <w:widowControl w:val="0"/>
        <w:numPr>
          <w:ilvl w:val="0"/>
          <w:numId w:val="18"/>
        </w:numPr>
        <w:tabs>
          <w:tab w:val="left" w:pos="12240"/>
        </w:tabs>
        <w:suppressAutoHyphens/>
        <w:autoSpaceDN w:val="0"/>
        <w:jc w:val="both"/>
        <w:rPr>
          <w:rFonts w:ascii="Arial" w:eastAsia="Calibri" w:hAnsi="Arial" w:cs="Arial"/>
          <w:kern w:val="3"/>
          <w:lang w:eastAsia="zh-CN" w:bidi="hi-IN"/>
        </w:rPr>
      </w:pPr>
      <w:r w:rsidRPr="007A544A">
        <w:rPr>
          <w:rFonts w:ascii="Arial" w:eastAsia="Calibri" w:hAnsi="Arial" w:cs="Arial"/>
          <w:kern w:val="3"/>
          <w:lang w:eastAsia="zh-CN" w:bidi="hi-IN"/>
        </w:rPr>
        <w:t>Podstawą do otrzymania wynagrodzenia jest wykonanie w całości przedmiotu umowy stwierdzone w formie pisemnego protokołu ilościowego i jakościowego podpisanego przez obie strony.</w:t>
      </w:r>
    </w:p>
    <w:p w14:paraId="21CF53F6" w14:textId="77777777" w:rsidR="007A544A" w:rsidRPr="007A544A" w:rsidRDefault="007A544A" w:rsidP="00CD6CEA">
      <w:pPr>
        <w:widowControl w:val="0"/>
        <w:numPr>
          <w:ilvl w:val="0"/>
          <w:numId w:val="18"/>
        </w:numPr>
        <w:tabs>
          <w:tab w:val="left" w:pos="12240"/>
        </w:tabs>
        <w:suppressAutoHyphens/>
        <w:autoSpaceDN w:val="0"/>
        <w:jc w:val="both"/>
        <w:rPr>
          <w:rFonts w:ascii="Arial" w:eastAsia="Calibri" w:hAnsi="Arial" w:cs="Arial"/>
          <w:kern w:val="3"/>
          <w:lang w:eastAsia="zh-CN" w:bidi="hi-IN"/>
        </w:rPr>
      </w:pPr>
      <w:r w:rsidRPr="007A544A">
        <w:rPr>
          <w:rFonts w:ascii="Arial" w:eastAsia="Calibri" w:hAnsi="Arial" w:cs="Arial"/>
          <w:kern w:val="3"/>
          <w:lang w:eastAsia="zh-CN" w:bidi="hi-IN"/>
        </w:rPr>
        <w:t xml:space="preserve">Wykonawca w celu otrzymania wynagrodzenia przedłoży Zamawiającemu prawidłowo wystawioną fakturę VAT wraz z protokołem odbioru, o którym mowa w ust. 2.  </w:t>
      </w:r>
    </w:p>
    <w:p w14:paraId="29D4C7BB" w14:textId="537E73CB" w:rsidR="007A544A" w:rsidRPr="007A544A" w:rsidRDefault="007A544A" w:rsidP="00CD6CEA">
      <w:pPr>
        <w:widowControl w:val="0"/>
        <w:numPr>
          <w:ilvl w:val="0"/>
          <w:numId w:val="18"/>
        </w:numPr>
        <w:suppressAutoHyphens/>
        <w:autoSpaceDN w:val="0"/>
        <w:ind w:left="357" w:hanging="357"/>
        <w:jc w:val="both"/>
        <w:rPr>
          <w:rFonts w:eastAsia="Calibri"/>
          <w:kern w:val="3"/>
          <w:lang w:eastAsia="zh-CN" w:bidi="hi-IN"/>
        </w:rPr>
      </w:pPr>
      <w:r w:rsidRPr="007A544A">
        <w:rPr>
          <w:rFonts w:ascii="Arial" w:eastAsia="Calibri" w:hAnsi="Arial" w:cs="Arial"/>
          <w:b/>
          <w:iCs/>
          <w:kern w:val="3"/>
          <w:lang w:eastAsia="zh-CN" w:bidi="hi-IN"/>
        </w:rPr>
        <w:t xml:space="preserve">Płatność zostanie dokonana w terminie do </w:t>
      </w:r>
      <w:r w:rsidR="00540C31">
        <w:rPr>
          <w:rFonts w:ascii="Arial" w:eastAsia="Calibri" w:hAnsi="Arial" w:cs="Arial"/>
          <w:b/>
          <w:iCs/>
          <w:kern w:val="3"/>
          <w:lang w:eastAsia="zh-CN" w:bidi="hi-IN"/>
        </w:rPr>
        <w:t>14</w:t>
      </w:r>
      <w:r w:rsidRPr="005A2F7D">
        <w:rPr>
          <w:rFonts w:ascii="Arial" w:eastAsia="Calibri" w:hAnsi="Arial" w:cs="Arial"/>
          <w:b/>
          <w:iCs/>
          <w:kern w:val="3"/>
          <w:lang w:eastAsia="zh-CN" w:bidi="hi-IN"/>
        </w:rPr>
        <w:t xml:space="preserve"> dni</w:t>
      </w:r>
      <w:r w:rsidRPr="005A2F7D">
        <w:rPr>
          <w:rFonts w:ascii="Arial" w:eastAsia="Calibri" w:hAnsi="Arial" w:cs="Arial"/>
          <w:iCs/>
          <w:kern w:val="3"/>
          <w:lang w:eastAsia="zh-CN" w:bidi="hi-IN"/>
        </w:rPr>
        <w:t xml:space="preserve"> </w:t>
      </w:r>
      <w:r w:rsidRPr="007A544A">
        <w:rPr>
          <w:rFonts w:ascii="Arial" w:eastAsia="Calibri" w:hAnsi="Arial" w:cs="Arial"/>
          <w:iCs/>
          <w:kern w:val="3"/>
          <w:lang w:eastAsia="zh-CN" w:bidi="hi-IN"/>
        </w:rPr>
        <w:t>od daty doręczenia Zamawiającemu prawidłowo wystawionej faktury VAT, na rachunek bankowy Wykonawcy wskazany na fakturze.</w:t>
      </w:r>
    </w:p>
    <w:p w14:paraId="62FF1B39" w14:textId="77777777" w:rsidR="007A544A" w:rsidRPr="007A544A" w:rsidRDefault="007A544A" w:rsidP="00CD6CEA">
      <w:pPr>
        <w:widowControl w:val="0"/>
        <w:numPr>
          <w:ilvl w:val="0"/>
          <w:numId w:val="18"/>
        </w:numPr>
        <w:suppressAutoHyphens/>
        <w:autoSpaceDN w:val="0"/>
        <w:jc w:val="both"/>
        <w:rPr>
          <w:rFonts w:eastAsia="Calibri"/>
          <w:kern w:val="3"/>
          <w:lang w:eastAsia="zh-CN" w:bidi="hi-IN"/>
        </w:rPr>
      </w:pPr>
      <w:r w:rsidRPr="007A544A">
        <w:rPr>
          <w:rFonts w:ascii="Arial" w:eastAsia="Calibri" w:hAnsi="Arial" w:cs="Arial"/>
          <w:kern w:val="3"/>
          <w:lang w:eastAsia="zh-CN" w:bidi="hi-IN"/>
        </w:rPr>
        <w:lastRenderedPageBreak/>
        <w:t>Dniem zapłaty jest dzień obciążenia rachunku Zamawiającego.</w:t>
      </w:r>
    </w:p>
    <w:p w14:paraId="6FC44A6F" w14:textId="77777777" w:rsidR="007A544A" w:rsidRPr="007A544A" w:rsidRDefault="007A544A" w:rsidP="00CD6CEA">
      <w:pPr>
        <w:widowControl w:val="0"/>
        <w:numPr>
          <w:ilvl w:val="0"/>
          <w:numId w:val="18"/>
        </w:numPr>
        <w:suppressAutoHyphens/>
        <w:autoSpaceDN w:val="0"/>
        <w:jc w:val="both"/>
        <w:rPr>
          <w:rFonts w:ascii="Arial" w:eastAsia="Calibri" w:hAnsi="Arial" w:cs="Arial"/>
          <w:kern w:val="3"/>
          <w:lang w:eastAsia="zh-CN" w:bidi="hi-IN"/>
        </w:rPr>
      </w:pPr>
      <w:r w:rsidRPr="007A544A">
        <w:rPr>
          <w:rFonts w:ascii="Arial" w:eastAsia="Calibri" w:hAnsi="Arial" w:cs="Arial"/>
          <w:kern w:val="3"/>
          <w:lang w:eastAsia="zh-CN" w:bidi="hi-IN"/>
        </w:rPr>
        <w:t>Wynagrodzenie ustalone w ust. 1 obejmuje wszelkie koszty związane z realizacją przedmiotu umowy, w tym: zakup, dostawę, wniesienie i montaż oraz wszelkie podatki i cła.</w:t>
      </w:r>
    </w:p>
    <w:p w14:paraId="58687C0F" w14:textId="77777777" w:rsidR="007A544A" w:rsidRPr="007A544A" w:rsidRDefault="007A544A" w:rsidP="00CD6CEA">
      <w:pPr>
        <w:widowControl w:val="0"/>
        <w:numPr>
          <w:ilvl w:val="0"/>
          <w:numId w:val="18"/>
        </w:numPr>
        <w:suppressAutoHyphens/>
        <w:autoSpaceDN w:val="0"/>
        <w:jc w:val="both"/>
        <w:rPr>
          <w:rFonts w:ascii="Arial" w:eastAsia="Calibri" w:hAnsi="Arial" w:cs="Arial"/>
          <w:kern w:val="3"/>
          <w:lang w:eastAsia="zh-CN" w:bidi="hi-IN"/>
        </w:rPr>
      </w:pPr>
      <w:r w:rsidRPr="007A544A">
        <w:rPr>
          <w:rFonts w:ascii="Arial" w:eastAsia="Calibri" w:hAnsi="Arial" w:cs="Arial"/>
          <w:kern w:val="3"/>
          <w:lang w:eastAsia="zh-CN" w:bidi="hi-IN"/>
        </w:rPr>
        <w:t>Przelew wierzytelności powstałych w wyniku zawarcia niniejszej umowy wymaga pisemnej zgody stron.</w:t>
      </w:r>
    </w:p>
    <w:p w14:paraId="3B6C2F7B" w14:textId="77777777" w:rsidR="007A544A" w:rsidRPr="007A544A" w:rsidRDefault="007A544A" w:rsidP="00CD6CEA">
      <w:pPr>
        <w:widowControl w:val="0"/>
        <w:numPr>
          <w:ilvl w:val="0"/>
          <w:numId w:val="18"/>
        </w:numPr>
        <w:suppressAutoHyphens/>
        <w:autoSpaceDN w:val="0"/>
        <w:jc w:val="both"/>
        <w:rPr>
          <w:rFonts w:eastAsia="Lucida Sans Unicode" w:cs="Mangal"/>
          <w:kern w:val="3"/>
          <w:sz w:val="24"/>
          <w:szCs w:val="24"/>
          <w:lang w:eastAsia="zh-CN" w:bidi="hi-IN"/>
        </w:rPr>
      </w:pPr>
      <w:r w:rsidRPr="007A544A">
        <w:rPr>
          <w:rFonts w:ascii="Arial" w:eastAsia="Calibri" w:hAnsi="Arial" w:cs="Arial"/>
          <w:kern w:val="3"/>
          <w:u w:val="single"/>
          <w:lang w:eastAsia="zh-CN" w:bidi="hi-IN"/>
        </w:rPr>
        <w:t>Fakturę należy wystawić w następujący sposób:</w:t>
      </w:r>
    </w:p>
    <w:p w14:paraId="406647F7" w14:textId="77777777" w:rsidR="007A544A" w:rsidRPr="007A544A" w:rsidRDefault="007A544A" w:rsidP="00CD6CEA">
      <w:pPr>
        <w:suppressAutoHyphens/>
        <w:autoSpaceDN w:val="0"/>
        <w:ind w:left="360"/>
        <w:jc w:val="both"/>
        <w:rPr>
          <w:rFonts w:ascii="Arial" w:eastAsia="Calibri" w:hAnsi="Arial" w:cs="Arial"/>
          <w:b/>
          <w:kern w:val="3"/>
          <w:sz w:val="18"/>
          <w:lang w:eastAsia="zh-CN" w:bidi="hi-IN"/>
        </w:rPr>
      </w:pPr>
      <w:r w:rsidRPr="007A544A">
        <w:rPr>
          <w:rFonts w:ascii="Arial" w:eastAsia="Calibri" w:hAnsi="Arial" w:cs="Arial"/>
          <w:b/>
          <w:kern w:val="3"/>
          <w:sz w:val="18"/>
          <w:lang w:eastAsia="zh-CN" w:bidi="hi-IN"/>
        </w:rPr>
        <w:t>Nabywca: Powiat Wołowski, pl. Piastowski 2, 56 – 100 Wołów, NIP: 988-02-19-208.</w:t>
      </w:r>
    </w:p>
    <w:p w14:paraId="2EE3B71B" w14:textId="77777777" w:rsidR="007A544A" w:rsidRPr="007A544A" w:rsidRDefault="007A544A" w:rsidP="00CD6CEA">
      <w:pPr>
        <w:suppressAutoHyphens/>
        <w:autoSpaceDN w:val="0"/>
        <w:ind w:left="360"/>
        <w:jc w:val="both"/>
        <w:rPr>
          <w:rFonts w:eastAsia="Calibri"/>
          <w:kern w:val="3"/>
          <w:lang w:eastAsia="zh-CN" w:bidi="hi-IN"/>
        </w:rPr>
      </w:pPr>
      <w:r w:rsidRPr="007A544A">
        <w:rPr>
          <w:rFonts w:ascii="Arial" w:eastAsia="Calibri" w:hAnsi="Arial" w:cs="Arial"/>
          <w:b/>
          <w:kern w:val="3"/>
          <w:sz w:val="18"/>
          <w:lang w:eastAsia="zh-CN" w:bidi="hi-IN"/>
        </w:rPr>
        <w:t xml:space="preserve">Odbiorca: </w:t>
      </w:r>
      <w:r w:rsidRPr="007A544A">
        <w:rPr>
          <w:rFonts w:ascii="Arial" w:eastAsia="Calibri" w:hAnsi="Arial" w:cs="Arial"/>
          <w:b/>
          <w:kern w:val="3"/>
          <w:lang w:eastAsia="zh-CN" w:bidi="hi-IN"/>
        </w:rPr>
        <w:t>Starostwo Powiatowe w Wołowie, pl. Piastowski 2, 56 – 100 Wołów.</w:t>
      </w:r>
    </w:p>
    <w:p w14:paraId="70F4619E" w14:textId="77777777" w:rsidR="007A544A" w:rsidRPr="007A544A" w:rsidRDefault="007A544A" w:rsidP="00CD6CEA">
      <w:pPr>
        <w:suppressAutoHyphens/>
        <w:autoSpaceDN w:val="0"/>
        <w:ind w:left="360"/>
        <w:jc w:val="both"/>
        <w:rPr>
          <w:rFonts w:eastAsia="Calibri"/>
          <w:kern w:val="3"/>
          <w:lang w:eastAsia="zh-CN" w:bidi="hi-IN"/>
        </w:rPr>
      </w:pPr>
    </w:p>
    <w:p w14:paraId="6A51F04B" w14:textId="77777777" w:rsidR="007A544A" w:rsidRPr="007A544A" w:rsidRDefault="007A544A" w:rsidP="00CD6CEA">
      <w:pPr>
        <w:shd w:val="clear" w:color="auto" w:fill="F2F2F2"/>
        <w:autoSpaceDN w:val="0"/>
        <w:jc w:val="both"/>
        <w:rPr>
          <w:rFonts w:ascii="Arial" w:eastAsia="Calibri" w:hAnsi="Arial" w:cs="Arial"/>
          <w:b/>
          <w:i/>
          <w:u w:val="single"/>
          <w:lang w:eastAsia="en-US"/>
        </w:rPr>
      </w:pPr>
      <w:r w:rsidRPr="007A544A">
        <w:rPr>
          <w:rFonts w:ascii="Arial" w:eastAsia="Calibri" w:hAnsi="Arial" w:cs="Arial"/>
          <w:b/>
          <w:i/>
          <w:u w:val="single"/>
          <w:lang w:eastAsia="en-US"/>
        </w:rPr>
        <w:t>poniższe zapisy (od 9-15) mają zastosowanie do czynnych płatników VAT, zgodnie z oświadczeniem Wykonawcy**</w:t>
      </w:r>
    </w:p>
    <w:p w14:paraId="647C5DDD" w14:textId="77777777" w:rsidR="007A544A" w:rsidRPr="007A544A" w:rsidRDefault="007A544A" w:rsidP="00CD6CEA">
      <w:pPr>
        <w:widowControl w:val="0"/>
        <w:numPr>
          <w:ilvl w:val="0"/>
          <w:numId w:val="19"/>
        </w:numPr>
        <w:suppressAutoHyphens/>
        <w:autoSpaceDN w:val="0"/>
        <w:jc w:val="both"/>
        <w:rPr>
          <w:rFonts w:ascii="Calibri" w:eastAsia="SimSun" w:hAnsi="Calibri" w:cs="Tahoma"/>
          <w:kern w:val="3"/>
          <w:sz w:val="22"/>
          <w:szCs w:val="22"/>
          <w:lang w:eastAsia="en-US"/>
        </w:rPr>
      </w:pPr>
      <w:r w:rsidRPr="007A544A">
        <w:rPr>
          <w:rFonts w:ascii="Arial" w:eastAsia="Lucida Sans Unicode" w:hAnsi="Arial" w:cs="Arial"/>
          <w:b/>
          <w:bCs/>
          <w:kern w:val="3"/>
          <w:lang w:eastAsia="zh-CN" w:bidi="hi-IN"/>
        </w:rPr>
        <w:t>Wykonawca oświadcza, że jest podatnikiem VAT czynnym.</w:t>
      </w:r>
    </w:p>
    <w:p w14:paraId="1229C15A" w14:textId="77777777" w:rsidR="007A544A" w:rsidRPr="007A544A" w:rsidRDefault="007A544A" w:rsidP="00CD6CEA">
      <w:pPr>
        <w:widowControl w:val="0"/>
        <w:numPr>
          <w:ilvl w:val="0"/>
          <w:numId w:val="19"/>
        </w:numPr>
        <w:tabs>
          <w:tab w:val="left" w:pos="0"/>
        </w:tabs>
        <w:suppressAutoHyphens/>
        <w:autoSpaceDN w:val="0"/>
        <w:ind w:left="357" w:hanging="357"/>
        <w:jc w:val="both"/>
        <w:rPr>
          <w:rFonts w:ascii="Arial" w:eastAsia="Lucida Sans Unicode" w:hAnsi="Arial" w:cs="Arial"/>
          <w:kern w:val="3"/>
          <w:lang w:eastAsia="zh-CN" w:bidi="hi-IN"/>
        </w:rPr>
      </w:pPr>
      <w:r w:rsidRPr="007A544A">
        <w:rPr>
          <w:rFonts w:ascii="Arial" w:eastAsia="Lucida Sans Unicode" w:hAnsi="Arial" w:cs="Arial"/>
          <w:kern w:val="3"/>
          <w:lang w:eastAsia="zh-CN" w:bidi="hi-IN"/>
        </w:rPr>
        <w:t>Wykonawca oświadcza, iż właściwym dla niego organem podatkowym jest Naczelnik Urzędu Skarbowego w ……………………………… z siedzibą przy ul. ………………………… W przypadku, gdy w okresie obowiązywania umowy zmieni się właściwość miejscowa Wykonawca zobowiązany jest zawiadomić Zamawiającego nie później niż wraz z fakturą dokumentującą realizację umowy.</w:t>
      </w:r>
    </w:p>
    <w:p w14:paraId="66EB59E8" w14:textId="77777777" w:rsidR="007A544A" w:rsidRPr="007A544A" w:rsidRDefault="007A544A" w:rsidP="00CD6CEA">
      <w:pPr>
        <w:widowControl w:val="0"/>
        <w:numPr>
          <w:ilvl w:val="0"/>
          <w:numId w:val="19"/>
        </w:numPr>
        <w:tabs>
          <w:tab w:val="left" w:pos="0"/>
        </w:tabs>
        <w:suppressAutoHyphens/>
        <w:autoSpaceDN w:val="0"/>
        <w:ind w:left="357" w:hanging="357"/>
        <w:jc w:val="both"/>
        <w:rPr>
          <w:rFonts w:ascii="Arial" w:eastAsia="Lucida Sans Unicode" w:hAnsi="Arial" w:cs="Arial"/>
          <w:kern w:val="3"/>
          <w:lang w:eastAsia="zh-CN" w:bidi="hi-IN"/>
        </w:rPr>
      </w:pPr>
      <w:r w:rsidRPr="007A544A">
        <w:rPr>
          <w:rFonts w:ascii="Arial" w:eastAsia="Lucida Sans Unicode" w:hAnsi="Arial" w:cs="Arial"/>
          <w:kern w:val="3"/>
          <w:lang w:eastAsia="zh-CN" w:bidi="hi-IN"/>
        </w:rPr>
        <w:t xml:space="preserve">Wykonawca oświadcza, że numer rachunku bankowego wskazany na fakturze w związku z realizacją umowy jest numerem rachunku rozliczeniowego, o którym mowa w art. 49 ust. 1 pkt 1 ustawy z dnia 29 sierpnia 1997 r. – Prawo bankowe lub w SKOK i jest właściwy dla dokonania rozliczeń na zasadach podzielonej płatności (tzw. </w:t>
      </w:r>
      <w:proofErr w:type="spellStart"/>
      <w:r w:rsidRPr="007A544A">
        <w:rPr>
          <w:rFonts w:ascii="Arial" w:eastAsia="Lucida Sans Unicode" w:hAnsi="Arial" w:cs="Arial"/>
          <w:kern w:val="3"/>
          <w:lang w:eastAsia="zh-CN" w:bidi="hi-IN"/>
        </w:rPr>
        <w:t>split</w:t>
      </w:r>
      <w:proofErr w:type="spellEnd"/>
      <w:r w:rsidRPr="007A544A">
        <w:rPr>
          <w:rFonts w:ascii="Arial" w:eastAsia="Lucida Sans Unicode" w:hAnsi="Arial" w:cs="Arial"/>
          <w:kern w:val="3"/>
          <w:lang w:eastAsia="zh-CN" w:bidi="hi-IN"/>
        </w:rPr>
        <w:t xml:space="preserve"> </w:t>
      </w:r>
      <w:proofErr w:type="spellStart"/>
      <w:r w:rsidRPr="007A544A">
        <w:rPr>
          <w:rFonts w:ascii="Arial" w:eastAsia="Lucida Sans Unicode" w:hAnsi="Arial" w:cs="Arial"/>
          <w:kern w:val="3"/>
          <w:lang w:eastAsia="zh-CN" w:bidi="hi-IN"/>
        </w:rPr>
        <w:t>payment</w:t>
      </w:r>
      <w:proofErr w:type="spellEnd"/>
      <w:r w:rsidRPr="007A544A">
        <w:rPr>
          <w:rFonts w:ascii="Arial" w:eastAsia="Lucida Sans Unicode" w:hAnsi="Arial" w:cs="Arial"/>
          <w:kern w:val="3"/>
          <w:lang w:eastAsia="zh-CN" w:bidi="hi-IN"/>
        </w:rPr>
        <w:t>), zgodnie z przepisami ustawy z dnia 11 marca 2004 r. o podatku od towarów i usług.</w:t>
      </w:r>
    </w:p>
    <w:p w14:paraId="6DE50CAB" w14:textId="77777777" w:rsidR="007A544A" w:rsidRPr="007A544A" w:rsidRDefault="007A544A" w:rsidP="00CD6CEA">
      <w:pPr>
        <w:widowControl w:val="0"/>
        <w:numPr>
          <w:ilvl w:val="0"/>
          <w:numId w:val="19"/>
        </w:numPr>
        <w:tabs>
          <w:tab w:val="left" w:pos="0"/>
        </w:tabs>
        <w:suppressAutoHyphens/>
        <w:autoSpaceDN w:val="0"/>
        <w:ind w:left="357" w:hanging="357"/>
        <w:jc w:val="both"/>
        <w:rPr>
          <w:rFonts w:ascii="Calibri" w:eastAsia="SimSun" w:hAnsi="Calibri" w:cs="Tahoma"/>
          <w:kern w:val="3"/>
          <w:sz w:val="22"/>
          <w:szCs w:val="22"/>
          <w:lang w:eastAsia="en-US"/>
        </w:rPr>
      </w:pPr>
      <w:r w:rsidRPr="007A544A">
        <w:rPr>
          <w:rFonts w:ascii="Arial" w:eastAsia="Lucida Sans Unicode" w:hAnsi="Arial" w:cs="Arial"/>
          <w:kern w:val="3"/>
          <w:lang w:eastAsia="zh-CN" w:bidi="hi-IN"/>
        </w:rPr>
        <w:t xml:space="preserve">Zamawiający </w:t>
      </w:r>
      <w:r w:rsidRPr="007A544A">
        <w:rPr>
          <w:rFonts w:ascii="Arial" w:eastAsia="Lucida Sans Unicode" w:hAnsi="Arial" w:cs="Arial"/>
          <w:kern w:val="3"/>
          <w:shd w:val="clear" w:color="auto" w:fill="FFFFFF"/>
          <w:lang w:eastAsia="zh-CN" w:bidi="hi-IN"/>
        </w:rPr>
        <w:t xml:space="preserve">oświadcza, że zapłata wynagrodzenia wskazanego w </w:t>
      </w:r>
      <w:r w:rsidRPr="007A544A">
        <w:rPr>
          <w:rFonts w:ascii="Arial" w:eastAsia="Lucida Sans Unicode" w:hAnsi="Arial" w:cs="Arial"/>
          <w:bCs/>
          <w:kern w:val="3"/>
          <w:shd w:val="clear" w:color="auto" w:fill="FFFFFF"/>
          <w:lang w:eastAsia="zh-CN" w:bidi="hi-IN"/>
        </w:rPr>
        <w:t>§ 3 ust. 1 umowy następować będzie z zastosowaniem mechanizmu podzielonej płatności, o którym mowa w art. 108a ust. 1 ustawy z dnia 11 marca 2004 r. o podatku od towarów i usług. W ww. przypadku Strony uznają</w:t>
      </w:r>
      <w:r w:rsidRPr="007A544A">
        <w:rPr>
          <w:rFonts w:ascii="Arial" w:eastAsia="Lucida Sans Unicode" w:hAnsi="Arial" w:cs="Arial"/>
          <w:bCs/>
          <w:kern w:val="3"/>
          <w:lang w:eastAsia="zh-CN" w:bidi="hi-IN"/>
        </w:rPr>
        <w:t>, iż roszczenie o zapłatę zostało zaspokojone.</w:t>
      </w:r>
    </w:p>
    <w:p w14:paraId="0723F1D6" w14:textId="77777777" w:rsidR="007A544A" w:rsidRPr="007A544A" w:rsidRDefault="007A544A" w:rsidP="00CD6CEA">
      <w:pPr>
        <w:widowControl w:val="0"/>
        <w:numPr>
          <w:ilvl w:val="0"/>
          <w:numId w:val="19"/>
        </w:numPr>
        <w:tabs>
          <w:tab w:val="left" w:pos="0"/>
        </w:tabs>
        <w:suppressAutoHyphens/>
        <w:autoSpaceDN w:val="0"/>
        <w:ind w:left="357" w:hanging="357"/>
        <w:jc w:val="both"/>
        <w:rPr>
          <w:rFonts w:ascii="Calibri" w:eastAsia="SimSun" w:hAnsi="Calibri" w:cs="Tahoma"/>
          <w:kern w:val="3"/>
          <w:sz w:val="22"/>
          <w:szCs w:val="22"/>
          <w:lang w:eastAsia="en-US"/>
        </w:rPr>
      </w:pPr>
      <w:r w:rsidRPr="007A544A">
        <w:rPr>
          <w:rFonts w:ascii="Arial" w:eastAsia="Lucida Sans Unicode" w:hAnsi="Arial" w:cs="Arial"/>
          <w:bCs/>
          <w:kern w:val="3"/>
          <w:lang w:eastAsia="zh-CN" w:bidi="hi-IN"/>
        </w:rPr>
        <w:t>W przypadku braku możliwości zastosowania zapłaty w sposób określony w pkt. 4, w szczególności zwrotu przez bank/SKOK kwoty objętej przelewem z zastosowanym „komunikatem przelewu” Wykonawca nie ma prawa do naliczania odsetek za nieterminową zapłatę do momentu zawiadomienia Zamawiającego o możliwości dokonania zapłaty z zastosowaniem mechanizmu podzielonej płatności. Wykonawca zobowiązany jest zawiadomić Zamawiającego niezwłocznie o wystąpieniu możliwości wskazanej wyżej. Wówczas płatność nastąpi w ciągu 3 dni roboczych.</w:t>
      </w:r>
    </w:p>
    <w:p w14:paraId="09016002" w14:textId="77777777" w:rsidR="007A544A" w:rsidRPr="007A544A" w:rsidRDefault="007A544A" w:rsidP="00CD6CEA">
      <w:pPr>
        <w:widowControl w:val="0"/>
        <w:numPr>
          <w:ilvl w:val="0"/>
          <w:numId w:val="19"/>
        </w:numPr>
        <w:tabs>
          <w:tab w:val="left" w:pos="0"/>
        </w:tabs>
        <w:suppressAutoHyphens/>
        <w:autoSpaceDE w:val="0"/>
        <w:autoSpaceDN w:val="0"/>
        <w:ind w:left="357" w:hanging="357"/>
        <w:jc w:val="both"/>
        <w:rPr>
          <w:rFonts w:ascii="Arial" w:eastAsia="Calibri" w:hAnsi="Arial" w:cs="Arial"/>
          <w:lang w:eastAsia="en-US"/>
        </w:rPr>
      </w:pPr>
      <w:r w:rsidRPr="007A544A">
        <w:rPr>
          <w:rFonts w:ascii="Arial" w:eastAsia="Calibri" w:hAnsi="Arial" w:cs="Arial"/>
          <w:lang w:eastAsia="en-US"/>
        </w:rPr>
        <w:t xml:space="preserve">Podzielną płatność tzw. </w:t>
      </w:r>
      <w:proofErr w:type="spellStart"/>
      <w:r w:rsidRPr="007A544A">
        <w:rPr>
          <w:rFonts w:ascii="Arial" w:eastAsia="Calibri" w:hAnsi="Arial" w:cs="Arial"/>
          <w:lang w:eastAsia="en-US"/>
        </w:rPr>
        <w:t>split</w:t>
      </w:r>
      <w:proofErr w:type="spellEnd"/>
      <w:r w:rsidRPr="007A544A">
        <w:rPr>
          <w:rFonts w:ascii="Arial" w:eastAsia="Calibri" w:hAnsi="Arial" w:cs="Arial"/>
          <w:lang w:eastAsia="en-US"/>
        </w:rPr>
        <w:t xml:space="preserve"> </w:t>
      </w:r>
      <w:proofErr w:type="spellStart"/>
      <w:r w:rsidRPr="007A544A">
        <w:rPr>
          <w:rFonts w:ascii="Arial" w:eastAsia="Calibri" w:hAnsi="Arial" w:cs="Arial"/>
          <w:lang w:eastAsia="en-US"/>
        </w:rPr>
        <w:t>payment</w:t>
      </w:r>
      <w:proofErr w:type="spellEnd"/>
      <w:r w:rsidRPr="007A544A">
        <w:rPr>
          <w:rFonts w:ascii="Arial" w:eastAsia="Calibri" w:hAnsi="Arial" w:cs="Arial"/>
          <w:lang w:eastAsia="en-US"/>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14:paraId="14CCE839" w14:textId="77777777" w:rsidR="007A544A" w:rsidRPr="007A544A" w:rsidRDefault="007A544A" w:rsidP="00CD6CEA">
      <w:pPr>
        <w:widowControl w:val="0"/>
        <w:numPr>
          <w:ilvl w:val="0"/>
          <w:numId w:val="19"/>
        </w:numPr>
        <w:tabs>
          <w:tab w:val="left" w:pos="0"/>
        </w:tabs>
        <w:suppressAutoHyphens/>
        <w:autoSpaceDE w:val="0"/>
        <w:autoSpaceDN w:val="0"/>
        <w:ind w:left="357" w:hanging="357"/>
        <w:jc w:val="both"/>
        <w:rPr>
          <w:rFonts w:ascii="Arial" w:eastAsia="Calibri" w:hAnsi="Arial" w:cs="Arial"/>
          <w:lang w:eastAsia="en-US"/>
        </w:rPr>
      </w:pPr>
      <w:r w:rsidRPr="007A544A">
        <w:rPr>
          <w:rFonts w:ascii="Arial" w:eastAsia="Calibri" w:hAnsi="Arial" w:cs="Arial"/>
          <w:lang w:eastAsia="en-US"/>
        </w:rPr>
        <w:t xml:space="preserve">Wykonawca oświadcza, że wyraża zgodę na dokonywanie przez Zamawiającego płatności w systemie podzielonej płatności (tzw. </w:t>
      </w:r>
      <w:proofErr w:type="spellStart"/>
      <w:r w:rsidRPr="007A544A">
        <w:rPr>
          <w:rFonts w:ascii="Arial" w:eastAsia="Calibri" w:hAnsi="Arial" w:cs="Arial"/>
          <w:lang w:eastAsia="en-US"/>
        </w:rPr>
        <w:t>split</w:t>
      </w:r>
      <w:proofErr w:type="spellEnd"/>
      <w:r w:rsidRPr="007A544A">
        <w:rPr>
          <w:rFonts w:ascii="Arial" w:eastAsia="Calibri" w:hAnsi="Arial" w:cs="Arial"/>
          <w:lang w:eastAsia="en-US"/>
        </w:rPr>
        <w:t xml:space="preserve"> </w:t>
      </w:r>
      <w:proofErr w:type="spellStart"/>
      <w:r w:rsidRPr="007A544A">
        <w:rPr>
          <w:rFonts w:ascii="Arial" w:eastAsia="Calibri" w:hAnsi="Arial" w:cs="Arial"/>
          <w:lang w:eastAsia="en-US"/>
        </w:rPr>
        <w:t>payment</w:t>
      </w:r>
      <w:proofErr w:type="spellEnd"/>
      <w:r w:rsidRPr="007A544A">
        <w:rPr>
          <w:rFonts w:ascii="Arial" w:eastAsia="Calibri" w:hAnsi="Arial" w:cs="Arial"/>
          <w:lang w:eastAsia="en-US"/>
        </w:rPr>
        <w:t>).</w:t>
      </w:r>
    </w:p>
    <w:p w14:paraId="13F58EBA" w14:textId="77777777" w:rsidR="007A544A" w:rsidRPr="007A544A" w:rsidRDefault="007A544A" w:rsidP="00CD6CEA">
      <w:pPr>
        <w:autoSpaceDE w:val="0"/>
        <w:autoSpaceDN w:val="0"/>
        <w:jc w:val="both"/>
        <w:rPr>
          <w:rFonts w:ascii="Arial" w:eastAsia="Calibri" w:hAnsi="Arial" w:cs="Arial"/>
          <w:lang w:eastAsia="en-US"/>
        </w:rPr>
      </w:pPr>
      <w:r w:rsidRPr="007A544A">
        <w:rPr>
          <w:rFonts w:ascii="Arial" w:eastAsia="Calibri" w:hAnsi="Arial" w:cs="Arial"/>
          <w:lang w:eastAsia="en-US"/>
        </w:rPr>
        <w:t>lub</w:t>
      </w:r>
    </w:p>
    <w:p w14:paraId="4E713C01" w14:textId="77777777" w:rsidR="007A544A" w:rsidRPr="007A544A" w:rsidRDefault="007A544A" w:rsidP="00CD6CEA">
      <w:pPr>
        <w:shd w:val="clear" w:color="auto" w:fill="F2F2F2"/>
        <w:autoSpaceDE w:val="0"/>
        <w:autoSpaceDN w:val="0"/>
        <w:jc w:val="both"/>
        <w:rPr>
          <w:rFonts w:ascii="Arial" w:eastAsia="Calibri" w:hAnsi="Arial" w:cs="Arial"/>
          <w:b/>
          <w:i/>
          <w:u w:val="single"/>
          <w:lang w:eastAsia="en-US"/>
        </w:rPr>
      </w:pPr>
      <w:r w:rsidRPr="007A544A">
        <w:rPr>
          <w:rFonts w:ascii="Arial" w:eastAsia="Calibri" w:hAnsi="Arial" w:cs="Arial"/>
          <w:b/>
          <w:i/>
          <w:u w:val="single"/>
          <w:lang w:eastAsia="en-US"/>
        </w:rPr>
        <w:t>poniższe zapisy (od 9-12) dotyczą podatników VAT zwolnionych zarejestrowanych lub niezarejestrowanych – zgodnie z oświadczeniem Wykonawcy **</w:t>
      </w:r>
    </w:p>
    <w:p w14:paraId="6917C24F" w14:textId="77777777" w:rsidR="007A544A" w:rsidRPr="007A544A" w:rsidRDefault="007A544A" w:rsidP="00CD6CEA">
      <w:pPr>
        <w:autoSpaceDE w:val="0"/>
        <w:autoSpaceDN w:val="0"/>
        <w:ind w:left="360"/>
        <w:jc w:val="both"/>
        <w:rPr>
          <w:rFonts w:ascii="Arial" w:eastAsia="Calibri" w:hAnsi="Arial" w:cs="Arial"/>
          <w:b/>
          <w:bCs/>
          <w:lang w:eastAsia="zh-CN" w:bidi="hi-IN"/>
        </w:rPr>
      </w:pPr>
    </w:p>
    <w:p w14:paraId="4F8649A2" w14:textId="77777777" w:rsidR="007A544A" w:rsidRPr="007A544A" w:rsidRDefault="007A544A" w:rsidP="00CD6CEA">
      <w:pPr>
        <w:widowControl w:val="0"/>
        <w:numPr>
          <w:ilvl w:val="0"/>
          <w:numId w:val="20"/>
        </w:numPr>
        <w:suppressAutoHyphens/>
        <w:autoSpaceDE w:val="0"/>
        <w:autoSpaceDN w:val="0"/>
        <w:jc w:val="both"/>
        <w:rPr>
          <w:rFonts w:ascii="Calibri" w:eastAsia="SimSun" w:hAnsi="Calibri" w:cs="Tahoma"/>
          <w:kern w:val="3"/>
          <w:sz w:val="22"/>
          <w:szCs w:val="22"/>
          <w:lang w:eastAsia="en-US"/>
        </w:rPr>
      </w:pPr>
      <w:r w:rsidRPr="007A544A">
        <w:rPr>
          <w:rFonts w:ascii="Arial" w:eastAsia="Calibri" w:hAnsi="Arial" w:cs="Arial"/>
          <w:b/>
          <w:bCs/>
          <w:kern w:val="3"/>
          <w:lang w:eastAsia="en-US"/>
        </w:rPr>
        <w:t>Wykonawca oświadcza, że nie jest podatnikiem VAT czynnym</w:t>
      </w:r>
      <w:r w:rsidRPr="007A544A">
        <w:rPr>
          <w:rFonts w:ascii="Arial" w:eastAsia="Calibri" w:hAnsi="Arial" w:cs="Arial"/>
          <w:kern w:val="3"/>
          <w:lang w:eastAsia="en-US"/>
        </w:rPr>
        <w:t xml:space="preserve">, a w przypadku zmiany statusu podatnika VAT, w trybie natychmiastowym zawiadomi Zamawiającego, przy czym zawiadomienie winno nastąpić nie później niż z terminem zapłaty wynagrodzenia. </w:t>
      </w:r>
    </w:p>
    <w:p w14:paraId="6DC3AC22" w14:textId="77777777" w:rsidR="007A544A" w:rsidRPr="007A544A" w:rsidRDefault="007A544A" w:rsidP="00CD6CEA">
      <w:pPr>
        <w:widowControl w:val="0"/>
        <w:numPr>
          <w:ilvl w:val="0"/>
          <w:numId w:val="20"/>
        </w:numPr>
        <w:suppressAutoHyphens/>
        <w:autoSpaceDE w:val="0"/>
        <w:autoSpaceDN w:val="0"/>
        <w:jc w:val="both"/>
        <w:rPr>
          <w:rFonts w:ascii="Arial" w:eastAsia="Calibri" w:hAnsi="Arial" w:cs="Arial"/>
          <w:kern w:val="3"/>
          <w:lang w:eastAsia="en-US"/>
        </w:rPr>
      </w:pPr>
      <w:r w:rsidRPr="007A544A">
        <w:rPr>
          <w:rFonts w:ascii="Arial" w:eastAsia="Calibri" w:hAnsi="Arial" w:cs="Arial"/>
          <w:kern w:val="3"/>
          <w:lang w:eastAsia="en-US"/>
        </w:rPr>
        <w:t>Strony ustalają, że w przypadku zmiany statusu podatnika VAT Wykonawcy na podatnika VAT czynnego wynagrodzenie określone w § 4 ust. 1 nie ulegnie zmianie.</w:t>
      </w:r>
    </w:p>
    <w:p w14:paraId="06AF7DDB" w14:textId="77777777" w:rsidR="007A544A" w:rsidRPr="007A544A" w:rsidRDefault="007A544A" w:rsidP="00CD6CEA">
      <w:pPr>
        <w:widowControl w:val="0"/>
        <w:numPr>
          <w:ilvl w:val="0"/>
          <w:numId w:val="20"/>
        </w:numPr>
        <w:suppressAutoHyphens/>
        <w:autoSpaceDE w:val="0"/>
        <w:autoSpaceDN w:val="0"/>
        <w:jc w:val="both"/>
        <w:rPr>
          <w:rFonts w:ascii="Arial" w:eastAsia="Calibri" w:hAnsi="Arial" w:cs="Arial"/>
          <w:kern w:val="3"/>
          <w:lang w:eastAsia="en-US"/>
        </w:rPr>
      </w:pPr>
      <w:r w:rsidRPr="007A544A">
        <w:rPr>
          <w:rFonts w:ascii="Arial" w:eastAsia="Calibri" w:hAnsi="Arial" w:cs="Arial"/>
          <w:kern w:val="3"/>
          <w:lang w:eastAsia="en-US"/>
        </w:rPr>
        <w:t>Wykonawca oświadcza, że w przypadku zmiany statusu podatnika VAT na podatnika VAT czynnego, zobowiązany jest do rachunku rozliczeniowego, umożliwiającego zapłatę z zastosowaniem mechanizmu podzielonej płatności, o którym mowa w art. 49 ust. 1 pkt 1 ustawy z dnia 29 sierpnia 1997r. – Prawo bankowe, zgodnie z przepisami ustawy z dnia 11 marca 2004 r: o podatku od towarów i usług (</w:t>
      </w:r>
      <w:proofErr w:type="spellStart"/>
      <w:r w:rsidRPr="007A544A">
        <w:rPr>
          <w:rFonts w:ascii="Arial" w:eastAsia="Calibri" w:hAnsi="Arial" w:cs="Arial"/>
          <w:kern w:val="3"/>
          <w:lang w:eastAsia="en-US"/>
        </w:rPr>
        <w:t>t.j</w:t>
      </w:r>
      <w:proofErr w:type="spellEnd"/>
      <w:r w:rsidRPr="007A544A">
        <w:rPr>
          <w:rFonts w:ascii="Arial" w:eastAsia="Calibri" w:hAnsi="Arial" w:cs="Arial"/>
          <w:kern w:val="3"/>
          <w:lang w:eastAsia="en-US"/>
        </w:rPr>
        <w:t>. Dz. U. z 2018 r: poz. 2174 ze zm.)</w:t>
      </w:r>
    </w:p>
    <w:p w14:paraId="157BE472" w14:textId="77777777" w:rsidR="007A544A" w:rsidRPr="007A544A" w:rsidRDefault="007A544A" w:rsidP="00CD6CEA">
      <w:pPr>
        <w:widowControl w:val="0"/>
        <w:numPr>
          <w:ilvl w:val="0"/>
          <w:numId w:val="20"/>
        </w:numPr>
        <w:suppressAutoHyphens/>
        <w:autoSpaceDE w:val="0"/>
        <w:autoSpaceDN w:val="0"/>
        <w:jc w:val="both"/>
        <w:rPr>
          <w:rFonts w:ascii="Arial" w:eastAsia="Calibri" w:hAnsi="Arial" w:cs="Arial"/>
          <w:kern w:val="3"/>
          <w:lang w:eastAsia="en-US"/>
        </w:rPr>
      </w:pPr>
      <w:r w:rsidRPr="007A544A">
        <w:rPr>
          <w:rFonts w:ascii="Arial" w:eastAsia="Calibri" w:hAnsi="Arial" w:cs="Arial"/>
          <w:kern w:val="3"/>
          <w:lang w:eastAsia="en-US"/>
        </w:rPr>
        <w:t xml:space="preserve">Wykonawca przyjmuje do wiadomości że w przypadku zmiany statusu podatnika VAT na podatnika VAT czynnego, Zamawiający będzie dokonywał płatności z zastosowaniem podzielonej płatności. Wykonawca wyraża zgodę na wstrzymanie zapłaty wynagrodzenia określonego w § 4 ust. 1 umowy, w przypadku braku możliwości dokonania zapłaty metodą podzielonej płatności. Zamawiający ma prawo jednak wstrzymać zapłatę do momentu wskazania przez Wykonawcę rachunku umożliwiającego zapłatę z zastosowaniem mechanizmu podzielonej płatności. Za okres wstrzymania zapłaty </w:t>
      </w:r>
      <w:r w:rsidRPr="007A544A">
        <w:rPr>
          <w:rFonts w:ascii="Arial" w:eastAsia="Calibri" w:hAnsi="Arial" w:cs="Arial"/>
          <w:kern w:val="3"/>
          <w:lang w:eastAsia="en-US"/>
        </w:rPr>
        <w:lastRenderedPageBreak/>
        <w:t xml:space="preserve">Wykonawca nie ma prawa do naliczania odsetek za przesunięcie terminu zapłaty. </w:t>
      </w:r>
    </w:p>
    <w:p w14:paraId="1D203E78" w14:textId="77777777" w:rsidR="00540C31" w:rsidRDefault="00540C31" w:rsidP="007A544A">
      <w:pPr>
        <w:suppressAutoHyphens/>
        <w:autoSpaceDN w:val="0"/>
        <w:spacing w:line="276" w:lineRule="auto"/>
        <w:jc w:val="center"/>
        <w:rPr>
          <w:rFonts w:ascii="Arial" w:eastAsia="Calibri" w:hAnsi="Arial" w:cs="Arial"/>
          <w:b/>
          <w:bCs/>
          <w:color w:val="000000"/>
          <w:kern w:val="3"/>
          <w:lang w:eastAsia="zh-CN" w:bidi="hi-IN"/>
        </w:rPr>
      </w:pPr>
    </w:p>
    <w:p w14:paraId="4CF7B17F" w14:textId="352D1235" w:rsidR="007A544A" w:rsidRPr="007A544A" w:rsidRDefault="007A544A" w:rsidP="007A544A">
      <w:pPr>
        <w:suppressAutoHyphens/>
        <w:autoSpaceDN w:val="0"/>
        <w:spacing w:line="276" w:lineRule="auto"/>
        <w:jc w:val="center"/>
        <w:rPr>
          <w:rFonts w:ascii="Arial" w:eastAsia="Calibri" w:hAnsi="Arial" w:cs="Arial"/>
          <w:b/>
          <w:bCs/>
          <w:color w:val="000000"/>
          <w:kern w:val="3"/>
          <w:lang w:eastAsia="zh-CN" w:bidi="hi-IN"/>
        </w:rPr>
      </w:pPr>
      <w:r w:rsidRPr="007A544A">
        <w:rPr>
          <w:rFonts w:ascii="Arial" w:eastAsia="Calibri" w:hAnsi="Arial" w:cs="Arial"/>
          <w:b/>
          <w:bCs/>
          <w:color w:val="000000"/>
          <w:kern w:val="3"/>
          <w:lang w:eastAsia="zh-CN" w:bidi="hi-IN"/>
        </w:rPr>
        <w:t>§ 8</w:t>
      </w:r>
    </w:p>
    <w:p w14:paraId="556124EF" w14:textId="77777777" w:rsidR="007A544A" w:rsidRPr="007A544A" w:rsidRDefault="007A544A" w:rsidP="007A544A">
      <w:pPr>
        <w:suppressAutoHyphens/>
        <w:autoSpaceDN w:val="0"/>
        <w:spacing w:line="276" w:lineRule="auto"/>
        <w:jc w:val="center"/>
        <w:rPr>
          <w:rFonts w:ascii="Arial" w:eastAsia="Calibri" w:hAnsi="Arial" w:cs="Arial"/>
          <w:b/>
          <w:bCs/>
          <w:color w:val="000000"/>
          <w:kern w:val="3"/>
          <w:lang w:eastAsia="zh-CN" w:bidi="hi-IN"/>
        </w:rPr>
      </w:pPr>
      <w:r w:rsidRPr="007A544A">
        <w:rPr>
          <w:rFonts w:ascii="Arial" w:eastAsia="Calibri" w:hAnsi="Arial" w:cs="Arial"/>
          <w:b/>
          <w:bCs/>
          <w:color w:val="000000"/>
          <w:kern w:val="3"/>
          <w:lang w:eastAsia="zh-CN" w:bidi="hi-IN"/>
        </w:rPr>
        <w:t>Kary umowne</w:t>
      </w:r>
    </w:p>
    <w:p w14:paraId="0AD2CFD3" w14:textId="77777777" w:rsidR="007A544A" w:rsidRPr="007A544A" w:rsidRDefault="007A544A" w:rsidP="00CD6CEA">
      <w:pPr>
        <w:widowControl w:val="0"/>
        <w:numPr>
          <w:ilvl w:val="0"/>
          <w:numId w:val="22"/>
        </w:numPr>
        <w:suppressAutoHyphens/>
        <w:autoSpaceDN w:val="0"/>
        <w:ind w:hanging="357"/>
        <w:jc w:val="both"/>
        <w:rPr>
          <w:rFonts w:ascii="Arial" w:eastAsia="Calibri" w:hAnsi="Arial" w:cs="Arial"/>
          <w:color w:val="000000"/>
          <w:kern w:val="3"/>
          <w:lang w:eastAsia="zh-CN" w:bidi="hi-IN"/>
        </w:rPr>
      </w:pPr>
      <w:r w:rsidRPr="007A544A">
        <w:rPr>
          <w:rFonts w:ascii="Arial" w:eastAsia="Calibri" w:hAnsi="Arial" w:cs="Arial"/>
          <w:color w:val="000000"/>
          <w:kern w:val="3"/>
          <w:lang w:eastAsia="zh-CN" w:bidi="hi-IN"/>
        </w:rPr>
        <w:t>Strony ustalają odpowiedzialność za niewykonanie lub nienależyte wykonanie zobowiązań wynikających z niniejszej umowy w formie kar umownych.</w:t>
      </w:r>
    </w:p>
    <w:p w14:paraId="547B93D0" w14:textId="77777777" w:rsidR="007A544A" w:rsidRPr="007A544A" w:rsidRDefault="007A544A" w:rsidP="00CD6CEA">
      <w:pPr>
        <w:widowControl w:val="0"/>
        <w:numPr>
          <w:ilvl w:val="0"/>
          <w:numId w:val="22"/>
        </w:numPr>
        <w:suppressAutoHyphens/>
        <w:autoSpaceDN w:val="0"/>
        <w:ind w:hanging="357"/>
        <w:jc w:val="both"/>
        <w:rPr>
          <w:rFonts w:ascii="Arial" w:eastAsia="Calibri" w:hAnsi="Arial" w:cs="Arial"/>
          <w:color w:val="000000"/>
          <w:kern w:val="3"/>
          <w:lang w:eastAsia="zh-CN" w:bidi="hi-IN"/>
        </w:rPr>
      </w:pPr>
      <w:bookmarkStart w:id="1" w:name="_Hlk89433017"/>
      <w:r w:rsidRPr="007A544A">
        <w:rPr>
          <w:rFonts w:ascii="Arial" w:eastAsia="Calibri" w:hAnsi="Arial" w:cs="Arial"/>
          <w:color w:val="000000"/>
          <w:kern w:val="3"/>
          <w:lang w:eastAsia="zh-CN" w:bidi="hi-IN"/>
        </w:rPr>
        <w:t>Wykonawca zapłaci Zamawiającemu karę umowną w przypadku:</w:t>
      </w:r>
    </w:p>
    <w:p w14:paraId="23E27B50" w14:textId="77777777" w:rsidR="007A544A" w:rsidRPr="007A544A" w:rsidRDefault="007A544A" w:rsidP="00CD6CEA">
      <w:pPr>
        <w:widowControl w:val="0"/>
        <w:numPr>
          <w:ilvl w:val="0"/>
          <w:numId w:val="24"/>
        </w:numPr>
        <w:suppressAutoHyphens/>
        <w:autoSpaceDN w:val="0"/>
        <w:ind w:hanging="357"/>
        <w:jc w:val="both"/>
        <w:rPr>
          <w:rFonts w:ascii="Arial" w:eastAsia="Calibri" w:hAnsi="Arial" w:cs="Arial"/>
          <w:color w:val="000000"/>
          <w:kern w:val="3"/>
          <w:lang w:eastAsia="zh-CN" w:bidi="hi-IN"/>
        </w:rPr>
      </w:pPr>
      <w:r w:rsidRPr="007A544A">
        <w:rPr>
          <w:rFonts w:ascii="Arial" w:eastAsia="Calibri" w:hAnsi="Arial" w:cs="Arial"/>
          <w:color w:val="000000"/>
          <w:kern w:val="3"/>
          <w:lang w:eastAsia="zh-CN" w:bidi="hi-IN"/>
        </w:rPr>
        <w:t>odstąpienia od umowy wskutek okoliczności, za które odpowiada Wykonawca - w wysokości 10% całkowitego wynagrodzenia brutto, o którym mowa w § 7 ust. 1,</w:t>
      </w:r>
    </w:p>
    <w:bookmarkEnd w:id="1"/>
    <w:p w14:paraId="42A1835B" w14:textId="77777777" w:rsidR="007A544A" w:rsidRPr="007A544A" w:rsidRDefault="007A544A" w:rsidP="00CD6CEA">
      <w:pPr>
        <w:widowControl w:val="0"/>
        <w:numPr>
          <w:ilvl w:val="0"/>
          <w:numId w:val="24"/>
        </w:numPr>
        <w:suppressAutoHyphens/>
        <w:autoSpaceDN w:val="0"/>
        <w:ind w:hanging="357"/>
        <w:jc w:val="both"/>
        <w:rPr>
          <w:rFonts w:ascii="Arial" w:eastAsia="Calibri" w:hAnsi="Arial" w:cs="Arial"/>
          <w:color w:val="000000"/>
          <w:kern w:val="3"/>
          <w:lang w:eastAsia="zh-CN" w:bidi="hi-IN"/>
        </w:rPr>
      </w:pPr>
      <w:r w:rsidRPr="007A544A">
        <w:rPr>
          <w:rFonts w:ascii="Arial" w:eastAsia="Calibri" w:hAnsi="Arial" w:cs="Arial"/>
          <w:color w:val="000000"/>
          <w:kern w:val="3"/>
          <w:lang w:eastAsia="zh-CN" w:bidi="hi-IN"/>
        </w:rPr>
        <w:t>opóźnienia w wykonaniu przedmiotu umowy - w wysokości 5% całkowitego wynagrodzenia brutto, o którym mowa w § 7 ust. 1,  za każdy dzień opóźnienia,</w:t>
      </w:r>
    </w:p>
    <w:p w14:paraId="06BEB83E" w14:textId="17B5C6D2" w:rsidR="00540C31" w:rsidRPr="00540C31" w:rsidRDefault="007A544A" w:rsidP="00540C31">
      <w:pPr>
        <w:widowControl w:val="0"/>
        <w:numPr>
          <w:ilvl w:val="0"/>
          <w:numId w:val="24"/>
        </w:numPr>
        <w:suppressAutoHyphens/>
        <w:autoSpaceDN w:val="0"/>
        <w:ind w:hanging="357"/>
        <w:jc w:val="both"/>
        <w:rPr>
          <w:rFonts w:ascii="Arial" w:eastAsia="Calibri" w:hAnsi="Arial" w:cs="Arial"/>
          <w:color w:val="000000"/>
          <w:kern w:val="3"/>
          <w:lang w:eastAsia="zh-CN" w:bidi="hi-IN"/>
        </w:rPr>
      </w:pPr>
      <w:r w:rsidRPr="007A544A">
        <w:rPr>
          <w:rFonts w:ascii="Arial" w:eastAsia="Calibri" w:hAnsi="Arial" w:cs="Arial"/>
          <w:color w:val="000000"/>
          <w:kern w:val="3"/>
          <w:lang w:eastAsia="zh-CN" w:bidi="hi-IN"/>
        </w:rPr>
        <w:t>opóźnienia w usunięciu wad przedmiotu umowy - w wysokości 5% całkowitego wynagrodzenia brutto, o którym mowa w § 7 ust. 1, za każdy dzień opóźnienia liczonego od następnego dnia po upływie terminu wyznaczonego na usunięcie wad.</w:t>
      </w:r>
    </w:p>
    <w:p w14:paraId="139541D7" w14:textId="14C61113" w:rsidR="00540C31" w:rsidRPr="00540C31" w:rsidRDefault="00540C31" w:rsidP="00540C31">
      <w:pPr>
        <w:widowControl w:val="0"/>
        <w:numPr>
          <w:ilvl w:val="0"/>
          <w:numId w:val="24"/>
        </w:numPr>
        <w:suppressAutoHyphens/>
        <w:autoSpaceDN w:val="0"/>
        <w:ind w:hanging="357"/>
        <w:jc w:val="both"/>
        <w:rPr>
          <w:rFonts w:ascii="Arial" w:eastAsia="Calibri" w:hAnsi="Arial" w:cs="Arial"/>
          <w:color w:val="000000"/>
          <w:kern w:val="3"/>
          <w:lang w:eastAsia="zh-CN" w:bidi="hi-IN"/>
        </w:rPr>
      </w:pPr>
      <w:r w:rsidRPr="00540C31">
        <w:rPr>
          <w:rFonts w:ascii="Arial" w:eastAsia="Calibri" w:hAnsi="Arial" w:cs="Arial"/>
          <w:color w:val="000000"/>
          <w:kern w:val="3"/>
          <w:lang w:eastAsia="zh-CN" w:bidi="hi-IN"/>
        </w:rPr>
        <w:t xml:space="preserve">Zamawiający zapłaci Wykonawcy karę umowną w przypadku odstąpienia od umowy wskutek okoliczności, za które odpowiada </w:t>
      </w:r>
      <w:r>
        <w:rPr>
          <w:rFonts w:ascii="Arial" w:eastAsia="Calibri" w:hAnsi="Arial" w:cs="Arial"/>
          <w:color w:val="000000"/>
          <w:kern w:val="3"/>
          <w:lang w:eastAsia="zh-CN" w:bidi="hi-IN"/>
        </w:rPr>
        <w:t xml:space="preserve">Zamawiający </w:t>
      </w:r>
      <w:r w:rsidRPr="00540C31">
        <w:rPr>
          <w:rFonts w:ascii="Arial" w:eastAsia="Calibri" w:hAnsi="Arial" w:cs="Arial"/>
          <w:color w:val="000000"/>
          <w:kern w:val="3"/>
          <w:lang w:eastAsia="zh-CN" w:bidi="hi-IN"/>
        </w:rPr>
        <w:t>- w wysokości 10% całkowitego wynagrodzenia brutto, o którym mowa w § 7 ust. 1</w:t>
      </w:r>
      <w:r>
        <w:rPr>
          <w:rFonts w:ascii="Arial" w:eastAsia="Calibri" w:hAnsi="Arial" w:cs="Arial"/>
          <w:color w:val="000000"/>
          <w:kern w:val="3"/>
          <w:lang w:eastAsia="zh-CN" w:bidi="hi-IN"/>
        </w:rPr>
        <w:t>.</w:t>
      </w:r>
    </w:p>
    <w:p w14:paraId="2B8129F7" w14:textId="073B3DCE" w:rsidR="007A544A" w:rsidRPr="007A544A" w:rsidRDefault="007A544A" w:rsidP="00CD6CEA">
      <w:pPr>
        <w:widowControl w:val="0"/>
        <w:numPr>
          <w:ilvl w:val="0"/>
          <w:numId w:val="22"/>
        </w:numPr>
        <w:suppressAutoHyphens/>
        <w:autoSpaceDN w:val="0"/>
        <w:ind w:hanging="357"/>
        <w:jc w:val="both"/>
        <w:rPr>
          <w:rFonts w:ascii="Arial" w:eastAsia="Calibri" w:hAnsi="Arial" w:cs="Arial"/>
          <w:color w:val="000000"/>
          <w:kern w:val="3"/>
          <w:lang w:eastAsia="zh-CN" w:bidi="hi-IN"/>
        </w:rPr>
      </w:pPr>
      <w:r w:rsidRPr="007A544A">
        <w:rPr>
          <w:rFonts w:ascii="Arial" w:eastAsia="Calibri" w:hAnsi="Arial" w:cs="Arial"/>
          <w:color w:val="000000"/>
          <w:kern w:val="3"/>
          <w:lang w:eastAsia="zh-CN" w:bidi="hi-IN"/>
        </w:rPr>
        <w:t xml:space="preserve">Wykonawca upoważnia Zamawiającego do potrącenia naliczonej kwoty kar umownych </w:t>
      </w:r>
      <w:r w:rsidRPr="007A544A">
        <w:rPr>
          <w:rFonts w:ascii="Arial" w:eastAsia="Calibri" w:hAnsi="Arial" w:cs="Arial"/>
          <w:color w:val="000000"/>
          <w:kern w:val="3"/>
          <w:lang w:eastAsia="zh-CN" w:bidi="hi-IN"/>
        </w:rPr>
        <w:br/>
        <w:t>z płatności należnej Wykonawcy z tytułu wykonania przedmiotu umowy.</w:t>
      </w:r>
    </w:p>
    <w:p w14:paraId="1533AA39" w14:textId="77777777" w:rsidR="007A544A" w:rsidRPr="007A544A" w:rsidRDefault="007A544A" w:rsidP="00CD6CEA">
      <w:pPr>
        <w:widowControl w:val="0"/>
        <w:numPr>
          <w:ilvl w:val="0"/>
          <w:numId w:val="22"/>
        </w:numPr>
        <w:suppressAutoHyphens/>
        <w:autoSpaceDN w:val="0"/>
        <w:ind w:hanging="357"/>
        <w:jc w:val="both"/>
        <w:rPr>
          <w:rFonts w:ascii="Arial" w:eastAsia="Calibri" w:hAnsi="Arial" w:cs="Arial"/>
          <w:color w:val="000000"/>
          <w:kern w:val="3"/>
          <w:lang w:eastAsia="zh-CN" w:bidi="hi-IN"/>
        </w:rPr>
      </w:pPr>
      <w:r w:rsidRPr="007A544A">
        <w:rPr>
          <w:rFonts w:ascii="Arial" w:eastAsia="Calibri" w:hAnsi="Arial" w:cs="Arial"/>
          <w:color w:val="000000"/>
          <w:kern w:val="3"/>
          <w:lang w:eastAsia="zh-CN" w:bidi="hi-IN"/>
        </w:rPr>
        <w:t>Zamawiający zastrzega sobie prawo do dochodzenia na zasadach ogólnych odszkodowania uzupełniającego, przewyższającego wysokość zastrzeżonych kar umownych.</w:t>
      </w:r>
    </w:p>
    <w:p w14:paraId="70E129BC" w14:textId="77777777" w:rsidR="00540C31" w:rsidRDefault="00540C31" w:rsidP="007A544A">
      <w:pPr>
        <w:suppressAutoHyphens/>
        <w:autoSpaceDN w:val="0"/>
        <w:spacing w:line="276" w:lineRule="auto"/>
        <w:jc w:val="center"/>
        <w:rPr>
          <w:rFonts w:ascii="Arial" w:eastAsia="Calibri" w:hAnsi="Arial" w:cs="Arial"/>
          <w:b/>
          <w:bCs/>
          <w:color w:val="000000"/>
          <w:kern w:val="3"/>
          <w:lang w:eastAsia="zh-CN" w:bidi="hi-IN"/>
        </w:rPr>
      </w:pPr>
    </w:p>
    <w:p w14:paraId="7A15F6BD" w14:textId="79093272" w:rsidR="007A544A" w:rsidRPr="007A544A" w:rsidRDefault="007A544A" w:rsidP="007A544A">
      <w:pPr>
        <w:suppressAutoHyphens/>
        <w:autoSpaceDN w:val="0"/>
        <w:spacing w:line="276" w:lineRule="auto"/>
        <w:jc w:val="center"/>
        <w:rPr>
          <w:rFonts w:ascii="Arial" w:eastAsia="Calibri" w:hAnsi="Arial" w:cs="Arial"/>
          <w:b/>
          <w:bCs/>
          <w:color w:val="000000"/>
          <w:kern w:val="3"/>
          <w:lang w:eastAsia="zh-CN" w:bidi="hi-IN"/>
        </w:rPr>
      </w:pPr>
      <w:r w:rsidRPr="007A544A">
        <w:rPr>
          <w:rFonts w:ascii="Arial" w:eastAsia="Calibri" w:hAnsi="Arial" w:cs="Arial"/>
          <w:b/>
          <w:bCs/>
          <w:color w:val="000000"/>
          <w:kern w:val="3"/>
          <w:lang w:eastAsia="zh-CN" w:bidi="hi-IN"/>
        </w:rPr>
        <w:t>§ 9</w:t>
      </w:r>
    </w:p>
    <w:p w14:paraId="37A7AD0B" w14:textId="77777777" w:rsidR="007A544A" w:rsidRPr="007A544A" w:rsidRDefault="007A544A" w:rsidP="007A544A">
      <w:pPr>
        <w:suppressAutoHyphens/>
        <w:autoSpaceDN w:val="0"/>
        <w:spacing w:line="276" w:lineRule="auto"/>
        <w:jc w:val="center"/>
        <w:rPr>
          <w:rFonts w:ascii="Arial" w:eastAsia="Calibri" w:hAnsi="Arial" w:cs="Arial"/>
          <w:b/>
          <w:bCs/>
          <w:color w:val="000000"/>
          <w:kern w:val="3"/>
          <w:lang w:eastAsia="zh-CN" w:bidi="hi-IN"/>
        </w:rPr>
      </w:pPr>
      <w:r w:rsidRPr="007A544A">
        <w:rPr>
          <w:rFonts w:ascii="Arial" w:eastAsia="Calibri" w:hAnsi="Arial" w:cs="Arial"/>
          <w:b/>
          <w:bCs/>
          <w:color w:val="000000"/>
          <w:kern w:val="3"/>
          <w:lang w:eastAsia="zh-CN" w:bidi="hi-IN"/>
        </w:rPr>
        <w:t>Gwarancja</w:t>
      </w:r>
    </w:p>
    <w:p w14:paraId="36A6468E" w14:textId="77777777" w:rsidR="007A544A" w:rsidRPr="007A544A" w:rsidRDefault="007A544A" w:rsidP="00CD6CEA">
      <w:pPr>
        <w:widowControl w:val="0"/>
        <w:numPr>
          <w:ilvl w:val="0"/>
          <w:numId w:val="26"/>
        </w:numPr>
        <w:suppressAutoHyphens/>
        <w:autoSpaceDN w:val="0"/>
        <w:ind w:hanging="357"/>
        <w:rPr>
          <w:rFonts w:eastAsia="Calibri"/>
          <w:kern w:val="3"/>
          <w:lang w:eastAsia="zh-CN" w:bidi="hi-IN"/>
        </w:rPr>
      </w:pPr>
      <w:r w:rsidRPr="007A544A">
        <w:rPr>
          <w:rFonts w:ascii="Arial" w:eastAsia="Calibri" w:hAnsi="Arial" w:cs="Arial"/>
          <w:color w:val="000000"/>
          <w:kern w:val="3"/>
          <w:lang w:eastAsia="zh-CN" w:bidi="hi-IN"/>
        </w:rPr>
        <w:t>Wykonawca udziela …….. miesięcznej gwarancji na przedmiot umowy.</w:t>
      </w:r>
      <w:r w:rsidRPr="007A544A">
        <w:rPr>
          <w:rFonts w:ascii="Arial" w:eastAsia="Calibri" w:hAnsi="Arial" w:cs="Arial"/>
          <w:i/>
          <w:color w:val="000000"/>
          <w:kern w:val="3"/>
          <w:lang w:eastAsia="zh-CN" w:bidi="hi-IN"/>
        </w:rPr>
        <w:t xml:space="preserve"> </w:t>
      </w:r>
      <w:r w:rsidRPr="008459E0">
        <w:rPr>
          <w:rFonts w:ascii="Arial" w:eastAsia="Calibri" w:hAnsi="Arial" w:cs="Arial"/>
          <w:i/>
          <w:kern w:val="3"/>
          <w:sz w:val="18"/>
          <w:lang w:eastAsia="zh-CN" w:bidi="hi-IN"/>
        </w:rPr>
        <w:t>(zgodnie ze złożoną ofertą)</w:t>
      </w:r>
    </w:p>
    <w:p w14:paraId="23ED7AF9" w14:textId="77777777" w:rsidR="007A544A" w:rsidRPr="007A544A" w:rsidRDefault="007A544A" w:rsidP="00CD6CEA">
      <w:pPr>
        <w:widowControl w:val="0"/>
        <w:numPr>
          <w:ilvl w:val="0"/>
          <w:numId w:val="26"/>
        </w:numPr>
        <w:suppressAutoHyphens/>
        <w:autoSpaceDN w:val="0"/>
        <w:ind w:hanging="357"/>
        <w:jc w:val="both"/>
        <w:rPr>
          <w:rFonts w:ascii="Arial" w:eastAsia="Calibri" w:hAnsi="Arial" w:cs="Arial"/>
          <w:color w:val="000000"/>
          <w:kern w:val="3"/>
          <w:lang w:eastAsia="zh-CN" w:bidi="hi-IN"/>
        </w:rPr>
      </w:pPr>
      <w:r w:rsidRPr="007A544A">
        <w:rPr>
          <w:rFonts w:ascii="Arial" w:eastAsia="Calibri" w:hAnsi="Arial" w:cs="Arial"/>
          <w:color w:val="000000"/>
          <w:kern w:val="3"/>
          <w:lang w:eastAsia="zh-CN" w:bidi="hi-IN"/>
        </w:rPr>
        <w:t>Wykonawca gwarantuje Zamawiającemu należytą jakość, funkcjonalność i parametry dostarczonych urządzeń.</w:t>
      </w:r>
    </w:p>
    <w:p w14:paraId="68935D93" w14:textId="77777777" w:rsidR="007A544A" w:rsidRPr="007A544A" w:rsidRDefault="007A544A" w:rsidP="00CD6CEA">
      <w:pPr>
        <w:widowControl w:val="0"/>
        <w:numPr>
          <w:ilvl w:val="0"/>
          <w:numId w:val="26"/>
        </w:numPr>
        <w:suppressAutoHyphens/>
        <w:autoSpaceDN w:val="0"/>
        <w:ind w:hanging="357"/>
        <w:jc w:val="both"/>
        <w:rPr>
          <w:rFonts w:ascii="Arial" w:eastAsia="Calibri" w:hAnsi="Arial" w:cs="Arial"/>
          <w:color w:val="000000"/>
          <w:kern w:val="3"/>
          <w:lang w:eastAsia="zh-CN" w:bidi="hi-IN"/>
        </w:rPr>
      </w:pPr>
      <w:r w:rsidRPr="007A544A">
        <w:rPr>
          <w:rFonts w:ascii="Arial" w:eastAsia="Calibri" w:hAnsi="Arial" w:cs="Arial"/>
          <w:color w:val="000000"/>
          <w:kern w:val="3"/>
          <w:lang w:eastAsia="zh-CN" w:bidi="hi-IN"/>
        </w:rPr>
        <w:t>Wykonawca odpowiada za wady prawne i fizyczne, ujawnione w dostarczonych urządzeniach, i ponosi z tego tytułu wszelkie zobowiązania. Wykonawca jest odpowiedzialny względem Zamawiającego, jeżeli dostarczone urządzenia:</w:t>
      </w:r>
    </w:p>
    <w:p w14:paraId="7879B64D" w14:textId="77777777" w:rsidR="007A544A" w:rsidRPr="007A544A" w:rsidRDefault="007A544A" w:rsidP="00CD6CEA">
      <w:pPr>
        <w:widowControl w:val="0"/>
        <w:numPr>
          <w:ilvl w:val="0"/>
          <w:numId w:val="28"/>
        </w:numPr>
        <w:suppressAutoHyphens/>
        <w:autoSpaceDN w:val="0"/>
        <w:ind w:hanging="357"/>
        <w:jc w:val="both"/>
        <w:rPr>
          <w:rFonts w:ascii="Arial" w:eastAsia="Calibri" w:hAnsi="Arial" w:cs="Arial"/>
          <w:color w:val="000000"/>
          <w:kern w:val="3"/>
          <w:lang w:eastAsia="zh-CN" w:bidi="hi-IN"/>
        </w:rPr>
      </w:pPr>
      <w:r w:rsidRPr="007A544A">
        <w:rPr>
          <w:rFonts w:ascii="Arial" w:eastAsia="Calibri" w:hAnsi="Arial" w:cs="Arial"/>
          <w:color w:val="000000"/>
          <w:kern w:val="3"/>
          <w:lang w:eastAsia="zh-CN" w:bidi="hi-IN"/>
        </w:rPr>
        <w:t>stanowią własność osoby trzeciej, albo jeżeli są obciążone prawem osoby trzeciej,</w:t>
      </w:r>
    </w:p>
    <w:p w14:paraId="7053A95F" w14:textId="77777777" w:rsidR="007A544A" w:rsidRPr="007A544A" w:rsidRDefault="007A544A" w:rsidP="00CD6CEA">
      <w:pPr>
        <w:widowControl w:val="0"/>
        <w:numPr>
          <w:ilvl w:val="0"/>
          <w:numId w:val="28"/>
        </w:numPr>
        <w:suppressAutoHyphens/>
        <w:autoSpaceDN w:val="0"/>
        <w:ind w:hanging="357"/>
        <w:jc w:val="both"/>
        <w:rPr>
          <w:rFonts w:ascii="Arial" w:eastAsia="Calibri" w:hAnsi="Arial" w:cs="Arial"/>
          <w:color w:val="000000"/>
          <w:kern w:val="3"/>
          <w:lang w:eastAsia="zh-CN" w:bidi="hi-IN"/>
        </w:rPr>
      </w:pPr>
      <w:r w:rsidRPr="007A544A">
        <w:rPr>
          <w:rFonts w:ascii="Arial" w:eastAsia="Calibri" w:hAnsi="Arial" w:cs="Arial"/>
          <w:color w:val="000000"/>
          <w:kern w:val="3"/>
          <w:lang w:eastAsia="zh-CN" w:bidi="hi-IN"/>
        </w:rPr>
        <w:t>mają wadę zmniejszającą jego wartość lub użyteczność wynikającą z jego przeznaczenia, nie mają właściwości wymaganych przez Zamawiającego albo jeżeli dostarczono je w stanie niekompletnym.</w:t>
      </w:r>
    </w:p>
    <w:p w14:paraId="54959606" w14:textId="77777777" w:rsidR="007A544A" w:rsidRPr="007A544A" w:rsidRDefault="007A544A" w:rsidP="00CD6CEA">
      <w:pPr>
        <w:widowControl w:val="0"/>
        <w:numPr>
          <w:ilvl w:val="0"/>
          <w:numId w:val="29"/>
        </w:numPr>
        <w:suppressAutoHyphens/>
        <w:autoSpaceDN w:val="0"/>
        <w:ind w:hanging="357"/>
        <w:jc w:val="both"/>
        <w:rPr>
          <w:rFonts w:ascii="Arial" w:eastAsia="Calibri" w:hAnsi="Arial" w:cs="Arial"/>
          <w:color w:val="000000"/>
          <w:kern w:val="3"/>
          <w:lang w:eastAsia="zh-CN" w:bidi="hi-IN"/>
        </w:rPr>
      </w:pPr>
      <w:r w:rsidRPr="007A544A">
        <w:rPr>
          <w:rFonts w:ascii="Arial" w:eastAsia="Calibri" w:hAnsi="Arial" w:cs="Arial"/>
          <w:color w:val="000000"/>
          <w:kern w:val="3"/>
          <w:lang w:eastAsia="zh-CN" w:bidi="hi-IN"/>
        </w:rPr>
        <w:t>Wykonawca jest zobowiązany do usunięcia wad fizycznych urządzeń lub do dostarczenia urządzeń wolnych od wad, jeżeli wady te ujawnią się w okresie gwarancji.</w:t>
      </w:r>
    </w:p>
    <w:p w14:paraId="09A94F68" w14:textId="77777777" w:rsidR="007A544A" w:rsidRPr="007A544A" w:rsidRDefault="007A544A" w:rsidP="00CD6CEA">
      <w:pPr>
        <w:widowControl w:val="0"/>
        <w:numPr>
          <w:ilvl w:val="0"/>
          <w:numId w:val="29"/>
        </w:numPr>
        <w:suppressAutoHyphens/>
        <w:autoSpaceDN w:val="0"/>
        <w:ind w:hanging="357"/>
        <w:jc w:val="both"/>
        <w:rPr>
          <w:rFonts w:ascii="Calibri" w:eastAsia="SimSun" w:hAnsi="Calibri" w:cs="Tahoma"/>
          <w:kern w:val="3"/>
          <w:sz w:val="22"/>
          <w:szCs w:val="22"/>
          <w:lang w:eastAsia="en-US"/>
        </w:rPr>
      </w:pPr>
      <w:r w:rsidRPr="007A544A">
        <w:rPr>
          <w:rFonts w:ascii="Arial" w:eastAsia="Calibri" w:hAnsi="Arial" w:cs="Arial"/>
          <w:color w:val="000000"/>
          <w:kern w:val="3"/>
          <w:lang w:eastAsia="zh-CN" w:bidi="hi-IN"/>
        </w:rPr>
        <w:t>Gwarancja udzielana jest na warunkach określonych przez producenta, zawarta w oświadczeniu gwarancyjnym.</w:t>
      </w:r>
    </w:p>
    <w:p w14:paraId="3F57F97C" w14:textId="77777777" w:rsidR="007A544A" w:rsidRPr="007A544A" w:rsidRDefault="007A544A" w:rsidP="00CD6CEA">
      <w:pPr>
        <w:widowControl w:val="0"/>
        <w:numPr>
          <w:ilvl w:val="0"/>
          <w:numId w:val="29"/>
        </w:numPr>
        <w:suppressAutoHyphens/>
        <w:autoSpaceDN w:val="0"/>
        <w:ind w:hanging="357"/>
        <w:jc w:val="both"/>
        <w:rPr>
          <w:rFonts w:ascii="Arial" w:eastAsia="Calibri" w:hAnsi="Arial" w:cs="Arial"/>
          <w:color w:val="000000"/>
          <w:kern w:val="3"/>
          <w:lang w:eastAsia="zh-CN" w:bidi="hi-IN"/>
        </w:rPr>
      </w:pPr>
      <w:r w:rsidRPr="007A544A">
        <w:rPr>
          <w:rFonts w:ascii="Arial" w:eastAsia="Calibri" w:hAnsi="Arial" w:cs="Arial"/>
          <w:color w:val="000000"/>
          <w:kern w:val="3"/>
          <w:lang w:eastAsia="zh-CN" w:bidi="hi-IN"/>
        </w:rPr>
        <w:t>Bieg okresów gwarancyjnych rozpoczyna się z dniem podpisania bez zastrzeżeń protokołu odbioru.</w:t>
      </w:r>
    </w:p>
    <w:p w14:paraId="1948B92C" w14:textId="77777777" w:rsidR="00540C31" w:rsidRDefault="00540C31" w:rsidP="007A544A">
      <w:pPr>
        <w:suppressAutoHyphens/>
        <w:autoSpaceDE w:val="0"/>
        <w:autoSpaceDN w:val="0"/>
        <w:ind w:left="285" w:hanging="330"/>
        <w:jc w:val="center"/>
        <w:rPr>
          <w:rFonts w:ascii="Calibri" w:hAnsi="Calibri" w:cs="Calibri"/>
          <w:b/>
          <w:bCs/>
          <w:sz w:val="22"/>
          <w:szCs w:val="22"/>
          <w:lang w:eastAsia="zh-CN"/>
        </w:rPr>
      </w:pPr>
    </w:p>
    <w:p w14:paraId="2D0AE66F" w14:textId="5DAEE309" w:rsidR="007A544A" w:rsidRPr="007A544A" w:rsidRDefault="007A544A" w:rsidP="007A544A">
      <w:pPr>
        <w:suppressAutoHyphens/>
        <w:autoSpaceDE w:val="0"/>
        <w:autoSpaceDN w:val="0"/>
        <w:ind w:left="285" w:hanging="330"/>
        <w:jc w:val="center"/>
        <w:rPr>
          <w:rFonts w:ascii="Calibri" w:hAnsi="Calibri" w:cs="Calibri"/>
          <w:b/>
          <w:bCs/>
          <w:sz w:val="22"/>
          <w:szCs w:val="22"/>
          <w:lang w:eastAsia="zh-CN"/>
        </w:rPr>
      </w:pPr>
      <w:r w:rsidRPr="007A544A">
        <w:rPr>
          <w:rFonts w:ascii="Calibri" w:hAnsi="Calibri" w:cs="Calibri"/>
          <w:b/>
          <w:bCs/>
          <w:sz w:val="22"/>
          <w:szCs w:val="22"/>
          <w:lang w:eastAsia="zh-CN"/>
        </w:rPr>
        <w:t>§ 10</w:t>
      </w:r>
    </w:p>
    <w:p w14:paraId="163708BE" w14:textId="77777777" w:rsidR="007A544A" w:rsidRPr="007A544A" w:rsidRDefault="007A544A" w:rsidP="00CD6CEA">
      <w:pPr>
        <w:suppressAutoHyphens/>
        <w:autoSpaceDN w:val="0"/>
        <w:jc w:val="center"/>
        <w:rPr>
          <w:rFonts w:ascii="Arial" w:eastAsia="Calibri" w:hAnsi="Arial" w:cs="Arial"/>
          <w:b/>
          <w:bCs/>
          <w:color w:val="000000"/>
          <w:kern w:val="3"/>
          <w:lang w:eastAsia="zh-CN" w:bidi="hi-IN"/>
        </w:rPr>
      </w:pPr>
      <w:r w:rsidRPr="007A544A">
        <w:rPr>
          <w:rFonts w:ascii="Arial" w:eastAsia="Calibri" w:hAnsi="Arial" w:cs="Arial"/>
          <w:b/>
          <w:bCs/>
          <w:color w:val="000000"/>
          <w:kern w:val="3"/>
          <w:lang w:eastAsia="zh-CN" w:bidi="hi-IN"/>
        </w:rPr>
        <w:t>Osoby odpowiedzialne za realizację umowy</w:t>
      </w:r>
    </w:p>
    <w:p w14:paraId="58572163" w14:textId="77777777" w:rsidR="007A544A" w:rsidRPr="007A544A" w:rsidRDefault="007A544A" w:rsidP="00CD6CEA">
      <w:pPr>
        <w:widowControl w:val="0"/>
        <w:numPr>
          <w:ilvl w:val="0"/>
          <w:numId w:val="31"/>
        </w:numPr>
        <w:suppressAutoHyphens/>
        <w:autoSpaceDN w:val="0"/>
        <w:rPr>
          <w:rFonts w:ascii="Arial" w:eastAsia="Calibri" w:hAnsi="Arial" w:cs="Arial"/>
          <w:color w:val="000000"/>
          <w:kern w:val="3"/>
          <w:lang w:eastAsia="zh-CN" w:bidi="hi-IN"/>
        </w:rPr>
      </w:pPr>
      <w:r w:rsidRPr="007A544A">
        <w:rPr>
          <w:rFonts w:ascii="Arial" w:eastAsia="Calibri" w:hAnsi="Arial" w:cs="Arial"/>
          <w:color w:val="000000"/>
          <w:kern w:val="3"/>
          <w:lang w:eastAsia="zh-CN" w:bidi="hi-IN"/>
        </w:rPr>
        <w:t>Osobami uprawnionymi do reprezentowania stron w trakcie realizacji umowy są:</w:t>
      </w:r>
    </w:p>
    <w:p w14:paraId="21A8ADEE" w14:textId="77777777" w:rsidR="007A544A" w:rsidRPr="007A544A" w:rsidRDefault="007A544A" w:rsidP="00CD6CEA">
      <w:pPr>
        <w:widowControl w:val="0"/>
        <w:numPr>
          <w:ilvl w:val="1"/>
          <w:numId w:val="31"/>
        </w:numPr>
        <w:suppressAutoHyphens/>
        <w:autoSpaceDN w:val="0"/>
        <w:rPr>
          <w:rFonts w:eastAsia="Calibri"/>
          <w:kern w:val="3"/>
          <w:lang w:eastAsia="zh-CN" w:bidi="hi-IN"/>
        </w:rPr>
      </w:pPr>
      <w:r w:rsidRPr="007A544A">
        <w:rPr>
          <w:rFonts w:ascii="Arial" w:eastAsia="Calibri" w:hAnsi="Arial" w:cs="Arial"/>
          <w:color w:val="000000"/>
          <w:kern w:val="3"/>
          <w:lang w:eastAsia="zh-CN" w:bidi="hi-IN"/>
        </w:rPr>
        <w:t xml:space="preserve">po stronie Zamawiającego: </w:t>
      </w:r>
      <w:r w:rsidRPr="007A544A">
        <w:rPr>
          <w:rFonts w:ascii="Arial" w:eastAsia="Calibri" w:hAnsi="Arial" w:cs="Arial"/>
          <w:color w:val="000000"/>
          <w:kern w:val="3"/>
          <w:lang w:val="en-GB" w:eastAsia="zh-CN" w:bidi="hi-IN"/>
        </w:rPr>
        <w:t>………..……., tel. ………...….., e-mail: ……………………..;</w:t>
      </w:r>
    </w:p>
    <w:p w14:paraId="5F254A91" w14:textId="77777777" w:rsidR="007A544A" w:rsidRPr="007A544A" w:rsidRDefault="007A544A" w:rsidP="00CD6CEA">
      <w:pPr>
        <w:widowControl w:val="0"/>
        <w:numPr>
          <w:ilvl w:val="1"/>
          <w:numId w:val="31"/>
        </w:numPr>
        <w:suppressAutoHyphens/>
        <w:autoSpaceDN w:val="0"/>
        <w:rPr>
          <w:rFonts w:eastAsia="Calibri"/>
          <w:kern w:val="3"/>
          <w:lang w:eastAsia="zh-CN" w:bidi="hi-IN"/>
        </w:rPr>
      </w:pPr>
      <w:r w:rsidRPr="007A544A">
        <w:rPr>
          <w:rFonts w:ascii="Arial" w:eastAsia="Calibri" w:hAnsi="Arial" w:cs="Arial"/>
          <w:color w:val="000000"/>
          <w:kern w:val="3"/>
          <w:lang w:eastAsia="zh-CN" w:bidi="hi-IN"/>
        </w:rPr>
        <w:t>po stronie Wykonawcy: ………………….., tel. …………….,</w:t>
      </w:r>
      <w:r w:rsidRPr="007A544A">
        <w:rPr>
          <w:rFonts w:ascii="Arial" w:eastAsia="Calibri" w:hAnsi="Arial" w:cs="Arial"/>
          <w:color w:val="000000"/>
          <w:kern w:val="3"/>
          <w:lang w:val="en-GB" w:eastAsia="zh-CN" w:bidi="hi-IN"/>
        </w:rPr>
        <w:t xml:space="preserve"> e-mail: ………………………..</w:t>
      </w:r>
    </w:p>
    <w:p w14:paraId="34AA84FA" w14:textId="77777777" w:rsidR="007A544A" w:rsidRPr="007A544A" w:rsidRDefault="007A544A" w:rsidP="00CD6CEA">
      <w:pPr>
        <w:widowControl w:val="0"/>
        <w:numPr>
          <w:ilvl w:val="0"/>
          <w:numId w:val="31"/>
        </w:numPr>
        <w:suppressAutoHyphens/>
        <w:autoSpaceDN w:val="0"/>
        <w:rPr>
          <w:rFonts w:ascii="Arial" w:eastAsia="Calibri" w:hAnsi="Arial" w:cs="Arial"/>
          <w:color w:val="000000"/>
          <w:kern w:val="3"/>
          <w:lang w:eastAsia="zh-CN" w:bidi="hi-IN"/>
        </w:rPr>
      </w:pPr>
      <w:r w:rsidRPr="007A544A">
        <w:rPr>
          <w:rFonts w:ascii="Arial" w:eastAsia="Calibri" w:hAnsi="Arial" w:cs="Arial"/>
          <w:color w:val="000000"/>
          <w:kern w:val="3"/>
          <w:lang w:eastAsia="zh-CN" w:bidi="hi-IN"/>
        </w:rPr>
        <w:t>Zmiana osób wskazanych w ust. 1 będzie odbywać się poprzez pisemne zgłoszenie drugiej stronie i nie wymaga zmiany treści umowy.</w:t>
      </w:r>
    </w:p>
    <w:p w14:paraId="08DEBDFF" w14:textId="77777777" w:rsidR="00801EFA" w:rsidRDefault="00801EFA" w:rsidP="007A544A">
      <w:pPr>
        <w:autoSpaceDN w:val="0"/>
        <w:spacing w:line="276" w:lineRule="auto"/>
        <w:jc w:val="center"/>
        <w:rPr>
          <w:rFonts w:ascii="Arial" w:hAnsi="Arial" w:cs="Arial"/>
          <w:b/>
        </w:rPr>
      </w:pPr>
    </w:p>
    <w:p w14:paraId="0CBC3EAB" w14:textId="7A00B9A4" w:rsidR="007A544A" w:rsidRPr="007A544A" w:rsidRDefault="007A544A" w:rsidP="007A544A">
      <w:pPr>
        <w:autoSpaceDN w:val="0"/>
        <w:spacing w:line="276" w:lineRule="auto"/>
        <w:jc w:val="center"/>
        <w:rPr>
          <w:rFonts w:ascii="Arial" w:hAnsi="Arial" w:cs="Arial"/>
          <w:b/>
        </w:rPr>
      </w:pPr>
      <w:r w:rsidRPr="007A544A">
        <w:rPr>
          <w:rFonts w:ascii="Arial" w:hAnsi="Arial" w:cs="Arial"/>
          <w:b/>
        </w:rPr>
        <w:t>§ 11</w:t>
      </w:r>
    </w:p>
    <w:p w14:paraId="2CBCE36A" w14:textId="77777777" w:rsidR="007A544A" w:rsidRPr="007A544A" w:rsidRDefault="007A544A" w:rsidP="00CD6CEA">
      <w:pPr>
        <w:widowControl w:val="0"/>
        <w:numPr>
          <w:ilvl w:val="0"/>
          <w:numId w:val="32"/>
        </w:numPr>
        <w:suppressAutoHyphens/>
        <w:autoSpaceDN w:val="0"/>
        <w:jc w:val="both"/>
        <w:rPr>
          <w:rFonts w:ascii="Arial" w:hAnsi="Arial" w:cs="Arial"/>
          <w:lang w:eastAsia="zh-CN"/>
        </w:rPr>
      </w:pPr>
      <w:r w:rsidRPr="007A544A">
        <w:rPr>
          <w:rFonts w:ascii="Arial" w:hAnsi="Arial" w:cs="Arial"/>
          <w:lang w:eastAsia="zh-CN"/>
        </w:rPr>
        <w:t>Wszelkie zmiany treści Umowy wymagają formy pisemnej w postaci aneksu pod rygorem nieważności,              z zastrzeżeniem</w:t>
      </w:r>
      <w:r w:rsidRPr="007A544A">
        <w:rPr>
          <w:rFonts w:ascii="Calibri" w:eastAsia="SimSun" w:hAnsi="Calibri" w:cs="Tahoma"/>
          <w:kern w:val="3"/>
          <w:sz w:val="22"/>
          <w:szCs w:val="22"/>
          <w:lang w:eastAsia="en-US"/>
        </w:rPr>
        <w:t xml:space="preserve"> </w:t>
      </w:r>
      <w:r w:rsidRPr="007A544A">
        <w:rPr>
          <w:rFonts w:ascii="Arial" w:hAnsi="Arial" w:cs="Arial"/>
          <w:lang w:eastAsia="zh-CN"/>
        </w:rPr>
        <w:t>§ 10</w:t>
      </w:r>
      <w:r w:rsidR="007C789A">
        <w:rPr>
          <w:rFonts w:ascii="Arial" w:hAnsi="Arial" w:cs="Arial"/>
          <w:lang w:eastAsia="zh-CN"/>
        </w:rPr>
        <w:t>.</w:t>
      </w:r>
    </w:p>
    <w:p w14:paraId="656D234F" w14:textId="77777777" w:rsidR="007A544A" w:rsidRPr="007A544A" w:rsidRDefault="007A544A" w:rsidP="00CD6CEA">
      <w:pPr>
        <w:widowControl w:val="0"/>
        <w:numPr>
          <w:ilvl w:val="0"/>
          <w:numId w:val="32"/>
        </w:numPr>
        <w:suppressAutoHyphens/>
        <w:autoSpaceDN w:val="0"/>
        <w:ind w:hanging="357"/>
        <w:jc w:val="both"/>
        <w:rPr>
          <w:rFonts w:ascii="Calibri" w:eastAsia="SimSun" w:hAnsi="Calibri" w:cs="Tahoma"/>
          <w:kern w:val="3"/>
          <w:sz w:val="22"/>
          <w:szCs w:val="22"/>
          <w:lang w:eastAsia="en-US"/>
        </w:rPr>
      </w:pPr>
      <w:r w:rsidRPr="007A544A">
        <w:rPr>
          <w:rFonts w:ascii="Arial" w:eastAsia="SimSun" w:hAnsi="Arial" w:cs="Arial"/>
          <w:kern w:val="3"/>
          <w:lang w:eastAsia="en-US"/>
        </w:rPr>
        <w:t>Zamawiający określa następujące warunki, w jakich przewiduje możliwość dokonania zmian zawartej umowy:</w:t>
      </w:r>
    </w:p>
    <w:p w14:paraId="26F08AAE" w14:textId="77777777" w:rsidR="007A544A" w:rsidRPr="007A544A" w:rsidRDefault="007A544A" w:rsidP="00CD6CEA">
      <w:pPr>
        <w:widowControl w:val="0"/>
        <w:numPr>
          <w:ilvl w:val="1"/>
          <w:numId w:val="33"/>
        </w:numPr>
        <w:suppressAutoHyphens/>
        <w:autoSpaceDN w:val="0"/>
        <w:jc w:val="both"/>
        <w:rPr>
          <w:rFonts w:ascii="Arial" w:eastAsia="Calibri" w:hAnsi="Arial" w:cs="Arial"/>
          <w:kern w:val="3"/>
          <w:lang w:eastAsia="zh-CN" w:bidi="hi-IN"/>
        </w:rPr>
      </w:pPr>
      <w:r w:rsidRPr="007A544A">
        <w:rPr>
          <w:rFonts w:ascii="Arial" w:eastAsia="Calibri" w:hAnsi="Arial" w:cs="Arial"/>
          <w:kern w:val="3"/>
          <w:lang w:eastAsia="zh-CN" w:bidi="hi-IN"/>
        </w:rPr>
        <w:t>W przypadku zmian obowiązujących przepisów prawa, wchodzących w życie po zawarciu umowy, powodujących konieczność zmiany umowy, wraz z określeniem skutków  wprowadzenia  zmiany;</w:t>
      </w:r>
    </w:p>
    <w:p w14:paraId="75050E26" w14:textId="77777777" w:rsidR="007A544A" w:rsidRPr="007A544A" w:rsidRDefault="007A544A" w:rsidP="00CD6CEA">
      <w:pPr>
        <w:widowControl w:val="0"/>
        <w:numPr>
          <w:ilvl w:val="1"/>
          <w:numId w:val="33"/>
        </w:numPr>
        <w:suppressAutoHyphens/>
        <w:autoSpaceDN w:val="0"/>
        <w:jc w:val="both"/>
        <w:rPr>
          <w:rFonts w:ascii="Arial" w:eastAsia="Calibri" w:hAnsi="Arial" w:cs="Arial"/>
          <w:kern w:val="3"/>
          <w:lang w:eastAsia="zh-CN" w:bidi="hi-IN"/>
        </w:rPr>
      </w:pPr>
      <w:r w:rsidRPr="007A544A">
        <w:rPr>
          <w:rFonts w:ascii="Arial" w:eastAsia="Calibri" w:hAnsi="Arial" w:cs="Arial"/>
          <w:kern w:val="3"/>
          <w:lang w:eastAsia="zh-CN" w:bidi="hi-IN"/>
        </w:rPr>
        <w:lastRenderedPageBreak/>
        <w:t>Zmiany terminu realizacji zadania w przypadku:</w:t>
      </w:r>
    </w:p>
    <w:p w14:paraId="5DFCB8F2" w14:textId="77777777" w:rsidR="007A544A" w:rsidRPr="007A544A" w:rsidRDefault="007A544A" w:rsidP="00CD6CEA">
      <w:pPr>
        <w:widowControl w:val="0"/>
        <w:numPr>
          <w:ilvl w:val="2"/>
          <w:numId w:val="33"/>
        </w:numPr>
        <w:suppressAutoHyphens/>
        <w:autoSpaceDN w:val="0"/>
        <w:jc w:val="both"/>
        <w:rPr>
          <w:rFonts w:ascii="Arial" w:eastAsia="Calibri" w:hAnsi="Arial" w:cs="Arial"/>
          <w:kern w:val="3"/>
          <w:lang w:eastAsia="zh-CN" w:bidi="hi-IN"/>
        </w:rPr>
      </w:pPr>
      <w:r w:rsidRPr="007A544A">
        <w:rPr>
          <w:rFonts w:ascii="Arial" w:eastAsia="Calibri" w:hAnsi="Arial" w:cs="Arial"/>
          <w:kern w:val="3"/>
          <w:lang w:eastAsia="zh-CN" w:bidi="hi-IN"/>
        </w:rPr>
        <w:t>przypadki losowe (kataklizmy lub inne czynniki zewnętrzne, niemożliwe do przewidzenia wydarzenia, którym nie można zapobiec), które będą miały wpływ na treść zawartej umowy i termin realizacji usługi;</w:t>
      </w:r>
    </w:p>
    <w:p w14:paraId="4350008B" w14:textId="77777777" w:rsidR="007A544A" w:rsidRPr="007A544A" w:rsidRDefault="007A544A" w:rsidP="00CD6CEA">
      <w:pPr>
        <w:widowControl w:val="0"/>
        <w:numPr>
          <w:ilvl w:val="2"/>
          <w:numId w:val="33"/>
        </w:numPr>
        <w:suppressAutoHyphens/>
        <w:autoSpaceDN w:val="0"/>
        <w:jc w:val="both"/>
        <w:rPr>
          <w:rFonts w:ascii="Arial" w:eastAsia="Calibri" w:hAnsi="Arial" w:cs="Arial"/>
          <w:kern w:val="3"/>
          <w:lang w:eastAsia="zh-CN" w:bidi="hi-IN"/>
        </w:rPr>
      </w:pPr>
      <w:r w:rsidRPr="007A544A">
        <w:rPr>
          <w:rFonts w:ascii="Arial" w:eastAsia="Calibri" w:hAnsi="Arial" w:cs="Arial"/>
          <w:kern w:val="3"/>
          <w:lang w:eastAsia="zh-CN" w:bidi="hi-IN"/>
        </w:rPr>
        <w:t xml:space="preserve">zmiana przepisów powodujących konieczność innych rozwiązań niż zakładano w </w:t>
      </w:r>
      <w:r w:rsidR="00D73A86">
        <w:rPr>
          <w:rFonts w:ascii="Arial" w:eastAsia="Calibri" w:hAnsi="Arial" w:cs="Arial"/>
          <w:kern w:val="3"/>
          <w:lang w:eastAsia="zh-CN" w:bidi="hi-IN"/>
        </w:rPr>
        <w:t>specyfikacji technicznej</w:t>
      </w:r>
      <w:r w:rsidRPr="007A544A">
        <w:rPr>
          <w:rFonts w:ascii="Arial" w:eastAsia="Calibri" w:hAnsi="Arial" w:cs="Arial"/>
          <w:kern w:val="3"/>
          <w:lang w:eastAsia="zh-CN" w:bidi="hi-IN"/>
        </w:rPr>
        <w:t>;</w:t>
      </w:r>
    </w:p>
    <w:p w14:paraId="6F31AC29" w14:textId="06D1DD20" w:rsidR="007A544A" w:rsidRPr="007A544A" w:rsidRDefault="007A544A" w:rsidP="00CD6CEA">
      <w:pPr>
        <w:widowControl w:val="0"/>
        <w:numPr>
          <w:ilvl w:val="2"/>
          <w:numId w:val="33"/>
        </w:numPr>
        <w:suppressAutoHyphens/>
        <w:autoSpaceDN w:val="0"/>
        <w:jc w:val="both"/>
        <w:rPr>
          <w:rFonts w:ascii="Arial" w:eastAsia="Calibri" w:hAnsi="Arial" w:cs="Arial"/>
          <w:kern w:val="3"/>
          <w:lang w:eastAsia="zh-CN" w:bidi="hi-IN"/>
        </w:rPr>
      </w:pPr>
      <w:r w:rsidRPr="007A544A">
        <w:rPr>
          <w:rFonts w:ascii="Arial" w:eastAsia="Calibri" w:hAnsi="Arial" w:cs="Arial"/>
          <w:kern w:val="3"/>
          <w:lang w:eastAsia="zh-CN" w:bidi="hi-IN"/>
        </w:rPr>
        <w:t xml:space="preserve">wystąpienia okoliczności niezależnych od Wykonawcy </w:t>
      </w:r>
      <w:r w:rsidR="00801EFA">
        <w:rPr>
          <w:rFonts w:ascii="Arial" w:eastAsia="Calibri" w:hAnsi="Arial" w:cs="Arial"/>
          <w:kern w:val="3"/>
          <w:lang w:eastAsia="zh-CN" w:bidi="hi-IN"/>
        </w:rPr>
        <w:t>lub</w:t>
      </w:r>
      <w:r w:rsidRPr="007A544A">
        <w:rPr>
          <w:rFonts w:ascii="Arial" w:eastAsia="Calibri" w:hAnsi="Arial" w:cs="Arial"/>
          <w:kern w:val="3"/>
          <w:lang w:eastAsia="zh-CN" w:bidi="hi-IN"/>
        </w:rPr>
        <w:t xml:space="preserve"> Zamawiającego skutkujących niemożliwością dotrzymania terminu realizacji przedmiotu umowy</w:t>
      </w:r>
    </w:p>
    <w:p w14:paraId="5FA68EAA" w14:textId="77777777" w:rsidR="007A544A" w:rsidRPr="007A544A" w:rsidRDefault="007A544A" w:rsidP="00CD6CEA">
      <w:pPr>
        <w:widowControl w:val="0"/>
        <w:numPr>
          <w:ilvl w:val="2"/>
          <w:numId w:val="33"/>
        </w:numPr>
        <w:suppressAutoHyphens/>
        <w:autoSpaceDN w:val="0"/>
        <w:jc w:val="both"/>
        <w:rPr>
          <w:rFonts w:ascii="Arial" w:eastAsia="Calibri" w:hAnsi="Arial" w:cs="Arial"/>
          <w:kern w:val="3"/>
          <w:lang w:eastAsia="zh-CN" w:bidi="hi-IN"/>
        </w:rPr>
      </w:pPr>
      <w:r w:rsidRPr="007A544A">
        <w:rPr>
          <w:rFonts w:ascii="Arial" w:eastAsia="Calibri" w:hAnsi="Arial" w:cs="Arial"/>
          <w:kern w:val="3"/>
          <w:lang w:eastAsia="zh-CN" w:bidi="hi-IN"/>
        </w:rPr>
        <w:t xml:space="preserve">wystąpienia obiektywnych okoliczności wywołanych okolicznościami związanymi z COVID-19 </w:t>
      </w:r>
    </w:p>
    <w:p w14:paraId="13BBEDA5" w14:textId="77777777" w:rsidR="007A544A" w:rsidRPr="007A544A" w:rsidRDefault="007A544A" w:rsidP="00CD6CEA">
      <w:pPr>
        <w:widowControl w:val="0"/>
        <w:numPr>
          <w:ilvl w:val="1"/>
          <w:numId w:val="33"/>
        </w:numPr>
        <w:suppressAutoHyphens/>
        <w:autoSpaceDN w:val="0"/>
        <w:jc w:val="both"/>
        <w:rPr>
          <w:rFonts w:ascii="Arial" w:eastAsia="Calibri" w:hAnsi="Arial" w:cs="Arial"/>
          <w:kern w:val="3"/>
          <w:lang w:eastAsia="zh-CN" w:bidi="hi-IN"/>
        </w:rPr>
      </w:pPr>
      <w:r w:rsidRPr="007A544A">
        <w:rPr>
          <w:rFonts w:ascii="Arial" w:eastAsia="Calibri" w:hAnsi="Arial" w:cs="Arial"/>
          <w:kern w:val="3"/>
          <w:lang w:eastAsia="zh-CN" w:bidi="hi-IN"/>
        </w:rPr>
        <w:t>Pozostałe zmiany:</w:t>
      </w:r>
    </w:p>
    <w:p w14:paraId="2B989D46" w14:textId="77777777" w:rsidR="007A544A" w:rsidRPr="007A544A" w:rsidRDefault="007A544A" w:rsidP="00CD6CEA">
      <w:pPr>
        <w:widowControl w:val="0"/>
        <w:numPr>
          <w:ilvl w:val="2"/>
          <w:numId w:val="33"/>
        </w:numPr>
        <w:suppressAutoHyphens/>
        <w:autoSpaceDN w:val="0"/>
        <w:jc w:val="both"/>
        <w:rPr>
          <w:rFonts w:ascii="Arial" w:eastAsia="Calibri" w:hAnsi="Arial" w:cs="Arial"/>
          <w:kern w:val="3"/>
          <w:lang w:eastAsia="zh-CN" w:bidi="hi-IN"/>
        </w:rPr>
      </w:pPr>
      <w:r w:rsidRPr="007A544A">
        <w:rPr>
          <w:rFonts w:ascii="Arial" w:eastAsia="Calibri" w:hAnsi="Arial" w:cs="Arial"/>
          <w:kern w:val="3"/>
          <w:lang w:eastAsia="zh-CN" w:bidi="hi-IN"/>
        </w:rPr>
        <w:t>w każdym przypadku, gdy zmiana jest korzystna dla Zamawiającego;</w:t>
      </w:r>
    </w:p>
    <w:p w14:paraId="18D6411A" w14:textId="77777777" w:rsidR="007A544A" w:rsidRPr="007A544A" w:rsidRDefault="007A544A" w:rsidP="00CD6CEA">
      <w:pPr>
        <w:widowControl w:val="0"/>
        <w:numPr>
          <w:ilvl w:val="2"/>
          <w:numId w:val="33"/>
        </w:numPr>
        <w:suppressAutoHyphens/>
        <w:autoSpaceDN w:val="0"/>
        <w:jc w:val="both"/>
        <w:rPr>
          <w:rFonts w:ascii="Arial" w:eastAsia="Calibri" w:hAnsi="Arial" w:cs="Arial"/>
          <w:kern w:val="3"/>
          <w:lang w:eastAsia="zh-CN" w:bidi="hi-IN"/>
        </w:rPr>
      </w:pPr>
      <w:r w:rsidRPr="007A544A">
        <w:rPr>
          <w:rFonts w:ascii="Arial" w:eastAsia="Calibri" w:hAnsi="Arial" w:cs="Arial"/>
          <w:kern w:val="3"/>
          <w:lang w:eastAsia="zh-CN" w:bidi="hi-IN"/>
        </w:rPr>
        <w:t>w przypadku zmiany wysokości obowiązującej stawki podatku VAT, w sytuacji, gdy w trakcie realizacji przedmiotu umowy, nastąpi zmiana stawki VAT dla usług objętych przedmiotem umowy. W takim przypadku Zamawiający dopuszcza możliwość zmiany cen jednostkowych brutto przedmiotu zamówienia i wysokości wynagrodzenia określonego w niniejszej umowie, o kwotę równą różnicy w kwocie podatku, jednakże wyłącznie co do części wynagrodzenia za usługi, których do dnia zmiany podatku VAT jeszcze nie wykonano/rozliczono.</w:t>
      </w:r>
    </w:p>
    <w:p w14:paraId="6E8C3E89" w14:textId="77777777" w:rsidR="007A544A" w:rsidRPr="007A544A" w:rsidRDefault="007A544A" w:rsidP="00CD6CEA">
      <w:pPr>
        <w:widowControl w:val="0"/>
        <w:numPr>
          <w:ilvl w:val="2"/>
          <w:numId w:val="33"/>
        </w:numPr>
        <w:suppressAutoHyphens/>
        <w:autoSpaceDN w:val="0"/>
        <w:jc w:val="both"/>
        <w:rPr>
          <w:rFonts w:ascii="Arial" w:eastAsia="Calibri" w:hAnsi="Arial" w:cs="Arial"/>
          <w:kern w:val="3"/>
          <w:lang w:eastAsia="zh-CN" w:bidi="hi-IN"/>
        </w:rPr>
      </w:pPr>
      <w:r w:rsidRPr="007A544A">
        <w:rPr>
          <w:rFonts w:ascii="Arial" w:eastAsia="Calibri" w:hAnsi="Arial" w:cs="Arial"/>
          <w:kern w:val="3"/>
          <w:lang w:eastAsia="zh-CN" w:bidi="hi-IN"/>
        </w:rPr>
        <w:t>zmiana sposobu rozliczania umowy lub dokonywania płatności na rzecz Wykonawcy (np. terminu płatności faktury, zmiana okresu rozliczeniowego);</w:t>
      </w:r>
    </w:p>
    <w:p w14:paraId="15480189" w14:textId="77777777" w:rsidR="007A544A" w:rsidRPr="007A544A" w:rsidRDefault="007A544A" w:rsidP="00CD6CEA">
      <w:pPr>
        <w:widowControl w:val="0"/>
        <w:numPr>
          <w:ilvl w:val="2"/>
          <w:numId w:val="33"/>
        </w:numPr>
        <w:suppressAutoHyphens/>
        <w:autoSpaceDN w:val="0"/>
        <w:jc w:val="both"/>
        <w:rPr>
          <w:rFonts w:ascii="Arial" w:eastAsia="Calibri" w:hAnsi="Arial" w:cs="Arial"/>
          <w:kern w:val="3"/>
          <w:lang w:eastAsia="zh-CN" w:bidi="hi-IN"/>
        </w:rPr>
      </w:pPr>
      <w:r w:rsidRPr="007A544A">
        <w:rPr>
          <w:rFonts w:ascii="Arial" w:eastAsia="Calibri" w:hAnsi="Arial" w:cs="Arial"/>
          <w:kern w:val="3"/>
          <w:lang w:eastAsia="zh-CN" w:bidi="hi-IN"/>
        </w:rPr>
        <w:t>przypadki losowe (kataklizmy lub inne czynniki zewnętrzne, niemożliwe do przewidzenia wydarzenia, nieprzewidziane zdarzenia wpływające istotnie na stan zdrowia), które będą miały wpływ na treść zawartej umowy i termin realizacji;</w:t>
      </w:r>
    </w:p>
    <w:p w14:paraId="066FB0AD" w14:textId="77777777" w:rsidR="007A544A" w:rsidRPr="007A544A" w:rsidRDefault="007A544A" w:rsidP="00CD6CEA">
      <w:pPr>
        <w:widowControl w:val="0"/>
        <w:numPr>
          <w:ilvl w:val="1"/>
          <w:numId w:val="33"/>
        </w:numPr>
        <w:suppressAutoHyphens/>
        <w:autoSpaceDN w:val="0"/>
        <w:jc w:val="both"/>
        <w:rPr>
          <w:rFonts w:ascii="Arial" w:eastAsia="Calibri" w:hAnsi="Arial" w:cs="Arial"/>
          <w:kern w:val="3"/>
          <w:lang w:eastAsia="zh-CN" w:bidi="hi-IN"/>
        </w:rPr>
      </w:pPr>
      <w:r w:rsidRPr="007A544A">
        <w:rPr>
          <w:rFonts w:ascii="Arial" w:eastAsia="Calibri" w:hAnsi="Arial" w:cs="Arial"/>
          <w:kern w:val="3"/>
          <w:lang w:eastAsia="zh-CN" w:bidi="hi-IN"/>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05D99067" w14:textId="77777777" w:rsidR="007A544A" w:rsidRPr="007A544A" w:rsidRDefault="007A544A" w:rsidP="00CD6CEA">
      <w:pPr>
        <w:widowControl w:val="0"/>
        <w:numPr>
          <w:ilvl w:val="1"/>
          <w:numId w:val="33"/>
        </w:numPr>
        <w:suppressAutoHyphens/>
        <w:autoSpaceDN w:val="0"/>
        <w:jc w:val="both"/>
        <w:rPr>
          <w:rFonts w:eastAsia="Calibri"/>
          <w:kern w:val="3"/>
          <w:lang w:eastAsia="zh-CN" w:bidi="hi-IN"/>
        </w:rPr>
      </w:pPr>
      <w:r w:rsidRPr="007A544A">
        <w:rPr>
          <w:rFonts w:ascii="Arial" w:eastAsia="Calibri" w:hAnsi="Arial" w:cs="Arial"/>
          <w:kern w:val="3"/>
          <w:lang w:bidi="hi-IN"/>
        </w:rPr>
        <w:t>Wystąpienia omyłek pisarskich i rachunkowych.</w:t>
      </w:r>
    </w:p>
    <w:p w14:paraId="068571B3" w14:textId="77777777" w:rsidR="007A544A" w:rsidRPr="007A544A" w:rsidRDefault="007A544A" w:rsidP="00CD6CEA">
      <w:pPr>
        <w:widowControl w:val="0"/>
        <w:numPr>
          <w:ilvl w:val="1"/>
          <w:numId w:val="33"/>
        </w:numPr>
        <w:suppressAutoHyphens/>
        <w:autoSpaceDN w:val="0"/>
        <w:rPr>
          <w:rFonts w:ascii="Arial" w:eastAsia="Calibri" w:hAnsi="Arial" w:cs="Arial"/>
          <w:kern w:val="3"/>
          <w:lang w:eastAsia="zh-CN" w:bidi="hi-IN"/>
        </w:rPr>
      </w:pPr>
      <w:r w:rsidRPr="007A544A">
        <w:rPr>
          <w:rFonts w:ascii="Arial" w:eastAsia="Calibri" w:hAnsi="Arial" w:cs="Arial"/>
          <w:kern w:val="3"/>
          <w:lang w:eastAsia="zh-CN" w:bidi="hi-IN"/>
        </w:rPr>
        <w:t>Zmiany osób odpowiedzialnych za kontakty i nadzór nad przedmiotem umowy.</w:t>
      </w:r>
    </w:p>
    <w:p w14:paraId="48678EEF" w14:textId="77777777" w:rsidR="007A544A" w:rsidRPr="007A544A" w:rsidRDefault="007A544A" w:rsidP="00CD6CEA">
      <w:pPr>
        <w:widowControl w:val="0"/>
        <w:numPr>
          <w:ilvl w:val="1"/>
          <w:numId w:val="33"/>
        </w:numPr>
        <w:suppressAutoHyphens/>
        <w:autoSpaceDN w:val="0"/>
        <w:jc w:val="both"/>
        <w:rPr>
          <w:rFonts w:eastAsia="Calibri"/>
          <w:kern w:val="3"/>
          <w:lang w:eastAsia="zh-CN" w:bidi="hi-IN"/>
        </w:rPr>
      </w:pPr>
      <w:r w:rsidRPr="007A544A">
        <w:rPr>
          <w:rFonts w:ascii="Arial" w:eastAsia="Calibri" w:hAnsi="Arial" w:cs="Arial"/>
          <w:kern w:val="3"/>
          <w:lang w:bidi="hi-IN"/>
        </w:rPr>
        <w:t>Zmiany formy organizacyjnej / prawnej Wykonawcy (przekształcenie itp.).</w:t>
      </w:r>
    </w:p>
    <w:p w14:paraId="47E3356D" w14:textId="77777777" w:rsidR="007A544A" w:rsidRPr="007A544A" w:rsidRDefault="007A544A" w:rsidP="00CD6CEA">
      <w:pPr>
        <w:widowControl w:val="0"/>
        <w:numPr>
          <w:ilvl w:val="0"/>
          <w:numId w:val="34"/>
        </w:numPr>
        <w:suppressAutoHyphens/>
        <w:autoSpaceDE w:val="0"/>
        <w:autoSpaceDN w:val="0"/>
        <w:jc w:val="both"/>
        <w:rPr>
          <w:rFonts w:ascii="Arial" w:hAnsi="Arial" w:cs="Arial"/>
          <w:lang w:bidi="hi-IN"/>
        </w:rPr>
      </w:pPr>
      <w:r w:rsidRPr="007A544A">
        <w:rPr>
          <w:rFonts w:ascii="Arial" w:hAnsi="Arial" w:cs="Arial"/>
          <w:lang w:bidi="hi-IN"/>
        </w:rPr>
        <w:t xml:space="preserve">Nie wymagają zmiany umowy obniżki cenowe i czasowe promocje. Wykonawca zobowiązany jest jednak poinformować o nich Zamawiającego. </w:t>
      </w:r>
    </w:p>
    <w:p w14:paraId="72855ED3" w14:textId="6D0A3D0F" w:rsidR="007A544A" w:rsidRDefault="007A544A" w:rsidP="00CD6CEA">
      <w:pPr>
        <w:widowControl w:val="0"/>
        <w:numPr>
          <w:ilvl w:val="0"/>
          <w:numId w:val="34"/>
        </w:numPr>
        <w:suppressAutoHyphens/>
        <w:autoSpaceDE w:val="0"/>
        <w:autoSpaceDN w:val="0"/>
        <w:jc w:val="both"/>
        <w:rPr>
          <w:rFonts w:ascii="Arial" w:hAnsi="Arial" w:cs="Arial"/>
          <w:lang w:bidi="hi-IN"/>
        </w:rPr>
      </w:pPr>
      <w:r w:rsidRPr="007A544A">
        <w:rPr>
          <w:rFonts w:ascii="Arial" w:hAnsi="Arial" w:cs="Arial"/>
          <w:lang w:bidi="hi-IN"/>
        </w:rPr>
        <w:t>W razie wystąpienia istotnej zmiany okoliczności powodującej, że wykonanie przedmiotu umowy nie leży w interesie publicznym, czego nie można było przewidzieć w chwili zawarcia umowy, Zamawiający może odstąpić od umowy w terminie 14 dni od powzięcia wiadomości o powyższych okolicznościach. W takim przypadku Wykonawca może żądać jedynie należnego mu wynagrodzenia z tytułu wykonanej części umowy.</w:t>
      </w:r>
    </w:p>
    <w:p w14:paraId="0E09DF1C" w14:textId="77777777" w:rsidR="00DD481E" w:rsidRPr="00DD481E" w:rsidRDefault="00DD481E" w:rsidP="00DD481E">
      <w:pPr>
        <w:widowControl w:val="0"/>
        <w:numPr>
          <w:ilvl w:val="0"/>
          <w:numId w:val="34"/>
        </w:numPr>
        <w:suppressAutoHyphens/>
        <w:autoSpaceDE w:val="0"/>
        <w:autoSpaceDN w:val="0"/>
        <w:jc w:val="both"/>
        <w:rPr>
          <w:rFonts w:ascii="Arial" w:hAnsi="Arial" w:cs="Arial"/>
          <w:lang w:bidi="hi-IN"/>
        </w:rPr>
      </w:pPr>
      <w:r w:rsidRPr="00DD481E">
        <w:rPr>
          <w:rFonts w:ascii="Arial" w:hAnsi="Arial" w:cs="Arial"/>
          <w:lang w:bidi="hi-IN"/>
        </w:rPr>
        <w:t>Wszystkie powyższe postanowienia stanowią katalog zmian, na które Zamawiający może wyrazić zgodę. Nie stanowią jednocześnie zobowiązania do wyrażenia takiej zgody.</w:t>
      </w:r>
    </w:p>
    <w:p w14:paraId="2BC0FFA7" w14:textId="77777777" w:rsidR="00DD481E" w:rsidRPr="00DD481E" w:rsidRDefault="00DD481E" w:rsidP="00DD481E">
      <w:pPr>
        <w:widowControl w:val="0"/>
        <w:numPr>
          <w:ilvl w:val="0"/>
          <w:numId w:val="34"/>
        </w:numPr>
        <w:suppressAutoHyphens/>
        <w:autoSpaceDE w:val="0"/>
        <w:autoSpaceDN w:val="0"/>
        <w:jc w:val="both"/>
        <w:rPr>
          <w:rFonts w:ascii="Arial" w:hAnsi="Arial" w:cs="Arial"/>
          <w:lang w:bidi="hi-IN"/>
        </w:rPr>
      </w:pPr>
      <w:r w:rsidRPr="00DD481E">
        <w:rPr>
          <w:rFonts w:ascii="Arial" w:hAnsi="Arial" w:cs="Arial"/>
          <w:lang w:bidi="hi-IN"/>
        </w:rPr>
        <w:t>Nie stanowi zmiany umowy w rozumieniu ustawy Prawo zamówień publicznych zmiana danych teleadresowych, zmiany osób wskazanych do kontaktów między stronami, zmiana osób do nadzorowania.</w:t>
      </w:r>
    </w:p>
    <w:p w14:paraId="3CD56C53" w14:textId="77777777" w:rsidR="00DD481E" w:rsidRPr="007A544A" w:rsidRDefault="00DD481E" w:rsidP="00DD481E">
      <w:pPr>
        <w:widowControl w:val="0"/>
        <w:suppressAutoHyphens/>
        <w:autoSpaceDE w:val="0"/>
        <w:autoSpaceDN w:val="0"/>
        <w:ind w:left="340"/>
        <w:jc w:val="both"/>
        <w:rPr>
          <w:rFonts w:ascii="Arial" w:hAnsi="Arial" w:cs="Arial"/>
          <w:lang w:bidi="hi-IN"/>
        </w:rPr>
      </w:pPr>
    </w:p>
    <w:p w14:paraId="0193C8C1" w14:textId="77777777" w:rsidR="007A544A" w:rsidRPr="007A544A" w:rsidRDefault="007A544A" w:rsidP="00DD481E">
      <w:pPr>
        <w:suppressAutoHyphens/>
        <w:autoSpaceDN w:val="0"/>
        <w:spacing w:line="276" w:lineRule="auto"/>
        <w:jc w:val="center"/>
        <w:rPr>
          <w:rFonts w:ascii="Arial" w:eastAsia="Calibri" w:hAnsi="Arial" w:cs="Arial"/>
          <w:b/>
          <w:kern w:val="3"/>
          <w:lang w:eastAsia="zh-CN" w:bidi="hi-IN"/>
        </w:rPr>
      </w:pPr>
      <w:r w:rsidRPr="007A544A">
        <w:rPr>
          <w:rFonts w:ascii="Arial" w:eastAsia="Calibri" w:hAnsi="Arial" w:cs="Arial"/>
          <w:b/>
          <w:kern w:val="3"/>
          <w:lang w:eastAsia="zh-CN" w:bidi="hi-IN"/>
        </w:rPr>
        <w:t>§ 12</w:t>
      </w:r>
    </w:p>
    <w:p w14:paraId="1D895095" w14:textId="77777777" w:rsidR="007A544A" w:rsidRPr="007A544A" w:rsidRDefault="007A544A" w:rsidP="007A544A">
      <w:pPr>
        <w:suppressAutoHyphens/>
        <w:autoSpaceDN w:val="0"/>
        <w:spacing w:line="276" w:lineRule="auto"/>
        <w:jc w:val="center"/>
        <w:rPr>
          <w:rFonts w:ascii="Arial" w:eastAsia="Calibri" w:hAnsi="Arial" w:cs="Arial"/>
          <w:b/>
          <w:kern w:val="3"/>
          <w:lang w:eastAsia="zh-CN" w:bidi="hi-IN"/>
        </w:rPr>
      </w:pPr>
      <w:r w:rsidRPr="007A544A">
        <w:rPr>
          <w:rFonts w:ascii="Arial" w:eastAsia="Calibri" w:hAnsi="Arial" w:cs="Arial"/>
          <w:b/>
          <w:kern w:val="3"/>
          <w:lang w:eastAsia="zh-CN" w:bidi="hi-IN"/>
        </w:rPr>
        <w:t>Ochrona danych osobowych</w:t>
      </w:r>
    </w:p>
    <w:p w14:paraId="37E52E03" w14:textId="77777777" w:rsidR="007A544A" w:rsidRPr="007A544A" w:rsidRDefault="007A544A" w:rsidP="00CD6CEA">
      <w:pPr>
        <w:widowControl w:val="0"/>
        <w:numPr>
          <w:ilvl w:val="0"/>
          <w:numId w:val="35"/>
        </w:numPr>
        <w:suppressAutoHyphens/>
        <w:autoSpaceDE w:val="0"/>
        <w:autoSpaceDN w:val="0"/>
        <w:ind w:left="357" w:hanging="357"/>
        <w:jc w:val="both"/>
        <w:rPr>
          <w:rFonts w:ascii="Arial" w:eastAsia="Calibri" w:hAnsi="Arial" w:cs="Arial"/>
          <w:lang w:eastAsia="en-US"/>
        </w:rPr>
      </w:pPr>
      <w:r w:rsidRPr="007A544A">
        <w:rPr>
          <w:rFonts w:ascii="Arial" w:eastAsia="Calibri" w:hAnsi="Arial" w:cs="Arial"/>
          <w:lang w:eastAsia="en-US"/>
        </w:rPr>
        <w:t>Zamawiający oświadcza, że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 maja 2019 r., dalej: RODO) oraz wydanymi na jego podstawie krajowymi przepisami z zakresu ochrony danych osobowych.</w:t>
      </w:r>
    </w:p>
    <w:p w14:paraId="6E22EBD0" w14:textId="77777777" w:rsidR="007A544A" w:rsidRPr="007A544A" w:rsidRDefault="007A544A" w:rsidP="00CD6CEA">
      <w:pPr>
        <w:widowControl w:val="0"/>
        <w:numPr>
          <w:ilvl w:val="0"/>
          <w:numId w:val="35"/>
        </w:numPr>
        <w:suppressAutoHyphens/>
        <w:autoSpaceDE w:val="0"/>
        <w:autoSpaceDN w:val="0"/>
        <w:ind w:left="357" w:hanging="357"/>
        <w:jc w:val="both"/>
        <w:rPr>
          <w:rFonts w:ascii="Arial" w:eastAsia="Calibri" w:hAnsi="Arial" w:cs="Arial"/>
          <w:lang w:eastAsia="en-US"/>
        </w:rPr>
      </w:pPr>
      <w:r w:rsidRPr="007A544A">
        <w:rPr>
          <w:rFonts w:ascii="Arial" w:eastAsia="Calibri" w:hAnsi="Arial" w:cs="Arial"/>
          <w:lang w:eastAsia="en-US"/>
        </w:rPr>
        <w:t xml:space="preserve">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przez Zamawiającego lub prawnie uzasadnionego interesu Wykonawcy. Udostępniane dane kontaktowe mogą obejmować: imię i nazwisko, adres e- mail, stanowisko służbowe i numer telefonu służbowego. Każda ze Stron będzie administratorem danych kontaktowych, które </w:t>
      </w:r>
      <w:r w:rsidRPr="007A544A">
        <w:rPr>
          <w:rFonts w:ascii="Arial" w:eastAsia="Calibri" w:hAnsi="Arial" w:cs="Arial"/>
          <w:lang w:eastAsia="en-US"/>
        </w:rPr>
        <w:lastRenderedPageBreak/>
        <w:t xml:space="preserve">zostały jej udostępnione w ramach Umowy. </w:t>
      </w:r>
    </w:p>
    <w:p w14:paraId="4CBD6E11" w14:textId="77777777" w:rsidR="007A544A" w:rsidRPr="007A544A" w:rsidRDefault="007A544A" w:rsidP="00CD6CEA">
      <w:pPr>
        <w:widowControl w:val="0"/>
        <w:numPr>
          <w:ilvl w:val="0"/>
          <w:numId w:val="35"/>
        </w:numPr>
        <w:suppressAutoHyphens/>
        <w:autoSpaceDE w:val="0"/>
        <w:autoSpaceDN w:val="0"/>
        <w:ind w:left="357" w:hanging="357"/>
        <w:jc w:val="both"/>
        <w:rPr>
          <w:rFonts w:ascii="Arial" w:eastAsia="Calibri" w:hAnsi="Arial" w:cs="Arial"/>
          <w:lang w:eastAsia="en-US"/>
        </w:rPr>
      </w:pPr>
      <w:r w:rsidRPr="007A544A">
        <w:rPr>
          <w:rFonts w:ascii="Arial" w:eastAsia="Calibri" w:hAnsi="Arial" w:cs="Arial"/>
          <w:lang w:eastAsia="en-US"/>
        </w:rPr>
        <w:t>Każda ze Stron oświadcza, że stosuje środki bezpieczeństwa, techniczne i organizacyjne, zapewniające bezpieczeństwo przetwarzanym danym osobowym, odpowiednie do stopnia ryzyka związanego z ich przetwarzaniem.</w:t>
      </w:r>
    </w:p>
    <w:p w14:paraId="1A346469" w14:textId="77777777" w:rsidR="007A544A" w:rsidRPr="007A544A" w:rsidRDefault="007A544A" w:rsidP="00CD6CEA">
      <w:pPr>
        <w:widowControl w:val="0"/>
        <w:numPr>
          <w:ilvl w:val="0"/>
          <w:numId w:val="35"/>
        </w:numPr>
        <w:suppressAutoHyphens/>
        <w:autoSpaceDE w:val="0"/>
        <w:autoSpaceDN w:val="0"/>
        <w:ind w:left="357" w:hanging="357"/>
        <w:jc w:val="both"/>
        <w:rPr>
          <w:rFonts w:ascii="Arial" w:eastAsia="Calibri" w:hAnsi="Arial" w:cs="Arial"/>
          <w:lang w:eastAsia="en-US"/>
        </w:rPr>
      </w:pPr>
      <w:r w:rsidRPr="007A544A">
        <w:rPr>
          <w:rFonts w:ascii="Arial" w:eastAsia="Calibri" w:hAnsi="Arial" w:cs="Arial"/>
          <w:lang w:eastAsia="en-US"/>
        </w:rPr>
        <w:t>Każda ze Stron zobowiązuje się do nieudostępniania danych osobowych przetwarzanych w zakresie niniejszej umowy innym podmiotom, zarówno podczas trwania Umowy jak i po jej ustaniu oraz do zagwarantowania, że nie będą one udostępniane w sposób niedozwolony przez jego pracowników, współpracowników oraz reprezentantów.</w:t>
      </w:r>
    </w:p>
    <w:p w14:paraId="66FCC8A3" w14:textId="77777777" w:rsidR="007A544A" w:rsidRPr="007A544A" w:rsidRDefault="007A544A" w:rsidP="00CD6CEA">
      <w:pPr>
        <w:widowControl w:val="0"/>
        <w:numPr>
          <w:ilvl w:val="0"/>
          <w:numId w:val="35"/>
        </w:numPr>
        <w:suppressAutoHyphens/>
        <w:autoSpaceDE w:val="0"/>
        <w:autoSpaceDN w:val="0"/>
        <w:ind w:left="357" w:hanging="357"/>
        <w:jc w:val="both"/>
        <w:rPr>
          <w:rFonts w:ascii="Arial" w:eastAsia="Calibri" w:hAnsi="Arial" w:cs="Arial"/>
          <w:lang w:eastAsia="en-US"/>
        </w:rPr>
      </w:pPr>
      <w:r w:rsidRPr="007A544A">
        <w:rPr>
          <w:rFonts w:ascii="Arial" w:eastAsia="Calibri" w:hAnsi="Arial" w:cs="Arial"/>
          <w:lang w:eastAsia="en-US"/>
        </w:rPr>
        <w:t>Wykonawca zobowiązany jest poinformować swoich pracowników, współpracowników i reprezentantów o przetwarzaniu przez Zamawiającego danych osobowych, tj. przekazać zapisy Klauzuli Informacyjnej RODO, którą Zamawiający udostępnił Wykonawcy.</w:t>
      </w:r>
    </w:p>
    <w:p w14:paraId="0AAA13C6" w14:textId="77777777" w:rsidR="007A544A" w:rsidRPr="007A544A" w:rsidRDefault="007A544A" w:rsidP="00CD6CEA">
      <w:pPr>
        <w:widowControl w:val="0"/>
        <w:numPr>
          <w:ilvl w:val="0"/>
          <w:numId w:val="35"/>
        </w:numPr>
        <w:suppressAutoHyphens/>
        <w:autoSpaceDE w:val="0"/>
        <w:autoSpaceDN w:val="0"/>
        <w:ind w:left="357" w:hanging="357"/>
        <w:jc w:val="both"/>
        <w:rPr>
          <w:rFonts w:ascii="Arial" w:eastAsia="Calibri" w:hAnsi="Arial" w:cs="Arial"/>
          <w:lang w:eastAsia="en-US"/>
        </w:rPr>
      </w:pPr>
      <w:r w:rsidRPr="007A544A">
        <w:rPr>
          <w:rFonts w:ascii="Arial" w:eastAsia="Calibri" w:hAnsi="Arial" w:cs="Arial"/>
          <w:lang w:eastAsia="en-US"/>
        </w:rPr>
        <w:t xml:space="preserve">Wykonawca zapewnia przestrzeganie zasad przetwarzania i ochrony danych osobowych zgodnie z przepisami RODO oraz wydanymi na jego podstawie krajowymi przepisami z zakresu ochrony danych osobowych. </w:t>
      </w:r>
    </w:p>
    <w:p w14:paraId="39C53E64" w14:textId="77777777" w:rsidR="007A544A" w:rsidRPr="007A544A" w:rsidRDefault="007A544A" w:rsidP="00CD6CEA">
      <w:pPr>
        <w:widowControl w:val="0"/>
        <w:numPr>
          <w:ilvl w:val="0"/>
          <w:numId w:val="35"/>
        </w:numPr>
        <w:suppressAutoHyphens/>
        <w:autoSpaceDE w:val="0"/>
        <w:autoSpaceDN w:val="0"/>
        <w:ind w:left="357" w:hanging="357"/>
        <w:jc w:val="both"/>
        <w:rPr>
          <w:rFonts w:ascii="Arial" w:eastAsia="Calibri" w:hAnsi="Arial" w:cs="Arial"/>
          <w:lang w:eastAsia="en-US"/>
        </w:rPr>
      </w:pPr>
      <w:r w:rsidRPr="007A544A">
        <w:rPr>
          <w:rFonts w:ascii="Arial" w:eastAsia="Calibri" w:hAnsi="Arial" w:cs="Arial"/>
          <w:lang w:eastAsia="en-US"/>
        </w:rPr>
        <w:t xml:space="preserve">Wykonawca ponosi odpowiedzialność za przetwarzanie danych osobowych niezgodnie z treścią Umowy, RODO oraz wydanymi na jego podstawie krajowymi przepisami z zakresu ochrony danych osobowych. </w:t>
      </w:r>
    </w:p>
    <w:p w14:paraId="5EF7434A" w14:textId="77777777" w:rsidR="007A544A" w:rsidRPr="007A544A" w:rsidRDefault="007A544A" w:rsidP="007A544A">
      <w:pPr>
        <w:suppressAutoHyphens/>
        <w:autoSpaceDN w:val="0"/>
        <w:spacing w:line="276" w:lineRule="auto"/>
        <w:jc w:val="center"/>
        <w:rPr>
          <w:rFonts w:ascii="Arial" w:eastAsia="Calibri" w:hAnsi="Arial" w:cs="Arial"/>
          <w:b/>
          <w:bCs/>
          <w:color w:val="000000"/>
          <w:kern w:val="3"/>
          <w:lang w:eastAsia="zh-CN" w:bidi="hi-IN"/>
        </w:rPr>
      </w:pPr>
      <w:r w:rsidRPr="007A544A">
        <w:rPr>
          <w:rFonts w:ascii="Arial" w:eastAsia="Calibri" w:hAnsi="Arial" w:cs="Arial"/>
          <w:b/>
          <w:bCs/>
          <w:color w:val="000000"/>
          <w:kern w:val="3"/>
          <w:lang w:eastAsia="zh-CN" w:bidi="hi-IN"/>
        </w:rPr>
        <w:t>§ 13</w:t>
      </w:r>
    </w:p>
    <w:p w14:paraId="4EDD5A3B" w14:textId="77777777" w:rsidR="007A544A" w:rsidRPr="007A544A" w:rsidRDefault="007A544A" w:rsidP="007A544A">
      <w:pPr>
        <w:suppressAutoHyphens/>
        <w:autoSpaceDN w:val="0"/>
        <w:spacing w:line="276" w:lineRule="auto"/>
        <w:jc w:val="center"/>
        <w:rPr>
          <w:rFonts w:ascii="Arial" w:eastAsia="Calibri" w:hAnsi="Arial" w:cs="Arial"/>
          <w:b/>
          <w:bCs/>
          <w:color w:val="000000"/>
          <w:kern w:val="3"/>
          <w:lang w:eastAsia="zh-CN" w:bidi="hi-IN"/>
        </w:rPr>
      </w:pPr>
      <w:r w:rsidRPr="007A544A">
        <w:rPr>
          <w:rFonts w:ascii="Arial" w:eastAsia="Calibri" w:hAnsi="Arial" w:cs="Arial"/>
          <w:b/>
          <w:bCs/>
          <w:color w:val="000000"/>
          <w:kern w:val="3"/>
          <w:lang w:eastAsia="zh-CN" w:bidi="hi-IN"/>
        </w:rPr>
        <w:t>Postanowienia końcowe</w:t>
      </w:r>
    </w:p>
    <w:p w14:paraId="1CDB55F0" w14:textId="77777777" w:rsidR="007A544A" w:rsidRPr="007A544A" w:rsidRDefault="007A544A" w:rsidP="00CD6CEA">
      <w:pPr>
        <w:widowControl w:val="0"/>
        <w:numPr>
          <w:ilvl w:val="0"/>
          <w:numId w:val="36"/>
        </w:numPr>
        <w:tabs>
          <w:tab w:val="left" w:pos="-4680"/>
        </w:tabs>
        <w:suppressAutoHyphens/>
        <w:autoSpaceDE w:val="0"/>
        <w:autoSpaceDN w:val="0"/>
        <w:jc w:val="both"/>
        <w:rPr>
          <w:rFonts w:ascii="Calibri" w:eastAsia="SimSun" w:hAnsi="Calibri" w:cs="Tahoma"/>
          <w:kern w:val="3"/>
          <w:sz w:val="22"/>
          <w:szCs w:val="22"/>
          <w:lang w:eastAsia="en-US"/>
        </w:rPr>
      </w:pPr>
      <w:r w:rsidRPr="007A544A">
        <w:rPr>
          <w:rFonts w:ascii="Arial" w:hAnsi="Arial" w:cs="Arial"/>
          <w:lang w:eastAsia="zh-CN"/>
        </w:rPr>
        <w:t>W sprawach nieuregulowanych w niniejszej umowie zastosowanie mają obowiązujące przepisy prawne, w szczególności ustawy z dnia 23 kwietnia 1964 r. Kodeks cywilny (t. j. Dz. U. z 2020 r. poz. 1740) oraz ustawy z dnia 11 września 2019 r. Prawo zamówień publicznych.</w:t>
      </w:r>
    </w:p>
    <w:p w14:paraId="257C9D20" w14:textId="77777777" w:rsidR="007A544A" w:rsidRPr="007A544A" w:rsidRDefault="007A544A" w:rsidP="00CD6CEA">
      <w:pPr>
        <w:widowControl w:val="0"/>
        <w:numPr>
          <w:ilvl w:val="0"/>
          <w:numId w:val="36"/>
        </w:numPr>
        <w:tabs>
          <w:tab w:val="left" w:pos="0"/>
        </w:tabs>
        <w:suppressAutoHyphens/>
        <w:autoSpaceDE w:val="0"/>
        <w:autoSpaceDN w:val="0"/>
        <w:ind w:left="285" w:hanging="330"/>
        <w:jc w:val="both"/>
        <w:rPr>
          <w:rFonts w:ascii="Calibri" w:eastAsia="SimSun" w:hAnsi="Calibri" w:cs="Tahoma"/>
          <w:kern w:val="3"/>
          <w:sz w:val="22"/>
          <w:szCs w:val="22"/>
          <w:lang w:eastAsia="en-US"/>
        </w:rPr>
      </w:pPr>
      <w:r w:rsidRPr="007A544A">
        <w:rPr>
          <w:rFonts w:ascii="Arial" w:hAnsi="Arial" w:cs="Arial"/>
          <w:lang w:eastAsia="zh-CN"/>
        </w:rPr>
        <w:t>Spory wynikaj</w:t>
      </w:r>
      <w:r w:rsidRPr="007A544A">
        <w:rPr>
          <w:rFonts w:ascii="Arial" w:eastAsia="TimesNewRoman" w:hAnsi="Arial" w:cs="Arial"/>
          <w:lang w:eastAsia="zh-CN"/>
        </w:rPr>
        <w:t>ą</w:t>
      </w:r>
      <w:r w:rsidRPr="007A544A">
        <w:rPr>
          <w:rFonts w:ascii="Arial" w:hAnsi="Arial" w:cs="Arial"/>
          <w:lang w:eastAsia="zh-CN"/>
        </w:rPr>
        <w:t>ce z niniejszej umowy Strony będą rozwiązywać polubownie, a w razie braku możliwości takiego załatwienia sprawy rozstrzygać będzie sąd powszechny właściwy miejscowo dla siedziby Zamawiającego.</w:t>
      </w:r>
    </w:p>
    <w:p w14:paraId="38A48C4C" w14:textId="77777777" w:rsidR="007A544A" w:rsidRPr="007A544A" w:rsidRDefault="007A544A" w:rsidP="00CD6CEA">
      <w:pPr>
        <w:widowControl w:val="0"/>
        <w:numPr>
          <w:ilvl w:val="0"/>
          <w:numId w:val="36"/>
        </w:numPr>
        <w:tabs>
          <w:tab w:val="left" w:pos="0"/>
        </w:tabs>
        <w:suppressAutoHyphens/>
        <w:autoSpaceDE w:val="0"/>
        <w:autoSpaceDN w:val="0"/>
        <w:ind w:left="285" w:hanging="330"/>
        <w:jc w:val="both"/>
        <w:rPr>
          <w:rFonts w:ascii="Calibri" w:eastAsia="SimSun" w:hAnsi="Calibri" w:cs="Tahoma"/>
          <w:kern w:val="3"/>
          <w:sz w:val="22"/>
          <w:szCs w:val="22"/>
          <w:lang w:eastAsia="en-US"/>
        </w:rPr>
      </w:pPr>
      <w:r w:rsidRPr="007A544A">
        <w:rPr>
          <w:rFonts w:ascii="Arial" w:hAnsi="Arial" w:cs="Arial"/>
          <w:lang w:eastAsia="zh-CN"/>
        </w:rPr>
        <w:t>Integralną część umowy stanowią:</w:t>
      </w:r>
    </w:p>
    <w:p w14:paraId="1BA717E1" w14:textId="77777777" w:rsidR="007A544A" w:rsidRPr="007A544A" w:rsidRDefault="007A544A" w:rsidP="00CD6CEA">
      <w:pPr>
        <w:widowControl w:val="0"/>
        <w:numPr>
          <w:ilvl w:val="0"/>
          <w:numId w:val="37"/>
        </w:numPr>
        <w:suppressAutoHyphens/>
        <w:autoSpaceDE w:val="0"/>
        <w:autoSpaceDN w:val="0"/>
        <w:jc w:val="both"/>
        <w:rPr>
          <w:rFonts w:ascii="Calibri" w:eastAsia="SimSun" w:hAnsi="Calibri" w:cs="Tahoma"/>
          <w:kern w:val="3"/>
          <w:sz w:val="22"/>
          <w:szCs w:val="22"/>
          <w:lang w:eastAsia="en-US"/>
        </w:rPr>
      </w:pPr>
      <w:r w:rsidRPr="007A544A">
        <w:rPr>
          <w:rFonts w:ascii="Arial" w:hAnsi="Arial" w:cs="Arial"/>
          <w:lang w:eastAsia="zh-CN"/>
        </w:rPr>
        <w:t>Formularz ofertowy Wykonawcy – załącznik nr 1,</w:t>
      </w:r>
    </w:p>
    <w:p w14:paraId="744BC52A" w14:textId="77777777" w:rsidR="007A544A" w:rsidRPr="007A544A" w:rsidRDefault="008B3443" w:rsidP="00CD6CEA">
      <w:pPr>
        <w:widowControl w:val="0"/>
        <w:numPr>
          <w:ilvl w:val="0"/>
          <w:numId w:val="37"/>
        </w:numPr>
        <w:suppressAutoHyphens/>
        <w:autoSpaceDN w:val="0"/>
        <w:rPr>
          <w:rFonts w:ascii="Arial" w:hAnsi="Arial" w:cs="Arial"/>
          <w:lang w:eastAsia="zh-CN"/>
        </w:rPr>
      </w:pPr>
      <w:r>
        <w:rPr>
          <w:rFonts w:ascii="Arial" w:hAnsi="Arial" w:cs="Arial"/>
          <w:lang w:eastAsia="zh-CN"/>
        </w:rPr>
        <w:t>Specyfikacja Techniczna</w:t>
      </w:r>
      <w:r w:rsidR="007A544A" w:rsidRPr="007A544A">
        <w:rPr>
          <w:rFonts w:ascii="Arial" w:hAnsi="Arial" w:cs="Arial"/>
          <w:lang w:eastAsia="zh-CN"/>
        </w:rPr>
        <w:t xml:space="preserve"> – załącznik nr 2,</w:t>
      </w:r>
    </w:p>
    <w:p w14:paraId="19D7BF77" w14:textId="77777777" w:rsidR="007A544A" w:rsidRPr="007A544A" w:rsidRDefault="007A544A" w:rsidP="00CD6CEA">
      <w:pPr>
        <w:widowControl w:val="0"/>
        <w:numPr>
          <w:ilvl w:val="0"/>
          <w:numId w:val="37"/>
        </w:numPr>
        <w:suppressAutoHyphens/>
        <w:autoSpaceDN w:val="0"/>
        <w:jc w:val="both"/>
        <w:rPr>
          <w:rFonts w:ascii="Arial" w:hAnsi="Arial" w:cs="Arial"/>
          <w:lang w:eastAsia="zh-CN"/>
        </w:rPr>
      </w:pPr>
      <w:r w:rsidRPr="007A544A">
        <w:rPr>
          <w:rFonts w:ascii="Arial" w:hAnsi="Arial" w:cs="Arial"/>
          <w:lang w:eastAsia="zh-CN"/>
        </w:rPr>
        <w:t>Formularz cenowy Wykonawcy – załącznik nr 3.</w:t>
      </w:r>
    </w:p>
    <w:p w14:paraId="04D8FE98" w14:textId="77777777" w:rsidR="007A544A" w:rsidRPr="007A544A" w:rsidRDefault="007A544A" w:rsidP="00CD6CEA">
      <w:pPr>
        <w:suppressAutoHyphens/>
        <w:autoSpaceDN w:val="0"/>
        <w:ind w:left="284" w:hanging="284"/>
        <w:jc w:val="both"/>
        <w:rPr>
          <w:rFonts w:ascii="Calibri" w:eastAsia="SimSun" w:hAnsi="Calibri" w:cs="Tahoma"/>
          <w:kern w:val="3"/>
          <w:sz w:val="22"/>
          <w:szCs w:val="22"/>
          <w:lang w:eastAsia="en-US"/>
        </w:rPr>
      </w:pPr>
      <w:r w:rsidRPr="007A544A">
        <w:rPr>
          <w:rFonts w:ascii="Arial" w:hAnsi="Arial" w:cs="Arial"/>
          <w:lang w:eastAsia="zh-CN"/>
        </w:rPr>
        <w:t>4. Umowę sporządzono w 3 (trzech) jednobrzmiących egzemplarzach z czego 2 (dwa) otrzymuje Zamawiający,  a 1 (jeden) Wykonawca.</w:t>
      </w:r>
    </w:p>
    <w:p w14:paraId="13ABAFD7" w14:textId="77777777" w:rsidR="007A544A" w:rsidRPr="007A544A" w:rsidRDefault="007A544A" w:rsidP="007A544A">
      <w:pPr>
        <w:suppressAutoHyphens/>
        <w:autoSpaceDN w:val="0"/>
        <w:spacing w:line="276" w:lineRule="auto"/>
        <w:rPr>
          <w:rFonts w:ascii="Arial" w:eastAsia="Calibri" w:hAnsi="Arial" w:cs="Arial"/>
          <w:b/>
          <w:bCs/>
          <w:color w:val="000000"/>
          <w:kern w:val="3"/>
          <w:lang w:eastAsia="zh-CN" w:bidi="hi-IN"/>
        </w:rPr>
      </w:pPr>
      <w:r w:rsidRPr="007A544A">
        <w:rPr>
          <w:rFonts w:ascii="Arial" w:eastAsia="Calibri" w:hAnsi="Arial" w:cs="Arial"/>
          <w:b/>
          <w:bCs/>
          <w:color w:val="000000"/>
          <w:kern w:val="3"/>
          <w:lang w:eastAsia="zh-CN" w:bidi="hi-IN"/>
        </w:rPr>
        <w:tab/>
      </w:r>
      <w:r w:rsidRPr="007A544A">
        <w:rPr>
          <w:rFonts w:ascii="Arial" w:eastAsia="Calibri" w:hAnsi="Arial" w:cs="Arial"/>
          <w:b/>
          <w:bCs/>
          <w:color w:val="000000"/>
          <w:kern w:val="3"/>
          <w:lang w:eastAsia="zh-CN" w:bidi="hi-IN"/>
        </w:rPr>
        <w:tab/>
      </w:r>
      <w:r w:rsidRPr="007A544A">
        <w:rPr>
          <w:rFonts w:ascii="Arial" w:eastAsia="Calibri" w:hAnsi="Arial" w:cs="Arial"/>
          <w:b/>
          <w:bCs/>
          <w:color w:val="000000"/>
          <w:kern w:val="3"/>
          <w:lang w:eastAsia="zh-CN" w:bidi="hi-IN"/>
        </w:rPr>
        <w:tab/>
      </w:r>
    </w:p>
    <w:p w14:paraId="3C857B6F" w14:textId="77777777" w:rsidR="00C7022F" w:rsidRPr="00CD6CEA" w:rsidRDefault="007A544A" w:rsidP="00CD6CEA">
      <w:pPr>
        <w:suppressAutoHyphens/>
        <w:autoSpaceDN w:val="0"/>
        <w:spacing w:line="276" w:lineRule="auto"/>
        <w:rPr>
          <w:rFonts w:eastAsia="Calibri"/>
          <w:kern w:val="3"/>
          <w:lang w:eastAsia="zh-CN" w:bidi="hi-IN"/>
        </w:rPr>
      </w:pPr>
      <w:r w:rsidRPr="007A544A">
        <w:rPr>
          <w:rFonts w:ascii="Arial" w:eastAsia="Calibri" w:hAnsi="Arial" w:cs="Arial"/>
          <w:b/>
          <w:bCs/>
          <w:color w:val="000000"/>
          <w:kern w:val="3"/>
          <w:lang w:eastAsia="zh-CN" w:bidi="hi-IN"/>
        </w:rPr>
        <w:tab/>
        <w:t>Zamawiający                                                                                           Wykonawca</w:t>
      </w:r>
      <w:bookmarkStart w:id="2" w:name="Bookmark"/>
      <w:bookmarkEnd w:id="2"/>
    </w:p>
    <w:sectPr w:rsidR="00C7022F" w:rsidRPr="00CD6CEA" w:rsidSect="004E50F9">
      <w:headerReference w:type="default" r:id="rId8"/>
      <w:footerReference w:type="default" r:id="rId9"/>
      <w:pgSz w:w="11906" w:h="16838"/>
      <w:pgMar w:top="652" w:right="1276"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46000" w14:textId="77777777" w:rsidR="009453E1" w:rsidRDefault="009453E1" w:rsidP="00CC5115">
      <w:r>
        <w:separator/>
      </w:r>
    </w:p>
  </w:endnote>
  <w:endnote w:type="continuationSeparator" w:id="0">
    <w:p w14:paraId="0B698B83" w14:textId="77777777" w:rsidR="009453E1" w:rsidRDefault="009453E1" w:rsidP="00CC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Univers-PL">
    <w:altName w:val="MS Gothic"/>
    <w:panose1 w:val="00000000000000000000"/>
    <w:charset w:val="80"/>
    <w:family w:val="auto"/>
    <w:notTrueType/>
    <w:pitch w:val="default"/>
    <w:sig w:usb0="00000000" w:usb1="08070000" w:usb2="00000010" w:usb3="00000000" w:csb0="0002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Yu Gothic"/>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8CC08" w14:textId="77777777" w:rsidR="00655F8F" w:rsidRPr="00655F8F" w:rsidRDefault="0073062F" w:rsidP="0073062F">
    <w:pPr>
      <w:pBdr>
        <w:top w:val="single" w:sz="4" w:space="6" w:color="auto"/>
      </w:pBdr>
      <w:suppressAutoHyphens/>
      <w:jc w:val="center"/>
      <w:rPr>
        <w:rFonts w:ascii="Tahoma" w:hAnsi="Tahoma" w:cs="Tahoma"/>
        <w:sz w:val="16"/>
        <w:szCs w:val="16"/>
        <w:lang w:eastAsia="ar-SA"/>
      </w:rPr>
    </w:pPr>
    <w:r w:rsidRPr="0073062F">
      <w:rPr>
        <w:rFonts w:ascii="Tahoma" w:hAnsi="Tahoma" w:cs="Tahoma"/>
        <w:sz w:val="16"/>
        <w:szCs w:val="16"/>
        <w:lang w:eastAsia="ar-SA"/>
      </w:rPr>
      <w:t>Projekt  pn. „Modernizacja infrastruktury kształcenia zawodowego w Powiecie Wołowskim” dofinansowany</w:t>
    </w:r>
    <w:r>
      <w:rPr>
        <w:rFonts w:ascii="Tahoma" w:hAnsi="Tahoma" w:cs="Tahoma"/>
        <w:sz w:val="16"/>
        <w:szCs w:val="16"/>
        <w:lang w:eastAsia="ar-SA"/>
      </w:rPr>
      <w:t xml:space="preserve"> ze środków Unii Europejskiej  </w:t>
    </w:r>
    <w:r w:rsidRPr="0073062F">
      <w:rPr>
        <w:rFonts w:ascii="Tahoma" w:hAnsi="Tahoma" w:cs="Tahoma"/>
        <w:sz w:val="16"/>
        <w:szCs w:val="16"/>
        <w:lang w:eastAsia="ar-SA"/>
      </w:rPr>
      <w:t>w ramach Regionalnego Programu Operacyjnego Województwa Dolnośląskiego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CD6B4" w14:textId="77777777" w:rsidR="009453E1" w:rsidRDefault="009453E1" w:rsidP="00CC5115">
      <w:r>
        <w:separator/>
      </w:r>
    </w:p>
  </w:footnote>
  <w:footnote w:type="continuationSeparator" w:id="0">
    <w:p w14:paraId="55144687" w14:textId="77777777" w:rsidR="009453E1" w:rsidRDefault="009453E1" w:rsidP="00CC5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3795B" w14:textId="77777777" w:rsidR="00185E1E" w:rsidRDefault="0073062F">
    <w:pPr>
      <w:pStyle w:val="Nagwek"/>
    </w:pPr>
    <w:r>
      <w:rPr>
        <w:noProof/>
      </w:rPr>
      <w:drawing>
        <wp:anchor distT="0" distB="0" distL="114300" distR="114300" simplePos="0" relativeHeight="251660288" behindDoc="1" locked="0" layoutInCell="1" allowOverlap="1" wp14:anchorId="3FCFE697" wp14:editId="25CDF870">
          <wp:simplePos x="0" y="0"/>
          <wp:positionH relativeFrom="column">
            <wp:posOffset>4340860</wp:posOffset>
          </wp:positionH>
          <wp:positionV relativeFrom="paragraph">
            <wp:posOffset>-169545</wp:posOffset>
          </wp:positionV>
          <wp:extent cx="1978660" cy="885825"/>
          <wp:effectExtent l="0" t="0" r="2540" b="9525"/>
          <wp:wrapTight wrapText="bothSides">
            <wp:wrapPolygon edited="0">
              <wp:start x="0" y="0"/>
              <wp:lineTo x="0" y="21368"/>
              <wp:lineTo x="21420" y="21368"/>
              <wp:lineTo x="21420"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69881" b="21585"/>
                  <a:stretch>
                    <a:fillRect/>
                  </a:stretch>
                </pic:blipFill>
                <pic:spPr bwMode="auto">
                  <a:xfrm>
                    <a:off x="0" y="0"/>
                    <a:ext cx="1978660" cy="88582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9C0A266" wp14:editId="1E23085C">
          <wp:simplePos x="0" y="0"/>
          <wp:positionH relativeFrom="column">
            <wp:posOffset>3429000</wp:posOffset>
          </wp:positionH>
          <wp:positionV relativeFrom="paragraph">
            <wp:posOffset>81280</wp:posOffset>
          </wp:positionV>
          <wp:extent cx="662305" cy="808355"/>
          <wp:effectExtent l="0" t="0" r="444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2">
                    <a:grayscl/>
                    <a:extLst>
                      <a:ext uri="{28A0092B-C50C-407E-A947-70E740481C1C}">
                        <a14:useLocalDpi xmlns:a14="http://schemas.microsoft.com/office/drawing/2010/main" val="0"/>
                      </a:ext>
                    </a:extLst>
                  </a:blip>
                  <a:srcRect l="50114" t="11617" r="36612" b="3831"/>
                  <a:stretch>
                    <a:fillRect/>
                  </a:stretch>
                </pic:blipFill>
                <pic:spPr bwMode="auto">
                  <a:xfrm>
                    <a:off x="0" y="0"/>
                    <a:ext cx="662305" cy="8083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1047B14" wp14:editId="63F276F2">
          <wp:simplePos x="0" y="0"/>
          <wp:positionH relativeFrom="column">
            <wp:posOffset>1725295</wp:posOffset>
          </wp:positionH>
          <wp:positionV relativeFrom="paragraph">
            <wp:posOffset>262890</wp:posOffset>
          </wp:positionV>
          <wp:extent cx="1142365" cy="403860"/>
          <wp:effectExtent l="0" t="0" r="63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2365" cy="403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7CA0318" wp14:editId="4BE5A01C">
          <wp:extent cx="1323975" cy="9620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3975" cy="962025"/>
                  </a:xfrm>
                  <a:prstGeom prst="rect">
                    <a:avLst/>
                  </a:prstGeom>
                  <a:noFill/>
                </pic:spPr>
              </pic:pic>
            </a:graphicData>
          </a:graphic>
        </wp:inline>
      </w:drawing>
    </w:r>
  </w:p>
  <w:p w14:paraId="26E35AE6" w14:textId="77777777" w:rsidR="00185E1E" w:rsidRDefault="00185E1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5FA1EBA"/>
    <w:lvl w:ilvl="0">
      <w:start w:val="1"/>
      <w:numFmt w:val="decimal"/>
      <w:pStyle w:val="Listanumerowana"/>
      <w:lvlText w:val="%1."/>
      <w:lvlJc w:val="left"/>
      <w:pPr>
        <w:tabs>
          <w:tab w:val="num" w:pos="360"/>
        </w:tabs>
        <w:ind w:left="36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b w:val="0"/>
        <w:i w:val="0"/>
      </w:rPr>
    </w:lvl>
    <w:lvl w:ilvl="3">
      <w:start w:val="1"/>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5"/>
    <w:multiLevelType w:val="singleLevel"/>
    <w:tmpl w:val="00000005"/>
    <w:name w:val="WW8Num5"/>
    <w:lvl w:ilvl="0">
      <w:start w:val="1"/>
      <w:numFmt w:val="decimal"/>
      <w:lvlText w:val="%1."/>
      <w:lvlJc w:val="left"/>
      <w:pPr>
        <w:tabs>
          <w:tab w:val="num" w:pos="360"/>
        </w:tabs>
        <w:ind w:left="283" w:hanging="283"/>
      </w:pPr>
      <w:rPr>
        <w:b w:val="0"/>
        <w:i w:val="0"/>
        <w:color w:val="auto"/>
      </w:r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283" w:hanging="283"/>
      </w:pPr>
    </w:lvl>
  </w:abstractNum>
  <w:abstractNum w:abstractNumId="5" w15:restartNumberingAfterBreak="0">
    <w:nsid w:val="00000007"/>
    <w:multiLevelType w:val="singleLevel"/>
    <w:tmpl w:val="A630335A"/>
    <w:name w:val="WW8Num52"/>
    <w:lvl w:ilvl="0">
      <w:start w:val="1"/>
      <w:numFmt w:val="decimal"/>
      <w:lvlText w:val="Załącznik Nr %1 do SIWZ"/>
      <w:lvlJc w:val="left"/>
      <w:pPr>
        <w:tabs>
          <w:tab w:val="num" w:pos="1070"/>
        </w:tabs>
        <w:ind w:left="1070" w:hanging="360"/>
      </w:pPr>
      <w:rPr>
        <w:b w:val="0"/>
        <w:i/>
        <w:sz w:val="22"/>
        <w:szCs w:val="20"/>
      </w:rPr>
    </w:lvl>
  </w:abstractNum>
  <w:abstractNum w:abstractNumId="6" w15:restartNumberingAfterBreak="0">
    <w:nsid w:val="00000008"/>
    <w:multiLevelType w:val="singleLevel"/>
    <w:tmpl w:val="00000008"/>
    <w:name w:val="WW8Num9"/>
    <w:lvl w:ilvl="0">
      <w:start w:val="1"/>
      <w:numFmt w:val="decimal"/>
      <w:lvlText w:val="%1."/>
      <w:lvlJc w:val="left"/>
      <w:pPr>
        <w:tabs>
          <w:tab w:val="num" w:pos="360"/>
        </w:tabs>
        <w:ind w:left="283" w:hanging="283"/>
      </w:pPr>
      <w:rPr>
        <w:color w:val="auto"/>
      </w:rPr>
    </w:lvl>
  </w:abstractNum>
  <w:abstractNum w:abstractNumId="7" w15:restartNumberingAfterBreak="0">
    <w:nsid w:val="00000009"/>
    <w:multiLevelType w:val="multilevel"/>
    <w:tmpl w:val="00000009"/>
    <w:name w:val="WW8Num10"/>
    <w:lvl w:ilvl="0">
      <w:start w:val="1"/>
      <w:numFmt w:val="upperRoman"/>
      <w:lvlText w:val="§ %1."/>
      <w:lvlJc w:val="left"/>
      <w:pPr>
        <w:tabs>
          <w:tab w:val="num" w:pos="357"/>
        </w:tabs>
        <w:ind w:left="357" w:hanging="357"/>
      </w:pPr>
      <w:rPr>
        <w:rFonts w:ascii="Verdana" w:hAnsi="Verdana" w:cs="Arial"/>
        <w:b/>
        <w:i w:val="0"/>
        <w:sz w:val="18"/>
        <w:szCs w:val="18"/>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9"/>
        </w:tabs>
        <w:ind w:left="720" w:hanging="363"/>
      </w:pPr>
      <w:rPr>
        <w:rFonts w:ascii="Verdana" w:eastAsia="Times New Roman" w:hAnsi="Verdana" w:cs="Times New Roman"/>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2157"/>
        </w:tabs>
        <w:ind w:left="2157" w:hanging="357"/>
      </w:pPr>
      <w:rPr>
        <w:rFonts w:ascii="Verdana" w:hAnsi="Verdana" w:cs="Arial"/>
        <w:b w:val="0"/>
        <w:i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15:restartNumberingAfterBreak="0">
    <w:nsid w:val="0000000A"/>
    <w:multiLevelType w:val="multilevel"/>
    <w:tmpl w:val="1DAE14E6"/>
    <w:name w:val="WW8Num11"/>
    <w:lvl w:ilvl="0">
      <w:start w:val="1"/>
      <w:numFmt w:val="decimal"/>
      <w:lvlText w:val="%1."/>
      <w:lvlJc w:val="left"/>
      <w:pPr>
        <w:tabs>
          <w:tab w:val="num" w:pos="360"/>
        </w:tabs>
        <w:ind w:left="360" w:hanging="360"/>
      </w:pPr>
      <w:rPr>
        <w:sz w:val="2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1440"/>
        </w:tabs>
        <w:ind w:left="1440" w:hanging="363"/>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2" w:hanging="365"/>
      </w:pPr>
    </w:lvl>
  </w:abstractNum>
  <w:abstractNum w:abstractNumId="10" w15:restartNumberingAfterBreak="0">
    <w:nsid w:val="0000000C"/>
    <w:multiLevelType w:val="singleLevel"/>
    <w:tmpl w:val="0000000C"/>
    <w:name w:val="WW8Num13"/>
    <w:lvl w:ilvl="0">
      <w:start w:val="1"/>
      <w:numFmt w:val="decimal"/>
      <w:lvlText w:val="%1."/>
      <w:lvlJc w:val="left"/>
      <w:pPr>
        <w:tabs>
          <w:tab w:val="num" w:pos="360"/>
        </w:tabs>
        <w:ind w:left="283" w:hanging="283"/>
      </w:pPr>
      <w:rPr>
        <w:b w:val="0"/>
        <w:i w:val="0"/>
        <w:color w:val="auto"/>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283" w:hanging="283"/>
      </w:pPr>
      <w:rPr>
        <w:b w:val="0"/>
        <w:i w:val="0"/>
        <w:color w:val="auto"/>
      </w:rPr>
    </w:lvl>
  </w:abstractNum>
  <w:abstractNum w:abstractNumId="12" w15:restartNumberingAfterBreak="0">
    <w:nsid w:val="0000000F"/>
    <w:multiLevelType w:val="singleLevel"/>
    <w:tmpl w:val="0000000F"/>
    <w:name w:val="WW8Num16"/>
    <w:lvl w:ilvl="0">
      <w:start w:val="1"/>
      <w:numFmt w:val="decimal"/>
      <w:lvlText w:val="%1)"/>
      <w:lvlJc w:val="left"/>
      <w:pPr>
        <w:tabs>
          <w:tab w:val="num" w:pos="720"/>
        </w:tabs>
        <w:ind w:left="722" w:hanging="365"/>
      </w:pPr>
    </w:lvl>
  </w:abstractNum>
  <w:abstractNum w:abstractNumId="13" w15:restartNumberingAfterBreak="0">
    <w:nsid w:val="00000010"/>
    <w:multiLevelType w:val="singleLevel"/>
    <w:tmpl w:val="00000010"/>
    <w:name w:val="WW8Num17"/>
    <w:lvl w:ilvl="0">
      <w:start w:val="1"/>
      <w:numFmt w:val="decimal"/>
      <w:lvlText w:val="%1)"/>
      <w:lvlJc w:val="left"/>
      <w:pPr>
        <w:tabs>
          <w:tab w:val="num" w:pos="785"/>
        </w:tabs>
        <w:ind w:left="765" w:hanging="340"/>
      </w:pPr>
      <w:rPr>
        <w:rFonts w:ascii="Arial" w:eastAsia="Times New Roman" w:hAnsi="Arial" w:cs="Times New Roman"/>
        <w:color w:val="auto"/>
      </w:rPr>
    </w:lvl>
  </w:abstractNum>
  <w:abstractNum w:abstractNumId="14" w15:restartNumberingAfterBreak="0">
    <w:nsid w:val="00000011"/>
    <w:multiLevelType w:val="singleLevel"/>
    <w:tmpl w:val="00000011"/>
    <w:name w:val="WW8Num18"/>
    <w:lvl w:ilvl="0">
      <w:start w:val="1"/>
      <w:numFmt w:val="decimal"/>
      <w:lvlText w:val="%1."/>
      <w:lvlJc w:val="left"/>
      <w:pPr>
        <w:tabs>
          <w:tab w:val="num" w:pos="360"/>
        </w:tabs>
        <w:ind w:left="360" w:hanging="360"/>
      </w:pPr>
    </w:lvl>
  </w:abstractNum>
  <w:abstractNum w:abstractNumId="15" w15:restartNumberingAfterBreak="0">
    <w:nsid w:val="00000012"/>
    <w:multiLevelType w:val="singleLevel"/>
    <w:tmpl w:val="00000012"/>
    <w:name w:val="WW8Num19"/>
    <w:lvl w:ilvl="0">
      <w:start w:val="1"/>
      <w:numFmt w:val="decimal"/>
      <w:lvlText w:val="%1)"/>
      <w:lvlJc w:val="left"/>
      <w:pPr>
        <w:tabs>
          <w:tab w:val="num" w:pos="785"/>
        </w:tabs>
        <w:ind w:left="765" w:hanging="340"/>
      </w:pPr>
      <w:rPr>
        <w:rFonts w:ascii="Arial" w:eastAsia="Times New Roman" w:hAnsi="Arial" w:cs="Times New Roman"/>
        <w:color w:val="auto"/>
      </w:rPr>
    </w:lvl>
  </w:abstractNum>
  <w:abstractNum w:abstractNumId="16" w15:restartNumberingAfterBreak="0">
    <w:nsid w:val="00000013"/>
    <w:multiLevelType w:val="singleLevel"/>
    <w:tmpl w:val="00000013"/>
    <w:name w:val="WW8Num20"/>
    <w:lvl w:ilvl="0">
      <w:start w:val="1"/>
      <w:numFmt w:val="decimal"/>
      <w:lvlText w:val="%1."/>
      <w:lvlJc w:val="left"/>
      <w:pPr>
        <w:tabs>
          <w:tab w:val="num" w:pos="357"/>
        </w:tabs>
        <w:ind w:left="357" w:hanging="357"/>
      </w:pPr>
    </w:lvl>
  </w:abstractNum>
  <w:abstractNum w:abstractNumId="17" w15:restartNumberingAfterBreak="0">
    <w:nsid w:val="00000014"/>
    <w:multiLevelType w:val="singleLevel"/>
    <w:tmpl w:val="00000014"/>
    <w:name w:val="WW8Num21"/>
    <w:lvl w:ilvl="0">
      <w:start w:val="1"/>
      <w:numFmt w:val="decimal"/>
      <w:lvlText w:val="%1."/>
      <w:lvlJc w:val="left"/>
      <w:pPr>
        <w:tabs>
          <w:tab w:val="num" w:pos="360"/>
        </w:tabs>
        <w:ind w:left="283" w:hanging="283"/>
      </w:pPr>
      <w:rPr>
        <w:i w:val="0"/>
      </w:rPr>
    </w:lvl>
  </w:abstractNum>
  <w:abstractNum w:abstractNumId="18" w15:restartNumberingAfterBreak="0">
    <w:nsid w:val="00000015"/>
    <w:multiLevelType w:val="singleLevel"/>
    <w:tmpl w:val="00000015"/>
    <w:name w:val="WW8Num22"/>
    <w:lvl w:ilvl="0">
      <w:start w:val="1"/>
      <w:numFmt w:val="decimal"/>
      <w:lvlText w:val="%1."/>
      <w:lvlJc w:val="left"/>
      <w:pPr>
        <w:tabs>
          <w:tab w:val="num" w:pos="360"/>
        </w:tabs>
        <w:ind w:left="283" w:hanging="283"/>
      </w:pPr>
      <w:rPr>
        <w:color w:val="auto"/>
      </w:rPr>
    </w:lvl>
  </w:abstractNum>
  <w:abstractNum w:abstractNumId="19" w15:restartNumberingAfterBreak="0">
    <w:nsid w:val="00000016"/>
    <w:multiLevelType w:val="multilevel"/>
    <w:tmpl w:val="5E38EB50"/>
    <w:lvl w:ilvl="0">
      <w:start w:val="1"/>
      <w:numFmt w:val="decimal"/>
      <w:pStyle w:val="Styl5"/>
      <w:lvlText w:val="§ %1."/>
      <w:lvlJc w:val="left"/>
      <w:pPr>
        <w:tabs>
          <w:tab w:val="num" w:pos="357"/>
        </w:tabs>
        <w:ind w:left="357" w:hanging="357"/>
      </w:pPr>
      <w:rPr>
        <w:rFonts w:ascii="Arial" w:hAnsi="Arial" w:cs="Arial" w:hint="default"/>
        <w:b/>
        <w:i w:val="0"/>
        <w:sz w:val="20"/>
        <w:szCs w:val="20"/>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0" w15:restartNumberingAfterBreak="0">
    <w:nsid w:val="00000017"/>
    <w:multiLevelType w:val="singleLevel"/>
    <w:tmpl w:val="00000017"/>
    <w:name w:val="WW8Num24"/>
    <w:lvl w:ilvl="0">
      <w:start w:val="1"/>
      <w:numFmt w:val="decimal"/>
      <w:lvlText w:val="%1."/>
      <w:lvlJc w:val="left"/>
      <w:pPr>
        <w:tabs>
          <w:tab w:val="num" w:pos="284"/>
        </w:tabs>
        <w:ind w:left="284" w:firstLine="0"/>
      </w:pPr>
    </w:lvl>
  </w:abstractNum>
  <w:abstractNum w:abstractNumId="21" w15:restartNumberingAfterBreak="0">
    <w:nsid w:val="00000018"/>
    <w:multiLevelType w:val="multilevel"/>
    <w:tmpl w:val="00000018"/>
    <w:name w:val="WW8Num25"/>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77C45D4"/>
    <w:multiLevelType w:val="multilevel"/>
    <w:tmpl w:val="6E5E7C04"/>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0FEC102B"/>
    <w:multiLevelType w:val="multilevel"/>
    <w:tmpl w:val="CF520ECC"/>
    <w:styleLink w:val="WWNum101"/>
    <w:lvl w:ilvl="0">
      <w:start w:val="1"/>
      <w:numFmt w:val="decimal"/>
      <w:lvlText w:val="%1."/>
      <w:lvlJc w:val="left"/>
      <w:pPr>
        <w:ind w:left="360" w:hanging="360"/>
      </w:pPr>
      <w:rPr>
        <w:i w:val="0"/>
      </w:rPr>
    </w:lvl>
    <w:lvl w:ilvl="1">
      <w:start w:val="1"/>
      <w:numFmt w:val="decimal"/>
      <w:lvlText w:val="%2)"/>
      <w:lvlJc w:val="left"/>
      <w:pPr>
        <w:ind w:left="1425" w:hanging="705"/>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135F699C"/>
    <w:multiLevelType w:val="multilevel"/>
    <w:tmpl w:val="874CF706"/>
    <w:styleLink w:val="WWNum1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14245DCC"/>
    <w:multiLevelType w:val="multilevel"/>
    <w:tmpl w:val="FEC21554"/>
    <w:styleLink w:val="WWNum201"/>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6" w15:restartNumberingAfterBreak="0">
    <w:nsid w:val="15F052D7"/>
    <w:multiLevelType w:val="multilevel"/>
    <w:tmpl w:val="319460A8"/>
    <w:styleLink w:val="111111"/>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17A71C0D"/>
    <w:multiLevelType w:val="multilevel"/>
    <w:tmpl w:val="30662D9E"/>
    <w:styleLink w:val="WWNum13"/>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1A973F5C"/>
    <w:multiLevelType w:val="multilevel"/>
    <w:tmpl w:val="DC9E58B2"/>
    <w:lvl w:ilvl="0">
      <w:start w:val="3"/>
      <w:numFmt w:val="decimal"/>
      <w:lvlText w:val="%1."/>
      <w:lvlJc w:val="left"/>
      <w:pPr>
        <w:ind w:left="340" w:hanging="340"/>
      </w:pPr>
    </w:lvl>
    <w:lvl w:ilvl="1">
      <w:start w:val="1"/>
      <w:numFmt w:val="decimal"/>
      <w:lvlText w:val="%2)"/>
      <w:lvlJc w:val="left"/>
      <w:pPr>
        <w:ind w:left="680" w:hanging="340"/>
      </w:pPr>
      <w:rPr>
        <w:rFonts w:ascii="Arial" w:hAnsi="Arial" w:cs="Arial"/>
        <w:sz w:val="20"/>
        <w:szCs w:val="20"/>
      </w:rPr>
    </w:lvl>
    <w:lvl w:ilvl="2">
      <w:start w:val="1"/>
      <w:numFmt w:val="lowerLetter"/>
      <w:lvlText w:val="%3)"/>
      <w:lvlJc w:val="left"/>
      <w:pPr>
        <w:ind w:left="1020" w:hanging="340"/>
      </w:pPr>
    </w:lvl>
    <w:lvl w:ilvl="3">
      <w:numFmt w:val="bullet"/>
      <w:lvlText w:val=""/>
      <w:lvlJc w:val="left"/>
      <w:pPr>
        <w:ind w:left="1360" w:hanging="340"/>
      </w:pPr>
      <w:rPr>
        <w:rFonts w:ascii="Symbol" w:hAnsi="Symbol"/>
        <w:color w:val="auto"/>
      </w:rPr>
    </w:lvl>
    <w:lvl w:ilvl="4">
      <w:start w:val="1"/>
      <w:numFmt w:val="decimal"/>
      <w:lvlText w:val="(%5)"/>
      <w:lvlJc w:val="left"/>
      <w:pPr>
        <w:ind w:left="1700" w:hanging="340"/>
      </w:pPr>
    </w:lvl>
    <w:lvl w:ilvl="5">
      <w:start w:val="1"/>
      <w:numFmt w:val="lowerLetter"/>
      <w:lvlText w:val="(%6)"/>
      <w:lvlJc w:val="left"/>
      <w:pPr>
        <w:ind w:left="2040" w:hanging="340"/>
      </w:pPr>
    </w:lvl>
    <w:lvl w:ilvl="6">
      <w:start w:val="1"/>
      <w:numFmt w:val="lowerRoman"/>
      <w:lvlText w:val="(%7)"/>
      <w:lvlJc w:val="left"/>
      <w:pPr>
        <w:ind w:left="2380" w:hanging="340"/>
      </w:pPr>
    </w:lvl>
    <w:lvl w:ilvl="7">
      <w:start w:val="1"/>
      <w:numFmt w:val="lowerLetter"/>
      <w:lvlText w:val="(%8)"/>
      <w:lvlJc w:val="left"/>
      <w:pPr>
        <w:ind w:left="2720" w:hanging="340"/>
      </w:pPr>
    </w:lvl>
    <w:lvl w:ilvl="8">
      <w:start w:val="1"/>
      <w:numFmt w:val="lowerRoman"/>
      <w:lvlText w:val="(%9)"/>
      <w:lvlJc w:val="left"/>
      <w:pPr>
        <w:ind w:left="3060" w:hanging="340"/>
      </w:pPr>
    </w:lvl>
  </w:abstractNum>
  <w:abstractNum w:abstractNumId="29" w15:restartNumberingAfterBreak="0">
    <w:nsid w:val="1EA6065A"/>
    <w:multiLevelType w:val="hybridMultilevel"/>
    <w:tmpl w:val="209C8BCC"/>
    <w:lvl w:ilvl="0" w:tplc="ABF42AF4">
      <w:start w:val="3"/>
      <w:numFmt w:val="decimal"/>
      <w:pStyle w:val="Nagwek1"/>
      <w:lvlText w:val="Załącznik Nr %1 do SIWZ"/>
      <w:lvlJc w:val="left"/>
      <w:pPr>
        <w:tabs>
          <w:tab w:val="num" w:pos="360"/>
        </w:tabs>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8C4CE7"/>
    <w:multiLevelType w:val="multilevel"/>
    <w:tmpl w:val="151EA232"/>
    <w:lvl w:ilvl="0">
      <w:start w:val="1"/>
      <w:numFmt w:val="decimal"/>
      <w:lvlText w:val="%1."/>
      <w:lvlJc w:val="left"/>
      <w:pPr>
        <w:ind w:left="360" w:hanging="360"/>
      </w:pPr>
      <w:rPr>
        <w:rFonts w:ascii="Arial" w:hAnsi="Arial" w:cs="Arial"/>
        <w:i w:val="0"/>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1" w15:restartNumberingAfterBreak="0">
    <w:nsid w:val="275D4476"/>
    <w:multiLevelType w:val="multilevel"/>
    <w:tmpl w:val="3CBA3A04"/>
    <w:lvl w:ilvl="0">
      <w:start w:val="4"/>
      <w:numFmt w:val="decimal"/>
      <w:lvlText w:val="%1."/>
      <w:lvlJc w:val="left"/>
      <w:pPr>
        <w:ind w:left="360" w:hanging="360"/>
      </w:pPr>
      <w:rPr>
        <w:rFonts w:ascii="Arial" w:hAnsi="Arial" w:cs="Arial"/>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2DC93C6E"/>
    <w:multiLevelType w:val="multilevel"/>
    <w:tmpl w:val="18980540"/>
    <w:lvl w:ilvl="0">
      <w:start w:val="9"/>
      <w:numFmt w:val="decimal"/>
      <w:lvlText w:val="%1."/>
      <w:lvlJc w:val="left"/>
      <w:pPr>
        <w:ind w:left="360" w:hanging="360"/>
      </w:pPr>
      <w:rPr>
        <w:rFonts w:ascii="Arial" w:eastAsia="Calibri" w:hAnsi="Arial" w:cs="Times New Roman"/>
        <w:b w:val="0"/>
        <w:bCs w:val="0"/>
        <w:sz w:val="20"/>
        <w:szCs w:val="20"/>
      </w:rPr>
    </w:lvl>
    <w:lvl w:ilvl="1">
      <w:start w:val="1"/>
      <w:numFmt w:val="decimal"/>
      <w:lvlText w:val="%2)"/>
      <w:lvlJc w:val="left"/>
      <w:pPr>
        <w:ind w:left="1437" w:hanging="357"/>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3" w15:restartNumberingAfterBreak="0">
    <w:nsid w:val="3600534C"/>
    <w:multiLevelType w:val="multilevel"/>
    <w:tmpl w:val="9CB8B3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42171FD8"/>
    <w:multiLevelType w:val="multilevel"/>
    <w:tmpl w:val="90D0EB4C"/>
    <w:styleLink w:val="WWNum8"/>
    <w:lvl w:ilvl="0">
      <w:start w:val="1"/>
      <w:numFmt w:val="decimal"/>
      <w:lvlText w:val="%1."/>
      <w:lvlJc w:val="left"/>
      <w:pPr>
        <w:ind w:left="360" w:hanging="360"/>
      </w:pPr>
      <w:rPr>
        <w:rFonts w:ascii="Arial" w:hAnsi="Arial" w:cs="Arial"/>
        <w:sz w:val="20"/>
        <w:szCs w:val="20"/>
      </w:rPr>
    </w:lvl>
    <w:lvl w:ilvl="1">
      <w:start w:val="1"/>
      <w:numFmt w:val="decimal"/>
      <w:lvlText w:val="%2)"/>
      <w:lvlJc w:val="left"/>
      <w:pPr>
        <w:ind w:left="1080" w:hanging="360"/>
      </w:pPr>
      <w:rPr>
        <w:rFonts w:ascii="Arial" w:hAnsi="Arial" w:cs="Arial"/>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6" w15:restartNumberingAfterBreak="0">
    <w:nsid w:val="44912A39"/>
    <w:multiLevelType w:val="hybridMultilevel"/>
    <w:tmpl w:val="B76408B0"/>
    <w:lvl w:ilvl="0" w:tplc="B9627E8C">
      <w:start w:val="1"/>
      <w:numFmt w:val="decimal"/>
      <w:pStyle w:val="Styl3"/>
      <w:lvlText w:val="Rozdział %1."/>
      <w:lvlJc w:val="left"/>
      <w:pPr>
        <w:tabs>
          <w:tab w:val="num" w:pos="360"/>
        </w:tabs>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67695EC">
      <w:start w:val="8"/>
      <w:numFmt w:val="decimal"/>
      <w:lvlText w:val="%2)"/>
      <w:lvlJc w:val="left"/>
      <w:pPr>
        <w:tabs>
          <w:tab w:val="num" w:pos="360"/>
        </w:tabs>
        <w:ind w:left="360" w:hanging="360"/>
      </w:pPr>
      <w:rPr>
        <w:rFonts w:hint="default"/>
        <w:b w:val="0"/>
        <w:i w:val="0"/>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FF11699"/>
    <w:multiLevelType w:val="multilevel"/>
    <w:tmpl w:val="52B0A910"/>
    <w:lvl w:ilvl="0">
      <w:start w:val="1"/>
      <w:numFmt w:val="decimal"/>
      <w:lvlText w:val="%1."/>
      <w:lvlJc w:val="left"/>
      <w:pPr>
        <w:ind w:left="360" w:hanging="360"/>
      </w:pPr>
      <w:rPr>
        <w:rFonts w:cs="Times New Roman"/>
        <w:b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8" w15:restartNumberingAfterBreak="0">
    <w:nsid w:val="53CD1AB3"/>
    <w:multiLevelType w:val="multilevel"/>
    <w:tmpl w:val="0E96E91E"/>
    <w:lvl w:ilvl="0">
      <w:start w:val="1"/>
      <w:numFmt w:val="decimal"/>
      <w:lvlText w:val="%1)"/>
      <w:lvlJc w:val="left"/>
      <w:pPr>
        <w:ind w:left="675" w:hanging="360"/>
      </w:pPr>
      <w:rPr>
        <w:rFonts w:ascii="Arial" w:hAnsi="Arial" w:cs="Arial"/>
        <w:color w:val="auto"/>
        <w:sz w:val="20"/>
        <w:szCs w:val="20"/>
      </w:rPr>
    </w:lvl>
    <w:lvl w:ilvl="1">
      <w:start w:val="1"/>
      <w:numFmt w:val="decimal"/>
      <w:lvlText w:val="%2)"/>
      <w:lvlJc w:val="left"/>
      <w:pPr>
        <w:ind w:left="1395" w:hanging="360"/>
      </w:pPr>
      <w:rPr>
        <w:color w:val="auto"/>
        <w:sz w:val="22"/>
      </w:rPr>
    </w:lvl>
    <w:lvl w:ilvl="2">
      <w:start w:val="1"/>
      <w:numFmt w:val="lowerRoman"/>
      <w:lvlText w:val="%3."/>
      <w:lvlJc w:val="right"/>
      <w:pPr>
        <w:ind w:left="2115" w:hanging="180"/>
      </w:pPr>
    </w:lvl>
    <w:lvl w:ilvl="3">
      <w:start w:val="1"/>
      <w:numFmt w:val="decimal"/>
      <w:lvlText w:val="%4."/>
      <w:lvlJc w:val="left"/>
      <w:pPr>
        <w:ind w:left="2835" w:hanging="360"/>
      </w:pPr>
    </w:lvl>
    <w:lvl w:ilvl="4">
      <w:start w:val="1"/>
      <w:numFmt w:val="lowerLetter"/>
      <w:lvlText w:val="%5."/>
      <w:lvlJc w:val="left"/>
      <w:pPr>
        <w:ind w:left="3555" w:hanging="360"/>
      </w:pPr>
    </w:lvl>
    <w:lvl w:ilvl="5">
      <w:start w:val="1"/>
      <w:numFmt w:val="lowerRoman"/>
      <w:lvlText w:val="%6."/>
      <w:lvlJc w:val="right"/>
      <w:pPr>
        <w:ind w:left="4275" w:hanging="180"/>
      </w:pPr>
    </w:lvl>
    <w:lvl w:ilvl="6">
      <w:start w:val="1"/>
      <w:numFmt w:val="decimal"/>
      <w:lvlText w:val="%7."/>
      <w:lvlJc w:val="left"/>
      <w:pPr>
        <w:ind w:left="4995" w:hanging="360"/>
      </w:pPr>
    </w:lvl>
    <w:lvl w:ilvl="7">
      <w:start w:val="1"/>
      <w:numFmt w:val="lowerLetter"/>
      <w:lvlText w:val="%8."/>
      <w:lvlJc w:val="left"/>
      <w:pPr>
        <w:ind w:left="5715" w:hanging="360"/>
      </w:pPr>
    </w:lvl>
    <w:lvl w:ilvl="8">
      <w:start w:val="1"/>
      <w:numFmt w:val="lowerRoman"/>
      <w:lvlText w:val="%9."/>
      <w:lvlJc w:val="right"/>
      <w:pPr>
        <w:ind w:left="6435" w:hanging="180"/>
      </w:pPr>
    </w:lvl>
  </w:abstractNum>
  <w:abstractNum w:abstractNumId="39" w15:restartNumberingAfterBreak="0">
    <w:nsid w:val="579C4FD4"/>
    <w:multiLevelType w:val="multilevel"/>
    <w:tmpl w:val="65364AEC"/>
    <w:lvl w:ilvl="0">
      <w:start w:val="9"/>
      <w:numFmt w:val="decimal"/>
      <w:lvlText w:val="%1."/>
      <w:lvlJc w:val="left"/>
      <w:pPr>
        <w:ind w:left="360" w:hanging="360"/>
      </w:pPr>
      <w:rPr>
        <w:rFonts w:ascii="Arial" w:eastAsia="Calibri" w:hAnsi="Arial" w:cs="Times New Roman"/>
        <w:b w:val="0"/>
        <w:bCs w:val="0"/>
        <w:sz w:val="20"/>
        <w:szCs w:val="20"/>
      </w:rPr>
    </w:lvl>
    <w:lvl w:ilvl="1">
      <w:start w:val="1"/>
      <w:numFmt w:val="decimal"/>
      <w:lvlText w:val="%2)"/>
      <w:lvlJc w:val="left"/>
      <w:pPr>
        <w:ind w:left="1437" w:hanging="357"/>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0" w15:restartNumberingAfterBreak="0">
    <w:nsid w:val="58BE31F3"/>
    <w:multiLevelType w:val="multilevel"/>
    <w:tmpl w:val="82E0353E"/>
    <w:lvl w:ilvl="0">
      <w:start w:val="1"/>
      <w:numFmt w:val="decimal"/>
      <w:lvlText w:val="%1."/>
      <w:lvlJc w:val="left"/>
      <w:pPr>
        <w:ind w:left="360" w:hanging="360"/>
      </w:pPr>
      <w:rPr>
        <w:rFonts w:ascii="Arial" w:eastAsia="Times New Roman" w:hAnsi="Arial" w:cs="Arial" w:hint="default"/>
        <w:sz w:val="20"/>
        <w:szCs w:val="2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1" w15:restartNumberingAfterBreak="0">
    <w:nsid w:val="5CE870E7"/>
    <w:multiLevelType w:val="hybridMultilevel"/>
    <w:tmpl w:val="00A89E8A"/>
    <w:lvl w:ilvl="0" w:tplc="8A7E6F7E">
      <w:start w:val="1"/>
      <w:numFmt w:val="decimal"/>
      <w:pStyle w:val="formularz"/>
      <w:lvlText w:val="%1."/>
      <w:lvlJc w:val="left"/>
      <w:pPr>
        <w:ind w:left="360" w:hanging="360"/>
      </w:pPr>
      <w:rPr>
        <w:rFonts w:hint="default"/>
        <w:b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DB5447B"/>
    <w:multiLevelType w:val="multilevel"/>
    <w:tmpl w:val="C1A8C1AE"/>
    <w:lvl w:ilvl="0">
      <w:start w:val="1"/>
      <w:numFmt w:val="decimal"/>
      <w:lvlText w:val="%1."/>
      <w:lvlJc w:val="left"/>
      <w:pPr>
        <w:ind w:left="340" w:hanging="340"/>
      </w:pPr>
    </w:lvl>
    <w:lvl w:ilvl="1">
      <w:start w:val="1"/>
      <w:numFmt w:val="decimal"/>
      <w:lvlText w:val="%2)"/>
      <w:lvlJc w:val="left"/>
      <w:pPr>
        <w:ind w:left="680" w:hanging="340"/>
      </w:pPr>
      <w:rPr>
        <w:rFonts w:ascii="Arial" w:hAnsi="Arial" w:cs="Arial"/>
        <w:sz w:val="20"/>
        <w:szCs w:val="20"/>
      </w:rPr>
    </w:lvl>
    <w:lvl w:ilvl="2">
      <w:start w:val="1"/>
      <w:numFmt w:val="lowerLetter"/>
      <w:lvlText w:val="%3)"/>
      <w:lvlJc w:val="left"/>
      <w:pPr>
        <w:ind w:left="1020" w:hanging="340"/>
      </w:pPr>
    </w:lvl>
    <w:lvl w:ilvl="3">
      <w:numFmt w:val="bullet"/>
      <w:lvlText w:val=""/>
      <w:lvlJc w:val="left"/>
      <w:pPr>
        <w:ind w:left="1360" w:hanging="340"/>
      </w:pPr>
      <w:rPr>
        <w:rFonts w:ascii="Symbol" w:hAnsi="Symbol"/>
        <w:color w:val="auto"/>
      </w:rPr>
    </w:lvl>
    <w:lvl w:ilvl="4">
      <w:start w:val="1"/>
      <w:numFmt w:val="decimal"/>
      <w:lvlText w:val="(%5)"/>
      <w:lvlJc w:val="left"/>
      <w:pPr>
        <w:ind w:left="1700" w:hanging="340"/>
      </w:pPr>
    </w:lvl>
    <w:lvl w:ilvl="5">
      <w:start w:val="1"/>
      <w:numFmt w:val="lowerLetter"/>
      <w:lvlText w:val="(%6)"/>
      <w:lvlJc w:val="left"/>
      <w:pPr>
        <w:ind w:left="2040" w:hanging="340"/>
      </w:pPr>
    </w:lvl>
    <w:lvl w:ilvl="6">
      <w:start w:val="1"/>
      <w:numFmt w:val="lowerRoman"/>
      <w:lvlText w:val="(%7)"/>
      <w:lvlJc w:val="left"/>
      <w:pPr>
        <w:ind w:left="2380" w:hanging="340"/>
      </w:pPr>
    </w:lvl>
    <w:lvl w:ilvl="7">
      <w:start w:val="1"/>
      <w:numFmt w:val="lowerLetter"/>
      <w:lvlText w:val="(%8)"/>
      <w:lvlJc w:val="left"/>
      <w:pPr>
        <w:ind w:left="2720" w:hanging="340"/>
      </w:pPr>
    </w:lvl>
    <w:lvl w:ilvl="8">
      <w:start w:val="1"/>
      <w:numFmt w:val="lowerRoman"/>
      <w:lvlText w:val="(%9)"/>
      <w:lvlJc w:val="left"/>
      <w:pPr>
        <w:ind w:left="3060" w:hanging="340"/>
      </w:pPr>
    </w:lvl>
  </w:abstractNum>
  <w:abstractNum w:abstractNumId="43" w15:restartNumberingAfterBreak="0">
    <w:nsid w:val="604C06CA"/>
    <w:multiLevelType w:val="multilevel"/>
    <w:tmpl w:val="2E2E23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61F65913"/>
    <w:multiLevelType w:val="multilevel"/>
    <w:tmpl w:val="08CE275A"/>
    <w:styleLink w:val="WWNum21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5" w15:restartNumberingAfterBreak="0">
    <w:nsid w:val="61F71A02"/>
    <w:multiLevelType w:val="multilevel"/>
    <w:tmpl w:val="EC0C3A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65000E5C"/>
    <w:multiLevelType w:val="multilevel"/>
    <w:tmpl w:val="8E6C3E3A"/>
    <w:styleLink w:val="Styl2"/>
    <w:lvl w:ilvl="0">
      <w:start w:val="1"/>
      <w:numFmt w:val="decimal"/>
      <w:lvlText w:val="11.%1."/>
      <w:lvlJc w:val="left"/>
      <w:pPr>
        <w:tabs>
          <w:tab w:val="num" w:pos="502"/>
        </w:tabs>
        <w:ind w:left="502" w:hanging="360"/>
      </w:pPr>
      <w:rPr>
        <w:rFonts w:hint="default"/>
        <w:b w:val="0"/>
        <w:i w:val="0"/>
      </w:rPr>
    </w:lvl>
    <w:lvl w:ilvl="1">
      <w:start w:val="1"/>
      <w:numFmt w:val="decimal"/>
      <w:lvlText w:val="4.%2."/>
      <w:lvlJc w:val="left"/>
      <w:pPr>
        <w:tabs>
          <w:tab w:val="num" w:pos="792"/>
        </w:tabs>
        <w:ind w:left="792" w:hanging="432"/>
      </w:pPr>
      <w:rPr>
        <w:rFonts w:hint="default"/>
        <w:b w:val="0"/>
        <w:i w:val="0"/>
        <w:color w:val="000000"/>
      </w:rPr>
    </w:lvl>
    <w:lvl w:ilvl="2">
      <w:start w:val="1"/>
      <w:numFmt w:val="decimal"/>
      <w:lvlText w:val="1.3.%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653334AF"/>
    <w:multiLevelType w:val="multilevel"/>
    <w:tmpl w:val="D4566C66"/>
    <w:lvl w:ilvl="0">
      <w:start w:val="1"/>
      <w:numFmt w:val="decimal"/>
      <w:lvlText w:val="%1."/>
      <w:lvlJc w:val="left"/>
      <w:pPr>
        <w:ind w:left="720" w:hanging="360"/>
      </w:pPr>
      <w:rPr>
        <w:rFonts w:ascii="Arial" w:eastAsia="Arial" w:hAnsi="Arial" w:cs="Arial"/>
        <w:b/>
        <w:bCs/>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CAC5C69"/>
    <w:multiLevelType w:val="multilevel"/>
    <w:tmpl w:val="F5EA9D30"/>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9" w15:restartNumberingAfterBreak="0">
    <w:nsid w:val="727E1D1A"/>
    <w:multiLevelType w:val="multilevel"/>
    <w:tmpl w:val="E19CBC08"/>
    <w:lvl w:ilvl="0">
      <w:start w:val="1"/>
      <w:numFmt w:val="decimal"/>
      <w:lvlText w:val="%1."/>
      <w:lvlJc w:val="left"/>
      <w:pPr>
        <w:ind w:left="360" w:hanging="360"/>
      </w:pPr>
      <w:rPr>
        <w:rFonts w:ascii="Arial" w:hAnsi="Arial" w:cs="Arial" w:hint="default"/>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6"/>
  </w:num>
  <w:num w:numId="2">
    <w:abstractNumId w:val="34"/>
  </w:num>
  <w:num w:numId="3">
    <w:abstractNumId w:val="26"/>
  </w:num>
  <w:num w:numId="4">
    <w:abstractNumId w:val="0"/>
  </w:num>
  <w:num w:numId="5">
    <w:abstractNumId w:val="36"/>
  </w:num>
  <w:num w:numId="6">
    <w:abstractNumId w:val="19"/>
  </w:num>
  <w:num w:numId="7">
    <w:abstractNumId w:val="29"/>
  </w:num>
  <w:num w:numId="8">
    <w:abstractNumId w:val="41"/>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num>
  <w:num w:numId="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5"/>
    <w:lvlOverride w:ilvl="0">
      <w:startOverride w:val="1"/>
      <w:lvl w:ilvl="0">
        <w:start w:val="1"/>
        <w:numFmt w:val="decimal"/>
        <w:lvlText w:val="%1."/>
        <w:lvlJc w:val="left"/>
        <w:pPr>
          <w:ind w:left="360" w:hanging="360"/>
        </w:pPr>
        <w:rPr>
          <w:rFonts w:ascii="Arial" w:hAnsi="Arial" w:cs="Arial"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7">
    <w:abstractNumId w:val="44"/>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7"/>
    <w:lvlOverride w:ilvl="0">
      <w:startOverride w:val="1"/>
      <w:lvl w:ilvl="0">
        <w:start w:val="1"/>
        <w:numFmt w:val="decimal"/>
        <w:lvlText w:val=""/>
        <w:lvlJc w:val="left"/>
      </w:lvl>
    </w:lvlOverride>
    <w:lvlOverride w:ilvl="1">
      <w:startOverride w:val="1"/>
      <w:lvl w:ilvl="1">
        <w:start w:val="1"/>
        <w:numFmt w:val="decimal"/>
        <w:lvlText w:val="%2)"/>
        <w:lvlJc w:val="left"/>
        <w:pPr>
          <w:ind w:left="1080" w:hanging="360"/>
        </w:pPr>
        <w:rPr>
          <w:rFonts w:ascii="Arial" w:hAnsi="Arial" w:cs="Arial"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34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115"/>
    <w:rsid w:val="00000392"/>
    <w:rsid w:val="00001338"/>
    <w:rsid w:val="00001B97"/>
    <w:rsid w:val="00001DB2"/>
    <w:rsid w:val="000020F7"/>
    <w:rsid w:val="000033B0"/>
    <w:rsid w:val="00005858"/>
    <w:rsid w:val="00007323"/>
    <w:rsid w:val="0000770E"/>
    <w:rsid w:val="000077EA"/>
    <w:rsid w:val="00010249"/>
    <w:rsid w:val="00010832"/>
    <w:rsid w:val="00015C7C"/>
    <w:rsid w:val="00016646"/>
    <w:rsid w:val="000178F4"/>
    <w:rsid w:val="00020356"/>
    <w:rsid w:val="00020BC1"/>
    <w:rsid w:val="00020D85"/>
    <w:rsid w:val="00020E32"/>
    <w:rsid w:val="00020FC2"/>
    <w:rsid w:val="00020FDB"/>
    <w:rsid w:val="00021B6D"/>
    <w:rsid w:val="00023D60"/>
    <w:rsid w:val="000247A1"/>
    <w:rsid w:val="00026A90"/>
    <w:rsid w:val="00026E36"/>
    <w:rsid w:val="00027652"/>
    <w:rsid w:val="00027AB9"/>
    <w:rsid w:val="00031C16"/>
    <w:rsid w:val="00033377"/>
    <w:rsid w:val="00034EA6"/>
    <w:rsid w:val="0003509A"/>
    <w:rsid w:val="00035439"/>
    <w:rsid w:val="000362C1"/>
    <w:rsid w:val="00040CB1"/>
    <w:rsid w:val="0004179E"/>
    <w:rsid w:val="00041D21"/>
    <w:rsid w:val="00042613"/>
    <w:rsid w:val="00042CFC"/>
    <w:rsid w:val="000433C6"/>
    <w:rsid w:val="00044764"/>
    <w:rsid w:val="000451E2"/>
    <w:rsid w:val="00045380"/>
    <w:rsid w:val="00045DB9"/>
    <w:rsid w:val="00047094"/>
    <w:rsid w:val="000516A9"/>
    <w:rsid w:val="0005221E"/>
    <w:rsid w:val="000532BF"/>
    <w:rsid w:val="00053B01"/>
    <w:rsid w:val="00055839"/>
    <w:rsid w:val="0005664D"/>
    <w:rsid w:val="00056F96"/>
    <w:rsid w:val="000571CF"/>
    <w:rsid w:val="000572B8"/>
    <w:rsid w:val="0005796B"/>
    <w:rsid w:val="000638E5"/>
    <w:rsid w:val="000642C0"/>
    <w:rsid w:val="00064816"/>
    <w:rsid w:val="00064E6E"/>
    <w:rsid w:val="0006531C"/>
    <w:rsid w:val="00065D44"/>
    <w:rsid w:val="00070A1A"/>
    <w:rsid w:val="00070CB8"/>
    <w:rsid w:val="000726D8"/>
    <w:rsid w:val="00073AA2"/>
    <w:rsid w:val="00074ED2"/>
    <w:rsid w:val="00081650"/>
    <w:rsid w:val="00084178"/>
    <w:rsid w:val="0008444F"/>
    <w:rsid w:val="00084FB3"/>
    <w:rsid w:val="00086D01"/>
    <w:rsid w:val="0008728A"/>
    <w:rsid w:val="00087DF2"/>
    <w:rsid w:val="00091C5D"/>
    <w:rsid w:val="000929EE"/>
    <w:rsid w:val="00093EE1"/>
    <w:rsid w:val="0009477C"/>
    <w:rsid w:val="00094D34"/>
    <w:rsid w:val="00094E68"/>
    <w:rsid w:val="00095DC7"/>
    <w:rsid w:val="000963C5"/>
    <w:rsid w:val="000A1185"/>
    <w:rsid w:val="000A1602"/>
    <w:rsid w:val="000A28F8"/>
    <w:rsid w:val="000A32E8"/>
    <w:rsid w:val="000A3549"/>
    <w:rsid w:val="000A50C0"/>
    <w:rsid w:val="000A5412"/>
    <w:rsid w:val="000A6A87"/>
    <w:rsid w:val="000A6E80"/>
    <w:rsid w:val="000B0532"/>
    <w:rsid w:val="000B152F"/>
    <w:rsid w:val="000B35CC"/>
    <w:rsid w:val="000B3F95"/>
    <w:rsid w:val="000B3FB1"/>
    <w:rsid w:val="000B5D2A"/>
    <w:rsid w:val="000B6140"/>
    <w:rsid w:val="000B63AE"/>
    <w:rsid w:val="000B7847"/>
    <w:rsid w:val="000C09A9"/>
    <w:rsid w:val="000C1660"/>
    <w:rsid w:val="000C17E7"/>
    <w:rsid w:val="000C1890"/>
    <w:rsid w:val="000C18D3"/>
    <w:rsid w:val="000C208C"/>
    <w:rsid w:val="000C20C0"/>
    <w:rsid w:val="000C2F6A"/>
    <w:rsid w:val="000C37DC"/>
    <w:rsid w:val="000C4170"/>
    <w:rsid w:val="000C509F"/>
    <w:rsid w:val="000C6F46"/>
    <w:rsid w:val="000D063B"/>
    <w:rsid w:val="000D0726"/>
    <w:rsid w:val="000D1825"/>
    <w:rsid w:val="000D2F7C"/>
    <w:rsid w:val="000D3A47"/>
    <w:rsid w:val="000D424B"/>
    <w:rsid w:val="000D4B2C"/>
    <w:rsid w:val="000D5BA8"/>
    <w:rsid w:val="000D62A8"/>
    <w:rsid w:val="000D7252"/>
    <w:rsid w:val="000D7A11"/>
    <w:rsid w:val="000E01EC"/>
    <w:rsid w:val="000E061F"/>
    <w:rsid w:val="000E063C"/>
    <w:rsid w:val="000E2E1B"/>
    <w:rsid w:val="000E3631"/>
    <w:rsid w:val="000E3D96"/>
    <w:rsid w:val="000E58A5"/>
    <w:rsid w:val="000E73AB"/>
    <w:rsid w:val="000E7494"/>
    <w:rsid w:val="000E7540"/>
    <w:rsid w:val="000E784A"/>
    <w:rsid w:val="000E7962"/>
    <w:rsid w:val="000F0DFE"/>
    <w:rsid w:val="000F26E9"/>
    <w:rsid w:val="000F2F19"/>
    <w:rsid w:val="000F318F"/>
    <w:rsid w:val="000F38E5"/>
    <w:rsid w:val="000F4A32"/>
    <w:rsid w:val="000F501A"/>
    <w:rsid w:val="00101B68"/>
    <w:rsid w:val="001021E5"/>
    <w:rsid w:val="001026BE"/>
    <w:rsid w:val="00105A8D"/>
    <w:rsid w:val="00106EFA"/>
    <w:rsid w:val="00107A36"/>
    <w:rsid w:val="001110E6"/>
    <w:rsid w:val="00111AB5"/>
    <w:rsid w:val="00111F03"/>
    <w:rsid w:val="0011301F"/>
    <w:rsid w:val="001132BE"/>
    <w:rsid w:val="00114459"/>
    <w:rsid w:val="00115C77"/>
    <w:rsid w:val="001169F4"/>
    <w:rsid w:val="00117B07"/>
    <w:rsid w:val="00120A82"/>
    <w:rsid w:val="0012122A"/>
    <w:rsid w:val="001225A8"/>
    <w:rsid w:val="00123799"/>
    <w:rsid w:val="00123D0A"/>
    <w:rsid w:val="00123F69"/>
    <w:rsid w:val="00124601"/>
    <w:rsid w:val="001253A7"/>
    <w:rsid w:val="00125892"/>
    <w:rsid w:val="00130C6A"/>
    <w:rsid w:val="00132542"/>
    <w:rsid w:val="00132EF2"/>
    <w:rsid w:val="00133BC2"/>
    <w:rsid w:val="00134F08"/>
    <w:rsid w:val="001350D8"/>
    <w:rsid w:val="0013766B"/>
    <w:rsid w:val="00142538"/>
    <w:rsid w:val="00142DA1"/>
    <w:rsid w:val="00145422"/>
    <w:rsid w:val="0014593F"/>
    <w:rsid w:val="00145BC1"/>
    <w:rsid w:val="00145CBD"/>
    <w:rsid w:val="00147117"/>
    <w:rsid w:val="00151087"/>
    <w:rsid w:val="00151570"/>
    <w:rsid w:val="001558FC"/>
    <w:rsid w:val="001567F8"/>
    <w:rsid w:val="0016011F"/>
    <w:rsid w:val="00161E7E"/>
    <w:rsid w:val="00163068"/>
    <w:rsid w:val="0016310E"/>
    <w:rsid w:val="00163DE8"/>
    <w:rsid w:val="001648D4"/>
    <w:rsid w:val="00165129"/>
    <w:rsid w:val="0016532C"/>
    <w:rsid w:val="00167BDD"/>
    <w:rsid w:val="00173699"/>
    <w:rsid w:val="00175032"/>
    <w:rsid w:val="00175BAF"/>
    <w:rsid w:val="00175DE3"/>
    <w:rsid w:val="00175E48"/>
    <w:rsid w:val="00175E98"/>
    <w:rsid w:val="001762AE"/>
    <w:rsid w:val="00181D26"/>
    <w:rsid w:val="00182964"/>
    <w:rsid w:val="00182ACE"/>
    <w:rsid w:val="00183FD9"/>
    <w:rsid w:val="0018444D"/>
    <w:rsid w:val="0018479F"/>
    <w:rsid w:val="00185040"/>
    <w:rsid w:val="001858FF"/>
    <w:rsid w:val="00185E1E"/>
    <w:rsid w:val="00185E5B"/>
    <w:rsid w:val="00185E8E"/>
    <w:rsid w:val="00185FE4"/>
    <w:rsid w:val="00186432"/>
    <w:rsid w:val="001866A7"/>
    <w:rsid w:val="00186C1C"/>
    <w:rsid w:val="0019449F"/>
    <w:rsid w:val="00194965"/>
    <w:rsid w:val="00194A1B"/>
    <w:rsid w:val="001951ED"/>
    <w:rsid w:val="00195C9D"/>
    <w:rsid w:val="00196C44"/>
    <w:rsid w:val="00196E5C"/>
    <w:rsid w:val="0019717A"/>
    <w:rsid w:val="00197516"/>
    <w:rsid w:val="001A1B59"/>
    <w:rsid w:val="001A2AFB"/>
    <w:rsid w:val="001A504B"/>
    <w:rsid w:val="001A609E"/>
    <w:rsid w:val="001B0CC9"/>
    <w:rsid w:val="001B4296"/>
    <w:rsid w:val="001B45C5"/>
    <w:rsid w:val="001B4F95"/>
    <w:rsid w:val="001B5078"/>
    <w:rsid w:val="001B5B12"/>
    <w:rsid w:val="001B5F83"/>
    <w:rsid w:val="001B7AF4"/>
    <w:rsid w:val="001C121C"/>
    <w:rsid w:val="001C2A12"/>
    <w:rsid w:val="001C3ADB"/>
    <w:rsid w:val="001C7126"/>
    <w:rsid w:val="001C7288"/>
    <w:rsid w:val="001D2FD1"/>
    <w:rsid w:val="001D688E"/>
    <w:rsid w:val="001D792A"/>
    <w:rsid w:val="001E021D"/>
    <w:rsid w:val="001E267A"/>
    <w:rsid w:val="001E2E21"/>
    <w:rsid w:val="001E4A7C"/>
    <w:rsid w:val="001E4CC5"/>
    <w:rsid w:val="001E4FA1"/>
    <w:rsid w:val="001E55A1"/>
    <w:rsid w:val="001E6F07"/>
    <w:rsid w:val="001F0D41"/>
    <w:rsid w:val="001F27C8"/>
    <w:rsid w:val="001F3E51"/>
    <w:rsid w:val="001F42DD"/>
    <w:rsid w:val="001F4FF9"/>
    <w:rsid w:val="001F55FE"/>
    <w:rsid w:val="001F5B00"/>
    <w:rsid w:val="001F5FE5"/>
    <w:rsid w:val="001F6457"/>
    <w:rsid w:val="001F6512"/>
    <w:rsid w:val="00200177"/>
    <w:rsid w:val="00202961"/>
    <w:rsid w:val="00202AB4"/>
    <w:rsid w:val="00203093"/>
    <w:rsid w:val="002032D8"/>
    <w:rsid w:val="0020370F"/>
    <w:rsid w:val="00203919"/>
    <w:rsid w:val="00203D17"/>
    <w:rsid w:val="00203DD4"/>
    <w:rsid w:val="0020436B"/>
    <w:rsid w:val="002048FE"/>
    <w:rsid w:val="00207006"/>
    <w:rsid w:val="00211801"/>
    <w:rsid w:val="00212E3B"/>
    <w:rsid w:val="00212F06"/>
    <w:rsid w:val="0021329A"/>
    <w:rsid w:val="002133F0"/>
    <w:rsid w:val="00215D1E"/>
    <w:rsid w:val="00215F32"/>
    <w:rsid w:val="002165F7"/>
    <w:rsid w:val="00216A95"/>
    <w:rsid w:val="00216F9A"/>
    <w:rsid w:val="002171F6"/>
    <w:rsid w:val="00220147"/>
    <w:rsid w:val="00220CB5"/>
    <w:rsid w:val="00221C70"/>
    <w:rsid w:val="00224AF7"/>
    <w:rsid w:val="00226037"/>
    <w:rsid w:val="00231DE8"/>
    <w:rsid w:val="002343FE"/>
    <w:rsid w:val="002348FD"/>
    <w:rsid w:val="00234DD8"/>
    <w:rsid w:val="00237614"/>
    <w:rsid w:val="002379E4"/>
    <w:rsid w:val="00241617"/>
    <w:rsid w:val="00245C51"/>
    <w:rsid w:val="00246103"/>
    <w:rsid w:val="00250815"/>
    <w:rsid w:val="00250D31"/>
    <w:rsid w:val="00250FDE"/>
    <w:rsid w:val="00252D90"/>
    <w:rsid w:val="00253913"/>
    <w:rsid w:val="00253B5C"/>
    <w:rsid w:val="00254911"/>
    <w:rsid w:val="00254BCD"/>
    <w:rsid w:val="002552D1"/>
    <w:rsid w:val="00255524"/>
    <w:rsid w:val="00255DBB"/>
    <w:rsid w:val="00256A34"/>
    <w:rsid w:val="00261988"/>
    <w:rsid w:val="00262B9C"/>
    <w:rsid w:val="00264283"/>
    <w:rsid w:val="002645B7"/>
    <w:rsid w:val="00264BD2"/>
    <w:rsid w:val="00265340"/>
    <w:rsid w:val="00265E86"/>
    <w:rsid w:val="00266360"/>
    <w:rsid w:val="002667DE"/>
    <w:rsid w:val="00267630"/>
    <w:rsid w:val="00270C49"/>
    <w:rsid w:val="0027128B"/>
    <w:rsid w:val="002714C9"/>
    <w:rsid w:val="0027248A"/>
    <w:rsid w:val="0027458C"/>
    <w:rsid w:val="00274C15"/>
    <w:rsid w:val="00275498"/>
    <w:rsid w:val="002759BC"/>
    <w:rsid w:val="00277AF5"/>
    <w:rsid w:val="00277F6B"/>
    <w:rsid w:val="00280154"/>
    <w:rsid w:val="002803CF"/>
    <w:rsid w:val="00280BE0"/>
    <w:rsid w:val="00281777"/>
    <w:rsid w:val="00281FC0"/>
    <w:rsid w:val="0028212C"/>
    <w:rsid w:val="0028263C"/>
    <w:rsid w:val="0028286E"/>
    <w:rsid w:val="00282F15"/>
    <w:rsid w:val="00284670"/>
    <w:rsid w:val="00284FC0"/>
    <w:rsid w:val="00285716"/>
    <w:rsid w:val="00285AA8"/>
    <w:rsid w:val="0029005A"/>
    <w:rsid w:val="002931C4"/>
    <w:rsid w:val="00294C32"/>
    <w:rsid w:val="00295744"/>
    <w:rsid w:val="002968E3"/>
    <w:rsid w:val="00296FBA"/>
    <w:rsid w:val="002A2885"/>
    <w:rsid w:val="002A338E"/>
    <w:rsid w:val="002A42C3"/>
    <w:rsid w:val="002A4536"/>
    <w:rsid w:val="002A61A7"/>
    <w:rsid w:val="002A67F7"/>
    <w:rsid w:val="002A7331"/>
    <w:rsid w:val="002B1069"/>
    <w:rsid w:val="002B1FA2"/>
    <w:rsid w:val="002B3064"/>
    <w:rsid w:val="002B3223"/>
    <w:rsid w:val="002B4BCE"/>
    <w:rsid w:val="002B6480"/>
    <w:rsid w:val="002B6E93"/>
    <w:rsid w:val="002B7B8D"/>
    <w:rsid w:val="002B7C3E"/>
    <w:rsid w:val="002C033D"/>
    <w:rsid w:val="002C1042"/>
    <w:rsid w:val="002C2152"/>
    <w:rsid w:val="002C2358"/>
    <w:rsid w:val="002C447E"/>
    <w:rsid w:val="002C529D"/>
    <w:rsid w:val="002C6B75"/>
    <w:rsid w:val="002D1B39"/>
    <w:rsid w:val="002D1D55"/>
    <w:rsid w:val="002D3524"/>
    <w:rsid w:val="002D47B8"/>
    <w:rsid w:val="002D4B16"/>
    <w:rsid w:val="002D5730"/>
    <w:rsid w:val="002D624D"/>
    <w:rsid w:val="002D67C0"/>
    <w:rsid w:val="002D73F6"/>
    <w:rsid w:val="002D7888"/>
    <w:rsid w:val="002E01DC"/>
    <w:rsid w:val="002E0A14"/>
    <w:rsid w:val="002E126F"/>
    <w:rsid w:val="002E2FAE"/>
    <w:rsid w:val="002E313F"/>
    <w:rsid w:val="002E40DC"/>
    <w:rsid w:val="002E498A"/>
    <w:rsid w:val="002E4C2A"/>
    <w:rsid w:val="002E548A"/>
    <w:rsid w:val="002E7784"/>
    <w:rsid w:val="002E7859"/>
    <w:rsid w:val="002F1210"/>
    <w:rsid w:val="002F12BD"/>
    <w:rsid w:val="002F315F"/>
    <w:rsid w:val="002F39A1"/>
    <w:rsid w:val="002F55CB"/>
    <w:rsid w:val="0030095C"/>
    <w:rsid w:val="00301A94"/>
    <w:rsid w:val="00301EEF"/>
    <w:rsid w:val="003022AF"/>
    <w:rsid w:val="00302D99"/>
    <w:rsid w:val="00303F8C"/>
    <w:rsid w:val="0030485B"/>
    <w:rsid w:val="003050F9"/>
    <w:rsid w:val="00305884"/>
    <w:rsid w:val="00305A5D"/>
    <w:rsid w:val="00306658"/>
    <w:rsid w:val="0030751D"/>
    <w:rsid w:val="00310C4C"/>
    <w:rsid w:val="003118DD"/>
    <w:rsid w:val="003125EE"/>
    <w:rsid w:val="003126D4"/>
    <w:rsid w:val="00313F1D"/>
    <w:rsid w:val="00315114"/>
    <w:rsid w:val="0031584C"/>
    <w:rsid w:val="00320592"/>
    <w:rsid w:val="00321DF7"/>
    <w:rsid w:val="00322328"/>
    <w:rsid w:val="00322F13"/>
    <w:rsid w:val="00324111"/>
    <w:rsid w:val="0032564C"/>
    <w:rsid w:val="00331571"/>
    <w:rsid w:val="00332167"/>
    <w:rsid w:val="00333AB7"/>
    <w:rsid w:val="00333DAD"/>
    <w:rsid w:val="003344DB"/>
    <w:rsid w:val="00334B3F"/>
    <w:rsid w:val="00335591"/>
    <w:rsid w:val="00336171"/>
    <w:rsid w:val="00337CB1"/>
    <w:rsid w:val="00340066"/>
    <w:rsid w:val="00341498"/>
    <w:rsid w:val="0034218D"/>
    <w:rsid w:val="00342C0F"/>
    <w:rsid w:val="00343F72"/>
    <w:rsid w:val="0034476D"/>
    <w:rsid w:val="003450B3"/>
    <w:rsid w:val="003506EC"/>
    <w:rsid w:val="00351332"/>
    <w:rsid w:val="00351875"/>
    <w:rsid w:val="0035230D"/>
    <w:rsid w:val="00353B84"/>
    <w:rsid w:val="00353F76"/>
    <w:rsid w:val="0035465C"/>
    <w:rsid w:val="00355BC2"/>
    <w:rsid w:val="003575F7"/>
    <w:rsid w:val="00357D0B"/>
    <w:rsid w:val="00357ECE"/>
    <w:rsid w:val="00360533"/>
    <w:rsid w:val="00362DD5"/>
    <w:rsid w:val="00364186"/>
    <w:rsid w:val="003649AC"/>
    <w:rsid w:val="00365324"/>
    <w:rsid w:val="003658A3"/>
    <w:rsid w:val="003667C3"/>
    <w:rsid w:val="00367802"/>
    <w:rsid w:val="00370AD1"/>
    <w:rsid w:val="00370C18"/>
    <w:rsid w:val="00373F53"/>
    <w:rsid w:val="0037426A"/>
    <w:rsid w:val="0037489E"/>
    <w:rsid w:val="0037669F"/>
    <w:rsid w:val="00376746"/>
    <w:rsid w:val="003773AA"/>
    <w:rsid w:val="00380F82"/>
    <w:rsid w:val="00382016"/>
    <w:rsid w:val="00382125"/>
    <w:rsid w:val="0038226A"/>
    <w:rsid w:val="00383E31"/>
    <w:rsid w:val="003866DC"/>
    <w:rsid w:val="00386FDD"/>
    <w:rsid w:val="00387760"/>
    <w:rsid w:val="0039093F"/>
    <w:rsid w:val="0039143D"/>
    <w:rsid w:val="00391FF9"/>
    <w:rsid w:val="00393E2B"/>
    <w:rsid w:val="00394104"/>
    <w:rsid w:val="003942DA"/>
    <w:rsid w:val="0039454D"/>
    <w:rsid w:val="0039589B"/>
    <w:rsid w:val="0039649E"/>
    <w:rsid w:val="00397B09"/>
    <w:rsid w:val="003A06BD"/>
    <w:rsid w:val="003A0A08"/>
    <w:rsid w:val="003A258D"/>
    <w:rsid w:val="003A2C46"/>
    <w:rsid w:val="003A31BC"/>
    <w:rsid w:val="003A4772"/>
    <w:rsid w:val="003A5B39"/>
    <w:rsid w:val="003A75DE"/>
    <w:rsid w:val="003B0079"/>
    <w:rsid w:val="003B027A"/>
    <w:rsid w:val="003B06AC"/>
    <w:rsid w:val="003B3FD8"/>
    <w:rsid w:val="003B3FE7"/>
    <w:rsid w:val="003B4F77"/>
    <w:rsid w:val="003B557E"/>
    <w:rsid w:val="003B5DEE"/>
    <w:rsid w:val="003C0AE9"/>
    <w:rsid w:val="003C13C7"/>
    <w:rsid w:val="003C32E9"/>
    <w:rsid w:val="003C6278"/>
    <w:rsid w:val="003C7A1A"/>
    <w:rsid w:val="003D00A7"/>
    <w:rsid w:val="003D100D"/>
    <w:rsid w:val="003D1082"/>
    <w:rsid w:val="003D1420"/>
    <w:rsid w:val="003D28EB"/>
    <w:rsid w:val="003D30A2"/>
    <w:rsid w:val="003D30E0"/>
    <w:rsid w:val="003D4478"/>
    <w:rsid w:val="003D62BF"/>
    <w:rsid w:val="003D66F1"/>
    <w:rsid w:val="003D6E8B"/>
    <w:rsid w:val="003D7941"/>
    <w:rsid w:val="003E05BB"/>
    <w:rsid w:val="003E19C8"/>
    <w:rsid w:val="003E42A6"/>
    <w:rsid w:val="003E4C99"/>
    <w:rsid w:val="003E6FE6"/>
    <w:rsid w:val="003E705A"/>
    <w:rsid w:val="003E7CA6"/>
    <w:rsid w:val="003F15AF"/>
    <w:rsid w:val="003F18D7"/>
    <w:rsid w:val="003F2516"/>
    <w:rsid w:val="003F46ED"/>
    <w:rsid w:val="003F4951"/>
    <w:rsid w:val="003F4B5B"/>
    <w:rsid w:val="003F627F"/>
    <w:rsid w:val="003F7880"/>
    <w:rsid w:val="00402696"/>
    <w:rsid w:val="00402ABC"/>
    <w:rsid w:val="004046EC"/>
    <w:rsid w:val="004058A9"/>
    <w:rsid w:val="00407C06"/>
    <w:rsid w:val="004125A3"/>
    <w:rsid w:val="004132B0"/>
    <w:rsid w:val="004159FC"/>
    <w:rsid w:val="00416580"/>
    <w:rsid w:val="004166C9"/>
    <w:rsid w:val="00416997"/>
    <w:rsid w:val="00417124"/>
    <w:rsid w:val="0042103A"/>
    <w:rsid w:val="00421286"/>
    <w:rsid w:val="00421D79"/>
    <w:rsid w:val="0042207E"/>
    <w:rsid w:val="004230BE"/>
    <w:rsid w:val="004237A9"/>
    <w:rsid w:val="00423EB9"/>
    <w:rsid w:val="00424D95"/>
    <w:rsid w:val="00426B26"/>
    <w:rsid w:val="00427B15"/>
    <w:rsid w:val="004323AA"/>
    <w:rsid w:val="00432A2C"/>
    <w:rsid w:val="00433615"/>
    <w:rsid w:val="004344FA"/>
    <w:rsid w:val="00436294"/>
    <w:rsid w:val="00436C7B"/>
    <w:rsid w:val="00436F08"/>
    <w:rsid w:val="0044009F"/>
    <w:rsid w:val="00440483"/>
    <w:rsid w:val="0044069F"/>
    <w:rsid w:val="00441CBD"/>
    <w:rsid w:val="00441DD8"/>
    <w:rsid w:val="00442366"/>
    <w:rsid w:val="00442CDA"/>
    <w:rsid w:val="004455BF"/>
    <w:rsid w:val="004477ED"/>
    <w:rsid w:val="0045173B"/>
    <w:rsid w:val="00453368"/>
    <w:rsid w:val="00454419"/>
    <w:rsid w:val="0045442E"/>
    <w:rsid w:val="00454858"/>
    <w:rsid w:val="00454A01"/>
    <w:rsid w:val="00454BB7"/>
    <w:rsid w:val="00454C01"/>
    <w:rsid w:val="004569E4"/>
    <w:rsid w:val="00456D22"/>
    <w:rsid w:val="004578CF"/>
    <w:rsid w:val="00457AE7"/>
    <w:rsid w:val="00457E90"/>
    <w:rsid w:val="00460734"/>
    <w:rsid w:val="004614D4"/>
    <w:rsid w:val="00461A86"/>
    <w:rsid w:val="004624FC"/>
    <w:rsid w:val="00463B5C"/>
    <w:rsid w:val="00463BED"/>
    <w:rsid w:val="00464A33"/>
    <w:rsid w:val="004650E1"/>
    <w:rsid w:val="004655F6"/>
    <w:rsid w:val="004662EB"/>
    <w:rsid w:val="0046660F"/>
    <w:rsid w:val="004666B0"/>
    <w:rsid w:val="00466F8C"/>
    <w:rsid w:val="004670F0"/>
    <w:rsid w:val="00467357"/>
    <w:rsid w:val="004674D5"/>
    <w:rsid w:val="00470371"/>
    <w:rsid w:val="00470C71"/>
    <w:rsid w:val="00472246"/>
    <w:rsid w:val="00474082"/>
    <w:rsid w:val="004751EB"/>
    <w:rsid w:val="00477DD8"/>
    <w:rsid w:val="00480140"/>
    <w:rsid w:val="00480BFB"/>
    <w:rsid w:val="00482ED2"/>
    <w:rsid w:val="004839AB"/>
    <w:rsid w:val="00483AED"/>
    <w:rsid w:val="00484061"/>
    <w:rsid w:val="00485427"/>
    <w:rsid w:val="00486033"/>
    <w:rsid w:val="00486597"/>
    <w:rsid w:val="00487CEF"/>
    <w:rsid w:val="0049129D"/>
    <w:rsid w:val="00492AA8"/>
    <w:rsid w:val="0049388C"/>
    <w:rsid w:val="004947C7"/>
    <w:rsid w:val="004953A8"/>
    <w:rsid w:val="0049558D"/>
    <w:rsid w:val="00495F9C"/>
    <w:rsid w:val="004A04B4"/>
    <w:rsid w:val="004A08E4"/>
    <w:rsid w:val="004A2582"/>
    <w:rsid w:val="004A2ECB"/>
    <w:rsid w:val="004A3B42"/>
    <w:rsid w:val="004A6B7D"/>
    <w:rsid w:val="004A6E44"/>
    <w:rsid w:val="004A7239"/>
    <w:rsid w:val="004B01ED"/>
    <w:rsid w:val="004B3C03"/>
    <w:rsid w:val="004B5AE4"/>
    <w:rsid w:val="004B6C6A"/>
    <w:rsid w:val="004C04C8"/>
    <w:rsid w:val="004C0E41"/>
    <w:rsid w:val="004C204C"/>
    <w:rsid w:val="004C27E7"/>
    <w:rsid w:val="004C3BD6"/>
    <w:rsid w:val="004C46F5"/>
    <w:rsid w:val="004C5165"/>
    <w:rsid w:val="004C56DF"/>
    <w:rsid w:val="004C5A78"/>
    <w:rsid w:val="004C6BAB"/>
    <w:rsid w:val="004C71AF"/>
    <w:rsid w:val="004C768D"/>
    <w:rsid w:val="004C7EA5"/>
    <w:rsid w:val="004D099B"/>
    <w:rsid w:val="004D09F9"/>
    <w:rsid w:val="004D1E07"/>
    <w:rsid w:val="004D1E81"/>
    <w:rsid w:val="004D250C"/>
    <w:rsid w:val="004D320F"/>
    <w:rsid w:val="004D49C2"/>
    <w:rsid w:val="004D5D61"/>
    <w:rsid w:val="004D6A25"/>
    <w:rsid w:val="004D6AFD"/>
    <w:rsid w:val="004D6B3F"/>
    <w:rsid w:val="004D7A55"/>
    <w:rsid w:val="004E1147"/>
    <w:rsid w:val="004E2513"/>
    <w:rsid w:val="004E38CD"/>
    <w:rsid w:val="004E42B5"/>
    <w:rsid w:val="004E449F"/>
    <w:rsid w:val="004E45F9"/>
    <w:rsid w:val="004E4ABA"/>
    <w:rsid w:val="004E50F9"/>
    <w:rsid w:val="004E5BD3"/>
    <w:rsid w:val="004E5D82"/>
    <w:rsid w:val="004E6A56"/>
    <w:rsid w:val="004E6A7D"/>
    <w:rsid w:val="004E6F18"/>
    <w:rsid w:val="004E7846"/>
    <w:rsid w:val="004E7BBF"/>
    <w:rsid w:val="004E7D81"/>
    <w:rsid w:val="004F095F"/>
    <w:rsid w:val="004F0A80"/>
    <w:rsid w:val="004F3C01"/>
    <w:rsid w:val="004F4A26"/>
    <w:rsid w:val="004F4C8B"/>
    <w:rsid w:val="004F4E69"/>
    <w:rsid w:val="004F5087"/>
    <w:rsid w:val="004F5CA2"/>
    <w:rsid w:val="00501C31"/>
    <w:rsid w:val="00503611"/>
    <w:rsid w:val="00505026"/>
    <w:rsid w:val="0050589D"/>
    <w:rsid w:val="00510E1D"/>
    <w:rsid w:val="00511317"/>
    <w:rsid w:val="00511EE0"/>
    <w:rsid w:val="005135E1"/>
    <w:rsid w:val="00514596"/>
    <w:rsid w:val="00516494"/>
    <w:rsid w:val="005165EA"/>
    <w:rsid w:val="00516D4C"/>
    <w:rsid w:val="00517AA1"/>
    <w:rsid w:val="00521ED3"/>
    <w:rsid w:val="005228E8"/>
    <w:rsid w:val="00523FAF"/>
    <w:rsid w:val="0052559F"/>
    <w:rsid w:val="0052561C"/>
    <w:rsid w:val="005265C7"/>
    <w:rsid w:val="00526DFA"/>
    <w:rsid w:val="0053272E"/>
    <w:rsid w:val="005350CF"/>
    <w:rsid w:val="00535F7C"/>
    <w:rsid w:val="005361A9"/>
    <w:rsid w:val="00536E07"/>
    <w:rsid w:val="0053728E"/>
    <w:rsid w:val="00540C31"/>
    <w:rsid w:val="00541E9A"/>
    <w:rsid w:val="0054223A"/>
    <w:rsid w:val="00542B0F"/>
    <w:rsid w:val="005434FA"/>
    <w:rsid w:val="005440C3"/>
    <w:rsid w:val="00544A7D"/>
    <w:rsid w:val="00544B7B"/>
    <w:rsid w:val="005451ED"/>
    <w:rsid w:val="00546C04"/>
    <w:rsid w:val="00547255"/>
    <w:rsid w:val="00547D2C"/>
    <w:rsid w:val="00550304"/>
    <w:rsid w:val="0055119A"/>
    <w:rsid w:val="005519D1"/>
    <w:rsid w:val="00552A8C"/>
    <w:rsid w:val="005532AA"/>
    <w:rsid w:val="0055379E"/>
    <w:rsid w:val="00555245"/>
    <w:rsid w:val="00555CE3"/>
    <w:rsid w:val="005564A2"/>
    <w:rsid w:val="00557354"/>
    <w:rsid w:val="00560246"/>
    <w:rsid w:val="00564B9A"/>
    <w:rsid w:val="005654F1"/>
    <w:rsid w:val="00565B9E"/>
    <w:rsid w:val="00565E37"/>
    <w:rsid w:val="005660FC"/>
    <w:rsid w:val="0056611D"/>
    <w:rsid w:val="0056678A"/>
    <w:rsid w:val="00566E9A"/>
    <w:rsid w:val="00571910"/>
    <w:rsid w:val="00571D41"/>
    <w:rsid w:val="0057234D"/>
    <w:rsid w:val="00573CDD"/>
    <w:rsid w:val="005779AE"/>
    <w:rsid w:val="00580985"/>
    <w:rsid w:val="0058098D"/>
    <w:rsid w:val="00580C35"/>
    <w:rsid w:val="00582783"/>
    <w:rsid w:val="00582B93"/>
    <w:rsid w:val="0058324B"/>
    <w:rsid w:val="00583A03"/>
    <w:rsid w:val="00585D28"/>
    <w:rsid w:val="0058630E"/>
    <w:rsid w:val="005871E0"/>
    <w:rsid w:val="0059150F"/>
    <w:rsid w:val="00591547"/>
    <w:rsid w:val="005918D3"/>
    <w:rsid w:val="005941E1"/>
    <w:rsid w:val="005962E9"/>
    <w:rsid w:val="005970BA"/>
    <w:rsid w:val="00597EC4"/>
    <w:rsid w:val="005A0A20"/>
    <w:rsid w:val="005A1657"/>
    <w:rsid w:val="005A2F7D"/>
    <w:rsid w:val="005A3226"/>
    <w:rsid w:val="005A381B"/>
    <w:rsid w:val="005A44EE"/>
    <w:rsid w:val="005A5F9B"/>
    <w:rsid w:val="005A68BC"/>
    <w:rsid w:val="005B1010"/>
    <w:rsid w:val="005B2878"/>
    <w:rsid w:val="005B403D"/>
    <w:rsid w:val="005B42E9"/>
    <w:rsid w:val="005B4DB2"/>
    <w:rsid w:val="005B533F"/>
    <w:rsid w:val="005B72DA"/>
    <w:rsid w:val="005C03A6"/>
    <w:rsid w:val="005C194C"/>
    <w:rsid w:val="005C1F56"/>
    <w:rsid w:val="005C22DC"/>
    <w:rsid w:val="005C463E"/>
    <w:rsid w:val="005C4E43"/>
    <w:rsid w:val="005C58DC"/>
    <w:rsid w:val="005C681D"/>
    <w:rsid w:val="005D05D9"/>
    <w:rsid w:val="005D0E32"/>
    <w:rsid w:val="005D0E6A"/>
    <w:rsid w:val="005D19A8"/>
    <w:rsid w:val="005D3D30"/>
    <w:rsid w:val="005D6AFD"/>
    <w:rsid w:val="005E0F82"/>
    <w:rsid w:val="005E1B0B"/>
    <w:rsid w:val="005E29FC"/>
    <w:rsid w:val="005E38C0"/>
    <w:rsid w:val="005E4B93"/>
    <w:rsid w:val="005E524C"/>
    <w:rsid w:val="005E662C"/>
    <w:rsid w:val="005F2A23"/>
    <w:rsid w:val="005F592E"/>
    <w:rsid w:val="005F5F78"/>
    <w:rsid w:val="005F77E9"/>
    <w:rsid w:val="00601F00"/>
    <w:rsid w:val="0060217D"/>
    <w:rsid w:val="006022A7"/>
    <w:rsid w:val="00602B91"/>
    <w:rsid w:val="00604A15"/>
    <w:rsid w:val="00605A28"/>
    <w:rsid w:val="00606103"/>
    <w:rsid w:val="0060688A"/>
    <w:rsid w:val="00607EE6"/>
    <w:rsid w:val="006105C5"/>
    <w:rsid w:val="00610624"/>
    <w:rsid w:val="00610D9D"/>
    <w:rsid w:val="00611655"/>
    <w:rsid w:val="00611754"/>
    <w:rsid w:val="006133E4"/>
    <w:rsid w:val="006140B2"/>
    <w:rsid w:val="0061493F"/>
    <w:rsid w:val="00614B2D"/>
    <w:rsid w:val="006151DC"/>
    <w:rsid w:val="00616AF0"/>
    <w:rsid w:val="006223C8"/>
    <w:rsid w:val="006228BD"/>
    <w:rsid w:val="006246A7"/>
    <w:rsid w:val="00624A2B"/>
    <w:rsid w:val="006275D5"/>
    <w:rsid w:val="00627C2D"/>
    <w:rsid w:val="006302C9"/>
    <w:rsid w:val="00630895"/>
    <w:rsid w:val="006316D4"/>
    <w:rsid w:val="0063192A"/>
    <w:rsid w:val="00633C3D"/>
    <w:rsid w:val="00633EA0"/>
    <w:rsid w:val="0063425C"/>
    <w:rsid w:val="0063459C"/>
    <w:rsid w:val="00634CB9"/>
    <w:rsid w:val="00635F62"/>
    <w:rsid w:val="00637D7F"/>
    <w:rsid w:val="00641972"/>
    <w:rsid w:val="00642C10"/>
    <w:rsid w:val="00642D03"/>
    <w:rsid w:val="00644597"/>
    <w:rsid w:val="006448F0"/>
    <w:rsid w:val="00644D7D"/>
    <w:rsid w:val="00646CEA"/>
    <w:rsid w:val="00647ED3"/>
    <w:rsid w:val="006505FC"/>
    <w:rsid w:val="0065125E"/>
    <w:rsid w:val="00651C84"/>
    <w:rsid w:val="00651FF1"/>
    <w:rsid w:val="0065321F"/>
    <w:rsid w:val="00653806"/>
    <w:rsid w:val="0065457A"/>
    <w:rsid w:val="00655F8F"/>
    <w:rsid w:val="00657272"/>
    <w:rsid w:val="00657BEA"/>
    <w:rsid w:val="00657D58"/>
    <w:rsid w:val="00657FFD"/>
    <w:rsid w:val="0066035C"/>
    <w:rsid w:val="00660977"/>
    <w:rsid w:val="00660C7D"/>
    <w:rsid w:val="00660E97"/>
    <w:rsid w:val="00661279"/>
    <w:rsid w:val="00661B25"/>
    <w:rsid w:val="006626B1"/>
    <w:rsid w:val="00663133"/>
    <w:rsid w:val="00663291"/>
    <w:rsid w:val="006637FA"/>
    <w:rsid w:val="00663919"/>
    <w:rsid w:val="0066586F"/>
    <w:rsid w:val="00665E4F"/>
    <w:rsid w:val="00665FF6"/>
    <w:rsid w:val="006665D5"/>
    <w:rsid w:val="00667184"/>
    <w:rsid w:val="00670C52"/>
    <w:rsid w:val="00671E91"/>
    <w:rsid w:val="0067201B"/>
    <w:rsid w:val="00672243"/>
    <w:rsid w:val="00672D0D"/>
    <w:rsid w:val="006740BE"/>
    <w:rsid w:val="00674CEA"/>
    <w:rsid w:val="006765D1"/>
    <w:rsid w:val="00676E07"/>
    <w:rsid w:val="00680550"/>
    <w:rsid w:val="006813D8"/>
    <w:rsid w:val="00681518"/>
    <w:rsid w:val="0068170A"/>
    <w:rsid w:val="00682E77"/>
    <w:rsid w:val="00683A1B"/>
    <w:rsid w:val="00684097"/>
    <w:rsid w:val="00686243"/>
    <w:rsid w:val="006914AA"/>
    <w:rsid w:val="0069163F"/>
    <w:rsid w:val="006918F9"/>
    <w:rsid w:val="00692902"/>
    <w:rsid w:val="00692C4C"/>
    <w:rsid w:val="00693B51"/>
    <w:rsid w:val="00694298"/>
    <w:rsid w:val="0069461B"/>
    <w:rsid w:val="006960DE"/>
    <w:rsid w:val="006972B5"/>
    <w:rsid w:val="006A07AF"/>
    <w:rsid w:val="006A140A"/>
    <w:rsid w:val="006A2EDC"/>
    <w:rsid w:val="006A4B45"/>
    <w:rsid w:val="006A4EEB"/>
    <w:rsid w:val="006A5D4B"/>
    <w:rsid w:val="006A5ECA"/>
    <w:rsid w:val="006A698D"/>
    <w:rsid w:val="006A75FC"/>
    <w:rsid w:val="006A7664"/>
    <w:rsid w:val="006A790C"/>
    <w:rsid w:val="006A7F45"/>
    <w:rsid w:val="006B1024"/>
    <w:rsid w:val="006B2346"/>
    <w:rsid w:val="006B587E"/>
    <w:rsid w:val="006C12C3"/>
    <w:rsid w:val="006C2894"/>
    <w:rsid w:val="006C3652"/>
    <w:rsid w:val="006C375A"/>
    <w:rsid w:val="006C4BEC"/>
    <w:rsid w:val="006C4F08"/>
    <w:rsid w:val="006C538B"/>
    <w:rsid w:val="006C6484"/>
    <w:rsid w:val="006C6E60"/>
    <w:rsid w:val="006C71ED"/>
    <w:rsid w:val="006C7400"/>
    <w:rsid w:val="006C7B86"/>
    <w:rsid w:val="006C7ED8"/>
    <w:rsid w:val="006D019A"/>
    <w:rsid w:val="006D2F3F"/>
    <w:rsid w:val="006D34A5"/>
    <w:rsid w:val="006D3851"/>
    <w:rsid w:val="006D4098"/>
    <w:rsid w:val="006D5232"/>
    <w:rsid w:val="006D55B6"/>
    <w:rsid w:val="006D69DE"/>
    <w:rsid w:val="006D756D"/>
    <w:rsid w:val="006D7E1E"/>
    <w:rsid w:val="006E1985"/>
    <w:rsid w:val="006E33A8"/>
    <w:rsid w:val="006E34F5"/>
    <w:rsid w:val="006E6410"/>
    <w:rsid w:val="006E6998"/>
    <w:rsid w:val="006E6C2C"/>
    <w:rsid w:val="006E74E9"/>
    <w:rsid w:val="006F008C"/>
    <w:rsid w:val="006F0310"/>
    <w:rsid w:val="006F0937"/>
    <w:rsid w:val="006F14DD"/>
    <w:rsid w:val="006F15B4"/>
    <w:rsid w:val="006F1F15"/>
    <w:rsid w:val="006F3751"/>
    <w:rsid w:val="006F37FC"/>
    <w:rsid w:val="006F3C08"/>
    <w:rsid w:val="006F5D7A"/>
    <w:rsid w:val="006F6C74"/>
    <w:rsid w:val="006F7335"/>
    <w:rsid w:val="0070080C"/>
    <w:rsid w:val="0070115C"/>
    <w:rsid w:val="007014B0"/>
    <w:rsid w:val="00704794"/>
    <w:rsid w:val="00704ABF"/>
    <w:rsid w:val="00704FA2"/>
    <w:rsid w:val="007055D3"/>
    <w:rsid w:val="00705CE4"/>
    <w:rsid w:val="0070678F"/>
    <w:rsid w:val="0070766D"/>
    <w:rsid w:val="00710E43"/>
    <w:rsid w:val="007123F2"/>
    <w:rsid w:val="007124CE"/>
    <w:rsid w:val="007133E5"/>
    <w:rsid w:val="00714CF2"/>
    <w:rsid w:val="00714E08"/>
    <w:rsid w:val="00715859"/>
    <w:rsid w:val="0071689F"/>
    <w:rsid w:val="007169DF"/>
    <w:rsid w:val="00716E62"/>
    <w:rsid w:val="007208D2"/>
    <w:rsid w:val="0072245C"/>
    <w:rsid w:val="007236A9"/>
    <w:rsid w:val="007244A8"/>
    <w:rsid w:val="00724F65"/>
    <w:rsid w:val="00726393"/>
    <w:rsid w:val="0072711E"/>
    <w:rsid w:val="0073062F"/>
    <w:rsid w:val="007309A9"/>
    <w:rsid w:val="0073230F"/>
    <w:rsid w:val="007346DB"/>
    <w:rsid w:val="007350E3"/>
    <w:rsid w:val="00736D74"/>
    <w:rsid w:val="00737871"/>
    <w:rsid w:val="00737BB7"/>
    <w:rsid w:val="00737F73"/>
    <w:rsid w:val="00740D41"/>
    <w:rsid w:val="00741531"/>
    <w:rsid w:val="007415CC"/>
    <w:rsid w:val="0074305F"/>
    <w:rsid w:val="00743446"/>
    <w:rsid w:val="00743E6F"/>
    <w:rsid w:val="00744D2D"/>
    <w:rsid w:val="00745236"/>
    <w:rsid w:val="0074723F"/>
    <w:rsid w:val="0075046B"/>
    <w:rsid w:val="00750577"/>
    <w:rsid w:val="00751FDF"/>
    <w:rsid w:val="007549EC"/>
    <w:rsid w:val="0075659A"/>
    <w:rsid w:val="0075664D"/>
    <w:rsid w:val="007566D6"/>
    <w:rsid w:val="00757E27"/>
    <w:rsid w:val="0076015A"/>
    <w:rsid w:val="00760A97"/>
    <w:rsid w:val="007638E0"/>
    <w:rsid w:val="00763D9E"/>
    <w:rsid w:val="00763E22"/>
    <w:rsid w:val="0076457E"/>
    <w:rsid w:val="00764760"/>
    <w:rsid w:val="0076523F"/>
    <w:rsid w:val="0076604C"/>
    <w:rsid w:val="007665DC"/>
    <w:rsid w:val="00766F7C"/>
    <w:rsid w:val="0077022B"/>
    <w:rsid w:val="00770591"/>
    <w:rsid w:val="00770B8A"/>
    <w:rsid w:val="007713D2"/>
    <w:rsid w:val="0077189C"/>
    <w:rsid w:val="00772C87"/>
    <w:rsid w:val="00773054"/>
    <w:rsid w:val="00773679"/>
    <w:rsid w:val="0077458C"/>
    <w:rsid w:val="00774721"/>
    <w:rsid w:val="00775A06"/>
    <w:rsid w:val="00776FC6"/>
    <w:rsid w:val="007807AA"/>
    <w:rsid w:val="00781458"/>
    <w:rsid w:val="007817AD"/>
    <w:rsid w:val="007828E7"/>
    <w:rsid w:val="00782B9D"/>
    <w:rsid w:val="00783191"/>
    <w:rsid w:val="00787FAA"/>
    <w:rsid w:val="00790EC9"/>
    <w:rsid w:val="007947B7"/>
    <w:rsid w:val="007961D1"/>
    <w:rsid w:val="0079630F"/>
    <w:rsid w:val="00797289"/>
    <w:rsid w:val="007976F2"/>
    <w:rsid w:val="007A157E"/>
    <w:rsid w:val="007A259E"/>
    <w:rsid w:val="007A322D"/>
    <w:rsid w:val="007A354F"/>
    <w:rsid w:val="007A499E"/>
    <w:rsid w:val="007A544A"/>
    <w:rsid w:val="007A589C"/>
    <w:rsid w:val="007A5A56"/>
    <w:rsid w:val="007A638A"/>
    <w:rsid w:val="007A69DB"/>
    <w:rsid w:val="007A7EAB"/>
    <w:rsid w:val="007B1EBE"/>
    <w:rsid w:val="007B2FA5"/>
    <w:rsid w:val="007B3C58"/>
    <w:rsid w:val="007B3CAC"/>
    <w:rsid w:val="007B4688"/>
    <w:rsid w:val="007B4AB5"/>
    <w:rsid w:val="007B55A9"/>
    <w:rsid w:val="007B5AA4"/>
    <w:rsid w:val="007B5AB3"/>
    <w:rsid w:val="007B5AB6"/>
    <w:rsid w:val="007B6424"/>
    <w:rsid w:val="007B759F"/>
    <w:rsid w:val="007C0330"/>
    <w:rsid w:val="007C0375"/>
    <w:rsid w:val="007C21D2"/>
    <w:rsid w:val="007C2A9D"/>
    <w:rsid w:val="007C2C5C"/>
    <w:rsid w:val="007C409A"/>
    <w:rsid w:val="007C75A2"/>
    <w:rsid w:val="007C789A"/>
    <w:rsid w:val="007D1992"/>
    <w:rsid w:val="007D21C5"/>
    <w:rsid w:val="007D3880"/>
    <w:rsid w:val="007D3DD5"/>
    <w:rsid w:val="007D41D8"/>
    <w:rsid w:val="007D51C8"/>
    <w:rsid w:val="007D541A"/>
    <w:rsid w:val="007D55AC"/>
    <w:rsid w:val="007D5901"/>
    <w:rsid w:val="007D5F0B"/>
    <w:rsid w:val="007D6095"/>
    <w:rsid w:val="007E25B7"/>
    <w:rsid w:val="007E2D8E"/>
    <w:rsid w:val="007E49E2"/>
    <w:rsid w:val="007E4BAB"/>
    <w:rsid w:val="007E514D"/>
    <w:rsid w:val="007E5A6A"/>
    <w:rsid w:val="007E795E"/>
    <w:rsid w:val="007F1166"/>
    <w:rsid w:val="007F2E56"/>
    <w:rsid w:val="007F3CF3"/>
    <w:rsid w:val="007F3D74"/>
    <w:rsid w:val="007F4817"/>
    <w:rsid w:val="007F5DA3"/>
    <w:rsid w:val="00800953"/>
    <w:rsid w:val="00800996"/>
    <w:rsid w:val="008015CB"/>
    <w:rsid w:val="00801DC6"/>
    <w:rsid w:val="00801EFA"/>
    <w:rsid w:val="008046B9"/>
    <w:rsid w:val="00805E54"/>
    <w:rsid w:val="00806695"/>
    <w:rsid w:val="00806766"/>
    <w:rsid w:val="00806F77"/>
    <w:rsid w:val="008070BF"/>
    <w:rsid w:val="00810332"/>
    <w:rsid w:val="008122CD"/>
    <w:rsid w:val="00812CF9"/>
    <w:rsid w:val="00813FD8"/>
    <w:rsid w:val="0081466B"/>
    <w:rsid w:val="00814FDE"/>
    <w:rsid w:val="00815847"/>
    <w:rsid w:val="00815C3C"/>
    <w:rsid w:val="00815D46"/>
    <w:rsid w:val="00816E7B"/>
    <w:rsid w:val="00821AE5"/>
    <w:rsid w:val="00822D3E"/>
    <w:rsid w:val="00822F00"/>
    <w:rsid w:val="00824327"/>
    <w:rsid w:val="00824DA1"/>
    <w:rsid w:val="00824E92"/>
    <w:rsid w:val="008253A5"/>
    <w:rsid w:val="00830DD1"/>
    <w:rsid w:val="00830ED3"/>
    <w:rsid w:val="0083122B"/>
    <w:rsid w:val="00831F6E"/>
    <w:rsid w:val="00833897"/>
    <w:rsid w:val="00834CC1"/>
    <w:rsid w:val="00834EA8"/>
    <w:rsid w:val="008352E2"/>
    <w:rsid w:val="008358EA"/>
    <w:rsid w:val="00835EA4"/>
    <w:rsid w:val="00836AA4"/>
    <w:rsid w:val="00837EFD"/>
    <w:rsid w:val="00840684"/>
    <w:rsid w:val="0084078B"/>
    <w:rsid w:val="00841048"/>
    <w:rsid w:val="0084233D"/>
    <w:rsid w:val="008452A4"/>
    <w:rsid w:val="0084565E"/>
    <w:rsid w:val="008459E0"/>
    <w:rsid w:val="00845E78"/>
    <w:rsid w:val="00845F92"/>
    <w:rsid w:val="008468B7"/>
    <w:rsid w:val="00846B35"/>
    <w:rsid w:val="00850DF5"/>
    <w:rsid w:val="00850EA9"/>
    <w:rsid w:val="008514AC"/>
    <w:rsid w:val="00852154"/>
    <w:rsid w:val="008527BD"/>
    <w:rsid w:val="00855006"/>
    <w:rsid w:val="0085592C"/>
    <w:rsid w:val="00855F36"/>
    <w:rsid w:val="008561F7"/>
    <w:rsid w:val="00862647"/>
    <w:rsid w:val="00862655"/>
    <w:rsid w:val="0086560F"/>
    <w:rsid w:val="00865966"/>
    <w:rsid w:val="00865AD9"/>
    <w:rsid w:val="00867CA2"/>
    <w:rsid w:val="00870FCC"/>
    <w:rsid w:val="0087115F"/>
    <w:rsid w:val="008716FF"/>
    <w:rsid w:val="00873659"/>
    <w:rsid w:val="00876A86"/>
    <w:rsid w:val="008774B5"/>
    <w:rsid w:val="00877CE6"/>
    <w:rsid w:val="0088043D"/>
    <w:rsid w:val="008808E9"/>
    <w:rsid w:val="00880ED3"/>
    <w:rsid w:val="008822E9"/>
    <w:rsid w:val="0088295B"/>
    <w:rsid w:val="00884590"/>
    <w:rsid w:val="0088513D"/>
    <w:rsid w:val="0088580D"/>
    <w:rsid w:val="00885D4C"/>
    <w:rsid w:val="00886165"/>
    <w:rsid w:val="008867E2"/>
    <w:rsid w:val="00886D60"/>
    <w:rsid w:val="00887859"/>
    <w:rsid w:val="00887916"/>
    <w:rsid w:val="00891B79"/>
    <w:rsid w:val="008923FE"/>
    <w:rsid w:val="008928E7"/>
    <w:rsid w:val="00893E0F"/>
    <w:rsid w:val="008940CC"/>
    <w:rsid w:val="00894733"/>
    <w:rsid w:val="00896249"/>
    <w:rsid w:val="008A0122"/>
    <w:rsid w:val="008A0F9E"/>
    <w:rsid w:val="008A1480"/>
    <w:rsid w:val="008A44B1"/>
    <w:rsid w:val="008A541B"/>
    <w:rsid w:val="008A54B9"/>
    <w:rsid w:val="008A5A69"/>
    <w:rsid w:val="008A7489"/>
    <w:rsid w:val="008B2657"/>
    <w:rsid w:val="008B3443"/>
    <w:rsid w:val="008B3FCC"/>
    <w:rsid w:val="008B4932"/>
    <w:rsid w:val="008B59B3"/>
    <w:rsid w:val="008C0061"/>
    <w:rsid w:val="008C0B36"/>
    <w:rsid w:val="008C241B"/>
    <w:rsid w:val="008C2DDD"/>
    <w:rsid w:val="008C37D0"/>
    <w:rsid w:val="008C4427"/>
    <w:rsid w:val="008C5FF6"/>
    <w:rsid w:val="008C7AEE"/>
    <w:rsid w:val="008D011E"/>
    <w:rsid w:val="008D06BC"/>
    <w:rsid w:val="008D09E1"/>
    <w:rsid w:val="008D281A"/>
    <w:rsid w:val="008D3EDA"/>
    <w:rsid w:val="008D5461"/>
    <w:rsid w:val="008D59FD"/>
    <w:rsid w:val="008D5DF8"/>
    <w:rsid w:val="008D6056"/>
    <w:rsid w:val="008D608C"/>
    <w:rsid w:val="008E0145"/>
    <w:rsid w:val="008E3BCD"/>
    <w:rsid w:val="008E45F8"/>
    <w:rsid w:val="008E559B"/>
    <w:rsid w:val="008E59C9"/>
    <w:rsid w:val="008E6D54"/>
    <w:rsid w:val="008E725D"/>
    <w:rsid w:val="008E7CAC"/>
    <w:rsid w:val="008F0853"/>
    <w:rsid w:val="008F11DD"/>
    <w:rsid w:val="008F1BC1"/>
    <w:rsid w:val="008F2241"/>
    <w:rsid w:val="008F3F17"/>
    <w:rsid w:val="008F45C5"/>
    <w:rsid w:val="008F48FC"/>
    <w:rsid w:val="008F5101"/>
    <w:rsid w:val="008F52B1"/>
    <w:rsid w:val="008F54DC"/>
    <w:rsid w:val="008F580D"/>
    <w:rsid w:val="008F5953"/>
    <w:rsid w:val="008F6C9D"/>
    <w:rsid w:val="008F6FE2"/>
    <w:rsid w:val="00900BE4"/>
    <w:rsid w:val="009030CA"/>
    <w:rsid w:val="009037DB"/>
    <w:rsid w:val="00903A5A"/>
    <w:rsid w:val="00904816"/>
    <w:rsid w:val="00904D85"/>
    <w:rsid w:val="009055B1"/>
    <w:rsid w:val="0090582A"/>
    <w:rsid w:val="00907118"/>
    <w:rsid w:val="00907D39"/>
    <w:rsid w:val="00910021"/>
    <w:rsid w:val="00911212"/>
    <w:rsid w:val="0091230F"/>
    <w:rsid w:val="00912CF6"/>
    <w:rsid w:val="009139C8"/>
    <w:rsid w:val="00914E93"/>
    <w:rsid w:val="00915FB0"/>
    <w:rsid w:val="009168E3"/>
    <w:rsid w:val="00916C8F"/>
    <w:rsid w:val="00920A94"/>
    <w:rsid w:val="00921788"/>
    <w:rsid w:val="00922DDC"/>
    <w:rsid w:val="0092319C"/>
    <w:rsid w:val="009242C2"/>
    <w:rsid w:val="0092461E"/>
    <w:rsid w:val="00925FF9"/>
    <w:rsid w:val="009268B0"/>
    <w:rsid w:val="009277B9"/>
    <w:rsid w:val="00930607"/>
    <w:rsid w:val="0093189B"/>
    <w:rsid w:val="0093228E"/>
    <w:rsid w:val="009325DA"/>
    <w:rsid w:val="00932661"/>
    <w:rsid w:val="00932F03"/>
    <w:rsid w:val="00933864"/>
    <w:rsid w:val="009366EF"/>
    <w:rsid w:val="00936F19"/>
    <w:rsid w:val="009370BB"/>
    <w:rsid w:val="00937511"/>
    <w:rsid w:val="009403AE"/>
    <w:rsid w:val="009405B6"/>
    <w:rsid w:val="009407BA"/>
    <w:rsid w:val="00940D77"/>
    <w:rsid w:val="00941738"/>
    <w:rsid w:val="00941967"/>
    <w:rsid w:val="00941BC3"/>
    <w:rsid w:val="009453E1"/>
    <w:rsid w:val="0094585E"/>
    <w:rsid w:val="009467C6"/>
    <w:rsid w:val="00951551"/>
    <w:rsid w:val="0095176F"/>
    <w:rsid w:val="00951BC4"/>
    <w:rsid w:val="009544C6"/>
    <w:rsid w:val="00954DD9"/>
    <w:rsid w:val="00956F5A"/>
    <w:rsid w:val="00960FB2"/>
    <w:rsid w:val="00961737"/>
    <w:rsid w:val="009627E3"/>
    <w:rsid w:val="00962E6D"/>
    <w:rsid w:val="00963396"/>
    <w:rsid w:val="00965054"/>
    <w:rsid w:val="00965384"/>
    <w:rsid w:val="00965EBA"/>
    <w:rsid w:val="00967143"/>
    <w:rsid w:val="009676A9"/>
    <w:rsid w:val="00970E4C"/>
    <w:rsid w:val="0097147A"/>
    <w:rsid w:val="00972F62"/>
    <w:rsid w:val="00975366"/>
    <w:rsid w:val="00976AB5"/>
    <w:rsid w:val="0097703D"/>
    <w:rsid w:val="0097736F"/>
    <w:rsid w:val="00977CD4"/>
    <w:rsid w:val="00977DAE"/>
    <w:rsid w:val="00981114"/>
    <w:rsid w:val="00982ACC"/>
    <w:rsid w:val="00982B45"/>
    <w:rsid w:val="00982B69"/>
    <w:rsid w:val="009850F8"/>
    <w:rsid w:val="0098585B"/>
    <w:rsid w:val="00987244"/>
    <w:rsid w:val="00987D08"/>
    <w:rsid w:val="0099004E"/>
    <w:rsid w:val="00990306"/>
    <w:rsid w:val="00991299"/>
    <w:rsid w:val="00991E70"/>
    <w:rsid w:val="00995FFF"/>
    <w:rsid w:val="00996514"/>
    <w:rsid w:val="00997791"/>
    <w:rsid w:val="00997C38"/>
    <w:rsid w:val="009A111F"/>
    <w:rsid w:val="009A1A9A"/>
    <w:rsid w:val="009A2108"/>
    <w:rsid w:val="009A4625"/>
    <w:rsid w:val="009A5513"/>
    <w:rsid w:val="009A7612"/>
    <w:rsid w:val="009B1D8E"/>
    <w:rsid w:val="009B2A81"/>
    <w:rsid w:val="009B33D1"/>
    <w:rsid w:val="009B3B8D"/>
    <w:rsid w:val="009B4226"/>
    <w:rsid w:val="009B4368"/>
    <w:rsid w:val="009B56C9"/>
    <w:rsid w:val="009B7332"/>
    <w:rsid w:val="009B7857"/>
    <w:rsid w:val="009C0E10"/>
    <w:rsid w:val="009C1151"/>
    <w:rsid w:val="009C1537"/>
    <w:rsid w:val="009C5586"/>
    <w:rsid w:val="009C59C1"/>
    <w:rsid w:val="009C62B8"/>
    <w:rsid w:val="009C6596"/>
    <w:rsid w:val="009D0027"/>
    <w:rsid w:val="009D0F13"/>
    <w:rsid w:val="009D1AB3"/>
    <w:rsid w:val="009D29DD"/>
    <w:rsid w:val="009D5678"/>
    <w:rsid w:val="009D622E"/>
    <w:rsid w:val="009D7329"/>
    <w:rsid w:val="009D7740"/>
    <w:rsid w:val="009D79F8"/>
    <w:rsid w:val="009D7DC7"/>
    <w:rsid w:val="009E0FDD"/>
    <w:rsid w:val="009E2270"/>
    <w:rsid w:val="009E2D03"/>
    <w:rsid w:val="009E3736"/>
    <w:rsid w:val="009E3C13"/>
    <w:rsid w:val="009E5146"/>
    <w:rsid w:val="009E7F7E"/>
    <w:rsid w:val="009F0472"/>
    <w:rsid w:val="009F11E5"/>
    <w:rsid w:val="009F1855"/>
    <w:rsid w:val="009F2771"/>
    <w:rsid w:val="009F317F"/>
    <w:rsid w:val="009F3BB0"/>
    <w:rsid w:val="009F4120"/>
    <w:rsid w:val="009F48A0"/>
    <w:rsid w:val="009F4CEE"/>
    <w:rsid w:val="009F5165"/>
    <w:rsid w:val="009F717F"/>
    <w:rsid w:val="009F77B5"/>
    <w:rsid w:val="00A010D6"/>
    <w:rsid w:val="00A013DA"/>
    <w:rsid w:val="00A01456"/>
    <w:rsid w:val="00A022F6"/>
    <w:rsid w:val="00A026D4"/>
    <w:rsid w:val="00A032AD"/>
    <w:rsid w:val="00A036E8"/>
    <w:rsid w:val="00A03B19"/>
    <w:rsid w:val="00A05718"/>
    <w:rsid w:val="00A05D00"/>
    <w:rsid w:val="00A05E6C"/>
    <w:rsid w:val="00A0625F"/>
    <w:rsid w:val="00A0748B"/>
    <w:rsid w:val="00A10FF9"/>
    <w:rsid w:val="00A1191C"/>
    <w:rsid w:val="00A11A23"/>
    <w:rsid w:val="00A12776"/>
    <w:rsid w:val="00A1348E"/>
    <w:rsid w:val="00A13B82"/>
    <w:rsid w:val="00A15CD7"/>
    <w:rsid w:val="00A1690F"/>
    <w:rsid w:val="00A16D07"/>
    <w:rsid w:val="00A209A1"/>
    <w:rsid w:val="00A20D24"/>
    <w:rsid w:val="00A2414D"/>
    <w:rsid w:val="00A266A4"/>
    <w:rsid w:val="00A274EE"/>
    <w:rsid w:val="00A301C8"/>
    <w:rsid w:val="00A31A68"/>
    <w:rsid w:val="00A350B4"/>
    <w:rsid w:val="00A35614"/>
    <w:rsid w:val="00A35F51"/>
    <w:rsid w:val="00A40224"/>
    <w:rsid w:val="00A40696"/>
    <w:rsid w:val="00A40795"/>
    <w:rsid w:val="00A42916"/>
    <w:rsid w:val="00A431E0"/>
    <w:rsid w:val="00A43711"/>
    <w:rsid w:val="00A43940"/>
    <w:rsid w:val="00A45777"/>
    <w:rsid w:val="00A50861"/>
    <w:rsid w:val="00A509C6"/>
    <w:rsid w:val="00A52298"/>
    <w:rsid w:val="00A54600"/>
    <w:rsid w:val="00A56B6F"/>
    <w:rsid w:val="00A5796B"/>
    <w:rsid w:val="00A57CFF"/>
    <w:rsid w:val="00A609DB"/>
    <w:rsid w:val="00A60BCE"/>
    <w:rsid w:val="00A6165C"/>
    <w:rsid w:val="00A63771"/>
    <w:rsid w:val="00A64EAF"/>
    <w:rsid w:val="00A6567D"/>
    <w:rsid w:val="00A656E1"/>
    <w:rsid w:val="00A6581F"/>
    <w:rsid w:val="00A66C71"/>
    <w:rsid w:val="00A66F1F"/>
    <w:rsid w:val="00A66F5F"/>
    <w:rsid w:val="00A66F88"/>
    <w:rsid w:val="00A70B37"/>
    <w:rsid w:val="00A70D51"/>
    <w:rsid w:val="00A71A8B"/>
    <w:rsid w:val="00A7517C"/>
    <w:rsid w:val="00A7529C"/>
    <w:rsid w:val="00A75BAE"/>
    <w:rsid w:val="00A76F6F"/>
    <w:rsid w:val="00A770E6"/>
    <w:rsid w:val="00A80D52"/>
    <w:rsid w:val="00A80E1C"/>
    <w:rsid w:val="00A81679"/>
    <w:rsid w:val="00A8192B"/>
    <w:rsid w:val="00A82D63"/>
    <w:rsid w:val="00A832D4"/>
    <w:rsid w:val="00A83612"/>
    <w:rsid w:val="00A84388"/>
    <w:rsid w:val="00A843DE"/>
    <w:rsid w:val="00A84596"/>
    <w:rsid w:val="00A8572D"/>
    <w:rsid w:val="00A86293"/>
    <w:rsid w:val="00A86AE1"/>
    <w:rsid w:val="00A90524"/>
    <w:rsid w:val="00A90D83"/>
    <w:rsid w:val="00A91541"/>
    <w:rsid w:val="00A922E3"/>
    <w:rsid w:val="00A947AD"/>
    <w:rsid w:val="00A95308"/>
    <w:rsid w:val="00A95B4A"/>
    <w:rsid w:val="00A96D8F"/>
    <w:rsid w:val="00A974B1"/>
    <w:rsid w:val="00A9775E"/>
    <w:rsid w:val="00AA2CD1"/>
    <w:rsid w:val="00AA45A9"/>
    <w:rsid w:val="00AA717F"/>
    <w:rsid w:val="00AA74F0"/>
    <w:rsid w:val="00AA77FE"/>
    <w:rsid w:val="00AB4A8C"/>
    <w:rsid w:val="00AB4D6C"/>
    <w:rsid w:val="00AB51C9"/>
    <w:rsid w:val="00AB7DB2"/>
    <w:rsid w:val="00AC046B"/>
    <w:rsid w:val="00AC0D67"/>
    <w:rsid w:val="00AC2FE2"/>
    <w:rsid w:val="00AC3B2C"/>
    <w:rsid w:val="00AC50B6"/>
    <w:rsid w:val="00AC7908"/>
    <w:rsid w:val="00AC795F"/>
    <w:rsid w:val="00AC7C81"/>
    <w:rsid w:val="00AD043E"/>
    <w:rsid w:val="00AD0736"/>
    <w:rsid w:val="00AD1C06"/>
    <w:rsid w:val="00AD2E84"/>
    <w:rsid w:val="00AD4924"/>
    <w:rsid w:val="00AD5D8E"/>
    <w:rsid w:val="00AD5EC2"/>
    <w:rsid w:val="00AD6126"/>
    <w:rsid w:val="00AD68DE"/>
    <w:rsid w:val="00AD6D27"/>
    <w:rsid w:val="00AE0C33"/>
    <w:rsid w:val="00AE1120"/>
    <w:rsid w:val="00AE118E"/>
    <w:rsid w:val="00AE3B92"/>
    <w:rsid w:val="00AE4AA6"/>
    <w:rsid w:val="00AE4EAD"/>
    <w:rsid w:val="00AE77DF"/>
    <w:rsid w:val="00AE7CEB"/>
    <w:rsid w:val="00AF02C7"/>
    <w:rsid w:val="00AF1AEA"/>
    <w:rsid w:val="00AF2076"/>
    <w:rsid w:val="00AF2308"/>
    <w:rsid w:val="00AF2AC1"/>
    <w:rsid w:val="00AF589D"/>
    <w:rsid w:val="00AF5D22"/>
    <w:rsid w:val="00AF6D99"/>
    <w:rsid w:val="00B00571"/>
    <w:rsid w:val="00B00B01"/>
    <w:rsid w:val="00B011B0"/>
    <w:rsid w:val="00B0177E"/>
    <w:rsid w:val="00B04D26"/>
    <w:rsid w:val="00B04FCA"/>
    <w:rsid w:val="00B05B76"/>
    <w:rsid w:val="00B060DE"/>
    <w:rsid w:val="00B06A33"/>
    <w:rsid w:val="00B06D34"/>
    <w:rsid w:val="00B0729C"/>
    <w:rsid w:val="00B07D16"/>
    <w:rsid w:val="00B106C7"/>
    <w:rsid w:val="00B12698"/>
    <w:rsid w:val="00B12C0C"/>
    <w:rsid w:val="00B1329E"/>
    <w:rsid w:val="00B14870"/>
    <w:rsid w:val="00B161B4"/>
    <w:rsid w:val="00B174FB"/>
    <w:rsid w:val="00B235E0"/>
    <w:rsid w:val="00B23E49"/>
    <w:rsid w:val="00B249DD"/>
    <w:rsid w:val="00B25C32"/>
    <w:rsid w:val="00B266BC"/>
    <w:rsid w:val="00B26E3F"/>
    <w:rsid w:val="00B30224"/>
    <w:rsid w:val="00B312B6"/>
    <w:rsid w:val="00B32391"/>
    <w:rsid w:val="00B327BF"/>
    <w:rsid w:val="00B32A15"/>
    <w:rsid w:val="00B33002"/>
    <w:rsid w:val="00B3368E"/>
    <w:rsid w:val="00B33D63"/>
    <w:rsid w:val="00B3447B"/>
    <w:rsid w:val="00B344A7"/>
    <w:rsid w:val="00B34587"/>
    <w:rsid w:val="00B358B6"/>
    <w:rsid w:val="00B4028E"/>
    <w:rsid w:val="00B40D7E"/>
    <w:rsid w:val="00B40D93"/>
    <w:rsid w:val="00B418BC"/>
    <w:rsid w:val="00B44F5A"/>
    <w:rsid w:val="00B44F8A"/>
    <w:rsid w:val="00B466B6"/>
    <w:rsid w:val="00B50C6D"/>
    <w:rsid w:val="00B51BCF"/>
    <w:rsid w:val="00B5219B"/>
    <w:rsid w:val="00B52809"/>
    <w:rsid w:val="00B53118"/>
    <w:rsid w:val="00B543A5"/>
    <w:rsid w:val="00B55377"/>
    <w:rsid w:val="00B55EA1"/>
    <w:rsid w:val="00B56EBD"/>
    <w:rsid w:val="00B5787A"/>
    <w:rsid w:val="00B60546"/>
    <w:rsid w:val="00B616AE"/>
    <w:rsid w:val="00B64A64"/>
    <w:rsid w:val="00B65946"/>
    <w:rsid w:val="00B66D69"/>
    <w:rsid w:val="00B67D91"/>
    <w:rsid w:val="00B702D1"/>
    <w:rsid w:val="00B708BB"/>
    <w:rsid w:val="00B7303A"/>
    <w:rsid w:val="00B73A2F"/>
    <w:rsid w:val="00B7408F"/>
    <w:rsid w:val="00B775F5"/>
    <w:rsid w:val="00B801E8"/>
    <w:rsid w:val="00B817FC"/>
    <w:rsid w:val="00B818BF"/>
    <w:rsid w:val="00B820A7"/>
    <w:rsid w:val="00B82267"/>
    <w:rsid w:val="00B83005"/>
    <w:rsid w:val="00B83853"/>
    <w:rsid w:val="00B83D0A"/>
    <w:rsid w:val="00B859EF"/>
    <w:rsid w:val="00B873AF"/>
    <w:rsid w:val="00B90840"/>
    <w:rsid w:val="00B91F01"/>
    <w:rsid w:val="00B9369A"/>
    <w:rsid w:val="00B9449B"/>
    <w:rsid w:val="00B95ACE"/>
    <w:rsid w:val="00B96046"/>
    <w:rsid w:val="00B96353"/>
    <w:rsid w:val="00B96A6B"/>
    <w:rsid w:val="00BA0C97"/>
    <w:rsid w:val="00BA1DD4"/>
    <w:rsid w:val="00BA26E0"/>
    <w:rsid w:val="00BA2BC7"/>
    <w:rsid w:val="00BA46A7"/>
    <w:rsid w:val="00BA4FD9"/>
    <w:rsid w:val="00BA5637"/>
    <w:rsid w:val="00BA60D4"/>
    <w:rsid w:val="00BA751D"/>
    <w:rsid w:val="00BA7C06"/>
    <w:rsid w:val="00BB0D22"/>
    <w:rsid w:val="00BB1914"/>
    <w:rsid w:val="00BB216E"/>
    <w:rsid w:val="00BB24C7"/>
    <w:rsid w:val="00BB41F4"/>
    <w:rsid w:val="00BB49C8"/>
    <w:rsid w:val="00BB565B"/>
    <w:rsid w:val="00BB5D29"/>
    <w:rsid w:val="00BB754F"/>
    <w:rsid w:val="00BB7D61"/>
    <w:rsid w:val="00BB7E35"/>
    <w:rsid w:val="00BB7F00"/>
    <w:rsid w:val="00BC0DD2"/>
    <w:rsid w:val="00BC1150"/>
    <w:rsid w:val="00BD50FF"/>
    <w:rsid w:val="00BD5EAE"/>
    <w:rsid w:val="00BD719D"/>
    <w:rsid w:val="00BD792D"/>
    <w:rsid w:val="00BE0E01"/>
    <w:rsid w:val="00BE1045"/>
    <w:rsid w:val="00BE1F02"/>
    <w:rsid w:val="00BE1F75"/>
    <w:rsid w:val="00BE32BB"/>
    <w:rsid w:val="00BE432A"/>
    <w:rsid w:val="00BE45F2"/>
    <w:rsid w:val="00BE4A9E"/>
    <w:rsid w:val="00BE4B1E"/>
    <w:rsid w:val="00BE61A1"/>
    <w:rsid w:val="00BE640B"/>
    <w:rsid w:val="00BE686E"/>
    <w:rsid w:val="00BE7BAA"/>
    <w:rsid w:val="00BF0721"/>
    <w:rsid w:val="00BF1F01"/>
    <w:rsid w:val="00BF3E8D"/>
    <w:rsid w:val="00BF50B9"/>
    <w:rsid w:val="00BF7EEF"/>
    <w:rsid w:val="00C00355"/>
    <w:rsid w:val="00C00757"/>
    <w:rsid w:val="00C007F9"/>
    <w:rsid w:val="00C007FA"/>
    <w:rsid w:val="00C00FA4"/>
    <w:rsid w:val="00C01205"/>
    <w:rsid w:val="00C01B72"/>
    <w:rsid w:val="00C01DC1"/>
    <w:rsid w:val="00C02114"/>
    <w:rsid w:val="00C02738"/>
    <w:rsid w:val="00C03514"/>
    <w:rsid w:val="00C03A5A"/>
    <w:rsid w:val="00C04B29"/>
    <w:rsid w:val="00C068ED"/>
    <w:rsid w:val="00C07AE8"/>
    <w:rsid w:val="00C07D64"/>
    <w:rsid w:val="00C10D26"/>
    <w:rsid w:val="00C11E75"/>
    <w:rsid w:val="00C129A6"/>
    <w:rsid w:val="00C13AB8"/>
    <w:rsid w:val="00C13EF2"/>
    <w:rsid w:val="00C143BC"/>
    <w:rsid w:val="00C1459E"/>
    <w:rsid w:val="00C1564E"/>
    <w:rsid w:val="00C16023"/>
    <w:rsid w:val="00C16A52"/>
    <w:rsid w:val="00C16D7C"/>
    <w:rsid w:val="00C17151"/>
    <w:rsid w:val="00C17343"/>
    <w:rsid w:val="00C202CE"/>
    <w:rsid w:val="00C20A2D"/>
    <w:rsid w:val="00C21B26"/>
    <w:rsid w:val="00C2249A"/>
    <w:rsid w:val="00C23923"/>
    <w:rsid w:val="00C23F81"/>
    <w:rsid w:val="00C244A1"/>
    <w:rsid w:val="00C249BD"/>
    <w:rsid w:val="00C257C0"/>
    <w:rsid w:val="00C25B8A"/>
    <w:rsid w:val="00C26464"/>
    <w:rsid w:val="00C277BD"/>
    <w:rsid w:val="00C3393F"/>
    <w:rsid w:val="00C34466"/>
    <w:rsid w:val="00C34B0D"/>
    <w:rsid w:val="00C34D19"/>
    <w:rsid w:val="00C40987"/>
    <w:rsid w:val="00C423B0"/>
    <w:rsid w:val="00C46B35"/>
    <w:rsid w:val="00C47447"/>
    <w:rsid w:val="00C50445"/>
    <w:rsid w:val="00C5117D"/>
    <w:rsid w:val="00C52DC3"/>
    <w:rsid w:val="00C530F9"/>
    <w:rsid w:val="00C55303"/>
    <w:rsid w:val="00C55882"/>
    <w:rsid w:val="00C55CDF"/>
    <w:rsid w:val="00C56898"/>
    <w:rsid w:val="00C575E7"/>
    <w:rsid w:val="00C602AD"/>
    <w:rsid w:val="00C60C73"/>
    <w:rsid w:val="00C60D94"/>
    <w:rsid w:val="00C60E1F"/>
    <w:rsid w:val="00C61F7F"/>
    <w:rsid w:val="00C6295C"/>
    <w:rsid w:val="00C63031"/>
    <w:rsid w:val="00C637BD"/>
    <w:rsid w:val="00C639AC"/>
    <w:rsid w:val="00C64B2C"/>
    <w:rsid w:val="00C652C3"/>
    <w:rsid w:val="00C70108"/>
    <w:rsid w:val="00C7022F"/>
    <w:rsid w:val="00C704FD"/>
    <w:rsid w:val="00C71110"/>
    <w:rsid w:val="00C7295B"/>
    <w:rsid w:val="00C733C5"/>
    <w:rsid w:val="00C73A8B"/>
    <w:rsid w:val="00C744DB"/>
    <w:rsid w:val="00C74510"/>
    <w:rsid w:val="00C7552A"/>
    <w:rsid w:val="00C75696"/>
    <w:rsid w:val="00C7586A"/>
    <w:rsid w:val="00C75CF6"/>
    <w:rsid w:val="00C76346"/>
    <w:rsid w:val="00C7682A"/>
    <w:rsid w:val="00C77EFB"/>
    <w:rsid w:val="00C80305"/>
    <w:rsid w:val="00C85DEC"/>
    <w:rsid w:val="00C863EE"/>
    <w:rsid w:val="00C86C29"/>
    <w:rsid w:val="00C90335"/>
    <w:rsid w:val="00C918F5"/>
    <w:rsid w:val="00C919C2"/>
    <w:rsid w:val="00C91C66"/>
    <w:rsid w:val="00C935C9"/>
    <w:rsid w:val="00C937A4"/>
    <w:rsid w:val="00C93EA7"/>
    <w:rsid w:val="00C96A62"/>
    <w:rsid w:val="00C9750B"/>
    <w:rsid w:val="00CA03DB"/>
    <w:rsid w:val="00CA1BC5"/>
    <w:rsid w:val="00CA1FF1"/>
    <w:rsid w:val="00CA4371"/>
    <w:rsid w:val="00CA572B"/>
    <w:rsid w:val="00CA6788"/>
    <w:rsid w:val="00CA6CAF"/>
    <w:rsid w:val="00CA7391"/>
    <w:rsid w:val="00CA76B1"/>
    <w:rsid w:val="00CB0059"/>
    <w:rsid w:val="00CB29B2"/>
    <w:rsid w:val="00CB2E2F"/>
    <w:rsid w:val="00CB331C"/>
    <w:rsid w:val="00CB5A82"/>
    <w:rsid w:val="00CB6B9D"/>
    <w:rsid w:val="00CB7207"/>
    <w:rsid w:val="00CB7738"/>
    <w:rsid w:val="00CB7C31"/>
    <w:rsid w:val="00CC0D8E"/>
    <w:rsid w:val="00CC1FED"/>
    <w:rsid w:val="00CC4F20"/>
    <w:rsid w:val="00CC5115"/>
    <w:rsid w:val="00CC54EC"/>
    <w:rsid w:val="00CC54EF"/>
    <w:rsid w:val="00CC589C"/>
    <w:rsid w:val="00CC6336"/>
    <w:rsid w:val="00CC6338"/>
    <w:rsid w:val="00CC6661"/>
    <w:rsid w:val="00CC7256"/>
    <w:rsid w:val="00CC72CE"/>
    <w:rsid w:val="00CD08A2"/>
    <w:rsid w:val="00CD0EF7"/>
    <w:rsid w:val="00CD2E18"/>
    <w:rsid w:val="00CD3234"/>
    <w:rsid w:val="00CD325C"/>
    <w:rsid w:val="00CD4368"/>
    <w:rsid w:val="00CD4DE8"/>
    <w:rsid w:val="00CD50C7"/>
    <w:rsid w:val="00CD5376"/>
    <w:rsid w:val="00CD56F3"/>
    <w:rsid w:val="00CD5E61"/>
    <w:rsid w:val="00CD6CEA"/>
    <w:rsid w:val="00CE0308"/>
    <w:rsid w:val="00CE054D"/>
    <w:rsid w:val="00CE0AE2"/>
    <w:rsid w:val="00CE1AB9"/>
    <w:rsid w:val="00CE2766"/>
    <w:rsid w:val="00CE3CFB"/>
    <w:rsid w:val="00CE4EF5"/>
    <w:rsid w:val="00CE61D1"/>
    <w:rsid w:val="00CE7D46"/>
    <w:rsid w:val="00CF01F9"/>
    <w:rsid w:val="00CF373E"/>
    <w:rsid w:val="00CF4660"/>
    <w:rsid w:val="00CF4F66"/>
    <w:rsid w:val="00CF5971"/>
    <w:rsid w:val="00CF5F3E"/>
    <w:rsid w:val="00CF606E"/>
    <w:rsid w:val="00CF6974"/>
    <w:rsid w:val="00D00405"/>
    <w:rsid w:val="00D00B28"/>
    <w:rsid w:val="00D00F11"/>
    <w:rsid w:val="00D02AE1"/>
    <w:rsid w:val="00D033A3"/>
    <w:rsid w:val="00D03A02"/>
    <w:rsid w:val="00D0474E"/>
    <w:rsid w:val="00D0482F"/>
    <w:rsid w:val="00D05933"/>
    <w:rsid w:val="00D061AE"/>
    <w:rsid w:val="00D06C21"/>
    <w:rsid w:val="00D07B10"/>
    <w:rsid w:val="00D119BC"/>
    <w:rsid w:val="00D11D1A"/>
    <w:rsid w:val="00D11D75"/>
    <w:rsid w:val="00D1328D"/>
    <w:rsid w:val="00D1430D"/>
    <w:rsid w:val="00D202B9"/>
    <w:rsid w:val="00D2404D"/>
    <w:rsid w:val="00D24935"/>
    <w:rsid w:val="00D25033"/>
    <w:rsid w:val="00D25199"/>
    <w:rsid w:val="00D25396"/>
    <w:rsid w:val="00D257E0"/>
    <w:rsid w:val="00D27A40"/>
    <w:rsid w:val="00D320E8"/>
    <w:rsid w:val="00D32767"/>
    <w:rsid w:val="00D33882"/>
    <w:rsid w:val="00D33921"/>
    <w:rsid w:val="00D347DC"/>
    <w:rsid w:val="00D355B9"/>
    <w:rsid w:val="00D36B3B"/>
    <w:rsid w:val="00D3735C"/>
    <w:rsid w:val="00D41434"/>
    <w:rsid w:val="00D41591"/>
    <w:rsid w:val="00D41F74"/>
    <w:rsid w:val="00D42269"/>
    <w:rsid w:val="00D42F65"/>
    <w:rsid w:val="00D44995"/>
    <w:rsid w:val="00D4792C"/>
    <w:rsid w:val="00D47B60"/>
    <w:rsid w:val="00D47F72"/>
    <w:rsid w:val="00D521CF"/>
    <w:rsid w:val="00D52357"/>
    <w:rsid w:val="00D52BA5"/>
    <w:rsid w:val="00D531EC"/>
    <w:rsid w:val="00D539B0"/>
    <w:rsid w:val="00D53DBD"/>
    <w:rsid w:val="00D55631"/>
    <w:rsid w:val="00D5738F"/>
    <w:rsid w:val="00D5761B"/>
    <w:rsid w:val="00D5795D"/>
    <w:rsid w:val="00D57A8A"/>
    <w:rsid w:val="00D60561"/>
    <w:rsid w:val="00D61CF3"/>
    <w:rsid w:val="00D626E2"/>
    <w:rsid w:val="00D64204"/>
    <w:rsid w:val="00D6420F"/>
    <w:rsid w:val="00D65995"/>
    <w:rsid w:val="00D65ECC"/>
    <w:rsid w:val="00D66FEF"/>
    <w:rsid w:val="00D67926"/>
    <w:rsid w:val="00D67A70"/>
    <w:rsid w:val="00D67AAD"/>
    <w:rsid w:val="00D7059F"/>
    <w:rsid w:val="00D72674"/>
    <w:rsid w:val="00D7360B"/>
    <w:rsid w:val="00D73A86"/>
    <w:rsid w:val="00D75C43"/>
    <w:rsid w:val="00D76CE5"/>
    <w:rsid w:val="00D77EB7"/>
    <w:rsid w:val="00D8256E"/>
    <w:rsid w:val="00D8454A"/>
    <w:rsid w:val="00D85496"/>
    <w:rsid w:val="00D857CA"/>
    <w:rsid w:val="00D85CF1"/>
    <w:rsid w:val="00D91905"/>
    <w:rsid w:val="00D9242B"/>
    <w:rsid w:val="00D92C77"/>
    <w:rsid w:val="00D9491B"/>
    <w:rsid w:val="00DA5073"/>
    <w:rsid w:val="00DA6982"/>
    <w:rsid w:val="00DA73CB"/>
    <w:rsid w:val="00DA742D"/>
    <w:rsid w:val="00DA767F"/>
    <w:rsid w:val="00DA7733"/>
    <w:rsid w:val="00DA7A1F"/>
    <w:rsid w:val="00DA7A8B"/>
    <w:rsid w:val="00DB084B"/>
    <w:rsid w:val="00DB1100"/>
    <w:rsid w:val="00DB430A"/>
    <w:rsid w:val="00DB5466"/>
    <w:rsid w:val="00DB5F6B"/>
    <w:rsid w:val="00DB65C0"/>
    <w:rsid w:val="00DC0A50"/>
    <w:rsid w:val="00DC0C54"/>
    <w:rsid w:val="00DC1704"/>
    <w:rsid w:val="00DC2940"/>
    <w:rsid w:val="00DC36A3"/>
    <w:rsid w:val="00DC372C"/>
    <w:rsid w:val="00DC4508"/>
    <w:rsid w:val="00DC4989"/>
    <w:rsid w:val="00DC60AE"/>
    <w:rsid w:val="00DC70AE"/>
    <w:rsid w:val="00DD00E9"/>
    <w:rsid w:val="00DD0A48"/>
    <w:rsid w:val="00DD0ABB"/>
    <w:rsid w:val="00DD0B8B"/>
    <w:rsid w:val="00DD1075"/>
    <w:rsid w:val="00DD3B8F"/>
    <w:rsid w:val="00DD3D76"/>
    <w:rsid w:val="00DD40C5"/>
    <w:rsid w:val="00DD481E"/>
    <w:rsid w:val="00DD5368"/>
    <w:rsid w:val="00DD76DA"/>
    <w:rsid w:val="00DD7773"/>
    <w:rsid w:val="00DD7818"/>
    <w:rsid w:val="00DE24FE"/>
    <w:rsid w:val="00DE2836"/>
    <w:rsid w:val="00DE2A20"/>
    <w:rsid w:val="00DE343B"/>
    <w:rsid w:val="00DE3441"/>
    <w:rsid w:val="00DE34C8"/>
    <w:rsid w:val="00DE4847"/>
    <w:rsid w:val="00DE4BCD"/>
    <w:rsid w:val="00DE56C3"/>
    <w:rsid w:val="00DE61DF"/>
    <w:rsid w:val="00DF0C18"/>
    <w:rsid w:val="00DF32C9"/>
    <w:rsid w:val="00DF6B59"/>
    <w:rsid w:val="00DF72BA"/>
    <w:rsid w:val="00E00066"/>
    <w:rsid w:val="00E0055E"/>
    <w:rsid w:val="00E00626"/>
    <w:rsid w:val="00E02A5E"/>
    <w:rsid w:val="00E04AF7"/>
    <w:rsid w:val="00E05BCC"/>
    <w:rsid w:val="00E073D1"/>
    <w:rsid w:val="00E07BF6"/>
    <w:rsid w:val="00E109EA"/>
    <w:rsid w:val="00E12066"/>
    <w:rsid w:val="00E12193"/>
    <w:rsid w:val="00E13F5C"/>
    <w:rsid w:val="00E14E19"/>
    <w:rsid w:val="00E15C7E"/>
    <w:rsid w:val="00E15F64"/>
    <w:rsid w:val="00E16043"/>
    <w:rsid w:val="00E162AB"/>
    <w:rsid w:val="00E166AD"/>
    <w:rsid w:val="00E1758B"/>
    <w:rsid w:val="00E20895"/>
    <w:rsid w:val="00E21876"/>
    <w:rsid w:val="00E2215B"/>
    <w:rsid w:val="00E221B2"/>
    <w:rsid w:val="00E22770"/>
    <w:rsid w:val="00E2577F"/>
    <w:rsid w:val="00E26EE3"/>
    <w:rsid w:val="00E272C4"/>
    <w:rsid w:val="00E318F7"/>
    <w:rsid w:val="00E31B41"/>
    <w:rsid w:val="00E31D5F"/>
    <w:rsid w:val="00E321A4"/>
    <w:rsid w:val="00E332BC"/>
    <w:rsid w:val="00E34856"/>
    <w:rsid w:val="00E34A53"/>
    <w:rsid w:val="00E3629A"/>
    <w:rsid w:val="00E365CB"/>
    <w:rsid w:val="00E37D06"/>
    <w:rsid w:val="00E406DF"/>
    <w:rsid w:val="00E40DBA"/>
    <w:rsid w:val="00E40F47"/>
    <w:rsid w:val="00E421D7"/>
    <w:rsid w:val="00E423F2"/>
    <w:rsid w:val="00E42751"/>
    <w:rsid w:val="00E44D53"/>
    <w:rsid w:val="00E463AE"/>
    <w:rsid w:val="00E46993"/>
    <w:rsid w:val="00E46F25"/>
    <w:rsid w:val="00E47134"/>
    <w:rsid w:val="00E476FC"/>
    <w:rsid w:val="00E477D8"/>
    <w:rsid w:val="00E52BDF"/>
    <w:rsid w:val="00E52DB4"/>
    <w:rsid w:val="00E53A21"/>
    <w:rsid w:val="00E561C0"/>
    <w:rsid w:val="00E57862"/>
    <w:rsid w:val="00E6008C"/>
    <w:rsid w:val="00E60282"/>
    <w:rsid w:val="00E60664"/>
    <w:rsid w:val="00E613EF"/>
    <w:rsid w:val="00E61509"/>
    <w:rsid w:val="00E62E1F"/>
    <w:rsid w:val="00E63124"/>
    <w:rsid w:val="00E6314F"/>
    <w:rsid w:val="00E6375B"/>
    <w:rsid w:val="00E63A2A"/>
    <w:rsid w:val="00E66398"/>
    <w:rsid w:val="00E70E64"/>
    <w:rsid w:val="00E71200"/>
    <w:rsid w:val="00E71AA2"/>
    <w:rsid w:val="00E71BB1"/>
    <w:rsid w:val="00E72220"/>
    <w:rsid w:val="00E731C8"/>
    <w:rsid w:val="00E73A21"/>
    <w:rsid w:val="00E74C93"/>
    <w:rsid w:val="00E74EBC"/>
    <w:rsid w:val="00E75BE1"/>
    <w:rsid w:val="00E75E26"/>
    <w:rsid w:val="00E76706"/>
    <w:rsid w:val="00E814E1"/>
    <w:rsid w:val="00E81A58"/>
    <w:rsid w:val="00E830E4"/>
    <w:rsid w:val="00E83188"/>
    <w:rsid w:val="00E8559C"/>
    <w:rsid w:val="00E90403"/>
    <w:rsid w:val="00E906D9"/>
    <w:rsid w:val="00E91215"/>
    <w:rsid w:val="00E914F2"/>
    <w:rsid w:val="00E9185D"/>
    <w:rsid w:val="00E9647D"/>
    <w:rsid w:val="00EA0589"/>
    <w:rsid w:val="00EA0C4D"/>
    <w:rsid w:val="00EA1F40"/>
    <w:rsid w:val="00EA2E53"/>
    <w:rsid w:val="00EA4405"/>
    <w:rsid w:val="00EA50E9"/>
    <w:rsid w:val="00EA66F1"/>
    <w:rsid w:val="00EA6A00"/>
    <w:rsid w:val="00EA770B"/>
    <w:rsid w:val="00EA7758"/>
    <w:rsid w:val="00EB0517"/>
    <w:rsid w:val="00EB09AB"/>
    <w:rsid w:val="00EB1504"/>
    <w:rsid w:val="00EB2EED"/>
    <w:rsid w:val="00EB46BD"/>
    <w:rsid w:val="00EB47BF"/>
    <w:rsid w:val="00EB501C"/>
    <w:rsid w:val="00EB511F"/>
    <w:rsid w:val="00EB5229"/>
    <w:rsid w:val="00EB5EE5"/>
    <w:rsid w:val="00EB6B74"/>
    <w:rsid w:val="00EB7DF9"/>
    <w:rsid w:val="00EC02B5"/>
    <w:rsid w:val="00EC1ADD"/>
    <w:rsid w:val="00EC2036"/>
    <w:rsid w:val="00EC51F4"/>
    <w:rsid w:val="00EC5818"/>
    <w:rsid w:val="00EC5B18"/>
    <w:rsid w:val="00EC6FB0"/>
    <w:rsid w:val="00EC7256"/>
    <w:rsid w:val="00EC728C"/>
    <w:rsid w:val="00ED063F"/>
    <w:rsid w:val="00ED2B9D"/>
    <w:rsid w:val="00ED2D5D"/>
    <w:rsid w:val="00ED46BC"/>
    <w:rsid w:val="00ED4BDD"/>
    <w:rsid w:val="00ED5220"/>
    <w:rsid w:val="00ED598D"/>
    <w:rsid w:val="00ED67D1"/>
    <w:rsid w:val="00ED749E"/>
    <w:rsid w:val="00ED74D6"/>
    <w:rsid w:val="00ED7A22"/>
    <w:rsid w:val="00EE3688"/>
    <w:rsid w:val="00EE4A03"/>
    <w:rsid w:val="00EE51F2"/>
    <w:rsid w:val="00EE5414"/>
    <w:rsid w:val="00EE5903"/>
    <w:rsid w:val="00EE5B5B"/>
    <w:rsid w:val="00EE66EC"/>
    <w:rsid w:val="00EE68A1"/>
    <w:rsid w:val="00EE6A54"/>
    <w:rsid w:val="00EE775B"/>
    <w:rsid w:val="00EF2480"/>
    <w:rsid w:val="00EF26BC"/>
    <w:rsid w:val="00EF2BF5"/>
    <w:rsid w:val="00EF3BAA"/>
    <w:rsid w:val="00EF5885"/>
    <w:rsid w:val="00EF5FC9"/>
    <w:rsid w:val="00EF6437"/>
    <w:rsid w:val="00EF7620"/>
    <w:rsid w:val="00EF7698"/>
    <w:rsid w:val="00F00047"/>
    <w:rsid w:val="00F00665"/>
    <w:rsid w:val="00F0199F"/>
    <w:rsid w:val="00F05555"/>
    <w:rsid w:val="00F05657"/>
    <w:rsid w:val="00F07CEE"/>
    <w:rsid w:val="00F10BD0"/>
    <w:rsid w:val="00F10E41"/>
    <w:rsid w:val="00F12174"/>
    <w:rsid w:val="00F14747"/>
    <w:rsid w:val="00F14C7E"/>
    <w:rsid w:val="00F15784"/>
    <w:rsid w:val="00F15FB4"/>
    <w:rsid w:val="00F160E7"/>
    <w:rsid w:val="00F17214"/>
    <w:rsid w:val="00F178FF"/>
    <w:rsid w:val="00F22A27"/>
    <w:rsid w:val="00F23CF7"/>
    <w:rsid w:val="00F24AF2"/>
    <w:rsid w:val="00F2644A"/>
    <w:rsid w:val="00F2661E"/>
    <w:rsid w:val="00F26F8F"/>
    <w:rsid w:val="00F2767D"/>
    <w:rsid w:val="00F27858"/>
    <w:rsid w:val="00F301FF"/>
    <w:rsid w:val="00F31831"/>
    <w:rsid w:val="00F335AF"/>
    <w:rsid w:val="00F33AEB"/>
    <w:rsid w:val="00F3482C"/>
    <w:rsid w:val="00F35465"/>
    <w:rsid w:val="00F369D3"/>
    <w:rsid w:val="00F41059"/>
    <w:rsid w:val="00F41289"/>
    <w:rsid w:val="00F417E6"/>
    <w:rsid w:val="00F417EE"/>
    <w:rsid w:val="00F41E6A"/>
    <w:rsid w:val="00F43766"/>
    <w:rsid w:val="00F43951"/>
    <w:rsid w:val="00F4402B"/>
    <w:rsid w:val="00F4537A"/>
    <w:rsid w:val="00F457D1"/>
    <w:rsid w:val="00F4683F"/>
    <w:rsid w:val="00F47F48"/>
    <w:rsid w:val="00F501A7"/>
    <w:rsid w:val="00F50474"/>
    <w:rsid w:val="00F50659"/>
    <w:rsid w:val="00F50A87"/>
    <w:rsid w:val="00F50EA0"/>
    <w:rsid w:val="00F5177B"/>
    <w:rsid w:val="00F51BB7"/>
    <w:rsid w:val="00F53372"/>
    <w:rsid w:val="00F54090"/>
    <w:rsid w:val="00F554AD"/>
    <w:rsid w:val="00F55914"/>
    <w:rsid w:val="00F559CA"/>
    <w:rsid w:val="00F57F46"/>
    <w:rsid w:val="00F60183"/>
    <w:rsid w:val="00F61C89"/>
    <w:rsid w:val="00F63376"/>
    <w:rsid w:val="00F639BE"/>
    <w:rsid w:val="00F64754"/>
    <w:rsid w:val="00F651F6"/>
    <w:rsid w:val="00F6579A"/>
    <w:rsid w:val="00F661CD"/>
    <w:rsid w:val="00F66A19"/>
    <w:rsid w:val="00F67889"/>
    <w:rsid w:val="00F71585"/>
    <w:rsid w:val="00F7353B"/>
    <w:rsid w:val="00F73AB0"/>
    <w:rsid w:val="00F73B37"/>
    <w:rsid w:val="00F74A11"/>
    <w:rsid w:val="00F76811"/>
    <w:rsid w:val="00F771F1"/>
    <w:rsid w:val="00F80293"/>
    <w:rsid w:val="00F80DD8"/>
    <w:rsid w:val="00F82646"/>
    <w:rsid w:val="00F82A46"/>
    <w:rsid w:val="00F82D44"/>
    <w:rsid w:val="00F83BDC"/>
    <w:rsid w:val="00F8576F"/>
    <w:rsid w:val="00F85A67"/>
    <w:rsid w:val="00F87877"/>
    <w:rsid w:val="00F87E03"/>
    <w:rsid w:val="00F90F3F"/>
    <w:rsid w:val="00F91119"/>
    <w:rsid w:val="00F91612"/>
    <w:rsid w:val="00F9224A"/>
    <w:rsid w:val="00F9488F"/>
    <w:rsid w:val="00F951B6"/>
    <w:rsid w:val="00F95320"/>
    <w:rsid w:val="00F95C4F"/>
    <w:rsid w:val="00F96B01"/>
    <w:rsid w:val="00F96F00"/>
    <w:rsid w:val="00FA01B3"/>
    <w:rsid w:val="00FA170B"/>
    <w:rsid w:val="00FA2104"/>
    <w:rsid w:val="00FA36BA"/>
    <w:rsid w:val="00FA36D5"/>
    <w:rsid w:val="00FA5C9A"/>
    <w:rsid w:val="00FA60BF"/>
    <w:rsid w:val="00FA61C2"/>
    <w:rsid w:val="00FA6478"/>
    <w:rsid w:val="00FA75F6"/>
    <w:rsid w:val="00FA78CE"/>
    <w:rsid w:val="00FB07A0"/>
    <w:rsid w:val="00FB1951"/>
    <w:rsid w:val="00FB2B03"/>
    <w:rsid w:val="00FB34C1"/>
    <w:rsid w:val="00FB3A82"/>
    <w:rsid w:val="00FB4354"/>
    <w:rsid w:val="00FB5066"/>
    <w:rsid w:val="00FB555B"/>
    <w:rsid w:val="00FB578D"/>
    <w:rsid w:val="00FB5E2D"/>
    <w:rsid w:val="00FB604E"/>
    <w:rsid w:val="00FB6764"/>
    <w:rsid w:val="00FB6856"/>
    <w:rsid w:val="00FB743A"/>
    <w:rsid w:val="00FB7893"/>
    <w:rsid w:val="00FB7E0C"/>
    <w:rsid w:val="00FC0163"/>
    <w:rsid w:val="00FC3502"/>
    <w:rsid w:val="00FC36AC"/>
    <w:rsid w:val="00FC4C23"/>
    <w:rsid w:val="00FC63CC"/>
    <w:rsid w:val="00FC6914"/>
    <w:rsid w:val="00FC6FAA"/>
    <w:rsid w:val="00FC7448"/>
    <w:rsid w:val="00FC7A33"/>
    <w:rsid w:val="00FD014B"/>
    <w:rsid w:val="00FD0845"/>
    <w:rsid w:val="00FD08CE"/>
    <w:rsid w:val="00FD1B8F"/>
    <w:rsid w:val="00FD2094"/>
    <w:rsid w:val="00FD2587"/>
    <w:rsid w:val="00FD27BF"/>
    <w:rsid w:val="00FD2A48"/>
    <w:rsid w:val="00FD2B42"/>
    <w:rsid w:val="00FD4ADD"/>
    <w:rsid w:val="00FD4DDB"/>
    <w:rsid w:val="00FD7D55"/>
    <w:rsid w:val="00FE030E"/>
    <w:rsid w:val="00FE0FBA"/>
    <w:rsid w:val="00FE2867"/>
    <w:rsid w:val="00FE2C46"/>
    <w:rsid w:val="00FE3DA5"/>
    <w:rsid w:val="00FE46C3"/>
    <w:rsid w:val="00FE478D"/>
    <w:rsid w:val="00FE4BB7"/>
    <w:rsid w:val="00FE4F51"/>
    <w:rsid w:val="00FE54FC"/>
    <w:rsid w:val="00FE5D4F"/>
    <w:rsid w:val="00FE64F4"/>
    <w:rsid w:val="00FE7CC7"/>
    <w:rsid w:val="00FF0066"/>
    <w:rsid w:val="00FF3683"/>
    <w:rsid w:val="00FF39AC"/>
    <w:rsid w:val="00FF39FD"/>
    <w:rsid w:val="00FF49BF"/>
    <w:rsid w:val="00FF564E"/>
    <w:rsid w:val="00FF59A7"/>
    <w:rsid w:val="00FF67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7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0C31"/>
    <w:rPr>
      <w:rFonts w:ascii="Times New Roman" w:eastAsia="Times New Roman" w:hAnsi="Times New Roman"/>
    </w:rPr>
  </w:style>
  <w:style w:type="paragraph" w:styleId="Nagwek1">
    <w:name w:val="heading 1"/>
    <w:basedOn w:val="Normalny"/>
    <w:link w:val="Nagwek1Znak"/>
    <w:qFormat/>
    <w:rsid w:val="001858FF"/>
    <w:pPr>
      <w:keepNext/>
      <w:numPr>
        <w:numId w:val="7"/>
      </w:numPr>
      <w:shd w:val="clear" w:color="auto" w:fill="E6E6E6"/>
      <w:jc w:val="both"/>
      <w:outlineLvl w:val="0"/>
    </w:pPr>
    <w:rPr>
      <w:rFonts w:asciiTheme="minorHAnsi" w:hAnsiTheme="minorHAnsi" w:cs="Arial"/>
      <w:b/>
      <w:i/>
      <w:sz w:val="22"/>
      <w:szCs w:val="22"/>
    </w:rPr>
  </w:style>
  <w:style w:type="paragraph" w:styleId="Nagwek2">
    <w:name w:val="heading 2"/>
    <w:basedOn w:val="Normalny"/>
    <w:link w:val="Nagwek2Znak"/>
    <w:qFormat/>
    <w:rsid w:val="00CC5115"/>
    <w:pPr>
      <w:keepNext/>
      <w:outlineLvl w:val="1"/>
    </w:pPr>
    <w:rPr>
      <w:b/>
      <w:bCs/>
      <w:sz w:val="26"/>
    </w:rPr>
  </w:style>
  <w:style w:type="paragraph" w:styleId="Nagwek3">
    <w:name w:val="heading 3"/>
    <w:basedOn w:val="Normalny"/>
    <w:next w:val="Normalny"/>
    <w:link w:val="Nagwek3Znak"/>
    <w:qFormat/>
    <w:rsid w:val="00CC5115"/>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CC5115"/>
    <w:pPr>
      <w:keepNext/>
      <w:spacing w:before="240" w:after="60"/>
      <w:outlineLvl w:val="3"/>
    </w:pPr>
    <w:rPr>
      <w:b/>
      <w:bCs/>
      <w:sz w:val="28"/>
      <w:szCs w:val="28"/>
    </w:rPr>
  </w:style>
  <w:style w:type="paragraph" w:styleId="Nagwek5">
    <w:name w:val="heading 5"/>
    <w:basedOn w:val="Normalny"/>
    <w:next w:val="Normalny"/>
    <w:link w:val="Nagwek5Znak"/>
    <w:qFormat/>
    <w:rsid w:val="00CC5115"/>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CC5115"/>
    <w:pPr>
      <w:spacing w:before="240" w:after="60"/>
      <w:outlineLvl w:val="5"/>
    </w:pPr>
    <w:rPr>
      <w:b/>
      <w:bCs/>
      <w:sz w:val="22"/>
      <w:szCs w:val="22"/>
    </w:rPr>
  </w:style>
  <w:style w:type="paragraph" w:styleId="Nagwek7">
    <w:name w:val="heading 7"/>
    <w:basedOn w:val="Normalny"/>
    <w:next w:val="Normalny"/>
    <w:link w:val="Nagwek7Znak"/>
    <w:qFormat/>
    <w:rsid w:val="00CC5115"/>
    <w:pPr>
      <w:spacing w:before="240" w:after="60"/>
      <w:outlineLvl w:val="6"/>
    </w:pPr>
    <w:rPr>
      <w:rFonts w:ascii="Calibri" w:hAnsi="Calibri"/>
      <w:sz w:val="24"/>
      <w:szCs w:val="24"/>
    </w:rPr>
  </w:style>
  <w:style w:type="paragraph" w:styleId="Nagwek8">
    <w:name w:val="heading 8"/>
    <w:basedOn w:val="Normalny"/>
    <w:next w:val="Normalny"/>
    <w:link w:val="Nagwek8Znak"/>
    <w:qFormat/>
    <w:rsid w:val="00CC5115"/>
    <w:pPr>
      <w:spacing w:before="240" w:after="60"/>
      <w:outlineLvl w:val="7"/>
    </w:pPr>
    <w:rPr>
      <w:rFonts w:ascii="Calibri" w:hAnsi="Calibri"/>
      <w:i/>
      <w:iCs/>
      <w:sz w:val="24"/>
      <w:szCs w:val="24"/>
    </w:rPr>
  </w:style>
  <w:style w:type="paragraph" w:styleId="Nagwek9">
    <w:name w:val="heading 9"/>
    <w:basedOn w:val="Normalny"/>
    <w:link w:val="Nagwek9Znak"/>
    <w:qFormat/>
    <w:rsid w:val="00CC5115"/>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858FF"/>
    <w:rPr>
      <w:rFonts w:asciiTheme="minorHAnsi" w:eastAsia="Times New Roman" w:hAnsiTheme="minorHAnsi" w:cs="Arial"/>
      <w:b/>
      <w:i/>
      <w:sz w:val="22"/>
      <w:szCs w:val="22"/>
      <w:shd w:val="clear" w:color="auto" w:fill="E6E6E6"/>
    </w:rPr>
  </w:style>
  <w:style w:type="character" w:customStyle="1" w:styleId="Nagwek2Znak">
    <w:name w:val="Nagłówek 2 Znak"/>
    <w:basedOn w:val="Domylnaczcionkaakapitu"/>
    <w:link w:val="Nagwek2"/>
    <w:rsid w:val="00CC5115"/>
    <w:rPr>
      <w:rFonts w:ascii="Times New Roman" w:eastAsia="Times New Roman" w:hAnsi="Times New Roman" w:cs="Times New Roman"/>
      <w:b/>
      <w:bCs/>
      <w:sz w:val="26"/>
      <w:szCs w:val="20"/>
      <w:lang w:eastAsia="pl-PL"/>
    </w:rPr>
  </w:style>
  <w:style w:type="character" w:customStyle="1" w:styleId="Nagwek3Znak">
    <w:name w:val="Nagłówek 3 Znak"/>
    <w:basedOn w:val="Domylnaczcionkaakapitu"/>
    <w:link w:val="Nagwek3"/>
    <w:rsid w:val="00CC5115"/>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CC5115"/>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CC5115"/>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CC5115"/>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CC5115"/>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CC5115"/>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CC5115"/>
    <w:rPr>
      <w:rFonts w:ascii="Times New Roman" w:eastAsia="Times New Roman" w:hAnsi="Times New Roman" w:cs="Times New Roman"/>
      <w:bCs/>
      <w:i/>
      <w:iCs/>
      <w:sz w:val="20"/>
      <w:szCs w:val="20"/>
      <w:lang w:eastAsia="pl-PL"/>
    </w:rPr>
  </w:style>
  <w:style w:type="numbering" w:customStyle="1" w:styleId="Styl2">
    <w:name w:val="Styl2"/>
    <w:rsid w:val="00CC5115"/>
    <w:pPr>
      <w:numPr>
        <w:numId w:val="1"/>
      </w:numPr>
    </w:pPr>
  </w:style>
  <w:style w:type="numbering" w:customStyle="1" w:styleId="Biecalista1">
    <w:name w:val="Bieżąca lista1"/>
    <w:rsid w:val="00CC5115"/>
    <w:pPr>
      <w:numPr>
        <w:numId w:val="2"/>
      </w:numPr>
    </w:pPr>
  </w:style>
  <w:style w:type="numbering" w:styleId="111111">
    <w:name w:val="Outline List 2"/>
    <w:aliases w:val="1.1"/>
    <w:basedOn w:val="Bezlisty"/>
    <w:rsid w:val="00CC5115"/>
    <w:pPr>
      <w:numPr>
        <w:numId w:val="3"/>
      </w:numPr>
    </w:pPr>
  </w:style>
  <w:style w:type="paragraph" w:styleId="Tekstpodstawowy">
    <w:name w:val="Body Text"/>
    <w:basedOn w:val="Normalny"/>
    <w:link w:val="TekstpodstawowyZnak"/>
    <w:rsid w:val="00CC5115"/>
    <w:rPr>
      <w:b/>
      <w:bCs/>
      <w:sz w:val="24"/>
    </w:rPr>
  </w:style>
  <w:style w:type="character" w:customStyle="1" w:styleId="TekstpodstawowyZnak">
    <w:name w:val="Tekst podstawowy Znak"/>
    <w:basedOn w:val="Domylnaczcionkaakapitu"/>
    <w:link w:val="Tekstpodstawowy"/>
    <w:rsid w:val="00CC5115"/>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rsid w:val="00CC5115"/>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CC5115"/>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CC5115"/>
    <w:rPr>
      <w:b/>
      <w:bCs/>
      <w:sz w:val="26"/>
    </w:rPr>
  </w:style>
  <w:style w:type="character" w:customStyle="1" w:styleId="Tekstpodstawowy2Znak">
    <w:name w:val="Tekst podstawowy 2 Znak"/>
    <w:basedOn w:val="Domylnaczcionkaakapitu"/>
    <w:link w:val="Tekstpodstawowy2"/>
    <w:rsid w:val="00CC5115"/>
    <w:rPr>
      <w:rFonts w:ascii="Times New Roman" w:eastAsia="Times New Roman" w:hAnsi="Times New Roman" w:cs="Times New Roman"/>
      <w:b/>
      <w:bCs/>
      <w:sz w:val="26"/>
      <w:szCs w:val="20"/>
      <w:lang w:eastAsia="pl-PL"/>
    </w:rPr>
  </w:style>
  <w:style w:type="paragraph" w:styleId="Tekstpodstawowy3">
    <w:name w:val="Body Text 3"/>
    <w:basedOn w:val="Normalny"/>
    <w:link w:val="Tekstpodstawowy3Znak"/>
    <w:rsid w:val="00CC5115"/>
    <w:rPr>
      <w:sz w:val="24"/>
    </w:rPr>
  </w:style>
  <w:style w:type="character" w:customStyle="1" w:styleId="Tekstpodstawowy3Znak">
    <w:name w:val="Tekst podstawowy 3 Znak"/>
    <w:basedOn w:val="Domylnaczcionkaakapitu"/>
    <w:link w:val="Tekstpodstawowy3"/>
    <w:rsid w:val="00CC5115"/>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CC5115"/>
    <w:pPr>
      <w:tabs>
        <w:tab w:val="left" w:pos="1276"/>
        <w:tab w:val="left" w:pos="3240"/>
      </w:tabs>
      <w:ind w:left="1276" w:hanging="271"/>
      <w:jc w:val="both"/>
    </w:pPr>
  </w:style>
  <w:style w:type="character" w:customStyle="1" w:styleId="Tekstpodstawowywcity2Znak">
    <w:name w:val="Tekst podstawowy wcięty 2 Znak"/>
    <w:basedOn w:val="Domylnaczcionkaakapitu"/>
    <w:link w:val="Tekstpodstawowywcity2"/>
    <w:rsid w:val="00CC5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CC5115"/>
    <w:pPr>
      <w:ind w:left="426" w:hanging="426"/>
      <w:jc w:val="both"/>
    </w:pPr>
    <w:rPr>
      <w:sz w:val="24"/>
    </w:rPr>
  </w:style>
  <w:style w:type="character" w:customStyle="1" w:styleId="Tekstpodstawowywcity3Znak">
    <w:name w:val="Tekst podstawowy wcięty 3 Znak"/>
    <w:basedOn w:val="Domylnaczcionkaakapitu"/>
    <w:link w:val="Tekstpodstawowywcity3"/>
    <w:rsid w:val="00CC5115"/>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CC5115"/>
    <w:pPr>
      <w:tabs>
        <w:tab w:val="center" w:pos="4536"/>
        <w:tab w:val="right" w:pos="9072"/>
      </w:tabs>
    </w:pPr>
  </w:style>
  <w:style w:type="character" w:customStyle="1" w:styleId="StopkaZnak">
    <w:name w:val="Stopka Znak"/>
    <w:basedOn w:val="Domylnaczcionkaakapitu"/>
    <w:link w:val="Stopka"/>
    <w:uiPriority w:val="99"/>
    <w:rsid w:val="00CC5115"/>
    <w:rPr>
      <w:rFonts w:ascii="Times New Roman" w:eastAsia="Times New Roman" w:hAnsi="Times New Roman" w:cs="Times New Roman"/>
      <w:sz w:val="20"/>
      <w:szCs w:val="20"/>
      <w:lang w:eastAsia="pl-PL"/>
    </w:rPr>
  </w:style>
  <w:style w:type="paragraph" w:styleId="Lista">
    <w:name w:val="List"/>
    <w:basedOn w:val="Normalny"/>
    <w:rsid w:val="00CC5115"/>
    <w:pPr>
      <w:ind w:left="283" w:hanging="283"/>
    </w:pPr>
  </w:style>
  <w:style w:type="character" w:styleId="Hipercze">
    <w:name w:val="Hyperlink"/>
    <w:basedOn w:val="Domylnaczcionkaakapitu"/>
    <w:uiPriority w:val="99"/>
    <w:rsid w:val="00CC5115"/>
    <w:rPr>
      <w:color w:val="0000FF"/>
      <w:u w:val="single"/>
    </w:rPr>
  </w:style>
  <w:style w:type="paragraph" w:styleId="Tekstblokowy">
    <w:name w:val="Block Text"/>
    <w:basedOn w:val="Normalny"/>
    <w:rsid w:val="00CC5115"/>
    <w:pPr>
      <w:spacing w:before="120" w:after="120"/>
      <w:ind w:left="426" w:right="57" w:hanging="426"/>
      <w:jc w:val="both"/>
    </w:pPr>
    <w:rPr>
      <w:sz w:val="24"/>
    </w:rPr>
  </w:style>
  <w:style w:type="paragraph" w:customStyle="1" w:styleId="pkt">
    <w:name w:val="pkt"/>
    <w:basedOn w:val="Normalny"/>
    <w:rsid w:val="00CC5115"/>
    <w:pPr>
      <w:autoSpaceDE w:val="0"/>
      <w:autoSpaceDN w:val="0"/>
      <w:spacing w:before="60" w:after="60" w:line="360" w:lineRule="auto"/>
      <w:ind w:left="851" w:hanging="295"/>
      <w:jc w:val="both"/>
    </w:pPr>
    <w:rPr>
      <w:rFonts w:ascii="Univers-PL" w:hAnsi="Univers-PL"/>
      <w:sz w:val="19"/>
      <w:szCs w:val="19"/>
    </w:rPr>
  </w:style>
  <w:style w:type="paragraph" w:customStyle="1" w:styleId="1">
    <w:name w:val="1"/>
    <w:rsid w:val="00CC5115"/>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eastAsia="Times New Roman" w:hAnsi="Univers-PL"/>
      <w:snapToGrid w:val="0"/>
      <w:sz w:val="19"/>
    </w:rPr>
  </w:style>
  <w:style w:type="paragraph" w:styleId="Spistreci3">
    <w:name w:val="toc 3"/>
    <w:basedOn w:val="Normalny"/>
    <w:next w:val="Normalny"/>
    <w:autoRedefine/>
    <w:rsid w:val="00CC5115"/>
    <w:pPr>
      <w:spacing w:line="360" w:lineRule="auto"/>
      <w:ind w:right="-108"/>
      <w:jc w:val="both"/>
    </w:pPr>
    <w:rPr>
      <w:bCs/>
      <w:sz w:val="24"/>
      <w:szCs w:val="24"/>
      <w:lang w:eastAsia="en-US"/>
    </w:rPr>
  </w:style>
  <w:style w:type="paragraph" w:customStyle="1" w:styleId="Nagwek20">
    <w:name w:val="Nag?—wek 2"/>
    <w:basedOn w:val="Normalny"/>
    <w:next w:val="Normalny"/>
    <w:rsid w:val="00CC5115"/>
    <w:pPr>
      <w:keepNext/>
      <w:overflowPunct w:val="0"/>
      <w:autoSpaceDE w:val="0"/>
      <w:autoSpaceDN w:val="0"/>
      <w:adjustRightInd w:val="0"/>
      <w:jc w:val="right"/>
      <w:textAlignment w:val="baseline"/>
    </w:pPr>
    <w:rPr>
      <w:b/>
      <w:sz w:val="24"/>
      <w:lang w:val="en-US" w:eastAsia="en-US"/>
    </w:rPr>
  </w:style>
  <w:style w:type="paragraph" w:customStyle="1" w:styleId="Tekstpodstawowy31">
    <w:name w:val="Tekst podstawowy 31"/>
    <w:basedOn w:val="Normalny"/>
    <w:rsid w:val="00CC5115"/>
    <w:pPr>
      <w:overflowPunct w:val="0"/>
      <w:autoSpaceDE w:val="0"/>
      <w:autoSpaceDN w:val="0"/>
      <w:adjustRightInd w:val="0"/>
      <w:spacing w:line="360" w:lineRule="auto"/>
      <w:jc w:val="both"/>
      <w:textAlignment w:val="baseline"/>
    </w:pPr>
    <w:rPr>
      <w:rFonts w:ascii="Arial" w:hAnsi="Arial"/>
      <w:sz w:val="24"/>
      <w:lang w:val="en-US" w:eastAsia="en-US"/>
    </w:rPr>
  </w:style>
  <w:style w:type="paragraph" w:styleId="Listapunktowana">
    <w:name w:val="List Bullet"/>
    <w:basedOn w:val="Normalny"/>
    <w:autoRedefine/>
    <w:rsid w:val="00CC5115"/>
    <w:pPr>
      <w:spacing w:line="360" w:lineRule="auto"/>
      <w:ind w:right="23"/>
      <w:jc w:val="both"/>
    </w:pPr>
    <w:rPr>
      <w:bCs/>
      <w:sz w:val="24"/>
      <w:szCs w:val="24"/>
    </w:rPr>
  </w:style>
  <w:style w:type="paragraph" w:customStyle="1" w:styleId="Nagwek50">
    <w:name w:val="Nag?—wek 5"/>
    <w:basedOn w:val="Normalny"/>
    <w:next w:val="Normalny"/>
    <w:rsid w:val="00CC5115"/>
    <w:pPr>
      <w:keepNext/>
      <w:overflowPunct w:val="0"/>
      <w:autoSpaceDE w:val="0"/>
      <w:autoSpaceDN w:val="0"/>
      <w:adjustRightInd w:val="0"/>
      <w:ind w:left="109"/>
      <w:jc w:val="center"/>
      <w:textAlignment w:val="baseline"/>
    </w:pPr>
    <w:rPr>
      <w:rFonts w:ascii="Arial" w:hAnsi="Arial"/>
      <w:b/>
      <w:lang w:val="en-US" w:eastAsia="en-US"/>
    </w:rPr>
  </w:style>
  <w:style w:type="paragraph" w:customStyle="1" w:styleId="Nagwek60">
    <w:name w:val="Nag?—wek 6"/>
    <w:basedOn w:val="Normalny"/>
    <w:next w:val="Normalny"/>
    <w:rsid w:val="00CC5115"/>
    <w:pPr>
      <w:keepNext/>
      <w:overflowPunct w:val="0"/>
      <w:autoSpaceDE w:val="0"/>
      <w:autoSpaceDN w:val="0"/>
      <w:adjustRightInd w:val="0"/>
      <w:jc w:val="center"/>
      <w:textAlignment w:val="baseline"/>
    </w:pPr>
    <w:rPr>
      <w:rFonts w:ascii="Arial" w:hAnsi="Arial"/>
      <w:b/>
      <w:sz w:val="22"/>
      <w:lang w:val="en-US" w:eastAsia="en-US"/>
    </w:rPr>
  </w:style>
  <w:style w:type="paragraph" w:customStyle="1" w:styleId="CM136">
    <w:name w:val="CM136"/>
    <w:basedOn w:val="Normalny"/>
    <w:next w:val="Normalny"/>
    <w:rsid w:val="00CC5115"/>
    <w:pPr>
      <w:widowControl w:val="0"/>
      <w:autoSpaceDE w:val="0"/>
      <w:autoSpaceDN w:val="0"/>
      <w:adjustRightInd w:val="0"/>
      <w:spacing w:after="140"/>
    </w:pPr>
    <w:rPr>
      <w:rFonts w:ascii="GAGEIA+TimesNewRoman,Bold" w:hAnsi="GAGEIA+TimesNewRoman,Bold"/>
      <w:sz w:val="24"/>
      <w:szCs w:val="24"/>
    </w:rPr>
  </w:style>
  <w:style w:type="paragraph" w:customStyle="1" w:styleId="CM141">
    <w:name w:val="CM141"/>
    <w:basedOn w:val="Normalny"/>
    <w:next w:val="Normalny"/>
    <w:rsid w:val="00CC5115"/>
    <w:pPr>
      <w:widowControl w:val="0"/>
      <w:autoSpaceDE w:val="0"/>
      <w:autoSpaceDN w:val="0"/>
      <w:adjustRightInd w:val="0"/>
      <w:spacing w:after="683"/>
    </w:pPr>
    <w:rPr>
      <w:rFonts w:ascii="GAGEIA+TimesNewRoman,Bold" w:hAnsi="GAGEIA+TimesNewRoman,Bold"/>
      <w:sz w:val="24"/>
      <w:szCs w:val="24"/>
    </w:rPr>
  </w:style>
  <w:style w:type="paragraph" w:styleId="Listanumerowana">
    <w:name w:val="List Number"/>
    <w:basedOn w:val="Normalny"/>
    <w:rsid w:val="00CC5115"/>
    <w:pPr>
      <w:numPr>
        <w:numId w:val="4"/>
      </w:numPr>
      <w:suppressAutoHyphens/>
    </w:pPr>
    <w:rPr>
      <w:sz w:val="24"/>
      <w:szCs w:val="24"/>
      <w:lang w:eastAsia="ar-SA"/>
    </w:rPr>
  </w:style>
  <w:style w:type="character" w:styleId="Numerstrony">
    <w:name w:val="page number"/>
    <w:basedOn w:val="Domylnaczcionkaakapitu"/>
    <w:rsid w:val="00CC5115"/>
  </w:style>
  <w:style w:type="paragraph" w:styleId="Nagwek">
    <w:name w:val="header"/>
    <w:basedOn w:val="Normalny"/>
    <w:link w:val="NagwekZnak"/>
    <w:uiPriority w:val="99"/>
    <w:rsid w:val="00CC5115"/>
    <w:pPr>
      <w:tabs>
        <w:tab w:val="center" w:pos="4536"/>
        <w:tab w:val="right" w:pos="9072"/>
      </w:tabs>
    </w:pPr>
  </w:style>
  <w:style w:type="character" w:customStyle="1" w:styleId="NagwekZnak">
    <w:name w:val="Nagłówek Znak"/>
    <w:basedOn w:val="Domylnaczcionkaakapitu"/>
    <w:link w:val="Nagwek"/>
    <w:uiPriority w:val="99"/>
    <w:rsid w:val="00CC5115"/>
    <w:rPr>
      <w:rFonts w:ascii="Times New Roman" w:eastAsia="Times New Roman" w:hAnsi="Times New Roman" w:cs="Times New Roman"/>
      <w:sz w:val="20"/>
      <w:szCs w:val="20"/>
      <w:lang w:eastAsia="pl-PL"/>
    </w:rPr>
  </w:style>
  <w:style w:type="paragraph" w:styleId="Spistreci2">
    <w:name w:val="toc 2"/>
    <w:basedOn w:val="Normalny"/>
    <w:next w:val="Normalny"/>
    <w:autoRedefine/>
    <w:rsid w:val="00CC5115"/>
    <w:pPr>
      <w:ind w:left="200"/>
    </w:pPr>
  </w:style>
  <w:style w:type="paragraph" w:styleId="Spistreci1">
    <w:name w:val="toc 1"/>
    <w:basedOn w:val="Normalny"/>
    <w:next w:val="Normalny"/>
    <w:autoRedefine/>
    <w:uiPriority w:val="39"/>
    <w:rsid w:val="002343FE"/>
    <w:pPr>
      <w:tabs>
        <w:tab w:val="left" w:pos="1560"/>
        <w:tab w:val="right" w:leader="dot" w:pos="9062"/>
      </w:tabs>
      <w:spacing w:line="276" w:lineRule="auto"/>
      <w:ind w:left="1560" w:hanging="1560"/>
    </w:pPr>
    <w:rPr>
      <w:b/>
      <w:i/>
      <w:sz w:val="28"/>
    </w:rPr>
  </w:style>
  <w:style w:type="paragraph" w:customStyle="1" w:styleId="BodyText21">
    <w:name w:val="Body Text 21"/>
    <w:basedOn w:val="Normalny"/>
    <w:rsid w:val="00CC5115"/>
    <w:pPr>
      <w:tabs>
        <w:tab w:val="left" w:pos="0"/>
      </w:tabs>
      <w:jc w:val="both"/>
    </w:pPr>
    <w:rPr>
      <w:sz w:val="24"/>
    </w:rPr>
  </w:style>
  <w:style w:type="table" w:styleId="Tabela-Siatka">
    <w:name w:val="Table Grid"/>
    <w:basedOn w:val="Standardowy"/>
    <w:rsid w:val="00CC51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40">
    <w:name w:val="Nag?—wek 4"/>
    <w:basedOn w:val="Normalny"/>
    <w:next w:val="Normalny"/>
    <w:rsid w:val="00CC5115"/>
    <w:pPr>
      <w:keepNext/>
      <w:overflowPunct w:val="0"/>
      <w:autoSpaceDE w:val="0"/>
      <w:autoSpaceDN w:val="0"/>
      <w:adjustRightInd w:val="0"/>
      <w:ind w:left="-37" w:right="109"/>
      <w:jc w:val="center"/>
      <w:textAlignment w:val="baseline"/>
    </w:pPr>
    <w:rPr>
      <w:rFonts w:ascii="Arial" w:hAnsi="Arial"/>
      <w:b/>
      <w:lang w:val="en-US" w:eastAsia="en-US"/>
    </w:rPr>
  </w:style>
  <w:style w:type="paragraph" w:styleId="Tekstprzypisudolnego">
    <w:name w:val="footnote text"/>
    <w:basedOn w:val="Normalny"/>
    <w:link w:val="TekstprzypisudolnegoZnak"/>
    <w:autoRedefine/>
    <w:uiPriority w:val="99"/>
    <w:qFormat/>
    <w:rsid w:val="00EE51F2"/>
    <w:pPr>
      <w:jc w:val="both"/>
    </w:pPr>
    <w:rPr>
      <w:rFonts w:asciiTheme="minorHAnsi" w:hAnsiTheme="minorHAnsi"/>
      <w:sz w:val="18"/>
    </w:rPr>
  </w:style>
  <w:style w:type="character" w:customStyle="1" w:styleId="TekstprzypisudolnegoZnak">
    <w:name w:val="Tekst przypisu dolnego Znak"/>
    <w:basedOn w:val="Domylnaczcionkaakapitu"/>
    <w:link w:val="Tekstprzypisudolnego"/>
    <w:uiPriority w:val="99"/>
    <w:qFormat/>
    <w:rsid w:val="00EE51F2"/>
    <w:rPr>
      <w:rFonts w:asciiTheme="minorHAnsi" w:eastAsia="Times New Roman" w:hAnsiTheme="minorHAnsi"/>
      <w:sz w:val="18"/>
    </w:rPr>
  </w:style>
  <w:style w:type="paragraph" w:styleId="Mapadokumentu">
    <w:name w:val="Document Map"/>
    <w:basedOn w:val="Normalny"/>
    <w:link w:val="MapadokumentuZnak"/>
    <w:semiHidden/>
    <w:rsid w:val="00CC5115"/>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CC5115"/>
    <w:rPr>
      <w:rFonts w:ascii="Tahoma" w:eastAsia="Times New Roman" w:hAnsi="Tahoma" w:cs="Tahoma"/>
      <w:sz w:val="20"/>
      <w:szCs w:val="20"/>
      <w:shd w:val="clear" w:color="auto" w:fill="000080"/>
      <w:lang w:eastAsia="pl-PL"/>
    </w:rPr>
  </w:style>
  <w:style w:type="paragraph" w:styleId="Tytu">
    <w:name w:val="Title"/>
    <w:basedOn w:val="Normalny"/>
    <w:link w:val="TytuZnak"/>
    <w:qFormat/>
    <w:rsid w:val="00CC5115"/>
    <w:pPr>
      <w:jc w:val="center"/>
    </w:pPr>
    <w:rPr>
      <w:rFonts w:ascii="Arial" w:hAnsi="Arial"/>
      <w:b/>
      <w:sz w:val="22"/>
      <w:szCs w:val="24"/>
      <w:lang w:eastAsia="en-US"/>
    </w:rPr>
  </w:style>
  <w:style w:type="character" w:customStyle="1" w:styleId="TytuZnak">
    <w:name w:val="Tytuł Znak"/>
    <w:basedOn w:val="Domylnaczcionkaakapitu"/>
    <w:link w:val="Tytu"/>
    <w:rsid w:val="00CC5115"/>
    <w:rPr>
      <w:rFonts w:ascii="Arial" w:eastAsia="Times New Roman" w:hAnsi="Arial" w:cs="Times New Roman"/>
      <w:b/>
      <w:szCs w:val="24"/>
    </w:rPr>
  </w:style>
  <w:style w:type="paragraph" w:customStyle="1" w:styleId="Paragraf">
    <w:name w:val="Paragraf"/>
    <w:basedOn w:val="Normalny"/>
    <w:rsid w:val="00CC5115"/>
    <w:pPr>
      <w:spacing w:before="480" w:after="240"/>
      <w:jc w:val="both"/>
    </w:pPr>
    <w:rPr>
      <w:b/>
      <w:spacing w:val="30"/>
      <w:sz w:val="28"/>
      <w:u w:val="single"/>
      <w:lang w:eastAsia="en-US"/>
    </w:rPr>
  </w:style>
  <w:style w:type="character" w:customStyle="1" w:styleId="gltab01danetd1kol1txt">
    <w:name w:val="gl_tab_0_1_dane_td_1_kol_1_txt"/>
    <w:basedOn w:val="Domylnaczcionkaakapitu"/>
    <w:rsid w:val="00CC5115"/>
  </w:style>
  <w:style w:type="paragraph" w:styleId="Tekstdymka">
    <w:name w:val="Balloon Text"/>
    <w:basedOn w:val="Normalny"/>
    <w:link w:val="TekstdymkaZnak"/>
    <w:uiPriority w:val="99"/>
    <w:semiHidden/>
    <w:rsid w:val="00CC5115"/>
    <w:rPr>
      <w:rFonts w:ascii="Tahoma" w:hAnsi="Tahoma" w:cs="Tahoma"/>
      <w:sz w:val="16"/>
      <w:szCs w:val="16"/>
    </w:rPr>
  </w:style>
  <w:style w:type="character" w:customStyle="1" w:styleId="TekstdymkaZnak">
    <w:name w:val="Tekst dymka Znak"/>
    <w:basedOn w:val="Domylnaczcionkaakapitu"/>
    <w:link w:val="Tekstdymka"/>
    <w:uiPriority w:val="99"/>
    <w:semiHidden/>
    <w:rsid w:val="00CC5115"/>
    <w:rPr>
      <w:rFonts w:ascii="Tahoma" w:eastAsia="Times New Roman" w:hAnsi="Tahoma" w:cs="Tahoma"/>
      <w:sz w:val="16"/>
      <w:szCs w:val="16"/>
      <w:lang w:eastAsia="pl-PL"/>
    </w:rPr>
  </w:style>
  <w:style w:type="paragraph" w:customStyle="1" w:styleId="Nagwek-bazowy">
    <w:name w:val="Nagłówek - bazowy"/>
    <w:basedOn w:val="Normalny"/>
    <w:next w:val="Tekstpodstawowy"/>
    <w:rsid w:val="00CC5115"/>
    <w:pPr>
      <w:keepNext/>
      <w:keepLines/>
      <w:suppressAutoHyphens/>
      <w:spacing w:line="220" w:lineRule="atLeast"/>
      <w:jc w:val="both"/>
    </w:pPr>
    <w:rPr>
      <w:rFonts w:ascii="Arial Black" w:hAnsi="Arial Black"/>
      <w:spacing w:val="-10"/>
      <w:kern w:val="1"/>
      <w:lang w:eastAsia="ar-SA"/>
    </w:rPr>
  </w:style>
  <w:style w:type="paragraph" w:customStyle="1" w:styleId="Tekstpodstawowy21">
    <w:name w:val="Tekst podstawowy 21"/>
    <w:basedOn w:val="Normalny"/>
    <w:rsid w:val="00CC5115"/>
    <w:pPr>
      <w:suppressAutoHyphens/>
      <w:overflowPunct w:val="0"/>
      <w:autoSpaceDE w:val="0"/>
      <w:jc w:val="both"/>
      <w:textAlignment w:val="baseline"/>
    </w:pPr>
    <w:rPr>
      <w:rFonts w:ascii="Arial" w:hAnsi="Arial"/>
      <w:spacing w:val="-5"/>
      <w:lang w:eastAsia="ar-SA"/>
    </w:rPr>
  </w:style>
  <w:style w:type="paragraph" w:styleId="Tekstkomentarza">
    <w:name w:val="annotation text"/>
    <w:basedOn w:val="Normalny"/>
    <w:link w:val="TekstkomentarzaZnak"/>
    <w:uiPriority w:val="99"/>
    <w:rsid w:val="00CC5115"/>
    <w:pPr>
      <w:suppressAutoHyphens/>
    </w:pPr>
    <w:rPr>
      <w:lang w:eastAsia="ar-SA"/>
    </w:rPr>
  </w:style>
  <w:style w:type="character" w:customStyle="1" w:styleId="TekstkomentarzaZnak">
    <w:name w:val="Tekst komentarza Znak"/>
    <w:basedOn w:val="Domylnaczcionkaakapitu"/>
    <w:link w:val="Tekstkomentarza"/>
    <w:uiPriority w:val="99"/>
    <w:rsid w:val="00CC5115"/>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CC5115"/>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basedOn w:val="Domylnaczcionkaakapitu"/>
    <w:uiPriority w:val="99"/>
    <w:qFormat/>
    <w:rsid w:val="003506EC"/>
    <w:rPr>
      <w:rFonts w:asciiTheme="minorHAnsi" w:hAnsiTheme="minorHAnsi"/>
      <w:b w:val="0"/>
      <w:i w:val="0"/>
      <w:sz w:val="20"/>
      <w:u w:val="none"/>
      <w:vertAlign w:val="superscript"/>
    </w:rPr>
  </w:style>
  <w:style w:type="paragraph" w:styleId="Lista2">
    <w:name w:val="List 2"/>
    <w:basedOn w:val="Normalny"/>
    <w:rsid w:val="00CC5115"/>
    <w:pPr>
      <w:ind w:left="566" w:hanging="283"/>
      <w:contextualSpacing/>
    </w:pPr>
  </w:style>
  <w:style w:type="character" w:customStyle="1" w:styleId="oznaczenie">
    <w:name w:val="oznaczenie"/>
    <w:basedOn w:val="Domylnaczcionkaakapitu"/>
    <w:rsid w:val="00CC5115"/>
  </w:style>
  <w:style w:type="paragraph" w:styleId="Zwykytekst">
    <w:name w:val="Plain Text"/>
    <w:basedOn w:val="Normalny"/>
    <w:link w:val="ZwykytekstZnak"/>
    <w:rsid w:val="00CC5115"/>
    <w:rPr>
      <w:rFonts w:ascii="Courier New" w:hAnsi="Courier New"/>
    </w:rPr>
  </w:style>
  <w:style w:type="character" w:customStyle="1" w:styleId="ZwykytekstZnak">
    <w:name w:val="Zwykły tekst Znak"/>
    <w:basedOn w:val="Domylnaczcionkaakapitu"/>
    <w:link w:val="Zwykytekst"/>
    <w:rsid w:val="00CC5115"/>
    <w:rPr>
      <w:rFonts w:ascii="Courier New" w:eastAsia="Times New Roman" w:hAnsi="Courier New" w:cs="Times New Roman"/>
      <w:sz w:val="20"/>
      <w:szCs w:val="20"/>
      <w:lang w:eastAsia="pl-PL"/>
    </w:rPr>
  </w:style>
  <w:style w:type="paragraph" w:styleId="Podtytu">
    <w:name w:val="Subtitle"/>
    <w:basedOn w:val="Normalny"/>
    <w:link w:val="PodtytuZnak"/>
    <w:qFormat/>
    <w:rsid w:val="00CC5115"/>
    <w:pPr>
      <w:jc w:val="both"/>
    </w:pPr>
    <w:rPr>
      <w:b/>
      <w:sz w:val="28"/>
    </w:rPr>
  </w:style>
  <w:style w:type="character" w:customStyle="1" w:styleId="PodtytuZnak">
    <w:name w:val="Podtytuł Znak"/>
    <w:basedOn w:val="Domylnaczcionkaakapitu"/>
    <w:link w:val="Podtytu"/>
    <w:rsid w:val="00CC5115"/>
    <w:rPr>
      <w:rFonts w:ascii="Times New Roman" w:eastAsia="Times New Roman" w:hAnsi="Times New Roman" w:cs="Times New Roman"/>
      <w:b/>
      <w:sz w:val="28"/>
      <w:szCs w:val="20"/>
      <w:lang w:eastAsia="pl-PL"/>
    </w:rPr>
  </w:style>
  <w:style w:type="paragraph" w:styleId="NormalnyWeb">
    <w:name w:val="Normal (Web)"/>
    <w:basedOn w:val="Normalny"/>
    <w:semiHidden/>
    <w:unhideWhenUsed/>
    <w:rsid w:val="00CC5115"/>
    <w:pPr>
      <w:spacing w:before="100" w:beforeAutospacing="1" w:after="100" w:afterAutospacing="1"/>
    </w:pPr>
    <w:rPr>
      <w:sz w:val="24"/>
      <w:szCs w:val="24"/>
    </w:rPr>
  </w:style>
  <w:style w:type="paragraph" w:customStyle="1" w:styleId="1111111">
    <w:name w:val="1111111"/>
    <w:basedOn w:val="Normalny"/>
    <w:link w:val="1111111Znak"/>
    <w:rsid w:val="00CC5115"/>
    <w:pPr>
      <w:spacing w:after="80"/>
      <w:ind w:left="794" w:hanging="397"/>
      <w:jc w:val="both"/>
    </w:pPr>
    <w:rPr>
      <w:sz w:val="24"/>
    </w:rPr>
  </w:style>
  <w:style w:type="character" w:customStyle="1" w:styleId="1111111Znak">
    <w:name w:val="1111111 Znak"/>
    <w:basedOn w:val="Domylnaczcionkaakapitu"/>
    <w:link w:val="1111111"/>
    <w:rsid w:val="00CC5115"/>
    <w:rPr>
      <w:rFonts w:ascii="Times New Roman" w:eastAsia="Times New Roman" w:hAnsi="Times New Roman" w:cs="Times New Roman"/>
      <w:sz w:val="24"/>
      <w:szCs w:val="20"/>
      <w:lang w:eastAsia="pl-PL"/>
    </w:rPr>
  </w:style>
  <w:style w:type="paragraph" w:customStyle="1" w:styleId="11111111ust">
    <w:name w:val="11111111 ust"/>
    <w:basedOn w:val="Normalny"/>
    <w:link w:val="11111111ustZnak"/>
    <w:rsid w:val="00CC5115"/>
    <w:pPr>
      <w:spacing w:after="80"/>
      <w:ind w:left="431" w:hanging="255"/>
      <w:jc w:val="both"/>
    </w:pPr>
    <w:rPr>
      <w:sz w:val="24"/>
    </w:rPr>
  </w:style>
  <w:style w:type="character" w:customStyle="1" w:styleId="11111111ustZnak">
    <w:name w:val="11111111 ust Znak"/>
    <w:basedOn w:val="Domylnaczcionkaakapitu"/>
    <w:link w:val="11111111ust"/>
    <w:rsid w:val="00CC5115"/>
    <w:rPr>
      <w:rFonts w:ascii="Times New Roman" w:eastAsia="Times New Roman" w:hAnsi="Times New Roman" w:cs="Times New Roman"/>
      <w:sz w:val="24"/>
      <w:szCs w:val="20"/>
      <w:lang w:eastAsia="pl-PL"/>
    </w:rPr>
  </w:style>
  <w:style w:type="paragraph" w:customStyle="1" w:styleId="Default">
    <w:name w:val="Default"/>
    <w:rsid w:val="00CC5115"/>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rsid w:val="002348FD"/>
    <w:pPr>
      <w:widowControl w:val="0"/>
      <w:autoSpaceDE w:val="0"/>
      <w:autoSpaceDN w:val="0"/>
      <w:adjustRightInd w:val="0"/>
    </w:pPr>
    <w:rPr>
      <w:rFonts w:ascii="Times New Roman" w:eastAsia="Times New Roman" w:hAnsi="Times New Roman"/>
      <w:sz w:val="24"/>
    </w:rPr>
  </w:style>
  <w:style w:type="character" w:styleId="Odwoaniedokomentarza">
    <w:name w:val="annotation reference"/>
    <w:basedOn w:val="Domylnaczcionkaakapitu"/>
    <w:uiPriority w:val="99"/>
    <w:semiHidden/>
    <w:unhideWhenUsed/>
    <w:rsid w:val="00331571"/>
    <w:rPr>
      <w:sz w:val="16"/>
      <w:szCs w:val="16"/>
    </w:rPr>
  </w:style>
  <w:style w:type="paragraph" w:styleId="Tematkomentarza">
    <w:name w:val="annotation subject"/>
    <w:basedOn w:val="Tekstkomentarza"/>
    <w:next w:val="Tekstkomentarza"/>
    <w:link w:val="TematkomentarzaZnak"/>
    <w:uiPriority w:val="99"/>
    <w:semiHidden/>
    <w:unhideWhenUsed/>
    <w:rsid w:val="00331571"/>
    <w:pPr>
      <w:suppressAutoHyphens w:val="0"/>
    </w:pPr>
    <w:rPr>
      <w:b/>
      <w:bCs/>
      <w:lang w:eastAsia="pl-PL"/>
    </w:rPr>
  </w:style>
  <w:style w:type="character" w:customStyle="1" w:styleId="TematkomentarzaZnak">
    <w:name w:val="Temat komentarza Znak"/>
    <w:basedOn w:val="TekstkomentarzaZnak"/>
    <w:link w:val="Tematkomentarza"/>
    <w:uiPriority w:val="99"/>
    <w:semiHidden/>
    <w:rsid w:val="00331571"/>
    <w:rPr>
      <w:rFonts w:ascii="Times New Roman" w:eastAsia="Times New Roman" w:hAnsi="Times New Roman" w:cs="Times New Roman"/>
      <w:b/>
      <w:bCs/>
      <w:sz w:val="20"/>
      <w:szCs w:val="20"/>
      <w:lang w:eastAsia="ar-SA"/>
    </w:rPr>
  </w:style>
  <w:style w:type="numbering" w:customStyle="1" w:styleId="Bezlisty1">
    <w:name w:val="Bez listy1"/>
    <w:next w:val="Bezlisty"/>
    <w:uiPriority w:val="99"/>
    <w:semiHidden/>
    <w:unhideWhenUsed/>
    <w:rsid w:val="00EB1504"/>
  </w:style>
  <w:style w:type="paragraph" w:styleId="Bezodstpw">
    <w:name w:val="No Spacing"/>
    <w:uiPriority w:val="1"/>
    <w:qFormat/>
    <w:rsid w:val="00EB1504"/>
    <w:pPr>
      <w:jc w:val="both"/>
    </w:pPr>
    <w:rPr>
      <w:rFonts w:asciiTheme="minorHAnsi" w:eastAsiaTheme="minorHAnsi" w:hAnsiTheme="minorHAnsi" w:cstheme="minorBidi"/>
      <w:sz w:val="22"/>
      <w:szCs w:val="22"/>
      <w:lang w:eastAsia="en-US"/>
    </w:rPr>
  </w:style>
  <w:style w:type="paragraph" w:styleId="Tekstprzypisukocowego">
    <w:name w:val="endnote text"/>
    <w:basedOn w:val="Normalny"/>
    <w:link w:val="TekstprzypisukocowegoZnak"/>
    <w:uiPriority w:val="99"/>
    <w:semiHidden/>
    <w:unhideWhenUsed/>
    <w:rsid w:val="007B759F"/>
  </w:style>
  <w:style w:type="character" w:customStyle="1" w:styleId="TekstprzypisukocowegoZnak">
    <w:name w:val="Tekst przypisu końcowego Znak"/>
    <w:basedOn w:val="Domylnaczcionkaakapitu"/>
    <w:link w:val="Tekstprzypisukocowego"/>
    <w:uiPriority w:val="99"/>
    <w:semiHidden/>
    <w:rsid w:val="007B759F"/>
    <w:rPr>
      <w:rFonts w:ascii="Times New Roman" w:eastAsia="Times New Roman" w:hAnsi="Times New Roman"/>
    </w:rPr>
  </w:style>
  <w:style w:type="character" w:styleId="Odwoanieprzypisukocowego">
    <w:name w:val="endnote reference"/>
    <w:basedOn w:val="Domylnaczcionkaakapitu"/>
    <w:uiPriority w:val="99"/>
    <w:semiHidden/>
    <w:unhideWhenUsed/>
    <w:rsid w:val="007B759F"/>
    <w:rPr>
      <w:vertAlign w:val="superscript"/>
    </w:rPr>
  </w:style>
  <w:style w:type="paragraph" w:customStyle="1" w:styleId="Tekstpodstawowy22">
    <w:name w:val="Tekst podstawowy 22"/>
    <w:basedOn w:val="Normalny"/>
    <w:rsid w:val="006275D5"/>
    <w:pPr>
      <w:overflowPunct w:val="0"/>
      <w:autoSpaceDE w:val="0"/>
      <w:autoSpaceDN w:val="0"/>
      <w:adjustRightInd w:val="0"/>
      <w:jc w:val="both"/>
      <w:textAlignment w:val="baseline"/>
    </w:pPr>
    <w:rPr>
      <w:color w:val="000000"/>
      <w:sz w:val="24"/>
      <w:lang w:val="cs-CZ"/>
    </w:rPr>
  </w:style>
  <w:style w:type="paragraph" w:customStyle="1" w:styleId="NumberList">
    <w:name w:val="Number List"/>
    <w:rsid w:val="006275D5"/>
    <w:pPr>
      <w:overflowPunct w:val="0"/>
      <w:autoSpaceDE w:val="0"/>
      <w:autoSpaceDN w:val="0"/>
      <w:adjustRightInd w:val="0"/>
      <w:ind w:left="720"/>
      <w:textAlignment w:val="baseline"/>
    </w:pPr>
    <w:rPr>
      <w:rFonts w:ascii="Times New Roman" w:eastAsia="Times New Roman" w:hAnsi="Times New Roman"/>
      <w:i/>
      <w:color w:val="000000"/>
      <w:sz w:val="24"/>
      <w:lang w:val="cs-CZ"/>
    </w:rPr>
  </w:style>
  <w:style w:type="paragraph" w:customStyle="1" w:styleId="Styl1">
    <w:name w:val="Styl1"/>
    <w:basedOn w:val="Nagwek1"/>
    <w:link w:val="Styl1Znak"/>
    <w:qFormat/>
    <w:rsid w:val="007346DB"/>
    <w:pPr>
      <w:spacing w:before="120" w:after="120"/>
      <w:ind w:left="357" w:hanging="357"/>
    </w:pPr>
    <w:rPr>
      <w:bCs/>
      <w:i w:val="0"/>
      <w:iCs/>
    </w:rPr>
  </w:style>
  <w:style w:type="paragraph" w:customStyle="1" w:styleId="Styl3">
    <w:name w:val="Styl3"/>
    <w:basedOn w:val="Nagwek1"/>
    <w:link w:val="Styl3Znak"/>
    <w:qFormat/>
    <w:rsid w:val="00E02A5E"/>
    <w:pPr>
      <w:numPr>
        <w:numId w:val="5"/>
      </w:numPr>
      <w:tabs>
        <w:tab w:val="clear" w:pos="360"/>
        <w:tab w:val="num" w:pos="1134"/>
      </w:tabs>
      <w:spacing w:before="120" w:after="120"/>
      <w:ind w:left="1134" w:hanging="1134"/>
    </w:pPr>
    <w:rPr>
      <w:bCs/>
      <w:i w:val="0"/>
      <w:iCs/>
    </w:rPr>
  </w:style>
  <w:style w:type="character" w:customStyle="1" w:styleId="Styl1Znak">
    <w:name w:val="Styl1 Znak"/>
    <w:basedOn w:val="Nagwek1Znak"/>
    <w:link w:val="Styl1"/>
    <w:rsid w:val="007346DB"/>
    <w:rPr>
      <w:rFonts w:asciiTheme="minorHAnsi" w:eastAsia="Times New Roman" w:hAnsiTheme="minorHAnsi" w:cs="Arial"/>
      <w:b/>
      <w:bCs/>
      <w:i w:val="0"/>
      <w:iCs/>
      <w:sz w:val="22"/>
      <w:szCs w:val="22"/>
      <w:shd w:val="clear" w:color="auto" w:fill="E6E6E6"/>
    </w:rPr>
  </w:style>
  <w:style w:type="character" w:customStyle="1" w:styleId="Styl3Znak">
    <w:name w:val="Styl3 Znak"/>
    <w:basedOn w:val="Nagwek1Znak"/>
    <w:link w:val="Styl3"/>
    <w:rsid w:val="00E02A5E"/>
    <w:rPr>
      <w:rFonts w:asciiTheme="minorHAnsi" w:eastAsia="Times New Roman" w:hAnsiTheme="minorHAnsi" w:cs="Arial"/>
      <w:b/>
      <w:bCs/>
      <w:i w:val="0"/>
      <w:iCs/>
      <w:sz w:val="22"/>
      <w:szCs w:val="22"/>
      <w:shd w:val="clear" w:color="auto" w:fill="E6E6E6"/>
    </w:rPr>
  </w:style>
  <w:style w:type="paragraph" w:customStyle="1" w:styleId="Styl4">
    <w:name w:val="Styl4"/>
    <w:basedOn w:val="Nagwek1"/>
    <w:link w:val="Styl4Znak"/>
    <w:qFormat/>
    <w:rsid w:val="004E7D81"/>
    <w:rPr>
      <w:bCs/>
      <w:i w:val="0"/>
      <w:iCs/>
    </w:rPr>
  </w:style>
  <w:style w:type="character" w:customStyle="1" w:styleId="Styl4Znak">
    <w:name w:val="Styl4 Znak"/>
    <w:basedOn w:val="Nagwek1Znak"/>
    <w:link w:val="Styl4"/>
    <w:rsid w:val="004E7D81"/>
    <w:rPr>
      <w:rFonts w:asciiTheme="minorHAnsi" w:eastAsia="Times New Roman" w:hAnsiTheme="minorHAnsi" w:cs="Arial"/>
      <w:b/>
      <w:bCs/>
      <w:i w:val="0"/>
      <w:iCs/>
      <w:sz w:val="22"/>
      <w:szCs w:val="22"/>
      <w:shd w:val="clear" w:color="auto" w:fill="E6E6E6"/>
    </w:rPr>
  </w:style>
  <w:style w:type="paragraph" w:customStyle="1" w:styleId="Styl5">
    <w:name w:val="Styl5"/>
    <w:basedOn w:val="Normalny"/>
    <w:link w:val="Styl5Znak"/>
    <w:qFormat/>
    <w:rsid w:val="00B55EA1"/>
    <w:pPr>
      <w:numPr>
        <w:numId w:val="6"/>
      </w:numPr>
      <w:suppressAutoHyphens/>
      <w:spacing w:before="60" w:after="60"/>
      <w:jc w:val="center"/>
    </w:pPr>
    <w:rPr>
      <w:rFonts w:ascii="Arial" w:hAnsi="Arial" w:cs="Arial"/>
      <w:b/>
      <w:lang w:eastAsia="ar-SA"/>
    </w:rPr>
  </w:style>
  <w:style w:type="character" w:customStyle="1" w:styleId="Styl5Znak">
    <w:name w:val="Styl5 Znak"/>
    <w:basedOn w:val="Domylnaczcionkaakapitu"/>
    <w:link w:val="Styl5"/>
    <w:rsid w:val="00B55EA1"/>
    <w:rPr>
      <w:rFonts w:ascii="Arial" w:eastAsia="Times New Roman" w:hAnsi="Arial" w:cs="Arial"/>
      <w:b/>
      <w:lang w:eastAsia="ar-SA"/>
    </w:rPr>
  </w:style>
  <w:style w:type="paragraph" w:customStyle="1" w:styleId="Akapitzlist1">
    <w:name w:val="Akapit z listą1"/>
    <w:basedOn w:val="Normalny"/>
    <w:rsid w:val="00FF39AC"/>
    <w:pPr>
      <w:spacing w:after="200" w:line="276" w:lineRule="auto"/>
      <w:ind w:left="720"/>
      <w:contextualSpacing/>
    </w:pPr>
    <w:rPr>
      <w:rFonts w:ascii="Calibri" w:hAnsi="Calibri"/>
      <w:sz w:val="22"/>
      <w:szCs w:val="22"/>
      <w:lang w:eastAsia="en-US"/>
    </w:rPr>
  </w:style>
  <w:style w:type="table" w:customStyle="1" w:styleId="Tabela-Siatka1">
    <w:name w:val="Tabela - Siatka1"/>
    <w:basedOn w:val="Standardowy"/>
    <w:next w:val="Tabela-Siatka"/>
    <w:uiPriority w:val="59"/>
    <w:rsid w:val="009B422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2B4BCE"/>
    <w:rPr>
      <w:color w:val="800080" w:themeColor="followedHyperlink"/>
      <w:u w:val="single"/>
    </w:rPr>
  </w:style>
  <w:style w:type="paragraph" w:customStyle="1" w:styleId="TableHeading">
    <w:name w:val="Table Heading"/>
    <w:basedOn w:val="Normalny"/>
    <w:rsid w:val="00B7303A"/>
    <w:pPr>
      <w:widowControl w:val="0"/>
      <w:suppressLineNumbers/>
      <w:suppressAutoHyphens/>
      <w:autoSpaceDN w:val="0"/>
      <w:jc w:val="center"/>
      <w:textAlignment w:val="baseline"/>
    </w:pPr>
    <w:rPr>
      <w:rFonts w:eastAsia="Lucida Sans Unicode" w:cs="Mangal"/>
      <w:b/>
      <w:bCs/>
      <w:i/>
      <w:iCs/>
      <w:kern w:val="3"/>
      <w:sz w:val="24"/>
      <w:szCs w:val="24"/>
      <w:lang w:eastAsia="zh-CN" w:bidi="hi-IN"/>
    </w:rPr>
  </w:style>
  <w:style w:type="paragraph" w:customStyle="1" w:styleId="TableContents">
    <w:name w:val="Table Contents"/>
    <w:basedOn w:val="Standard"/>
    <w:rsid w:val="00B7303A"/>
    <w:pPr>
      <w:suppressLineNumbers/>
      <w:suppressAutoHyphens/>
      <w:autoSpaceDE/>
      <w:adjustRightInd/>
      <w:textAlignment w:val="baseline"/>
    </w:pPr>
    <w:rPr>
      <w:rFonts w:eastAsia="Lucida Sans Unicode" w:cs="Mangal"/>
      <w:kern w:val="3"/>
      <w:szCs w:val="24"/>
      <w:lang w:eastAsia="zh-CN" w:bidi="hi-IN"/>
    </w:rPr>
  </w:style>
  <w:style w:type="paragraph" w:customStyle="1" w:styleId="Zawartotabeli">
    <w:name w:val="Zawartość tabeli"/>
    <w:basedOn w:val="Normalny"/>
    <w:uiPriority w:val="99"/>
    <w:rsid w:val="009168E3"/>
    <w:pPr>
      <w:widowControl w:val="0"/>
      <w:suppressLineNumbers/>
      <w:suppressAutoHyphens/>
    </w:pPr>
    <w:rPr>
      <w:rFonts w:eastAsia="Arial Unicode MS" w:cs="Tahoma"/>
      <w:kern w:val="1"/>
      <w:sz w:val="24"/>
      <w:szCs w:val="24"/>
      <w:lang w:eastAsia="hi-IN" w:bidi="hi-IN"/>
    </w:rPr>
  </w:style>
  <w:style w:type="table" w:customStyle="1" w:styleId="Tabela-Siatka2">
    <w:name w:val="Tabela - Siatka2"/>
    <w:basedOn w:val="Standardowy"/>
    <w:next w:val="Tabela-Siatka"/>
    <w:uiPriority w:val="59"/>
    <w:rsid w:val="00DD40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ny"/>
    <w:uiPriority w:val="1"/>
    <w:qFormat/>
    <w:rsid w:val="009D5678"/>
    <w:pPr>
      <w:widowControl w:val="0"/>
    </w:pPr>
    <w:rPr>
      <w:rFonts w:ascii="Arial" w:eastAsia="Arial" w:hAnsi="Arial" w:cstheme="minorBidi"/>
      <w:sz w:val="22"/>
      <w:szCs w:val="22"/>
      <w:lang w:val="en-US"/>
    </w:rPr>
  </w:style>
  <w:style w:type="paragraph" w:customStyle="1" w:styleId="Nagwek11">
    <w:name w:val="Nagłówek 11"/>
    <w:basedOn w:val="Normalny"/>
    <w:uiPriority w:val="1"/>
    <w:qFormat/>
    <w:rsid w:val="009D5678"/>
    <w:pPr>
      <w:widowControl w:val="0"/>
      <w:outlineLvl w:val="1"/>
    </w:pPr>
    <w:rPr>
      <w:rFonts w:ascii="Arial" w:eastAsia="Arial" w:hAnsi="Arial" w:cstheme="minorBidi"/>
      <w:b/>
      <w:bCs/>
      <w:sz w:val="22"/>
      <w:szCs w:val="22"/>
      <w:lang w:val="en-US"/>
    </w:rPr>
  </w:style>
  <w:style w:type="paragraph" w:customStyle="1" w:styleId="TableParagraph">
    <w:name w:val="Table Paragraph"/>
    <w:basedOn w:val="Normalny"/>
    <w:uiPriority w:val="1"/>
    <w:qFormat/>
    <w:rsid w:val="00BB216E"/>
    <w:pPr>
      <w:widowControl w:val="0"/>
    </w:pPr>
    <w:rPr>
      <w:rFonts w:asciiTheme="minorHAnsi" w:eastAsiaTheme="minorHAnsi" w:hAnsiTheme="minorHAnsi" w:cstheme="minorBidi"/>
      <w:sz w:val="22"/>
      <w:szCs w:val="22"/>
      <w:lang w:val="en-US" w:eastAsia="en-US"/>
    </w:rPr>
  </w:style>
  <w:style w:type="paragraph" w:customStyle="1" w:styleId="normaltableau">
    <w:name w:val="normal_tableau"/>
    <w:basedOn w:val="Normalny"/>
    <w:link w:val="normaltableauZnak"/>
    <w:rsid w:val="000B63AE"/>
    <w:pPr>
      <w:spacing w:before="120" w:after="120"/>
      <w:jc w:val="both"/>
    </w:pPr>
    <w:rPr>
      <w:rFonts w:ascii="Optima" w:hAnsi="Optima"/>
      <w:sz w:val="22"/>
      <w:szCs w:val="22"/>
      <w:lang w:val="en-GB"/>
    </w:rPr>
  </w:style>
  <w:style w:type="paragraph" w:customStyle="1" w:styleId="Kasia">
    <w:name w:val="Kasia"/>
    <w:basedOn w:val="Normalny"/>
    <w:rsid w:val="002C033D"/>
    <w:pPr>
      <w:tabs>
        <w:tab w:val="left" w:pos="284"/>
      </w:tabs>
      <w:overflowPunct w:val="0"/>
      <w:autoSpaceDE w:val="0"/>
      <w:autoSpaceDN w:val="0"/>
      <w:adjustRightInd w:val="0"/>
      <w:jc w:val="both"/>
    </w:pPr>
    <w:rPr>
      <w:sz w:val="24"/>
      <w:szCs w:val="24"/>
    </w:rPr>
  </w:style>
  <w:style w:type="paragraph" w:customStyle="1" w:styleId="formularz">
    <w:name w:val="formularz"/>
    <w:basedOn w:val="normaltableau"/>
    <w:link w:val="formularzZnak"/>
    <w:autoRedefine/>
    <w:qFormat/>
    <w:rsid w:val="00B12698"/>
    <w:pPr>
      <w:numPr>
        <w:numId w:val="8"/>
      </w:numPr>
      <w:spacing w:after="60"/>
    </w:pPr>
    <w:rPr>
      <w:rFonts w:asciiTheme="minorHAnsi" w:hAnsiTheme="minorHAnsi"/>
      <w:b/>
      <w:lang w:val="pl-PL"/>
    </w:rPr>
  </w:style>
  <w:style w:type="character" w:customStyle="1" w:styleId="normaltableauZnak">
    <w:name w:val="normal_tableau Znak"/>
    <w:basedOn w:val="Domylnaczcionkaakapitu"/>
    <w:link w:val="normaltableau"/>
    <w:rsid w:val="006C12C3"/>
    <w:rPr>
      <w:rFonts w:ascii="Optima" w:eastAsia="Times New Roman" w:hAnsi="Optima"/>
      <w:sz w:val="22"/>
      <w:szCs w:val="22"/>
      <w:lang w:val="en-GB"/>
    </w:rPr>
  </w:style>
  <w:style w:type="character" w:customStyle="1" w:styleId="formularzZnak">
    <w:name w:val="formularz Znak"/>
    <w:basedOn w:val="normaltableauZnak"/>
    <w:link w:val="formularz"/>
    <w:rsid w:val="00B12698"/>
    <w:rPr>
      <w:rFonts w:asciiTheme="minorHAnsi" w:eastAsia="Times New Roman" w:hAnsiTheme="minorHAnsi"/>
      <w:b/>
      <w:sz w:val="22"/>
      <w:szCs w:val="22"/>
      <w:lang w:val="en-GB"/>
    </w:rPr>
  </w:style>
  <w:style w:type="numbering" w:customStyle="1" w:styleId="WWNum19">
    <w:name w:val="WWNum19"/>
    <w:rsid w:val="007A544A"/>
    <w:pPr>
      <w:numPr>
        <w:numId w:val="10"/>
      </w:numPr>
    </w:pPr>
  </w:style>
  <w:style w:type="numbering" w:customStyle="1" w:styleId="WWNum8">
    <w:name w:val="WWNum8"/>
    <w:rsid w:val="007A544A"/>
    <w:pPr>
      <w:numPr>
        <w:numId w:val="12"/>
      </w:numPr>
    </w:pPr>
  </w:style>
  <w:style w:type="numbering" w:customStyle="1" w:styleId="WWNum101">
    <w:name w:val="WWNum101"/>
    <w:rsid w:val="007A544A"/>
    <w:pPr>
      <w:numPr>
        <w:numId w:val="21"/>
      </w:numPr>
    </w:pPr>
  </w:style>
  <w:style w:type="numbering" w:customStyle="1" w:styleId="WWNum111">
    <w:name w:val="WWNum111"/>
    <w:rsid w:val="007A544A"/>
    <w:pPr>
      <w:numPr>
        <w:numId w:val="23"/>
      </w:numPr>
    </w:pPr>
  </w:style>
  <w:style w:type="numbering" w:customStyle="1" w:styleId="WWNum201">
    <w:name w:val="WWNum201"/>
    <w:rsid w:val="007A544A"/>
    <w:pPr>
      <w:numPr>
        <w:numId w:val="25"/>
      </w:numPr>
    </w:pPr>
  </w:style>
  <w:style w:type="numbering" w:customStyle="1" w:styleId="WWNum211">
    <w:name w:val="WWNum211"/>
    <w:rsid w:val="007A544A"/>
    <w:pPr>
      <w:numPr>
        <w:numId w:val="27"/>
      </w:numPr>
    </w:pPr>
  </w:style>
  <w:style w:type="numbering" w:customStyle="1" w:styleId="WWNum13">
    <w:name w:val="WWNum13"/>
    <w:rsid w:val="007A544A"/>
    <w:pPr>
      <w:numPr>
        <w:numId w:val="30"/>
      </w:numPr>
    </w:pPr>
  </w:style>
  <w:style w:type="numbering" w:customStyle="1" w:styleId="WWNum1011">
    <w:name w:val="WWNum1011"/>
    <w:rsid w:val="00540C31"/>
  </w:style>
  <w:style w:type="numbering" w:customStyle="1" w:styleId="WWNum1111">
    <w:name w:val="WWNum1111"/>
    <w:rsid w:val="0054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9829">
      <w:bodyDiv w:val="1"/>
      <w:marLeft w:val="0"/>
      <w:marRight w:val="0"/>
      <w:marTop w:val="0"/>
      <w:marBottom w:val="0"/>
      <w:divBdr>
        <w:top w:val="none" w:sz="0" w:space="0" w:color="auto"/>
        <w:left w:val="none" w:sz="0" w:space="0" w:color="auto"/>
        <w:bottom w:val="none" w:sz="0" w:space="0" w:color="auto"/>
        <w:right w:val="none" w:sz="0" w:space="0" w:color="auto"/>
      </w:divBdr>
    </w:div>
    <w:div w:id="53167837">
      <w:bodyDiv w:val="1"/>
      <w:marLeft w:val="0"/>
      <w:marRight w:val="0"/>
      <w:marTop w:val="0"/>
      <w:marBottom w:val="0"/>
      <w:divBdr>
        <w:top w:val="none" w:sz="0" w:space="0" w:color="auto"/>
        <w:left w:val="none" w:sz="0" w:space="0" w:color="auto"/>
        <w:bottom w:val="none" w:sz="0" w:space="0" w:color="auto"/>
        <w:right w:val="none" w:sz="0" w:space="0" w:color="auto"/>
      </w:divBdr>
    </w:div>
    <w:div w:id="102040490">
      <w:bodyDiv w:val="1"/>
      <w:marLeft w:val="0"/>
      <w:marRight w:val="0"/>
      <w:marTop w:val="0"/>
      <w:marBottom w:val="0"/>
      <w:divBdr>
        <w:top w:val="none" w:sz="0" w:space="0" w:color="auto"/>
        <w:left w:val="none" w:sz="0" w:space="0" w:color="auto"/>
        <w:bottom w:val="none" w:sz="0" w:space="0" w:color="auto"/>
        <w:right w:val="none" w:sz="0" w:space="0" w:color="auto"/>
      </w:divBdr>
    </w:div>
    <w:div w:id="145320756">
      <w:bodyDiv w:val="1"/>
      <w:marLeft w:val="0"/>
      <w:marRight w:val="0"/>
      <w:marTop w:val="0"/>
      <w:marBottom w:val="0"/>
      <w:divBdr>
        <w:top w:val="none" w:sz="0" w:space="0" w:color="auto"/>
        <w:left w:val="none" w:sz="0" w:space="0" w:color="auto"/>
        <w:bottom w:val="none" w:sz="0" w:space="0" w:color="auto"/>
        <w:right w:val="none" w:sz="0" w:space="0" w:color="auto"/>
      </w:divBdr>
    </w:div>
    <w:div w:id="165483523">
      <w:bodyDiv w:val="1"/>
      <w:marLeft w:val="0"/>
      <w:marRight w:val="0"/>
      <w:marTop w:val="0"/>
      <w:marBottom w:val="0"/>
      <w:divBdr>
        <w:top w:val="none" w:sz="0" w:space="0" w:color="auto"/>
        <w:left w:val="none" w:sz="0" w:space="0" w:color="auto"/>
        <w:bottom w:val="none" w:sz="0" w:space="0" w:color="auto"/>
        <w:right w:val="none" w:sz="0" w:space="0" w:color="auto"/>
      </w:divBdr>
    </w:div>
    <w:div w:id="190386288">
      <w:bodyDiv w:val="1"/>
      <w:marLeft w:val="0"/>
      <w:marRight w:val="0"/>
      <w:marTop w:val="0"/>
      <w:marBottom w:val="0"/>
      <w:divBdr>
        <w:top w:val="none" w:sz="0" w:space="0" w:color="auto"/>
        <w:left w:val="none" w:sz="0" w:space="0" w:color="auto"/>
        <w:bottom w:val="none" w:sz="0" w:space="0" w:color="auto"/>
        <w:right w:val="none" w:sz="0" w:space="0" w:color="auto"/>
      </w:divBdr>
    </w:div>
    <w:div w:id="229073742">
      <w:bodyDiv w:val="1"/>
      <w:marLeft w:val="0"/>
      <w:marRight w:val="0"/>
      <w:marTop w:val="0"/>
      <w:marBottom w:val="0"/>
      <w:divBdr>
        <w:top w:val="none" w:sz="0" w:space="0" w:color="auto"/>
        <w:left w:val="none" w:sz="0" w:space="0" w:color="auto"/>
        <w:bottom w:val="none" w:sz="0" w:space="0" w:color="auto"/>
        <w:right w:val="none" w:sz="0" w:space="0" w:color="auto"/>
      </w:divBdr>
    </w:div>
    <w:div w:id="341250093">
      <w:bodyDiv w:val="1"/>
      <w:marLeft w:val="0"/>
      <w:marRight w:val="0"/>
      <w:marTop w:val="0"/>
      <w:marBottom w:val="0"/>
      <w:divBdr>
        <w:top w:val="none" w:sz="0" w:space="0" w:color="auto"/>
        <w:left w:val="none" w:sz="0" w:space="0" w:color="auto"/>
        <w:bottom w:val="none" w:sz="0" w:space="0" w:color="auto"/>
        <w:right w:val="none" w:sz="0" w:space="0" w:color="auto"/>
      </w:divBdr>
    </w:div>
    <w:div w:id="546646701">
      <w:bodyDiv w:val="1"/>
      <w:marLeft w:val="0"/>
      <w:marRight w:val="0"/>
      <w:marTop w:val="0"/>
      <w:marBottom w:val="0"/>
      <w:divBdr>
        <w:top w:val="none" w:sz="0" w:space="0" w:color="auto"/>
        <w:left w:val="none" w:sz="0" w:space="0" w:color="auto"/>
        <w:bottom w:val="none" w:sz="0" w:space="0" w:color="auto"/>
        <w:right w:val="none" w:sz="0" w:space="0" w:color="auto"/>
      </w:divBdr>
    </w:div>
    <w:div w:id="585117516">
      <w:bodyDiv w:val="1"/>
      <w:marLeft w:val="0"/>
      <w:marRight w:val="0"/>
      <w:marTop w:val="0"/>
      <w:marBottom w:val="0"/>
      <w:divBdr>
        <w:top w:val="none" w:sz="0" w:space="0" w:color="auto"/>
        <w:left w:val="none" w:sz="0" w:space="0" w:color="auto"/>
        <w:bottom w:val="none" w:sz="0" w:space="0" w:color="auto"/>
        <w:right w:val="none" w:sz="0" w:space="0" w:color="auto"/>
      </w:divBdr>
    </w:div>
    <w:div w:id="621498404">
      <w:bodyDiv w:val="1"/>
      <w:marLeft w:val="0"/>
      <w:marRight w:val="0"/>
      <w:marTop w:val="0"/>
      <w:marBottom w:val="0"/>
      <w:divBdr>
        <w:top w:val="none" w:sz="0" w:space="0" w:color="auto"/>
        <w:left w:val="none" w:sz="0" w:space="0" w:color="auto"/>
        <w:bottom w:val="none" w:sz="0" w:space="0" w:color="auto"/>
        <w:right w:val="none" w:sz="0" w:space="0" w:color="auto"/>
      </w:divBdr>
    </w:div>
    <w:div w:id="679544912">
      <w:bodyDiv w:val="1"/>
      <w:marLeft w:val="0"/>
      <w:marRight w:val="0"/>
      <w:marTop w:val="0"/>
      <w:marBottom w:val="0"/>
      <w:divBdr>
        <w:top w:val="none" w:sz="0" w:space="0" w:color="auto"/>
        <w:left w:val="none" w:sz="0" w:space="0" w:color="auto"/>
        <w:bottom w:val="none" w:sz="0" w:space="0" w:color="auto"/>
        <w:right w:val="none" w:sz="0" w:space="0" w:color="auto"/>
      </w:divBdr>
    </w:div>
    <w:div w:id="695153389">
      <w:bodyDiv w:val="1"/>
      <w:marLeft w:val="0"/>
      <w:marRight w:val="0"/>
      <w:marTop w:val="0"/>
      <w:marBottom w:val="0"/>
      <w:divBdr>
        <w:top w:val="none" w:sz="0" w:space="0" w:color="auto"/>
        <w:left w:val="none" w:sz="0" w:space="0" w:color="auto"/>
        <w:bottom w:val="none" w:sz="0" w:space="0" w:color="auto"/>
        <w:right w:val="none" w:sz="0" w:space="0" w:color="auto"/>
      </w:divBdr>
    </w:div>
    <w:div w:id="711923553">
      <w:bodyDiv w:val="1"/>
      <w:marLeft w:val="0"/>
      <w:marRight w:val="0"/>
      <w:marTop w:val="0"/>
      <w:marBottom w:val="0"/>
      <w:divBdr>
        <w:top w:val="none" w:sz="0" w:space="0" w:color="auto"/>
        <w:left w:val="none" w:sz="0" w:space="0" w:color="auto"/>
        <w:bottom w:val="none" w:sz="0" w:space="0" w:color="auto"/>
        <w:right w:val="none" w:sz="0" w:space="0" w:color="auto"/>
      </w:divBdr>
    </w:div>
    <w:div w:id="720246271">
      <w:bodyDiv w:val="1"/>
      <w:marLeft w:val="0"/>
      <w:marRight w:val="0"/>
      <w:marTop w:val="0"/>
      <w:marBottom w:val="0"/>
      <w:divBdr>
        <w:top w:val="none" w:sz="0" w:space="0" w:color="auto"/>
        <w:left w:val="none" w:sz="0" w:space="0" w:color="auto"/>
        <w:bottom w:val="none" w:sz="0" w:space="0" w:color="auto"/>
        <w:right w:val="none" w:sz="0" w:space="0" w:color="auto"/>
      </w:divBdr>
    </w:div>
    <w:div w:id="770777021">
      <w:bodyDiv w:val="1"/>
      <w:marLeft w:val="0"/>
      <w:marRight w:val="0"/>
      <w:marTop w:val="0"/>
      <w:marBottom w:val="0"/>
      <w:divBdr>
        <w:top w:val="none" w:sz="0" w:space="0" w:color="auto"/>
        <w:left w:val="none" w:sz="0" w:space="0" w:color="auto"/>
        <w:bottom w:val="none" w:sz="0" w:space="0" w:color="auto"/>
        <w:right w:val="none" w:sz="0" w:space="0" w:color="auto"/>
      </w:divBdr>
    </w:div>
    <w:div w:id="823669263">
      <w:bodyDiv w:val="1"/>
      <w:marLeft w:val="0"/>
      <w:marRight w:val="0"/>
      <w:marTop w:val="0"/>
      <w:marBottom w:val="0"/>
      <w:divBdr>
        <w:top w:val="none" w:sz="0" w:space="0" w:color="auto"/>
        <w:left w:val="none" w:sz="0" w:space="0" w:color="auto"/>
        <w:bottom w:val="none" w:sz="0" w:space="0" w:color="auto"/>
        <w:right w:val="none" w:sz="0" w:space="0" w:color="auto"/>
      </w:divBdr>
    </w:div>
    <w:div w:id="892083995">
      <w:bodyDiv w:val="1"/>
      <w:marLeft w:val="0"/>
      <w:marRight w:val="0"/>
      <w:marTop w:val="0"/>
      <w:marBottom w:val="0"/>
      <w:divBdr>
        <w:top w:val="none" w:sz="0" w:space="0" w:color="auto"/>
        <w:left w:val="none" w:sz="0" w:space="0" w:color="auto"/>
        <w:bottom w:val="none" w:sz="0" w:space="0" w:color="auto"/>
        <w:right w:val="none" w:sz="0" w:space="0" w:color="auto"/>
      </w:divBdr>
    </w:div>
    <w:div w:id="972633878">
      <w:bodyDiv w:val="1"/>
      <w:marLeft w:val="0"/>
      <w:marRight w:val="0"/>
      <w:marTop w:val="0"/>
      <w:marBottom w:val="0"/>
      <w:divBdr>
        <w:top w:val="none" w:sz="0" w:space="0" w:color="auto"/>
        <w:left w:val="none" w:sz="0" w:space="0" w:color="auto"/>
        <w:bottom w:val="none" w:sz="0" w:space="0" w:color="auto"/>
        <w:right w:val="none" w:sz="0" w:space="0" w:color="auto"/>
      </w:divBdr>
    </w:div>
    <w:div w:id="1034381512">
      <w:bodyDiv w:val="1"/>
      <w:marLeft w:val="0"/>
      <w:marRight w:val="0"/>
      <w:marTop w:val="0"/>
      <w:marBottom w:val="0"/>
      <w:divBdr>
        <w:top w:val="none" w:sz="0" w:space="0" w:color="auto"/>
        <w:left w:val="none" w:sz="0" w:space="0" w:color="auto"/>
        <w:bottom w:val="none" w:sz="0" w:space="0" w:color="auto"/>
        <w:right w:val="none" w:sz="0" w:space="0" w:color="auto"/>
      </w:divBdr>
    </w:div>
    <w:div w:id="1079982101">
      <w:bodyDiv w:val="1"/>
      <w:marLeft w:val="0"/>
      <w:marRight w:val="0"/>
      <w:marTop w:val="0"/>
      <w:marBottom w:val="0"/>
      <w:divBdr>
        <w:top w:val="none" w:sz="0" w:space="0" w:color="auto"/>
        <w:left w:val="none" w:sz="0" w:space="0" w:color="auto"/>
        <w:bottom w:val="none" w:sz="0" w:space="0" w:color="auto"/>
        <w:right w:val="none" w:sz="0" w:space="0" w:color="auto"/>
      </w:divBdr>
    </w:div>
    <w:div w:id="1100174948">
      <w:bodyDiv w:val="1"/>
      <w:marLeft w:val="0"/>
      <w:marRight w:val="0"/>
      <w:marTop w:val="0"/>
      <w:marBottom w:val="0"/>
      <w:divBdr>
        <w:top w:val="none" w:sz="0" w:space="0" w:color="auto"/>
        <w:left w:val="none" w:sz="0" w:space="0" w:color="auto"/>
        <w:bottom w:val="none" w:sz="0" w:space="0" w:color="auto"/>
        <w:right w:val="none" w:sz="0" w:space="0" w:color="auto"/>
      </w:divBdr>
    </w:div>
    <w:div w:id="1128670666">
      <w:bodyDiv w:val="1"/>
      <w:marLeft w:val="0"/>
      <w:marRight w:val="0"/>
      <w:marTop w:val="0"/>
      <w:marBottom w:val="0"/>
      <w:divBdr>
        <w:top w:val="none" w:sz="0" w:space="0" w:color="auto"/>
        <w:left w:val="none" w:sz="0" w:space="0" w:color="auto"/>
        <w:bottom w:val="none" w:sz="0" w:space="0" w:color="auto"/>
        <w:right w:val="none" w:sz="0" w:space="0" w:color="auto"/>
      </w:divBdr>
    </w:div>
    <w:div w:id="1146161175">
      <w:bodyDiv w:val="1"/>
      <w:marLeft w:val="0"/>
      <w:marRight w:val="0"/>
      <w:marTop w:val="0"/>
      <w:marBottom w:val="0"/>
      <w:divBdr>
        <w:top w:val="none" w:sz="0" w:space="0" w:color="auto"/>
        <w:left w:val="none" w:sz="0" w:space="0" w:color="auto"/>
        <w:bottom w:val="none" w:sz="0" w:space="0" w:color="auto"/>
        <w:right w:val="none" w:sz="0" w:space="0" w:color="auto"/>
      </w:divBdr>
    </w:div>
    <w:div w:id="1213494055">
      <w:bodyDiv w:val="1"/>
      <w:marLeft w:val="0"/>
      <w:marRight w:val="0"/>
      <w:marTop w:val="0"/>
      <w:marBottom w:val="0"/>
      <w:divBdr>
        <w:top w:val="none" w:sz="0" w:space="0" w:color="auto"/>
        <w:left w:val="none" w:sz="0" w:space="0" w:color="auto"/>
        <w:bottom w:val="none" w:sz="0" w:space="0" w:color="auto"/>
        <w:right w:val="none" w:sz="0" w:space="0" w:color="auto"/>
      </w:divBdr>
    </w:div>
    <w:div w:id="1261336875">
      <w:bodyDiv w:val="1"/>
      <w:marLeft w:val="0"/>
      <w:marRight w:val="0"/>
      <w:marTop w:val="0"/>
      <w:marBottom w:val="0"/>
      <w:divBdr>
        <w:top w:val="none" w:sz="0" w:space="0" w:color="auto"/>
        <w:left w:val="none" w:sz="0" w:space="0" w:color="auto"/>
        <w:bottom w:val="none" w:sz="0" w:space="0" w:color="auto"/>
        <w:right w:val="none" w:sz="0" w:space="0" w:color="auto"/>
      </w:divBdr>
    </w:div>
    <w:div w:id="1294991401">
      <w:bodyDiv w:val="1"/>
      <w:marLeft w:val="0"/>
      <w:marRight w:val="0"/>
      <w:marTop w:val="0"/>
      <w:marBottom w:val="0"/>
      <w:divBdr>
        <w:top w:val="none" w:sz="0" w:space="0" w:color="auto"/>
        <w:left w:val="none" w:sz="0" w:space="0" w:color="auto"/>
        <w:bottom w:val="none" w:sz="0" w:space="0" w:color="auto"/>
        <w:right w:val="none" w:sz="0" w:space="0" w:color="auto"/>
      </w:divBdr>
    </w:div>
    <w:div w:id="1298532146">
      <w:bodyDiv w:val="1"/>
      <w:marLeft w:val="0"/>
      <w:marRight w:val="0"/>
      <w:marTop w:val="0"/>
      <w:marBottom w:val="0"/>
      <w:divBdr>
        <w:top w:val="none" w:sz="0" w:space="0" w:color="auto"/>
        <w:left w:val="none" w:sz="0" w:space="0" w:color="auto"/>
        <w:bottom w:val="none" w:sz="0" w:space="0" w:color="auto"/>
        <w:right w:val="none" w:sz="0" w:space="0" w:color="auto"/>
      </w:divBdr>
    </w:div>
    <w:div w:id="1303122312">
      <w:bodyDiv w:val="1"/>
      <w:marLeft w:val="0"/>
      <w:marRight w:val="0"/>
      <w:marTop w:val="0"/>
      <w:marBottom w:val="0"/>
      <w:divBdr>
        <w:top w:val="none" w:sz="0" w:space="0" w:color="auto"/>
        <w:left w:val="none" w:sz="0" w:space="0" w:color="auto"/>
        <w:bottom w:val="none" w:sz="0" w:space="0" w:color="auto"/>
        <w:right w:val="none" w:sz="0" w:space="0" w:color="auto"/>
      </w:divBdr>
    </w:div>
    <w:div w:id="1307589122">
      <w:bodyDiv w:val="1"/>
      <w:marLeft w:val="0"/>
      <w:marRight w:val="0"/>
      <w:marTop w:val="0"/>
      <w:marBottom w:val="0"/>
      <w:divBdr>
        <w:top w:val="none" w:sz="0" w:space="0" w:color="auto"/>
        <w:left w:val="none" w:sz="0" w:space="0" w:color="auto"/>
        <w:bottom w:val="none" w:sz="0" w:space="0" w:color="auto"/>
        <w:right w:val="none" w:sz="0" w:space="0" w:color="auto"/>
      </w:divBdr>
    </w:div>
    <w:div w:id="1368332481">
      <w:bodyDiv w:val="1"/>
      <w:marLeft w:val="0"/>
      <w:marRight w:val="0"/>
      <w:marTop w:val="0"/>
      <w:marBottom w:val="0"/>
      <w:divBdr>
        <w:top w:val="none" w:sz="0" w:space="0" w:color="auto"/>
        <w:left w:val="none" w:sz="0" w:space="0" w:color="auto"/>
        <w:bottom w:val="none" w:sz="0" w:space="0" w:color="auto"/>
        <w:right w:val="none" w:sz="0" w:space="0" w:color="auto"/>
      </w:divBdr>
    </w:div>
    <w:div w:id="1382710498">
      <w:bodyDiv w:val="1"/>
      <w:marLeft w:val="0"/>
      <w:marRight w:val="0"/>
      <w:marTop w:val="0"/>
      <w:marBottom w:val="0"/>
      <w:divBdr>
        <w:top w:val="none" w:sz="0" w:space="0" w:color="auto"/>
        <w:left w:val="none" w:sz="0" w:space="0" w:color="auto"/>
        <w:bottom w:val="none" w:sz="0" w:space="0" w:color="auto"/>
        <w:right w:val="none" w:sz="0" w:space="0" w:color="auto"/>
      </w:divBdr>
    </w:div>
    <w:div w:id="1400833235">
      <w:bodyDiv w:val="1"/>
      <w:marLeft w:val="0"/>
      <w:marRight w:val="0"/>
      <w:marTop w:val="0"/>
      <w:marBottom w:val="0"/>
      <w:divBdr>
        <w:top w:val="none" w:sz="0" w:space="0" w:color="auto"/>
        <w:left w:val="none" w:sz="0" w:space="0" w:color="auto"/>
        <w:bottom w:val="none" w:sz="0" w:space="0" w:color="auto"/>
        <w:right w:val="none" w:sz="0" w:space="0" w:color="auto"/>
      </w:divBdr>
    </w:div>
    <w:div w:id="1436289490">
      <w:bodyDiv w:val="1"/>
      <w:marLeft w:val="0"/>
      <w:marRight w:val="0"/>
      <w:marTop w:val="0"/>
      <w:marBottom w:val="0"/>
      <w:divBdr>
        <w:top w:val="none" w:sz="0" w:space="0" w:color="auto"/>
        <w:left w:val="none" w:sz="0" w:space="0" w:color="auto"/>
        <w:bottom w:val="none" w:sz="0" w:space="0" w:color="auto"/>
        <w:right w:val="none" w:sz="0" w:space="0" w:color="auto"/>
      </w:divBdr>
    </w:div>
    <w:div w:id="1484733037">
      <w:bodyDiv w:val="1"/>
      <w:marLeft w:val="0"/>
      <w:marRight w:val="0"/>
      <w:marTop w:val="0"/>
      <w:marBottom w:val="0"/>
      <w:divBdr>
        <w:top w:val="none" w:sz="0" w:space="0" w:color="auto"/>
        <w:left w:val="none" w:sz="0" w:space="0" w:color="auto"/>
        <w:bottom w:val="none" w:sz="0" w:space="0" w:color="auto"/>
        <w:right w:val="none" w:sz="0" w:space="0" w:color="auto"/>
      </w:divBdr>
    </w:div>
    <w:div w:id="1542287190">
      <w:bodyDiv w:val="1"/>
      <w:marLeft w:val="0"/>
      <w:marRight w:val="0"/>
      <w:marTop w:val="0"/>
      <w:marBottom w:val="0"/>
      <w:divBdr>
        <w:top w:val="none" w:sz="0" w:space="0" w:color="auto"/>
        <w:left w:val="none" w:sz="0" w:space="0" w:color="auto"/>
        <w:bottom w:val="none" w:sz="0" w:space="0" w:color="auto"/>
        <w:right w:val="none" w:sz="0" w:space="0" w:color="auto"/>
      </w:divBdr>
    </w:div>
    <w:div w:id="1580627693">
      <w:bodyDiv w:val="1"/>
      <w:marLeft w:val="0"/>
      <w:marRight w:val="0"/>
      <w:marTop w:val="0"/>
      <w:marBottom w:val="0"/>
      <w:divBdr>
        <w:top w:val="none" w:sz="0" w:space="0" w:color="auto"/>
        <w:left w:val="none" w:sz="0" w:space="0" w:color="auto"/>
        <w:bottom w:val="none" w:sz="0" w:space="0" w:color="auto"/>
        <w:right w:val="none" w:sz="0" w:space="0" w:color="auto"/>
      </w:divBdr>
    </w:div>
    <w:div w:id="1645964678">
      <w:bodyDiv w:val="1"/>
      <w:marLeft w:val="0"/>
      <w:marRight w:val="0"/>
      <w:marTop w:val="0"/>
      <w:marBottom w:val="0"/>
      <w:divBdr>
        <w:top w:val="none" w:sz="0" w:space="0" w:color="auto"/>
        <w:left w:val="none" w:sz="0" w:space="0" w:color="auto"/>
        <w:bottom w:val="none" w:sz="0" w:space="0" w:color="auto"/>
        <w:right w:val="none" w:sz="0" w:space="0" w:color="auto"/>
      </w:divBdr>
    </w:div>
    <w:div w:id="1721201416">
      <w:bodyDiv w:val="1"/>
      <w:marLeft w:val="0"/>
      <w:marRight w:val="0"/>
      <w:marTop w:val="0"/>
      <w:marBottom w:val="0"/>
      <w:divBdr>
        <w:top w:val="none" w:sz="0" w:space="0" w:color="auto"/>
        <w:left w:val="none" w:sz="0" w:space="0" w:color="auto"/>
        <w:bottom w:val="none" w:sz="0" w:space="0" w:color="auto"/>
        <w:right w:val="none" w:sz="0" w:space="0" w:color="auto"/>
      </w:divBdr>
    </w:div>
    <w:div w:id="1869873840">
      <w:bodyDiv w:val="1"/>
      <w:marLeft w:val="0"/>
      <w:marRight w:val="0"/>
      <w:marTop w:val="0"/>
      <w:marBottom w:val="0"/>
      <w:divBdr>
        <w:top w:val="none" w:sz="0" w:space="0" w:color="auto"/>
        <w:left w:val="none" w:sz="0" w:space="0" w:color="auto"/>
        <w:bottom w:val="none" w:sz="0" w:space="0" w:color="auto"/>
        <w:right w:val="none" w:sz="0" w:space="0" w:color="auto"/>
      </w:divBdr>
    </w:div>
    <w:div w:id="1980188517">
      <w:bodyDiv w:val="1"/>
      <w:marLeft w:val="0"/>
      <w:marRight w:val="0"/>
      <w:marTop w:val="0"/>
      <w:marBottom w:val="0"/>
      <w:divBdr>
        <w:top w:val="none" w:sz="0" w:space="0" w:color="auto"/>
        <w:left w:val="none" w:sz="0" w:space="0" w:color="auto"/>
        <w:bottom w:val="none" w:sz="0" w:space="0" w:color="auto"/>
        <w:right w:val="none" w:sz="0" w:space="0" w:color="auto"/>
      </w:divBdr>
    </w:div>
    <w:div w:id="2085911224">
      <w:bodyDiv w:val="1"/>
      <w:marLeft w:val="0"/>
      <w:marRight w:val="0"/>
      <w:marTop w:val="0"/>
      <w:marBottom w:val="0"/>
      <w:divBdr>
        <w:top w:val="none" w:sz="0" w:space="0" w:color="auto"/>
        <w:left w:val="none" w:sz="0" w:space="0" w:color="auto"/>
        <w:bottom w:val="none" w:sz="0" w:space="0" w:color="auto"/>
        <w:right w:val="none" w:sz="0" w:space="0" w:color="auto"/>
      </w:divBdr>
    </w:div>
    <w:div w:id="2090692559">
      <w:bodyDiv w:val="1"/>
      <w:marLeft w:val="0"/>
      <w:marRight w:val="0"/>
      <w:marTop w:val="0"/>
      <w:marBottom w:val="0"/>
      <w:divBdr>
        <w:top w:val="none" w:sz="0" w:space="0" w:color="auto"/>
        <w:left w:val="none" w:sz="0" w:space="0" w:color="auto"/>
        <w:bottom w:val="none" w:sz="0" w:space="0" w:color="auto"/>
        <w:right w:val="none" w:sz="0" w:space="0" w:color="auto"/>
      </w:divBdr>
    </w:div>
    <w:div w:id="2095588470">
      <w:bodyDiv w:val="1"/>
      <w:marLeft w:val="0"/>
      <w:marRight w:val="0"/>
      <w:marTop w:val="0"/>
      <w:marBottom w:val="0"/>
      <w:divBdr>
        <w:top w:val="none" w:sz="0" w:space="0" w:color="auto"/>
        <w:left w:val="none" w:sz="0" w:space="0" w:color="auto"/>
        <w:bottom w:val="none" w:sz="0" w:space="0" w:color="auto"/>
        <w:right w:val="none" w:sz="0" w:space="0" w:color="auto"/>
      </w:divBdr>
    </w:div>
    <w:div w:id="2103648145">
      <w:bodyDiv w:val="1"/>
      <w:marLeft w:val="0"/>
      <w:marRight w:val="0"/>
      <w:marTop w:val="0"/>
      <w:marBottom w:val="0"/>
      <w:divBdr>
        <w:top w:val="none" w:sz="0" w:space="0" w:color="auto"/>
        <w:left w:val="none" w:sz="0" w:space="0" w:color="auto"/>
        <w:bottom w:val="none" w:sz="0" w:space="0" w:color="auto"/>
        <w:right w:val="none" w:sz="0" w:space="0" w:color="auto"/>
      </w:divBdr>
    </w:div>
    <w:div w:id="214191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D796A-C27D-4811-B448-A7F11BBAA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3386</Words>
  <Characters>20321</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2021-12-03T12:17:00Z</dcterms:created>
  <dcterms:modified xsi:type="dcterms:W3CDTF">2021-12-03T13:34:00Z</dcterms:modified>
</cp:coreProperties>
</file>