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DDB2BAE" w14:textId="6CCAEC1B" w:rsidR="004B4279" w:rsidRDefault="001B55A7" w:rsidP="004B427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 xml:space="preserve">Załącznik do </w:t>
      </w:r>
      <w:r w:rsidR="00210158">
        <w:rPr>
          <w:rFonts w:ascii="Times New Roman" w:eastAsia="Times New Roman" w:hAnsi="Times New Roman" w:cs="Times New Roman"/>
          <w:b/>
          <w:szCs w:val="24"/>
        </w:rPr>
        <w:t>SWZ</w:t>
      </w:r>
    </w:p>
    <w:p w14:paraId="1C2798A4" w14:textId="00688421" w:rsidR="00E7499B" w:rsidRPr="00160F2A" w:rsidRDefault="00E7499B" w:rsidP="000519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160F2A">
        <w:rPr>
          <w:rFonts w:ascii="Times New Roman" w:eastAsia="Times New Roman" w:hAnsi="Times New Roman" w:cs="Times New Roman"/>
          <w:b/>
          <w:szCs w:val="24"/>
        </w:rPr>
        <w:t xml:space="preserve">UMOWA    </w:t>
      </w:r>
      <w:r w:rsidR="005215D2" w:rsidRPr="00160F2A">
        <w:rPr>
          <w:rFonts w:ascii="Times New Roman" w:eastAsia="Times New Roman" w:hAnsi="Times New Roman" w:cs="Times New Roman"/>
          <w:b/>
          <w:bCs/>
          <w:szCs w:val="24"/>
        </w:rPr>
        <w:t>Nr …..</w:t>
      </w:r>
      <w:r w:rsidR="00773BB0">
        <w:rPr>
          <w:rFonts w:ascii="Times New Roman" w:eastAsia="Times New Roman" w:hAnsi="Times New Roman" w:cs="Times New Roman"/>
          <w:b/>
          <w:bCs/>
          <w:szCs w:val="24"/>
        </w:rPr>
        <w:t>202</w:t>
      </w:r>
      <w:r w:rsidR="00631890">
        <w:rPr>
          <w:rFonts w:ascii="Times New Roman" w:eastAsia="Times New Roman" w:hAnsi="Times New Roman" w:cs="Times New Roman"/>
          <w:b/>
          <w:bCs/>
          <w:szCs w:val="24"/>
        </w:rPr>
        <w:t>1</w:t>
      </w:r>
    </w:p>
    <w:p w14:paraId="36178AAB" w14:textId="083588A3" w:rsidR="00E7499B" w:rsidRPr="00160F2A" w:rsidRDefault="00773BB0" w:rsidP="000519A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>zawarta w dniu …………………….. 202</w:t>
      </w:r>
      <w:r w:rsidR="00631890">
        <w:rPr>
          <w:rFonts w:ascii="Times New Roman" w:eastAsia="Times New Roman" w:hAnsi="Times New Roman" w:cs="Times New Roman"/>
          <w:bCs/>
          <w:szCs w:val="24"/>
        </w:rPr>
        <w:t>1</w:t>
      </w:r>
      <w:r w:rsidR="00E7499B" w:rsidRPr="00160F2A">
        <w:rPr>
          <w:rFonts w:ascii="Times New Roman" w:eastAsia="Times New Roman" w:hAnsi="Times New Roman" w:cs="Times New Roman"/>
          <w:bCs/>
          <w:szCs w:val="24"/>
        </w:rPr>
        <w:t xml:space="preserve"> r.</w:t>
      </w:r>
    </w:p>
    <w:p w14:paraId="402F99B6" w14:textId="77777777" w:rsidR="00E7499B" w:rsidRPr="00160F2A" w:rsidRDefault="00E83C9A" w:rsidP="000519A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Cs w:val="24"/>
        </w:rPr>
      </w:pPr>
      <w:r w:rsidRPr="00160F2A">
        <w:rPr>
          <w:rFonts w:ascii="Times New Roman" w:eastAsia="Times New Roman" w:hAnsi="Times New Roman" w:cs="Times New Roman"/>
          <w:b/>
          <w:bCs/>
          <w:szCs w:val="24"/>
        </w:rPr>
        <w:t>pomiędzy</w:t>
      </w:r>
      <w:r w:rsidR="00E7499B" w:rsidRPr="00160F2A">
        <w:rPr>
          <w:rFonts w:ascii="Times New Roman" w:eastAsia="Times New Roman" w:hAnsi="Times New Roman" w:cs="Times New Roman"/>
          <w:b/>
          <w:bCs/>
          <w:szCs w:val="24"/>
        </w:rPr>
        <w:t>:</w:t>
      </w:r>
    </w:p>
    <w:p w14:paraId="7D28C1EA" w14:textId="77777777" w:rsidR="00445790" w:rsidRPr="00160F2A" w:rsidRDefault="00445790" w:rsidP="000519A3">
      <w:pPr>
        <w:spacing w:after="0" w:line="360" w:lineRule="auto"/>
        <w:jc w:val="both"/>
        <w:rPr>
          <w:rFonts w:ascii="Times New Roman" w:hAnsi="Times New Roman" w:cs="Times New Roman"/>
          <w:bCs/>
          <w:iCs/>
          <w:szCs w:val="24"/>
        </w:rPr>
      </w:pPr>
      <w:r w:rsidRPr="00160F2A">
        <w:rPr>
          <w:rFonts w:ascii="Times New Roman" w:hAnsi="Times New Roman" w:cs="Times New Roman"/>
          <w:szCs w:val="24"/>
        </w:rPr>
        <w:t xml:space="preserve">Powiatem Ostrowskim z siedzibą w Ostrowie Wielkopolskim, Al. Powstańców Wielkopolskich 16, 63 – 400 Ostrów Wielkopolski, reprezentowanym przez: </w:t>
      </w:r>
    </w:p>
    <w:p w14:paraId="1FA4364E" w14:textId="77777777" w:rsidR="00445790" w:rsidRPr="00160F2A" w:rsidRDefault="00445790" w:rsidP="000519A3">
      <w:pPr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160F2A">
        <w:rPr>
          <w:rFonts w:ascii="Times New Roman" w:hAnsi="Times New Roman" w:cs="Times New Roman"/>
          <w:b/>
          <w:szCs w:val="24"/>
        </w:rPr>
        <w:t>Starostę Ostrowskiego – Pana Pawła Rajskiego</w:t>
      </w:r>
    </w:p>
    <w:p w14:paraId="79C41165" w14:textId="77777777" w:rsidR="00445790" w:rsidRPr="00160F2A" w:rsidRDefault="00445790" w:rsidP="000519A3">
      <w:pPr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160F2A">
        <w:rPr>
          <w:rFonts w:ascii="Times New Roman" w:hAnsi="Times New Roman" w:cs="Times New Roman"/>
          <w:b/>
          <w:szCs w:val="24"/>
        </w:rPr>
        <w:t>Wicestarostę Ostrowskiego – Pana Romana Pacholczyka</w:t>
      </w:r>
    </w:p>
    <w:p w14:paraId="71DC3F55" w14:textId="77777777" w:rsidR="00445790" w:rsidRPr="00160F2A" w:rsidRDefault="00445790" w:rsidP="000519A3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160F2A">
        <w:rPr>
          <w:rFonts w:ascii="Times New Roman" w:hAnsi="Times New Roman" w:cs="Times New Roman"/>
          <w:szCs w:val="24"/>
        </w:rPr>
        <w:t xml:space="preserve">zwanym dalej </w:t>
      </w:r>
      <w:r w:rsidR="00C56C2E">
        <w:rPr>
          <w:rFonts w:ascii="Times New Roman" w:hAnsi="Times New Roman" w:cs="Times New Roman"/>
          <w:szCs w:val="24"/>
        </w:rPr>
        <w:t>Z</w:t>
      </w:r>
      <w:r w:rsidRPr="00160F2A">
        <w:rPr>
          <w:rFonts w:ascii="Times New Roman" w:hAnsi="Times New Roman" w:cs="Times New Roman"/>
          <w:szCs w:val="24"/>
        </w:rPr>
        <w:t>amawiającym</w:t>
      </w:r>
    </w:p>
    <w:p w14:paraId="29769299" w14:textId="77777777" w:rsidR="00E7499B" w:rsidRPr="00160F2A" w:rsidRDefault="00E7499B" w:rsidP="000519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Cs w:val="24"/>
        </w:rPr>
      </w:pPr>
      <w:r w:rsidRPr="00160F2A">
        <w:rPr>
          <w:rFonts w:ascii="Times New Roman" w:eastAsia="Times New Roman" w:hAnsi="Times New Roman" w:cs="Times New Roman"/>
          <w:b/>
          <w:bCs/>
          <w:szCs w:val="24"/>
        </w:rPr>
        <w:t>a</w:t>
      </w:r>
    </w:p>
    <w:p w14:paraId="44E2AEA8" w14:textId="77777777" w:rsidR="00E7499B" w:rsidRPr="00160F2A" w:rsidRDefault="00EA7468" w:rsidP="000519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Cs w:val="24"/>
        </w:rPr>
      </w:pPr>
      <w:r w:rsidRPr="00160F2A">
        <w:rPr>
          <w:rFonts w:ascii="Times New Roman" w:eastAsia="Times New Roman" w:hAnsi="Times New Roman" w:cs="Times New Roman"/>
          <w:b/>
          <w:bCs/>
          <w:szCs w:val="24"/>
        </w:rPr>
        <w:t>………………………………………………………………………….</w:t>
      </w:r>
    </w:p>
    <w:p w14:paraId="475329EA" w14:textId="77777777" w:rsidR="00EA7468" w:rsidRPr="00160F2A" w:rsidRDefault="00EA7468" w:rsidP="000519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Cs w:val="24"/>
        </w:rPr>
      </w:pPr>
    </w:p>
    <w:p w14:paraId="5C7BC967" w14:textId="77777777" w:rsidR="00435F1E" w:rsidRPr="00160F2A" w:rsidRDefault="002605DC" w:rsidP="000519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Cs w:val="24"/>
        </w:rPr>
      </w:pPr>
      <w:r w:rsidRPr="00160F2A">
        <w:rPr>
          <w:rFonts w:ascii="Times New Roman" w:eastAsia="Times New Roman" w:hAnsi="Times New Roman" w:cs="Times New Roman"/>
          <w:b/>
          <w:bCs/>
          <w:szCs w:val="24"/>
        </w:rPr>
        <w:t>NIP</w:t>
      </w:r>
      <w:r w:rsidR="00435F1E" w:rsidRPr="00160F2A">
        <w:rPr>
          <w:rFonts w:ascii="Times New Roman" w:eastAsia="Times New Roman" w:hAnsi="Times New Roman" w:cs="Times New Roman"/>
          <w:b/>
          <w:bCs/>
          <w:szCs w:val="24"/>
        </w:rPr>
        <w:t>:</w:t>
      </w:r>
      <w:r w:rsidRPr="00160F2A">
        <w:rPr>
          <w:rFonts w:ascii="Times New Roman" w:eastAsia="Times New Roman" w:hAnsi="Times New Roman" w:cs="Times New Roman"/>
          <w:b/>
          <w:bCs/>
          <w:szCs w:val="24"/>
        </w:rPr>
        <w:tab/>
      </w:r>
      <w:r w:rsidR="00EA7468" w:rsidRPr="00160F2A">
        <w:rPr>
          <w:rFonts w:ascii="Times New Roman" w:eastAsia="Times New Roman" w:hAnsi="Times New Roman" w:cs="Times New Roman"/>
          <w:b/>
          <w:bCs/>
          <w:szCs w:val="24"/>
        </w:rPr>
        <w:t>…………………</w:t>
      </w:r>
      <w:r w:rsidR="00E7499B" w:rsidRPr="00160F2A">
        <w:rPr>
          <w:rFonts w:ascii="Times New Roman" w:eastAsia="Times New Roman" w:hAnsi="Times New Roman" w:cs="Times New Roman"/>
          <w:b/>
          <w:bCs/>
          <w:szCs w:val="24"/>
        </w:rPr>
        <w:t>REGO</w:t>
      </w:r>
      <w:r w:rsidRPr="00160F2A">
        <w:rPr>
          <w:rFonts w:ascii="Times New Roman" w:eastAsia="Times New Roman" w:hAnsi="Times New Roman" w:cs="Times New Roman"/>
          <w:b/>
          <w:bCs/>
          <w:szCs w:val="24"/>
        </w:rPr>
        <w:t>N</w:t>
      </w:r>
      <w:r w:rsidR="00435F1E" w:rsidRPr="00160F2A">
        <w:rPr>
          <w:rFonts w:ascii="Times New Roman" w:eastAsia="Times New Roman" w:hAnsi="Times New Roman" w:cs="Times New Roman"/>
          <w:b/>
          <w:bCs/>
          <w:szCs w:val="24"/>
        </w:rPr>
        <w:t xml:space="preserve">: </w:t>
      </w:r>
      <w:r w:rsidR="00EA7468" w:rsidRPr="00160F2A">
        <w:rPr>
          <w:rFonts w:ascii="Times New Roman" w:eastAsia="Times New Roman" w:hAnsi="Times New Roman" w:cs="Times New Roman"/>
          <w:b/>
          <w:bCs/>
          <w:szCs w:val="24"/>
        </w:rPr>
        <w:t>…………………..</w:t>
      </w:r>
      <w:r w:rsidR="00435F1E" w:rsidRPr="00160F2A">
        <w:rPr>
          <w:rFonts w:ascii="Times New Roman" w:eastAsia="Times New Roman" w:hAnsi="Times New Roman" w:cs="Times New Roman"/>
          <w:b/>
          <w:bCs/>
          <w:szCs w:val="24"/>
        </w:rPr>
        <w:t xml:space="preserve"> ,</w:t>
      </w:r>
    </w:p>
    <w:p w14:paraId="13EA54A1" w14:textId="77777777" w:rsidR="00E7499B" w:rsidRPr="00160F2A" w:rsidRDefault="00E7499B" w:rsidP="000519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Cs w:val="24"/>
        </w:rPr>
      </w:pPr>
      <w:r w:rsidRPr="00160F2A">
        <w:rPr>
          <w:rFonts w:ascii="Times New Roman" w:eastAsia="Times New Roman" w:hAnsi="Times New Roman" w:cs="Times New Roman"/>
          <w:b/>
          <w:bCs/>
          <w:szCs w:val="24"/>
        </w:rPr>
        <w:t>zwanym dalej „Wykonawcą”</w:t>
      </w:r>
    </w:p>
    <w:p w14:paraId="1FBD60A8" w14:textId="77777777" w:rsidR="00E7499B" w:rsidRPr="00160F2A" w:rsidRDefault="00E7499B" w:rsidP="000519A3">
      <w:pPr>
        <w:tabs>
          <w:tab w:val="left" w:pos="1800"/>
        </w:tabs>
        <w:spacing w:after="0" w:line="360" w:lineRule="auto"/>
        <w:jc w:val="center"/>
        <w:rPr>
          <w:rFonts w:ascii="Times New Roman" w:hAnsi="Times New Roman" w:cs="Times New Roman"/>
          <w:szCs w:val="24"/>
        </w:rPr>
      </w:pPr>
      <w:r w:rsidRPr="00160F2A">
        <w:rPr>
          <w:rFonts w:ascii="Times New Roman" w:hAnsi="Times New Roman" w:cs="Times New Roman"/>
          <w:b/>
          <w:szCs w:val="24"/>
        </w:rPr>
        <w:t>§1</w:t>
      </w:r>
    </w:p>
    <w:p w14:paraId="3F31E167" w14:textId="4681A5BF" w:rsidR="00EA7468" w:rsidRPr="00E52C39" w:rsidRDefault="00E7499B" w:rsidP="00631890">
      <w:pPr>
        <w:widowControl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hAnsi="Times New Roman" w:cs="Times New Roman"/>
          <w:szCs w:val="24"/>
        </w:rPr>
      </w:pPr>
      <w:r w:rsidRPr="0066674E">
        <w:rPr>
          <w:rFonts w:ascii="Times New Roman" w:hAnsi="Times New Roman" w:cs="Times New Roman"/>
          <w:szCs w:val="24"/>
        </w:rPr>
        <w:t xml:space="preserve">W wyniku </w:t>
      </w:r>
      <w:r w:rsidRPr="00E52C39">
        <w:rPr>
          <w:rFonts w:ascii="Times New Roman" w:hAnsi="Times New Roman" w:cs="Times New Roman"/>
          <w:szCs w:val="24"/>
        </w:rPr>
        <w:t xml:space="preserve">rozstrzygnięcia </w:t>
      </w:r>
      <w:r w:rsidR="001B55A7">
        <w:rPr>
          <w:rFonts w:ascii="Times New Roman" w:hAnsi="Times New Roman" w:cs="Times New Roman"/>
          <w:szCs w:val="24"/>
        </w:rPr>
        <w:t xml:space="preserve">postępowania o udzielenie zamówienia publicznego prowadzonego </w:t>
      </w:r>
      <w:r w:rsidR="002423BC">
        <w:rPr>
          <w:rFonts w:ascii="Times New Roman" w:hAnsi="Times New Roman" w:cs="Times New Roman"/>
          <w:szCs w:val="24"/>
        </w:rPr>
        <w:br/>
      </w:r>
      <w:r w:rsidR="001B55A7">
        <w:rPr>
          <w:rFonts w:ascii="Times New Roman" w:hAnsi="Times New Roman" w:cs="Times New Roman"/>
          <w:szCs w:val="24"/>
        </w:rPr>
        <w:t>w trybie podstawowym bez negocjacji na podstawie ustawy z dnia 11.09.2019 r. Prawo Zamówień Publicznych (Dz. U. 2019 poz. 2019)</w:t>
      </w:r>
      <w:r w:rsidRPr="00E52C39">
        <w:rPr>
          <w:rFonts w:ascii="Times New Roman" w:hAnsi="Times New Roman" w:cs="Times New Roman"/>
          <w:szCs w:val="24"/>
        </w:rPr>
        <w:t xml:space="preserve"> oraz na podstawie oferty W</w:t>
      </w:r>
      <w:r w:rsidR="00AB42F9" w:rsidRPr="00E52C39">
        <w:rPr>
          <w:rFonts w:ascii="Times New Roman" w:hAnsi="Times New Roman" w:cs="Times New Roman"/>
          <w:szCs w:val="24"/>
        </w:rPr>
        <w:t xml:space="preserve">ykonawcy Zamawiający </w:t>
      </w:r>
      <w:r w:rsidRPr="00E52C39">
        <w:rPr>
          <w:rFonts w:ascii="Times New Roman" w:hAnsi="Times New Roman" w:cs="Times New Roman"/>
          <w:szCs w:val="24"/>
        </w:rPr>
        <w:t xml:space="preserve">zleca, </w:t>
      </w:r>
      <w:r w:rsidR="002423BC">
        <w:rPr>
          <w:rFonts w:ascii="Times New Roman" w:hAnsi="Times New Roman" w:cs="Times New Roman"/>
          <w:szCs w:val="24"/>
        </w:rPr>
        <w:br/>
      </w:r>
      <w:r w:rsidR="00563780" w:rsidRPr="00E52C39">
        <w:rPr>
          <w:rFonts w:ascii="Times New Roman" w:hAnsi="Times New Roman" w:cs="Times New Roman"/>
          <w:szCs w:val="24"/>
        </w:rPr>
        <w:t>a Wykonawca zobowiązuje się zrealizować</w:t>
      </w:r>
      <w:r w:rsidR="001D2F27" w:rsidRPr="00E52C39">
        <w:rPr>
          <w:rFonts w:ascii="Times New Roman" w:hAnsi="Times New Roman" w:cs="Times New Roman"/>
          <w:szCs w:val="24"/>
        </w:rPr>
        <w:t xml:space="preserve"> </w:t>
      </w:r>
      <w:r w:rsidR="00631890" w:rsidRPr="00E52C39">
        <w:rPr>
          <w:rFonts w:ascii="Times New Roman" w:hAnsi="Times New Roman" w:cs="Times New Roman"/>
          <w:i/>
        </w:rPr>
        <w:t xml:space="preserve">dostawę piśmienniczych materiałów szkoleniowych </w:t>
      </w:r>
      <w:r w:rsidR="002423BC">
        <w:rPr>
          <w:rFonts w:ascii="Times New Roman" w:hAnsi="Times New Roman" w:cs="Times New Roman"/>
          <w:i/>
        </w:rPr>
        <w:br/>
      </w:r>
      <w:r w:rsidR="00642E6B" w:rsidRPr="00E52C39">
        <w:rPr>
          <w:rFonts w:ascii="Times New Roman" w:eastAsia="DroidSans-Regular-Identity-H" w:hAnsi="Times New Roman" w:cs="Times New Roman"/>
          <w:szCs w:val="24"/>
        </w:rPr>
        <w:t>w ramach projektu</w:t>
      </w:r>
      <w:r w:rsidR="00773BB0" w:rsidRPr="00E52C39">
        <w:rPr>
          <w:rFonts w:ascii="Times New Roman" w:eastAsia="DroidSans-Regular-Identity-H" w:hAnsi="Times New Roman" w:cs="Times New Roman"/>
          <w:szCs w:val="24"/>
        </w:rPr>
        <w:t xml:space="preserve"> </w:t>
      </w:r>
      <w:r w:rsidR="00773BB0" w:rsidRPr="00E52C39">
        <w:rPr>
          <w:rFonts w:ascii="Times New Roman" w:hAnsi="Times New Roman" w:cs="Times New Roman"/>
          <w:i/>
        </w:rPr>
        <w:t>,,Be INN - kształcenie zawodowe w powiecie</w:t>
      </w:r>
      <w:r w:rsidR="00631890" w:rsidRPr="00E52C39">
        <w:rPr>
          <w:rFonts w:ascii="Times New Roman" w:hAnsi="Times New Roman" w:cs="Times New Roman"/>
          <w:i/>
        </w:rPr>
        <w:t xml:space="preserve"> ostrowskim oparte o innowacje".</w:t>
      </w:r>
    </w:p>
    <w:p w14:paraId="77A0F41F" w14:textId="26946985" w:rsidR="00563780" w:rsidRPr="00E52C39" w:rsidRDefault="00563780" w:rsidP="000519A3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E52C39">
        <w:rPr>
          <w:rFonts w:ascii="Times New Roman" w:hAnsi="Times New Roman" w:cs="Times New Roman"/>
          <w:szCs w:val="24"/>
        </w:rPr>
        <w:t xml:space="preserve">Szczegółowe określenie przedmiotu </w:t>
      </w:r>
      <w:r w:rsidR="00A14A8C" w:rsidRPr="00E52C39">
        <w:rPr>
          <w:rFonts w:ascii="Times New Roman" w:hAnsi="Times New Roman" w:cs="Times New Roman"/>
          <w:szCs w:val="24"/>
        </w:rPr>
        <w:t>umowy</w:t>
      </w:r>
      <w:r w:rsidRPr="00E52C39">
        <w:rPr>
          <w:rFonts w:ascii="Times New Roman" w:hAnsi="Times New Roman" w:cs="Times New Roman"/>
          <w:szCs w:val="24"/>
        </w:rPr>
        <w:t xml:space="preserve"> zawarte jest w </w:t>
      </w:r>
      <w:r w:rsidR="00445790" w:rsidRPr="00E52C39">
        <w:rPr>
          <w:rFonts w:ascii="Times New Roman" w:hAnsi="Times New Roman" w:cs="Times New Roman"/>
          <w:szCs w:val="24"/>
        </w:rPr>
        <w:t>załącznikach</w:t>
      </w:r>
      <w:r w:rsidR="001B55A7">
        <w:rPr>
          <w:rFonts w:ascii="Times New Roman" w:hAnsi="Times New Roman" w:cs="Times New Roman"/>
          <w:szCs w:val="24"/>
        </w:rPr>
        <w:t xml:space="preserve"> do S</w:t>
      </w:r>
      <w:r w:rsidR="00A14A8C" w:rsidRPr="00E52C39">
        <w:rPr>
          <w:rFonts w:ascii="Times New Roman" w:hAnsi="Times New Roman" w:cs="Times New Roman"/>
          <w:szCs w:val="24"/>
        </w:rPr>
        <w:t xml:space="preserve">WZ oraz w </w:t>
      </w:r>
      <w:r w:rsidRPr="00E52C39">
        <w:rPr>
          <w:rFonts w:ascii="Times New Roman" w:hAnsi="Times New Roman" w:cs="Times New Roman"/>
          <w:szCs w:val="24"/>
        </w:rPr>
        <w:t>ofercie wykonawcy</w:t>
      </w:r>
      <w:r w:rsidR="00AB3F17" w:rsidRPr="00E52C39">
        <w:rPr>
          <w:rFonts w:ascii="Times New Roman" w:hAnsi="Times New Roman" w:cs="Times New Roman"/>
          <w:szCs w:val="24"/>
        </w:rPr>
        <w:t>, które</w:t>
      </w:r>
      <w:r w:rsidRPr="00E52C39">
        <w:rPr>
          <w:rFonts w:ascii="Times New Roman" w:hAnsi="Times New Roman" w:cs="Times New Roman"/>
          <w:szCs w:val="24"/>
        </w:rPr>
        <w:t xml:space="preserve"> stanowi</w:t>
      </w:r>
      <w:r w:rsidR="00A14A8C" w:rsidRPr="00E52C39">
        <w:rPr>
          <w:rFonts w:ascii="Times New Roman" w:hAnsi="Times New Roman" w:cs="Times New Roman"/>
          <w:szCs w:val="24"/>
        </w:rPr>
        <w:t>ą</w:t>
      </w:r>
      <w:r w:rsidRPr="00E52C39">
        <w:rPr>
          <w:rFonts w:ascii="Times New Roman" w:hAnsi="Times New Roman" w:cs="Times New Roman"/>
          <w:szCs w:val="24"/>
        </w:rPr>
        <w:t xml:space="preserve"> załącznik</w:t>
      </w:r>
      <w:r w:rsidR="00A14A8C" w:rsidRPr="00E52C39">
        <w:rPr>
          <w:rFonts w:ascii="Times New Roman" w:hAnsi="Times New Roman" w:cs="Times New Roman"/>
          <w:szCs w:val="24"/>
        </w:rPr>
        <w:t>i</w:t>
      </w:r>
      <w:r w:rsidRPr="00E52C39">
        <w:rPr>
          <w:rFonts w:ascii="Times New Roman" w:hAnsi="Times New Roman" w:cs="Times New Roman"/>
          <w:szCs w:val="24"/>
        </w:rPr>
        <w:t xml:space="preserve"> do niniejszej umowy.</w:t>
      </w:r>
    </w:p>
    <w:p w14:paraId="74C242F1" w14:textId="77777777" w:rsidR="00E7499B" w:rsidRPr="00773BB0" w:rsidRDefault="00E7499B" w:rsidP="000519A3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  <w:r w:rsidRPr="00773BB0">
        <w:rPr>
          <w:rFonts w:ascii="Times New Roman" w:hAnsi="Times New Roman" w:cs="Times New Roman"/>
          <w:b/>
          <w:bCs/>
          <w:szCs w:val="24"/>
        </w:rPr>
        <w:t>§ 2</w:t>
      </w:r>
    </w:p>
    <w:p w14:paraId="5B8F1727" w14:textId="77777777" w:rsidR="00E7499B" w:rsidRPr="00773BB0" w:rsidRDefault="00E7499B" w:rsidP="000519A3">
      <w:pPr>
        <w:spacing w:after="0" w:line="360" w:lineRule="auto"/>
        <w:jc w:val="both"/>
        <w:rPr>
          <w:rFonts w:ascii="Times New Roman" w:hAnsi="Times New Roman" w:cs="Times New Roman"/>
          <w:b/>
          <w:bCs/>
          <w:szCs w:val="24"/>
        </w:rPr>
      </w:pPr>
      <w:r w:rsidRPr="00773BB0">
        <w:rPr>
          <w:rFonts w:ascii="Times New Roman" w:hAnsi="Times New Roman" w:cs="Times New Roman"/>
          <w:szCs w:val="24"/>
        </w:rPr>
        <w:t xml:space="preserve">Wykonawca zapewnia, że posiada niezbędną wiedzę fachową, doświadczenie, możliwości </w:t>
      </w:r>
      <w:r w:rsidR="008B3EBC" w:rsidRPr="00773BB0">
        <w:rPr>
          <w:rFonts w:ascii="Times New Roman" w:hAnsi="Times New Roman" w:cs="Times New Roman"/>
          <w:szCs w:val="24"/>
        </w:rPr>
        <w:br/>
      </w:r>
      <w:r w:rsidRPr="00773BB0">
        <w:rPr>
          <w:rFonts w:ascii="Times New Roman" w:hAnsi="Times New Roman" w:cs="Times New Roman"/>
          <w:szCs w:val="24"/>
        </w:rPr>
        <w:t xml:space="preserve">i uprawnienia konieczne dla prawidłowego wykonania umowy i należycie wykona </w:t>
      </w:r>
      <w:r w:rsidR="00012C11" w:rsidRPr="00773BB0">
        <w:rPr>
          <w:rFonts w:ascii="Times New Roman" w:hAnsi="Times New Roman" w:cs="Times New Roman"/>
          <w:szCs w:val="24"/>
        </w:rPr>
        <w:t xml:space="preserve">dostawę </w:t>
      </w:r>
      <w:r w:rsidRPr="00773BB0">
        <w:rPr>
          <w:rFonts w:ascii="Times New Roman" w:hAnsi="Times New Roman" w:cs="Times New Roman"/>
          <w:szCs w:val="24"/>
        </w:rPr>
        <w:t>przedmiot</w:t>
      </w:r>
      <w:r w:rsidR="00435F1E" w:rsidRPr="00773BB0">
        <w:rPr>
          <w:rFonts w:ascii="Times New Roman" w:hAnsi="Times New Roman" w:cs="Times New Roman"/>
          <w:szCs w:val="24"/>
        </w:rPr>
        <w:t xml:space="preserve">u </w:t>
      </w:r>
      <w:r w:rsidRPr="00773BB0">
        <w:rPr>
          <w:rFonts w:ascii="Times New Roman" w:hAnsi="Times New Roman" w:cs="Times New Roman"/>
          <w:szCs w:val="24"/>
        </w:rPr>
        <w:t xml:space="preserve">umowy na warunkach określonych w umowie. </w:t>
      </w:r>
    </w:p>
    <w:p w14:paraId="1B7819E6" w14:textId="77777777" w:rsidR="00E7499B" w:rsidRPr="00773BB0" w:rsidRDefault="00E7499B" w:rsidP="000519A3">
      <w:pPr>
        <w:tabs>
          <w:tab w:val="left" w:pos="1800"/>
          <w:tab w:val="left" w:pos="1980"/>
        </w:tabs>
        <w:spacing w:after="0" w:line="360" w:lineRule="auto"/>
        <w:jc w:val="center"/>
        <w:rPr>
          <w:rFonts w:ascii="Times New Roman" w:hAnsi="Times New Roman" w:cs="Times New Roman"/>
          <w:szCs w:val="24"/>
        </w:rPr>
      </w:pPr>
      <w:r w:rsidRPr="00773BB0">
        <w:rPr>
          <w:rFonts w:ascii="Times New Roman" w:hAnsi="Times New Roman" w:cs="Times New Roman"/>
          <w:b/>
          <w:bCs/>
          <w:szCs w:val="24"/>
        </w:rPr>
        <w:t>§ 3</w:t>
      </w:r>
    </w:p>
    <w:p w14:paraId="69864127" w14:textId="77777777" w:rsidR="00EF0A48" w:rsidRPr="00773BB0" w:rsidRDefault="004848B9" w:rsidP="00EF0A48">
      <w:pPr>
        <w:pStyle w:val="Default"/>
        <w:numPr>
          <w:ilvl w:val="0"/>
          <w:numId w:val="30"/>
        </w:numPr>
        <w:spacing w:line="360" w:lineRule="auto"/>
        <w:ind w:left="426"/>
        <w:contextualSpacing/>
        <w:jc w:val="both"/>
        <w:rPr>
          <w:rFonts w:ascii="Times New Roman" w:hAnsi="Times New Roman" w:cs="Times New Roman"/>
          <w:b/>
          <w:bCs/>
          <w:color w:val="auto"/>
        </w:rPr>
      </w:pPr>
      <w:r w:rsidRPr="00773BB0">
        <w:rPr>
          <w:rFonts w:ascii="Times New Roman" w:hAnsi="Times New Roman" w:cs="Times New Roman"/>
        </w:rPr>
        <w:t>Wykonawca zobowiązuje się zrealiz</w:t>
      </w:r>
      <w:r w:rsidR="00EF0A48" w:rsidRPr="00773BB0">
        <w:rPr>
          <w:rFonts w:ascii="Times New Roman" w:hAnsi="Times New Roman" w:cs="Times New Roman"/>
        </w:rPr>
        <w:t>ować przedmiot umowy w terminie:</w:t>
      </w:r>
    </w:p>
    <w:p w14:paraId="319AEF84" w14:textId="48B78E8D" w:rsidR="001D2F27" w:rsidRPr="00773BB0" w:rsidRDefault="00E52C39" w:rsidP="00631890">
      <w:pPr>
        <w:pStyle w:val="Default"/>
        <w:spacing w:line="360" w:lineRule="auto"/>
        <w:ind w:left="426"/>
        <w:contextualSpacing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………….</w:t>
      </w:r>
      <w:r w:rsidR="00773BB0" w:rsidRPr="00773BB0">
        <w:rPr>
          <w:rFonts w:ascii="Times New Roman" w:eastAsia="Times New Roman" w:hAnsi="Times New Roman" w:cs="Times New Roman"/>
          <w:b/>
          <w:lang w:eastAsia="pl-PL"/>
        </w:rPr>
        <w:t xml:space="preserve"> dni </w:t>
      </w:r>
      <w:r w:rsidR="00773BB0" w:rsidRPr="00773BB0">
        <w:rPr>
          <w:rFonts w:ascii="Times New Roman" w:hAnsi="Times New Roman" w:cs="Times New Roman"/>
          <w:b/>
        </w:rPr>
        <w:t>od daty udzielenia zamówienia</w:t>
      </w:r>
      <w:r w:rsidR="00631890">
        <w:rPr>
          <w:rFonts w:ascii="Times New Roman" w:eastAsia="Times New Roman" w:hAnsi="Times New Roman" w:cs="Times New Roman"/>
          <w:i/>
          <w:lang w:eastAsia="pl-PL"/>
        </w:rPr>
        <w:t xml:space="preserve"> </w:t>
      </w:r>
    </w:p>
    <w:p w14:paraId="1FE36ECD" w14:textId="7FB136C3" w:rsidR="0067202B" w:rsidRPr="00160F2A" w:rsidRDefault="0067202B" w:rsidP="003A46D4">
      <w:pPr>
        <w:numPr>
          <w:ilvl w:val="0"/>
          <w:numId w:val="30"/>
        </w:numPr>
        <w:spacing w:after="0" w:line="360" w:lineRule="auto"/>
        <w:ind w:left="426"/>
        <w:jc w:val="both"/>
        <w:rPr>
          <w:rFonts w:ascii="Times New Roman" w:hAnsi="Times New Roman" w:cs="Times New Roman"/>
          <w:szCs w:val="24"/>
        </w:rPr>
      </w:pPr>
      <w:r w:rsidRPr="00160F2A">
        <w:rPr>
          <w:rFonts w:ascii="Times New Roman" w:hAnsi="Times New Roman" w:cs="Times New Roman"/>
          <w:szCs w:val="24"/>
        </w:rPr>
        <w:t xml:space="preserve">Zamawiający zastrzega sobie </w:t>
      </w:r>
      <w:r w:rsidR="00913A0B">
        <w:rPr>
          <w:rFonts w:ascii="Times New Roman" w:hAnsi="Times New Roman" w:cs="Times New Roman"/>
          <w:szCs w:val="24"/>
        </w:rPr>
        <w:t>możliwość</w:t>
      </w:r>
      <w:r w:rsidR="00913A0B" w:rsidRPr="001B55A7">
        <w:rPr>
          <w:rFonts w:ascii="Times New Roman" w:hAnsi="Times New Roman" w:cs="Times New Roman"/>
          <w:szCs w:val="24"/>
        </w:rPr>
        <w:t xml:space="preserve"> </w:t>
      </w:r>
      <w:r w:rsidRPr="001B55A7">
        <w:rPr>
          <w:rFonts w:ascii="Times New Roman" w:hAnsi="Times New Roman" w:cs="Times New Roman"/>
          <w:szCs w:val="24"/>
        </w:rPr>
        <w:t>weryfikacj</w:t>
      </w:r>
      <w:r w:rsidR="00913A0B" w:rsidRPr="001B55A7">
        <w:rPr>
          <w:rFonts w:ascii="Times New Roman" w:hAnsi="Times New Roman" w:cs="Times New Roman"/>
          <w:szCs w:val="24"/>
        </w:rPr>
        <w:t>i</w:t>
      </w:r>
      <w:r w:rsidRPr="00160F2A">
        <w:rPr>
          <w:rFonts w:ascii="Times New Roman" w:hAnsi="Times New Roman" w:cs="Times New Roman"/>
          <w:szCs w:val="24"/>
        </w:rPr>
        <w:t xml:space="preserve"> dostaw</w:t>
      </w:r>
      <w:r w:rsidR="00162C07">
        <w:rPr>
          <w:rFonts w:ascii="Times New Roman" w:hAnsi="Times New Roman" w:cs="Times New Roman"/>
          <w:szCs w:val="24"/>
        </w:rPr>
        <w:t>y</w:t>
      </w:r>
      <w:r w:rsidRPr="00160F2A">
        <w:rPr>
          <w:rFonts w:ascii="Times New Roman" w:hAnsi="Times New Roman" w:cs="Times New Roman"/>
          <w:szCs w:val="24"/>
        </w:rPr>
        <w:t xml:space="preserve"> polegającą na sprawdzeniu zgodności dostarczanego przedmiotu z ofertą i wymaganiami zawartymi w SWZ. </w:t>
      </w:r>
    </w:p>
    <w:p w14:paraId="731E6BC3" w14:textId="72C21332" w:rsidR="0067202B" w:rsidRPr="00160F2A" w:rsidRDefault="0067202B" w:rsidP="003A46D4">
      <w:pPr>
        <w:numPr>
          <w:ilvl w:val="0"/>
          <w:numId w:val="30"/>
        </w:numPr>
        <w:spacing w:after="0" w:line="360" w:lineRule="auto"/>
        <w:ind w:left="426"/>
        <w:jc w:val="both"/>
        <w:rPr>
          <w:rFonts w:ascii="Times New Roman" w:hAnsi="Times New Roman" w:cs="Times New Roman"/>
          <w:szCs w:val="24"/>
        </w:rPr>
      </w:pPr>
      <w:r w:rsidRPr="00160F2A">
        <w:rPr>
          <w:rFonts w:ascii="Times New Roman" w:hAnsi="Times New Roman" w:cs="Times New Roman"/>
          <w:szCs w:val="24"/>
        </w:rPr>
        <w:lastRenderedPageBreak/>
        <w:t xml:space="preserve">Wykonawca jest zobowiązany do </w:t>
      </w:r>
      <w:r w:rsidRPr="00160F2A">
        <w:rPr>
          <w:rFonts w:ascii="Times New Roman" w:hAnsi="Times New Roman" w:cs="Times New Roman"/>
          <w:b/>
          <w:szCs w:val="24"/>
        </w:rPr>
        <w:t>uzgadniania termin</w:t>
      </w:r>
      <w:r w:rsidR="002423BC">
        <w:rPr>
          <w:rFonts w:ascii="Times New Roman" w:hAnsi="Times New Roman" w:cs="Times New Roman"/>
          <w:b/>
          <w:szCs w:val="24"/>
        </w:rPr>
        <w:t>u</w:t>
      </w:r>
      <w:r w:rsidRPr="00160F2A">
        <w:rPr>
          <w:rFonts w:ascii="Times New Roman" w:hAnsi="Times New Roman" w:cs="Times New Roman"/>
          <w:b/>
          <w:szCs w:val="24"/>
        </w:rPr>
        <w:t xml:space="preserve"> dostaw</w:t>
      </w:r>
      <w:r w:rsidR="00162C07">
        <w:rPr>
          <w:rFonts w:ascii="Times New Roman" w:hAnsi="Times New Roman" w:cs="Times New Roman"/>
          <w:b/>
          <w:szCs w:val="24"/>
        </w:rPr>
        <w:t>y</w:t>
      </w:r>
      <w:r w:rsidR="00CF075B">
        <w:rPr>
          <w:rFonts w:ascii="Times New Roman" w:hAnsi="Times New Roman" w:cs="Times New Roman"/>
          <w:szCs w:val="24"/>
        </w:rPr>
        <w:t xml:space="preserve"> </w:t>
      </w:r>
      <w:r w:rsidRPr="00160F2A">
        <w:rPr>
          <w:rFonts w:ascii="Times New Roman" w:hAnsi="Times New Roman" w:cs="Times New Roman"/>
          <w:szCs w:val="24"/>
        </w:rPr>
        <w:t>z przedstawicielem Zamawiającego</w:t>
      </w:r>
      <w:r w:rsidR="00642E6B" w:rsidRPr="00160F2A">
        <w:rPr>
          <w:rFonts w:ascii="Times New Roman" w:hAnsi="Times New Roman" w:cs="Times New Roman"/>
          <w:szCs w:val="24"/>
        </w:rPr>
        <w:t>.</w:t>
      </w:r>
    </w:p>
    <w:p w14:paraId="68550B6B" w14:textId="77777777" w:rsidR="004C2704" w:rsidRPr="00160F2A" w:rsidRDefault="004C2704" w:rsidP="003A46D4">
      <w:pPr>
        <w:numPr>
          <w:ilvl w:val="0"/>
          <w:numId w:val="30"/>
        </w:numPr>
        <w:spacing w:after="0" w:line="360" w:lineRule="auto"/>
        <w:ind w:left="426"/>
        <w:jc w:val="both"/>
        <w:rPr>
          <w:rFonts w:ascii="Times New Roman" w:hAnsi="Times New Roman" w:cs="Times New Roman"/>
          <w:szCs w:val="24"/>
        </w:rPr>
      </w:pPr>
      <w:r w:rsidRPr="00160F2A">
        <w:rPr>
          <w:rFonts w:ascii="Times New Roman" w:eastAsia="Times New Roman" w:hAnsi="Times New Roman" w:cs="Times New Roman"/>
          <w:color w:val="222222"/>
          <w:szCs w:val="24"/>
          <w:lang w:eastAsia="pl-PL"/>
        </w:rPr>
        <w:t>Każdy dostarczany przedmiot musi być opisany - powinien zawierać m.in. nazwę niewprowadzającą Zamawiającego  w błąd oraz wsk</w:t>
      </w:r>
      <w:r w:rsidR="007C5243" w:rsidRPr="00160F2A">
        <w:rPr>
          <w:rFonts w:ascii="Times New Roman" w:eastAsia="Times New Roman" w:hAnsi="Times New Roman" w:cs="Times New Roman"/>
          <w:color w:val="222222"/>
          <w:szCs w:val="24"/>
          <w:lang w:eastAsia="pl-PL"/>
        </w:rPr>
        <w:t>a</w:t>
      </w:r>
      <w:r w:rsidR="00642E6B" w:rsidRPr="00160F2A">
        <w:rPr>
          <w:rFonts w:ascii="Times New Roman" w:eastAsia="Times New Roman" w:hAnsi="Times New Roman" w:cs="Times New Roman"/>
          <w:color w:val="222222"/>
          <w:szCs w:val="24"/>
          <w:lang w:eastAsia="pl-PL"/>
        </w:rPr>
        <w:t>zywać producenta lub importera</w:t>
      </w:r>
      <w:r w:rsidR="007C5243" w:rsidRPr="00160F2A">
        <w:rPr>
          <w:rFonts w:ascii="Times New Roman" w:eastAsia="Times New Roman" w:hAnsi="Times New Roman" w:cs="Times New Roman"/>
          <w:color w:val="222222"/>
          <w:szCs w:val="24"/>
          <w:lang w:eastAsia="pl-PL"/>
        </w:rPr>
        <w:t>.</w:t>
      </w:r>
    </w:p>
    <w:p w14:paraId="21A3E7DB" w14:textId="44E48F43" w:rsidR="004C2704" w:rsidRPr="00160F2A" w:rsidRDefault="004C2704" w:rsidP="003A46D4">
      <w:pPr>
        <w:numPr>
          <w:ilvl w:val="0"/>
          <w:numId w:val="30"/>
        </w:numPr>
        <w:spacing w:after="0" w:line="360" w:lineRule="auto"/>
        <w:ind w:left="426"/>
        <w:jc w:val="both"/>
        <w:rPr>
          <w:rFonts w:ascii="Times New Roman" w:hAnsi="Times New Roman" w:cs="Times New Roman"/>
          <w:szCs w:val="24"/>
        </w:rPr>
      </w:pPr>
      <w:r w:rsidRPr="00160F2A">
        <w:rPr>
          <w:rFonts w:ascii="Times New Roman" w:hAnsi="Times New Roman" w:cs="Times New Roman"/>
          <w:color w:val="222222"/>
          <w:szCs w:val="24"/>
        </w:rPr>
        <w:t>Wykonawca jest obowiązany wydać Zamawiającemu podczas procesu odbioru opakowanie określone w opisie zamówienia, a jeśli Zamawiający tego nie wskazał - oryginalne opakowanie.</w:t>
      </w:r>
    </w:p>
    <w:p w14:paraId="2C4B00D4" w14:textId="77777777" w:rsidR="00E7499B" w:rsidRPr="00160F2A" w:rsidRDefault="00E7499B" w:rsidP="000519A3">
      <w:pPr>
        <w:tabs>
          <w:tab w:val="left" w:pos="1800"/>
          <w:tab w:val="left" w:pos="1980"/>
        </w:tabs>
        <w:spacing w:after="0" w:line="360" w:lineRule="auto"/>
        <w:jc w:val="center"/>
        <w:rPr>
          <w:rFonts w:ascii="Times New Roman" w:hAnsi="Times New Roman" w:cs="Times New Roman"/>
          <w:szCs w:val="24"/>
        </w:rPr>
      </w:pPr>
      <w:r w:rsidRPr="00160F2A">
        <w:rPr>
          <w:rFonts w:ascii="Times New Roman" w:hAnsi="Times New Roman" w:cs="Times New Roman"/>
          <w:b/>
          <w:bCs/>
          <w:szCs w:val="24"/>
        </w:rPr>
        <w:t>§ 4</w:t>
      </w:r>
    </w:p>
    <w:p w14:paraId="546B7FAF" w14:textId="1351B4E7" w:rsidR="0063481D" w:rsidRDefault="00943566" w:rsidP="000519A3">
      <w:pPr>
        <w:numPr>
          <w:ilvl w:val="0"/>
          <w:numId w:val="14"/>
        </w:numPr>
        <w:tabs>
          <w:tab w:val="clear" w:pos="720"/>
        </w:tabs>
        <w:suppressAutoHyphens w:val="0"/>
        <w:spacing w:after="0" w:line="360" w:lineRule="auto"/>
        <w:ind w:left="426"/>
        <w:jc w:val="both"/>
        <w:rPr>
          <w:rFonts w:ascii="Times New Roman" w:hAnsi="Times New Roman" w:cs="Times New Roman"/>
          <w:szCs w:val="24"/>
        </w:rPr>
      </w:pPr>
      <w:r w:rsidRPr="00160F2A">
        <w:rPr>
          <w:rFonts w:ascii="Times New Roman" w:hAnsi="Times New Roman" w:cs="Times New Roman"/>
          <w:szCs w:val="24"/>
        </w:rPr>
        <w:t>W</w:t>
      </w:r>
      <w:r w:rsidR="00E7499B" w:rsidRPr="00160F2A">
        <w:rPr>
          <w:rFonts w:ascii="Times New Roman" w:hAnsi="Times New Roman" w:cs="Times New Roman"/>
          <w:szCs w:val="24"/>
        </w:rPr>
        <w:t>ynagrodzenie</w:t>
      </w:r>
      <w:r w:rsidR="007A3B61">
        <w:rPr>
          <w:rFonts w:ascii="Times New Roman" w:hAnsi="Times New Roman" w:cs="Times New Roman"/>
          <w:szCs w:val="24"/>
        </w:rPr>
        <w:t xml:space="preserve"> ryczałtowe</w:t>
      </w:r>
      <w:r w:rsidR="00E7499B" w:rsidRPr="00160F2A">
        <w:rPr>
          <w:rFonts w:ascii="Times New Roman" w:hAnsi="Times New Roman" w:cs="Times New Roman"/>
          <w:szCs w:val="24"/>
        </w:rPr>
        <w:t xml:space="preserve"> Wykonawcy z tytułu wykonania przedmiotu umowy wynosić będzie</w:t>
      </w:r>
      <w:r w:rsidR="00E179F8">
        <w:rPr>
          <w:rFonts w:ascii="Times New Roman" w:hAnsi="Times New Roman" w:cs="Times New Roman"/>
          <w:szCs w:val="24"/>
        </w:rPr>
        <w:t xml:space="preserve"> …………</w:t>
      </w:r>
      <w:r w:rsidR="002423BC">
        <w:rPr>
          <w:rFonts w:ascii="Times New Roman" w:hAnsi="Times New Roman" w:cs="Times New Roman"/>
          <w:szCs w:val="24"/>
        </w:rPr>
        <w:t xml:space="preserve"> netto, a wraz z należnym podatkiem VAT </w:t>
      </w:r>
      <w:r w:rsidR="00E179F8">
        <w:rPr>
          <w:rFonts w:ascii="Times New Roman" w:hAnsi="Times New Roman" w:cs="Times New Roman"/>
          <w:szCs w:val="24"/>
        </w:rPr>
        <w:t>………</w:t>
      </w:r>
      <w:r w:rsidR="002423BC">
        <w:rPr>
          <w:rFonts w:ascii="Times New Roman" w:hAnsi="Times New Roman" w:cs="Times New Roman"/>
          <w:szCs w:val="24"/>
        </w:rPr>
        <w:t>..</w:t>
      </w:r>
      <w:r w:rsidR="00E179F8">
        <w:rPr>
          <w:rFonts w:ascii="Times New Roman" w:hAnsi="Times New Roman" w:cs="Times New Roman"/>
          <w:szCs w:val="24"/>
        </w:rPr>
        <w:t>……….. zł brutto</w:t>
      </w:r>
      <w:r w:rsidR="00E52C39">
        <w:rPr>
          <w:rFonts w:ascii="Times New Roman" w:hAnsi="Times New Roman" w:cs="Times New Roman"/>
          <w:szCs w:val="24"/>
        </w:rPr>
        <w:t>.</w:t>
      </w:r>
    </w:p>
    <w:p w14:paraId="3B0E3F08" w14:textId="77777777" w:rsidR="00E7499B" w:rsidRPr="00160F2A" w:rsidRDefault="00E7499B" w:rsidP="00E179F8">
      <w:pPr>
        <w:numPr>
          <w:ilvl w:val="0"/>
          <w:numId w:val="48"/>
        </w:numPr>
        <w:suppressAutoHyphens w:val="0"/>
        <w:spacing w:line="360" w:lineRule="auto"/>
        <w:ind w:left="426"/>
        <w:jc w:val="both"/>
        <w:rPr>
          <w:rFonts w:ascii="Times New Roman" w:hAnsi="Times New Roman" w:cs="Times New Roman"/>
          <w:szCs w:val="24"/>
        </w:rPr>
      </w:pPr>
      <w:r w:rsidRPr="00160F2A">
        <w:rPr>
          <w:rFonts w:ascii="Times New Roman" w:hAnsi="Times New Roman" w:cs="Times New Roman"/>
          <w:szCs w:val="24"/>
        </w:rPr>
        <w:t xml:space="preserve">Wynagrodzenie wykonawcy stanowi </w:t>
      </w:r>
      <w:r w:rsidR="00642E6B" w:rsidRPr="00160F2A">
        <w:rPr>
          <w:rFonts w:ascii="Times New Roman" w:hAnsi="Times New Roman" w:cs="Times New Roman"/>
          <w:szCs w:val="24"/>
        </w:rPr>
        <w:t>cena</w:t>
      </w:r>
      <w:r w:rsidR="00F72E81">
        <w:rPr>
          <w:rFonts w:ascii="Times New Roman" w:hAnsi="Times New Roman" w:cs="Times New Roman"/>
          <w:szCs w:val="24"/>
        </w:rPr>
        <w:t xml:space="preserve"> ryczałtowa </w:t>
      </w:r>
      <w:r w:rsidR="00642E6B" w:rsidRPr="00160F2A">
        <w:rPr>
          <w:rFonts w:ascii="Times New Roman" w:hAnsi="Times New Roman" w:cs="Times New Roman"/>
          <w:szCs w:val="24"/>
        </w:rPr>
        <w:t>brutto</w:t>
      </w:r>
      <w:r w:rsidRPr="00160F2A">
        <w:rPr>
          <w:rFonts w:ascii="Times New Roman" w:hAnsi="Times New Roman" w:cs="Times New Roman"/>
          <w:szCs w:val="24"/>
        </w:rPr>
        <w:t xml:space="preserve"> w</w:t>
      </w:r>
      <w:r w:rsidR="00943566" w:rsidRPr="00160F2A">
        <w:rPr>
          <w:rFonts w:ascii="Times New Roman" w:hAnsi="Times New Roman" w:cs="Times New Roman"/>
          <w:szCs w:val="24"/>
        </w:rPr>
        <w:t>ynikając</w:t>
      </w:r>
      <w:r w:rsidR="00642E6B" w:rsidRPr="00160F2A">
        <w:rPr>
          <w:rFonts w:ascii="Times New Roman" w:hAnsi="Times New Roman" w:cs="Times New Roman"/>
          <w:szCs w:val="24"/>
        </w:rPr>
        <w:t>a</w:t>
      </w:r>
      <w:r w:rsidR="00773BB0">
        <w:rPr>
          <w:rFonts w:ascii="Times New Roman" w:hAnsi="Times New Roman" w:cs="Times New Roman"/>
          <w:szCs w:val="24"/>
        </w:rPr>
        <w:t xml:space="preserve"> </w:t>
      </w:r>
      <w:r w:rsidR="00563780" w:rsidRPr="00160F2A">
        <w:rPr>
          <w:rFonts w:ascii="Times New Roman" w:hAnsi="Times New Roman" w:cs="Times New Roman"/>
          <w:szCs w:val="24"/>
        </w:rPr>
        <w:t>ze złożonej oferty.</w:t>
      </w:r>
    </w:p>
    <w:p w14:paraId="2C94E34F" w14:textId="0A1C8ACD" w:rsidR="00E7499B" w:rsidRPr="00160F2A" w:rsidRDefault="00E7499B" w:rsidP="00E179F8">
      <w:pPr>
        <w:numPr>
          <w:ilvl w:val="0"/>
          <w:numId w:val="48"/>
        </w:numPr>
        <w:suppressAutoHyphens w:val="0"/>
        <w:spacing w:line="360" w:lineRule="auto"/>
        <w:ind w:left="426"/>
        <w:jc w:val="both"/>
        <w:rPr>
          <w:rFonts w:ascii="Times New Roman" w:hAnsi="Times New Roman" w:cs="Times New Roman"/>
          <w:szCs w:val="24"/>
        </w:rPr>
      </w:pPr>
      <w:r w:rsidRPr="00160F2A">
        <w:rPr>
          <w:rFonts w:ascii="Times New Roman" w:hAnsi="Times New Roman" w:cs="Times New Roman"/>
          <w:szCs w:val="24"/>
        </w:rPr>
        <w:t>Wynagrodzenie za wykonanie przedmiotu umowy płatne będzie</w:t>
      </w:r>
      <w:r w:rsidR="001D2F27">
        <w:rPr>
          <w:rFonts w:ascii="Times New Roman" w:hAnsi="Times New Roman" w:cs="Times New Roman"/>
          <w:szCs w:val="24"/>
        </w:rPr>
        <w:t xml:space="preserve"> </w:t>
      </w:r>
      <w:r w:rsidRPr="00160F2A">
        <w:rPr>
          <w:rFonts w:ascii="Times New Roman" w:hAnsi="Times New Roman" w:cs="Times New Roman"/>
          <w:szCs w:val="24"/>
        </w:rPr>
        <w:t xml:space="preserve">po </w:t>
      </w:r>
      <w:r w:rsidR="00563780" w:rsidRPr="00160F2A">
        <w:rPr>
          <w:rFonts w:ascii="Times New Roman" w:hAnsi="Times New Roman" w:cs="Times New Roman"/>
          <w:szCs w:val="24"/>
        </w:rPr>
        <w:t>przedstawieniu zamawiającemu rachunku/faktury wraz z potwierdzeniem należytego wykonania dostawy</w:t>
      </w:r>
      <w:r w:rsidR="00C56C2E">
        <w:rPr>
          <w:rFonts w:ascii="Times New Roman" w:hAnsi="Times New Roman" w:cs="Times New Roman"/>
          <w:szCs w:val="24"/>
        </w:rPr>
        <w:t xml:space="preserve">, </w:t>
      </w:r>
      <w:r w:rsidR="00563780" w:rsidRPr="00160F2A">
        <w:rPr>
          <w:rFonts w:ascii="Times New Roman" w:hAnsi="Times New Roman" w:cs="Times New Roman"/>
          <w:szCs w:val="24"/>
        </w:rPr>
        <w:t>potwierdzonym przez uprawnionego</w:t>
      </w:r>
      <w:r w:rsidR="00773BB0">
        <w:rPr>
          <w:rFonts w:ascii="Times New Roman" w:hAnsi="Times New Roman" w:cs="Times New Roman"/>
          <w:szCs w:val="24"/>
        </w:rPr>
        <w:t xml:space="preserve"> </w:t>
      </w:r>
      <w:r w:rsidR="00563780" w:rsidRPr="00160F2A">
        <w:rPr>
          <w:rFonts w:ascii="Times New Roman" w:hAnsi="Times New Roman" w:cs="Times New Roman"/>
          <w:szCs w:val="24"/>
        </w:rPr>
        <w:t>przedstawiciela zamawiającego</w:t>
      </w:r>
      <w:r w:rsidRPr="00160F2A">
        <w:rPr>
          <w:rFonts w:ascii="Times New Roman" w:hAnsi="Times New Roman" w:cs="Times New Roman"/>
          <w:szCs w:val="24"/>
        </w:rPr>
        <w:t xml:space="preserve">.  </w:t>
      </w:r>
    </w:p>
    <w:p w14:paraId="66E11986" w14:textId="3CA7FD3A" w:rsidR="00C615D2" w:rsidRPr="00160F2A" w:rsidRDefault="00E7499B" w:rsidP="00E179F8">
      <w:pPr>
        <w:numPr>
          <w:ilvl w:val="0"/>
          <w:numId w:val="48"/>
        </w:numPr>
        <w:suppressAutoHyphens w:val="0"/>
        <w:spacing w:line="360" w:lineRule="auto"/>
        <w:ind w:left="426"/>
        <w:jc w:val="both"/>
        <w:rPr>
          <w:rFonts w:ascii="Times New Roman" w:hAnsi="Times New Roman" w:cs="Times New Roman"/>
          <w:szCs w:val="24"/>
        </w:rPr>
      </w:pPr>
      <w:r w:rsidRPr="00160F2A">
        <w:rPr>
          <w:rFonts w:ascii="Times New Roman" w:hAnsi="Times New Roman" w:cs="Times New Roman"/>
          <w:szCs w:val="24"/>
        </w:rPr>
        <w:t>Wypłata wynagrodzenia nast</w:t>
      </w:r>
      <w:r w:rsidR="00563780" w:rsidRPr="00160F2A">
        <w:rPr>
          <w:rFonts w:ascii="Times New Roman" w:hAnsi="Times New Roman" w:cs="Times New Roman"/>
          <w:szCs w:val="24"/>
        </w:rPr>
        <w:t>ą</w:t>
      </w:r>
      <w:r w:rsidRPr="00160F2A">
        <w:rPr>
          <w:rFonts w:ascii="Times New Roman" w:hAnsi="Times New Roman" w:cs="Times New Roman"/>
          <w:szCs w:val="24"/>
        </w:rPr>
        <w:t>p</w:t>
      </w:r>
      <w:r w:rsidR="00563780" w:rsidRPr="00160F2A">
        <w:rPr>
          <w:rFonts w:ascii="Times New Roman" w:hAnsi="Times New Roman" w:cs="Times New Roman"/>
          <w:szCs w:val="24"/>
        </w:rPr>
        <w:t>i</w:t>
      </w:r>
      <w:r w:rsidRPr="00160F2A">
        <w:rPr>
          <w:rFonts w:ascii="Times New Roman" w:hAnsi="Times New Roman" w:cs="Times New Roman"/>
          <w:szCs w:val="24"/>
        </w:rPr>
        <w:t xml:space="preserve"> przelewem na rachunek bankowy Wykonawcy</w:t>
      </w:r>
      <w:r w:rsidR="000430BC" w:rsidRPr="00160F2A">
        <w:rPr>
          <w:rFonts w:ascii="Times New Roman" w:hAnsi="Times New Roman" w:cs="Times New Roman"/>
          <w:szCs w:val="24"/>
        </w:rPr>
        <w:t xml:space="preserve"> w </w:t>
      </w:r>
      <w:r w:rsidRPr="00160F2A">
        <w:rPr>
          <w:rFonts w:ascii="Times New Roman" w:hAnsi="Times New Roman" w:cs="Times New Roman"/>
          <w:szCs w:val="24"/>
        </w:rPr>
        <w:t xml:space="preserve">terminie </w:t>
      </w:r>
      <w:r w:rsidR="00E9760B" w:rsidRPr="00160F2A">
        <w:rPr>
          <w:rFonts w:ascii="Times New Roman" w:hAnsi="Times New Roman" w:cs="Times New Roman"/>
          <w:szCs w:val="24"/>
        </w:rPr>
        <w:t>do 30</w:t>
      </w:r>
      <w:r w:rsidRPr="00160F2A">
        <w:rPr>
          <w:rFonts w:ascii="Times New Roman" w:hAnsi="Times New Roman" w:cs="Times New Roman"/>
          <w:szCs w:val="24"/>
        </w:rPr>
        <w:t xml:space="preserve"> dni od dostarczenia prawidłowo wypełnionego rachunku/ faktury</w:t>
      </w:r>
      <w:r w:rsidR="00310D05">
        <w:rPr>
          <w:rFonts w:ascii="Times New Roman" w:hAnsi="Times New Roman" w:cs="Times New Roman"/>
          <w:szCs w:val="24"/>
        </w:rPr>
        <w:t xml:space="preserve"> za </w:t>
      </w:r>
      <w:r w:rsidR="00C56C2E">
        <w:rPr>
          <w:rFonts w:ascii="Times New Roman" w:hAnsi="Times New Roman" w:cs="Times New Roman"/>
          <w:szCs w:val="24"/>
        </w:rPr>
        <w:t xml:space="preserve">realizację </w:t>
      </w:r>
      <w:r w:rsidR="001B55A7">
        <w:rPr>
          <w:rFonts w:ascii="Times New Roman" w:hAnsi="Times New Roman" w:cs="Times New Roman"/>
          <w:szCs w:val="24"/>
        </w:rPr>
        <w:t>dostawy</w:t>
      </w:r>
      <w:r w:rsidRPr="00160F2A">
        <w:rPr>
          <w:rFonts w:ascii="Times New Roman" w:hAnsi="Times New Roman" w:cs="Times New Roman"/>
          <w:szCs w:val="24"/>
        </w:rPr>
        <w:t>.</w:t>
      </w:r>
      <w:r w:rsidR="00C615D2" w:rsidRPr="00160F2A">
        <w:rPr>
          <w:rFonts w:ascii="Times New Roman" w:hAnsi="Times New Roman" w:cs="Times New Roman"/>
          <w:szCs w:val="24"/>
        </w:rPr>
        <w:t xml:space="preserve"> Za datę dokonania płatności uznaje się dzień obciążenia rachunku bankowego zamawiającego. </w:t>
      </w:r>
    </w:p>
    <w:p w14:paraId="649D22FD" w14:textId="77777777" w:rsidR="00F93E0F" w:rsidRPr="00160F2A" w:rsidRDefault="00F93E0F" w:rsidP="00E179F8">
      <w:pPr>
        <w:numPr>
          <w:ilvl w:val="0"/>
          <w:numId w:val="48"/>
        </w:numPr>
        <w:suppressAutoHyphens w:val="0"/>
        <w:spacing w:line="360" w:lineRule="auto"/>
        <w:ind w:left="426"/>
        <w:jc w:val="both"/>
        <w:rPr>
          <w:rFonts w:ascii="Times New Roman" w:hAnsi="Times New Roman" w:cs="Times New Roman"/>
          <w:szCs w:val="24"/>
        </w:rPr>
      </w:pPr>
      <w:r w:rsidRPr="00160F2A">
        <w:rPr>
          <w:rFonts w:ascii="Times New Roman" w:hAnsi="Times New Roman" w:cs="Times New Roman"/>
          <w:szCs w:val="24"/>
        </w:rPr>
        <w:t>Wykonawca nie może zbywać ani przenosić na rzecz osób trzecich praw i wierzytelności powstałych w związku z realizacją niniejszej umowy</w:t>
      </w:r>
    </w:p>
    <w:p w14:paraId="7B5420AB" w14:textId="77777777" w:rsidR="00C615D2" w:rsidRPr="00160F2A" w:rsidRDefault="00E7499B" w:rsidP="00E179F8">
      <w:pPr>
        <w:numPr>
          <w:ilvl w:val="0"/>
          <w:numId w:val="48"/>
        </w:numPr>
        <w:suppressAutoHyphens w:val="0"/>
        <w:spacing w:line="360" w:lineRule="auto"/>
        <w:ind w:left="426"/>
        <w:jc w:val="both"/>
        <w:rPr>
          <w:rFonts w:ascii="Times New Roman" w:hAnsi="Times New Roman" w:cs="Times New Roman"/>
          <w:szCs w:val="24"/>
        </w:rPr>
      </w:pPr>
      <w:r w:rsidRPr="00160F2A">
        <w:rPr>
          <w:rFonts w:ascii="Times New Roman" w:hAnsi="Times New Roman" w:cs="Times New Roman"/>
          <w:szCs w:val="24"/>
        </w:rPr>
        <w:t>Wynagrodzenie</w:t>
      </w:r>
      <w:r w:rsidR="00B90480" w:rsidRPr="00160F2A">
        <w:rPr>
          <w:rFonts w:ascii="Times New Roman" w:hAnsi="Times New Roman" w:cs="Times New Roman"/>
          <w:szCs w:val="24"/>
        </w:rPr>
        <w:t xml:space="preserve"> wykonawcy</w:t>
      </w:r>
      <w:r w:rsidRPr="00160F2A">
        <w:rPr>
          <w:rFonts w:ascii="Times New Roman" w:hAnsi="Times New Roman" w:cs="Times New Roman"/>
          <w:szCs w:val="24"/>
        </w:rPr>
        <w:t xml:space="preserve"> współfinansowane jest ze środków Unii Europejskiej.</w:t>
      </w:r>
    </w:p>
    <w:p w14:paraId="65763B60" w14:textId="77777777" w:rsidR="00E7499B" w:rsidRPr="00160F2A" w:rsidRDefault="00E7499B" w:rsidP="000519A3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szCs w:val="24"/>
        </w:rPr>
      </w:pPr>
      <w:r w:rsidRPr="00160F2A">
        <w:rPr>
          <w:rFonts w:ascii="Times New Roman" w:hAnsi="Times New Roman" w:cs="Times New Roman"/>
          <w:b/>
          <w:szCs w:val="24"/>
        </w:rPr>
        <w:t xml:space="preserve">§ </w:t>
      </w:r>
      <w:r w:rsidR="00563780" w:rsidRPr="00160F2A">
        <w:rPr>
          <w:rFonts w:ascii="Times New Roman" w:hAnsi="Times New Roman" w:cs="Times New Roman"/>
          <w:b/>
          <w:szCs w:val="24"/>
        </w:rPr>
        <w:t>5</w:t>
      </w:r>
    </w:p>
    <w:p w14:paraId="03D0CA70" w14:textId="77777777" w:rsidR="00E7499B" w:rsidRPr="00160F2A" w:rsidRDefault="00E7499B" w:rsidP="000519A3">
      <w:pPr>
        <w:numPr>
          <w:ilvl w:val="0"/>
          <w:numId w:val="16"/>
        </w:numPr>
        <w:tabs>
          <w:tab w:val="clear" w:pos="0"/>
        </w:tabs>
        <w:suppressAutoHyphens w:val="0"/>
        <w:spacing w:after="0" w:line="360" w:lineRule="auto"/>
        <w:ind w:left="426"/>
        <w:jc w:val="both"/>
        <w:rPr>
          <w:rFonts w:ascii="Times New Roman" w:hAnsi="Times New Roman" w:cs="Times New Roman"/>
          <w:szCs w:val="24"/>
        </w:rPr>
      </w:pPr>
      <w:r w:rsidRPr="00160F2A">
        <w:rPr>
          <w:rFonts w:ascii="Times New Roman" w:hAnsi="Times New Roman" w:cs="Times New Roman"/>
          <w:szCs w:val="24"/>
        </w:rPr>
        <w:t>Wykonawca zobowiązuje się zapłacić Zamawiającemu kary umowne z następujących tytułów i w podanych wysokościach:</w:t>
      </w:r>
    </w:p>
    <w:p w14:paraId="7BF2E820" w14:textId="62F5A287" w:rsidR="00E7499B" w:rsidRPr="00160F2A" w:rsidRDefault="00E7499B" w:rsidP="000519A3">
      <w:pPr>
        <w:numPr>
          <w:ilvl w:val="0"/>
          <w:numId w:val="19"/>
        </w:numPr>
        <w:tabs>
          <w:tab w:val="clear" w:pos="1800"/>
        </w:tabs>
        <w:suppressAutoHyphens w:val="0"/>
        <w:spacing w:after="0" w:line="360" w:lineRule="auto"/>
        <w:ind w:left="993"/>
        <w:jc w:val="both"/>
        <w:rPr>
          <w:rFonts w:ascii="Times New Roman" w:hAnsi="Times New Roman" w:cs="Times New Roman"/>
          <w:szCs w:val="24"/>
        </w:rPr>
      </w:pPr>
      <w:r w:rsidRPr="00160F2A">
        <w:rPr>
          <w:rFonts w:ascii="Times New Roman" w:hAnsi="Times New Roman" w:cs="Times New Roman"/>
          <w:szCs w:val="24"/>
        </w:rPr>
        <w:t xml:space="preserve">za odstąpienie </w:t>
      </w:r>
      <w:r w:rsidR="00563780" w:rsidRPr="00160F2A">
        <w:rPr>
          <w:rFonts w:ascii="Times New Roman" w:hAnsi="Times New Roman" w:cs="Times New Roman"/>
          <w:szCs w:val="24"/>
        </w:rPr>
        <w:t xml:space="preserve">przez </w:t>
      </w:r>
      <w:r w:rsidR="002423BC">
        <w:rPr>
          <w:rFonts w:ascii="Times New Roman" w:hAnsi="Times New Roman" w:cs="Times New Roman"/>
          <w:szCs w:val="24"/>
        </w:rPr>
        <w:t>Z</w:t>
      </w:r>
      <w:r w:rsidR="00563780" w:rsidRPr="00160F2A">
        <w:rPr>
          <w:rFonts w:ascii="Times New Roman" w:hAnsi="Times New Roman" w:cs="Times New Roman"/>
          <w:szCs w:val="24"/>
        </w:rPr>
        <w:t xml:space="preserve">amawiającego </w:t>
      </w:r>
      <w:r w:rsidRPr="00160F2A">
        <w:rPr>
          <w:rFonts w:ascii="Times New Roman" w:hAnsi="Times New Roman" w:cs="Times New Roman"/>
          <w:szCs w:val="24"/>
        </w:rPr>
        <w:t xml:space="preserve">od umowy z przyczyn, za które odpowiedzialność ponosi Wykonawca – w wysokości 10% wynagrodzenia określonego w § </w:t>
      </w:r>
      <w:r w:rsidR="00563780" w:rsidRPr="00160F2A">
        <w:rPr>
          <w:rFonts w:ascii="Times New Roman" w:hAnsi="Times New Roman" w:cs="Times New Roman"/>
          <w:szCs w:val="24"/>
        </w:rPr>
        <w:t>4</w:t>
      </w:r>
      <w:r w:rsidRPr="00160F2A">
        <w:rPr>
          <w:rFonts w:ascii="Times New Roman" w:hAnsi="Times New Roman" w:cs="Times New Roman"/>
          <w:szCs w:val="24"/>
        </w:rPr>
        <w:t xml:space="preserve"> ust.1,</w:t>
      </w:r>
    </w:p>
    <w:p w14:paraId="30C011BB" w14:textId="63E01F7B" w:rsidR="00E7499B" w:rsidRPr="00160F2A" w:rsidRDefault="00E7499B" w:rsidP="000519A3">
      <w:pPr>
        <w:numPr>
          <w:ilvl w:val="0"/>
          <w:numId w:val="19"/>
        </w:numPr>
        <w:tabs>
          <w:tab w:val="clear" w:pos="1800"/>
        </w:tabs>
        <w:suppressAutoHyphens w:val="0"/>
        <w:spacing w:after="0" w:line="360" w:lineRule="auto"/>
        <w:ind w:left="993"/>
        <w:jc w:val="both"/>
        <w:rPr>
          <w:rFonts w:ascii="Times New Roman" w:hAnsi="Times New Roman" w:cs="Times New Roman"/>
          <w:szCs w:val="24"/>
        </w:rPr>
      </w:pPr>
      <w:r w:rsidRPr="00160F2A">
        <w:rPr>
          <w:rFonts w:ascii="Times New Roman" w:hAnsi="Times New Roman" w:cs="Times New Roman"/>
          <w:szCs w:val="24"/>
        </w:rPr>
        <w:t xml:space="preserve">za każdy dzień </w:t>
      </w:r>
      <w:r w:rsidR="001B55A7">
        <w:rPr>
          <w:rFonts w:ascii="Times New Roman" w:hAnsi="Times New Roman" w:cs="Times New Roman"/>
          <w:szCs w:val="24"/>
        </w:rPr>
        <w:t>zwłoki</w:t>
      </w:r>
      <w:r w:rsidRPr="00160F2A">
        <w:rPr>
          <w:rFonts w:ascii="Times New Roman" w:hAnsi="Times New Roman" w:cs="Times New Roman"/>
          <w:szCs w:val="24"/>
        </w:rPr>
        <w:t xml:space="preserve"> w wykonaniu </w:t>
      </w:r>
      <w:r w:rsidR="00563780" w:rsidRPr="00160F2A">
        <w:rPr>
          <w:rFonts w:ascii="Times New Roman" w:hAnsi="Times New Roman" w:cs="Times New Roman"/>
          <w:szCs w:val="24"/>
        </w:rPr>
        <w:t xml:space="preserve">dostawy </w:t>
      </w:r>
      <w:r w:rsidRPr="00160F2A">
        <w:rPr>
          <w:rFonts w:ascii="Times New Roman" w:hAnsi="Times New Roman" w:cs="Times New Roman"/>
          <w:szCs w:val="24"/>
        </w:rPr>
        <w:t xml:space="preserve">- 0,5% wynagrodzenia  określonego w § </w:t>
      </w:r>
      <w:r w:rsidR="00563780" w:rsidRPr="00160F2A">
        <w:rPr>
          <w:rFonts w:ascii="Times New Roman" w:hAnsi="Times New Roman" w:cs="Times New Roman"/>
          <w:szCs w:val="24"/>
        </w:rPr>
        <w:t>4</w:t>
      </w:r>
      <w:r w:rsidRPr="00160F2A">
        <w:rPr>
          <w:rFonts w:ascii="Times New Roman" w:hAnsi="Times New Roman" w:cs="Times New Roman"/>
          <w:szCs w:val="24"/>
        </w:rPr>
        <w:t xml:space="preserve"> ust.1.</w:t>
      </w:r>
    </w:p>
    <w:p w14:paraId="53750162" w14:textId="77777777" w:rsidR="00E7499B" w:rsidRPr="00160F2A" w:rsidRDefault="00E7499B" w:rsidP="000519A3">
      <w:pPr>
        <w:numPr>
          <w:ilvl w:val="0"/>
          <w:numId w:val="16"/>
        </w:numPr>
        <w:tabs>
          <w:tab w:val="clear" w:pos="0"/>
        </w:tabs>
        <w:suppressAutoHyphens w:val="0"/>
        <w:spacing w:after="0" w:line="360" w:lineRule="auto"/>
        <w:ind w:left="426"/>
        <w:jc w:val="both"/>
        <w:rPr>
          <w:rFonts w:ascii="Times New Roman" w:hAnsi="Times New Roman" w:cs="Times New Roman"/>
          <w:szCs w:val="24"/>
        </w:rPr>
      </w:pPr>
      <w:r w:rsidRPr="00160F2A">
        <w:rPr>
          <w:rFonts w:ascii="Times New Roman" w:hAnsi="Times New Roman" w:cs="Times New Roman"/>
          <w:szCs w:val="24"/>
        </w:rPr>
        <w:lastRenderedPageBreak/>
        <w:t xml:space="preserve">Zamawiający zapłaci Wykonawcy karę umowną za odstąpienie od umowy z przyczyn, za które odpowiedzialność ponosi Zamawiający - w wysokości 10 % wynagrodzenia  określonego w § </w:t>
      </w:r>
      <w:r w:rsidR="00563780" w:rsidRPr="00160F2A">
        <w:rPr>
          <w:rFonts w:ascii="Times New Roman" w:hAnsi="Times New Roman" w:cs="Times New Roman"/>
          <w:szCs w:val="24"/>
        </w:rPr>
        <w:t>4</w:t>
      </w:r>
      <w:r w:rsidRPr="00160F2A">
        <w:rPr>
          <w:rFonts w:ascii="Times New Roman" w:hAnsi="Times New Roman" w:cs="Times New Roman"/>
          <w:szCs w:val="24"/>
        </w:rPr>
        <w:t xml:space="preserve"> ust.1.</w:t>
      </w:r>
    </w:p>
    <w:p w14:paraId="4AC2ED42" w14:textId="77777777" w:rsidR="00E7499B" w:rsidRPr="00160F2A" w:rsidRDefault="00E7499B" w:rsidP="000519A3">
      <w:pPr>
        <w:numPr>
          <w:ilvl w:val="0"/>
          <w:numId w:val="16"/>
        </w:numPr>
        <w:tabs>
          <w:tab w:val="clear" w:pos="0"/>
        </w:tabs>
        <w:suppressAutoHyphens w:val="0"/>
        <w:spacing w:after="0" w:line="360" w:lineRule="auto"/>
        <w:ind w:left="426"/>
        <w:jc w:val="both"/>
        <w:rPr>
          <w:rFonts w:ascii="Times New Roman" w:hAnsi="Times New Roman" w:cs="Times New Roman"/>
          <w:szCs w:val="24"/>
        </w:rPr>
      </w:pPr>
      <w:r w:rsidRPr="00160F2A">
        <w:rPr>
          <w:rFonts w:ascii="Times New Roman" w:hAnsi="Times New Roman" w:cs="Times New Roman"/>
          <w:szCs w:val="24"/>
        </w:rPr>
        <w:t>Zamawiający może dochodzić na zasadach ogólnych odszkodowania uzupełniającego przewyższającego wysokość zastrzeżonych  kar  umownych.</w:t>
      </w:r>
    </w:p>
    <w:p w14:paraId="3314E2F5" w14:textId="77777777" w:rsidR="00563780" w:rsidRPr="00160F2A" w:rsidRDefault="00E7499B" w:rsidP="000519A3">
      <w:pPr>
        <w:numPr>
          <w:ilvl w:val="0"/>
          <w:numId w:val="16"/>
        </w:numPr>
        <w:tabs>
          <w:tab w:val="clear" w:pos="0"/>
        </w:tabs>
        <w:suppressAutoHyphens w:val="0"/>
        <w:spacing w:after="0" w:line="360" w:lineRule="auto"/>
        <w:ind w:left="426"/>
        <w:jc w:val="both"/>
        <w:rPr>
          <w:rFonts w:ascii="Times New Roman" w:hAnsi="Times New Roman" w:cs="Times New Roman"/>
          <w:szCs w:val="24"/>
        </w:rPr>
      </w:pPr>
      <w:r w:rsidRPr="00160F2A">
        <w:rPr>
          <w:rFonts w:ascii="Times New Roman" w:hAnsi="Times New Roman" w:cs="Times New Roman"/>
          <w:szCs w:val="24"/>
        </w:rPr>
        <w:t>Wykonawca wyraża zgodę na potrącenie zastrzeżonych kar umownych z wynagrodzenia</w:t>
      </w:r>
      <w:r w:rsidR="00EA2850" w:rsidRPr="00160F2A">
        <w:rPr>
          <w:rFonts w:ascii="Times New Roman" w:hAnsi="Times New Roman" w:cs="Times New Roman"/>
          <w:szCs w:val="24"/>
        </w:rPr>
        <w:t xml:space="preserve"> umownego</w:t>
      </w:r>
      <w:r w:rsidRPr="00160F2A">
        <w:rPr>
          <w:rFonts w:ascii="Times New Roman" w:hAnsi="Times New Roman" w:cs="Times New Roman"/>
          <w:szCs w:val="24"/>
        </w:rPr>
        <w:t>.</w:t>
      </w:r>
    </w:p>
    <w:p w14:paraId="43538CA6" w14:textId="77777777" w:rsidR="00E7499B" w:rsidRDefault="00E7499B" w:rsidP="000519A3">
      <w:pPr>
        <w:numPr>
          <w:ilvl w:val="0"/>
          <w:numId w:val="16"/>
        </w:numPr>
        <w:tabs>
          <w:tab w:val="clear" w:pos="0"/>
        </w:tabs>
        <w:suppressAutoHyphens w:val="0"/>
        <w:spacing w:after="0" w:line="360" w:lineRule="auto"/>
        <w:ind w:left="426"/>
        <w:jc w:val="both"/>
        <w:rPr>
          <w:rFonts w:ascii="Times New Roman" w:hAnsi="Times New Roman" w:cs="Times New Roman"/>
          <w:szCs w:val="24"/>
        </w:rPr>
      </w:pPr>
      <w:r w:rsidRPr="00160F2A">
        <w:rPr>
          <w:rFonts w:ascii="Times New Roman" w:hAnsi="Times New Roman" w:cs="Times New Roman"/>
          <w:szCs w:val="24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30 dni od powzięcia wiadomości </w:t>
      </w:r>
      <w:r w:rsidR="00537E93" w:rsidRPr="00160F2A">
        <w:rPr>
          <w:rFonts w:ascii="Times New Roman" w:hAnsi="Times New Roman" w:cs="Times New Roman"/>
          <w:szCs w:val="24"/>
        </w:rPr>
        <w:br/>
      </w:r>
      <w:r w:rsidRPr="00160F2A">
        <w:rPr>
          <w:rFonts w:ascii="Times New Roman" w:hAnsi="Times New Roman" w:cs="Times New Roman"/>
          <w:szCs w:val="24"/>
        </w:rPr>
        <w:t>o powyższych okolicznościach. W takim przypadku Wykonawca nie może żądać wynagrodzenia za niezrealizowaną część umowy oraz kary umownej</w:t>
      </w:r>
      <w:r w:rsidR="00537E93" w:rsidRPr="00160F2A">
        <w:rPr>
          <w:rFonts w:ascii="Times New Roman" w:hAnsi="Times New Roman" w:cs="Times New Roman"/>
          <w:szCs w:val="24"/>
        </w:rPr>
        <w:t>.</w:t>
      </w:r>
    </w:p>
    <w:p w14:paraId="2824A334" w14:textId="7AFCB923" w:rsidR="001B55A7" w:rsidRDefault="001B55A7" w:rsidP="000519A3">
      <w:pPr>
        <w:numPr>
          <w:ilvl w:val="0"/>
          <w:numId w:val="16"/>
        </w:numPr>
        <w:tabs>
          <w:tab w:val="clear" w:pos="0"/>
        </w:tabs>
        <w:suppressAutoHyphens w:val="0"/>
        <w:spacing w:after="0" w:line="360" w:lineRule="auto"/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Kary umowne mogą się kumulować do wysokości max. 15% wynagrodzenia umownego. </w:t>
      </w:r>
    </w:p>
    <w:p w14:paraId="77478642" w14:textId="77777777" w:rsidR="001D2F27" w:rsidRPr="00160F2A" w:rsidRDefault="001D2F27" w:rsidP="001D2F27">
      <w:pPr>
        <w:suppressAutoHyphens w:val="0"/>
        <w:spacing w:after="0" w:line="360" w:lineRule="auto"/>
        <w:ind w:left="426"/>
        <w:jc w:val="both"/>
        <w:rPr>
          <w:rFonts w:ascii="Times New Roman" w:hAnsi="Times New Roman" w:cs="Times New Roman"/>
          <w:szCs w:val="24"/>
        </w:rPr>
      </w:pPr>
    </w:p>
    <w:p w14:paraId="21763B8F" w14:textId="77777777" w:rsidR="00EF0B5B" w:rsidRPr="00160F2A" w:rsidRDefault="000E65CA" w:rsidP="000519A3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szCs w:val="24"/>
        </w:rPr>
      </w:pPr>
      <w:r w:rsidRPr="00160F2A">
        <w:rPr>
          <w:rFonts w:ascii="Times New Roman" w:hAnsi="Times New Roman" w:cs="Times New Roman"/>
          <w:b/>
          <w:szCs w:val="24"/>
        </w:rPr>
        <w:t>§ 7</w:t>
      </w:r>
    </w:p>
    <w:p w14:paraId="4FD79CDD" w14:textId="0468F927" w:rsidR="00E7499B" w:rsidRDefault="00E7499B" w:rsidP="000519A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160F2A">
        <w:rPr>
          <w:rFonts w:ascii="Times New Roman" w:hAnsi="Times New Roman" w:cs="Times New Roman"/>
          <w:szCs w:val="24"/>
        </w:rPr>
        <w:t xml:space="preserve">W sprawach nieregulowanych niniejszą umową mają zastosowanie przepisy Kodeksu cywilnego </w:t>
      </w:r>
      <w:r w:rsidR="002423BC">
        <w:rPr>
          <w:rFonts w:ascii="Times New Roman" w:hAnsi="Times New Roman" w:cs="Times New Roman"/>
          <w:szCs w:val="24"/>
        </w:rPr>
        <w:br/>
      </w:r>
      <w:r w:rsidRPr="00160F2A">
        <w:rPr>
          <w:rFonts w:ascii="Times New Roman" w:hAnsi="Times New Roman" w:cs="Times New Roman"/>
          <w:szCs w:val="24"/>
        </w:rPr>
        <w:t>i ustawy Prawo zamówień publicznych.</w:t>
      </w:r>
    </w:p>
    <w:p w14:paraId="1DA9A1CE" w14:textId="77777777" w:rsidR="00E7499B" w:rsidRPr="00160F2A" w:rsidRDefault="000E65CA" w:rsidP="000519A3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szCs w:val="24"/>
        </w:rPr>
      </w:pPr>
      <w:r w:rsidRPr="00160F2A">
        <w:rPr>
          <w:rFonts w:ascii="Times New Roman" w:hAnsi="Times New Roman" w:cs="Times New Roman"/>
          <w:b/>
          <w:szCs w:val="24"/>
        </w:rPr>
        <w:t>§ 8</w:t>
      </w:r>
    </w:p>
    <w:p w14:paraId="0FB1154F" w14:textId="4A2AF40E" w:rsidR="00E7499B" w:rsidRPr="00160F2A" w:rsidRDefault="00E7499B" w:rsidP="000519A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160F2A">
        <w:rPr>
          <w:rFonts w:ascii="Times New Roman" w:hAnsi="Times New Roman" w:cs="Times New Roman"/>
          <w:szCs w:val="24"/>
        </w:rPr>
        <w:t xml:space="preserve">Ewentualne spory powstałe na tle wykonywania niniejszej umowy, strony podają rozstrzygnięciu </w:t>
      </w:r>
      <w:r w:rsidR="00682BA4" w:rsidRPr="00160F2A">
        <w:rPr>
          <w:rFonts w:ascii="Times New Roman" w:hAnsi="Times New Roman" w:cs="Times New Roman"/>
          <w:szCs w:val="24"/>
        </w:rPr>
        <w:t xml:space="preserve">sądowi powszechnemu </w:t>
      </w:r>
      <w:r w:rsidRPr="00160F2A">
        <w:rPr>
          <w:rFonts w:ascii="Times New Roman" w:hAnsi="Times New Roman" w:cs="Times New Roman"/>
          <w:szCs w:val="24"/>
        </w:rPr>
        <w:t>właściwemu ze względu na siedzibę Zamawiającego.</w:t>
      </w:r>
      <w:r w:rsidR="002423BC">
        <w:rPr>
          <w:rFonts w:ascii="Times New Roman" w:hAnsi="Times New Roman" w:cs="Times New Roman"/>
          <w:szCs w:val="24"/>
        </w:rPr>
        <w:br/>
      </w:r>
    </w:p>
    <w:p w14:paraId="178B3764" w14:textId="77777777" w:rsidR="00E7499B" w:rsidRPr="00160F2A" w:rsidRDefault="00E7499B" w:rsidP="000519A3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szCs w:val="24"/>
        </w:rPr>
      </w:pPr>
      <w:r w:rsidRPr="00160F2A">
        <w:rPr>
          <w:rFonts w:ascii="Times New Roman" w:hAnsi="Times New Roman" w:cs="Times New Roman"/>
          <w:b/>
          <w:szCs w:val="24"/>
        </w:rPr>
        <w:t xml:space="preserve">§ </w:t>
      </w:r>
      <w:r w:rsidR="000E65CA" w:rsidRPr="00160F2A">
        <w:rPr>
          <w:rFonts w:ascii="Times New Roman" w:hAnsi="Times New Roman" w:cs="Times New Roman"/>
          <w:b/>
          <w:szCs w:val="24"/>
        </w:rPr>
        <w:t>9</w:t>
      </w:r>
    </w:p>
    <w:p w14:paraId="52D8B9F0" w14:textId="77777777" w:rsidR="00E7499B" w:rsidRDefault="00E7499B" w:rsidP="000519A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160F2A">
        <w:rPr>
          <w:rFonts w:ascii="Times New Roman" w:hAnsi="Times New Roman" w:cs="Times New Roman"/>
          <w:szCs w:val="24"/>
        </w:rPr>
        <w:t>Niniejsza umowa została sporządzona w dwóch jednobrzmiących egzemplarzach, po jednym dla każdej ze stron.</w:t>
      </w:r>
    </w:p>
    <w:p w14:paraId="5F621862" w14:textId="6CE1A156" w:rsidR="00773BB0" w:rsidRDefault="00773BB0" w:rsidP="000519A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14:paraId="26F761CC" w14:textId="7B6F84D4" w:rsidR="002423BC" w:rsidRDefault="002423BC" w:rsidP="000519A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14:paraId="0047C24A" w14:textId="5BF53B5E" w:rsidR="002423BC" w:rsidRDefault="002423BC" w:rsidP="000519A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14:paraId="69F35E9D" w14:textId="77777777" w:rsidR="002423BC" w:rsidRPr="00160F2A" w:rsidRDefault="002423BC" w:rsidP="000519A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14:paraId="29D62B05" w14:textId="5EC7BB10" w:rsidR="005215D2" w:rsidRPr="00160F2A" w:rsidRDefault="00E7499B" w:rsidP="00E52C39">
      <w:pPr>
        <w:tabs>
          <w:tab w:val="left" w:pos="567"/>
        </w:tabs>
        <w:spacing w:line="360" w:lineRule="auto"/>
        <w:ind w:left="360"/>
        <w:jc w:val="center"/>
        <w:rPr>
          <w:rFonts w:ascii="Times New Roman" w:hAnsi="Times New Roman" w:cs="Times New Roman"/>
          <w:szCs w:val="24"/>
        </w:rPr>
      </w:pPr>
      <w:r w:rsidRPr="00160F2A">
        <w:rPr>
          <w:rFonts w:ascii="Times New Roman" w:hAnsi="Times New Roman" w:cs="Times New Roman"/>
          <w:b/>
          <w:bCs/>
          <w:szCs w:val="24"/>
        </w:rPr>
        <w:t>Zamawiający:</w:t>
      </w:r>
      <w:r w:rsidRPr="00160F2A">
        <w:rPr>
          <w:rFonts w:ascii="Times New Roman" w:hAnsi="Times New Roman" w:cs="Times New Roman"/>
          <w:b/>
          <w:bCs/>
          <w:szCs w:val="24"/>
        </w:rPr>
        <w:tab/>
      </w:r>
      <w:r w:rsidRPr="00160F2A">
        <w:rPr>
          <w:rFonts w:ascii="Times New Roman" w:hAnsi="Times New Roman" w:cs="Times New Roman"/>
          <w:b/>
          <w:bCs/>
          <w:szCs w:val="24"/>
        </w:rPr>
        <w:tab/>
      </w:r>
      <w:r w:rsidRPr="00160F2A">
        <w:rPr>
          <w:rFonts w:ascii="Times New Roman" w:hAnsi="Times New Roman" w:cs="Times New Roman"/>
          <w:b/>
          <w:bCs/>
          <w:szCs w:val="24"/>
        </w:rPr>
        <w:tab/>
      </w:r>
      <w:r w:rsidRPr="00160F2A">
        <w:rPr>
          <w:rFonts w:ascii="Times New Roman" w:hAnsi="Times New Roman" w:cs="Times New Roman"/>
          <w:b/>
          <w:bCs/>
          <w:szCs w:val="24"/>
        </w:rPr>
        <w:tab/>
      </w:r>
      <w:r w:rsidRPr="00160F2A">
        <w:rPr>
          <w:rFonts w:ascii="Times New Roman" w:hAnsi="Times New Roman" w:cs="Times New Roman"/>
          <w:b/>
          <w:bCs/>
          <w:szCs w:val="24"/>
        </w:rPr>
        <w:tab/>
      </w:r>
      <w:r w:rsidRPr="00160F2A">
        <w:rPr>
          <w:rFonts w:ascii="Times New Roman" w:hAnsi="Times New Roman" w:cs="Times New Roman"/>
          <w:b/>
          <w:bCs/>
          <w:szCs w:val="24"/>
        </w:rPr>
        <w:tab/>
      </w:r>
      <w:r w:rsidRPr="00160F2A">
        <w:rPr>
          <w:rFonts w:ascii="Times New Roman" w:hAnsi="Times New Roman" w:cs="Times New Roman"/>
          <w:b/>
          <w:bCs/>
          <w:szCs w:val="24"/>
        </w:rPr>
        <w:tab/>
        <w:t>Wykonawca:</w:t>
      </w:r>
    </w:p>
    <w:sectPr w:rsidR="005215D2" w:rsidRPr="00160F2A" w:rsidSect="00642E6B">
      <w:headerReference w:type="default" r:id="rId8"/>
      <w:footerReference w:type="default" r:id="rId9"/>
      <w:pgSz w:w="11906" w:h="16838"/>
      <w:pgMar w:top="1417" w:right="1106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61FE5" w14:textId="77777777" w:rsidR="00DF7A30" w:rsidRDefault="00DF7A30">
      <w:pPr>
        <w:spacing w:after="0" w:line="240" w:lineRule="auto"/>
      </w:pPr>
      <w:r>
        <w:separator/>
      </w:r>
    </w:p>
  </w:endnote>
  <w:endnote w:type="continuationSeparator" w:id="0">
    <w:p w14:paraId="4807AC06" w14:textId="77777777" w:rsidR="00DF7A30" w:rsidRDefault="00DF7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roidSans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1E198" w14:textId="77777777" w:rsidR="00947413" w:rsidRDefault="00D97C34">
    <w:pPr>
      <w:pStyle w:val="Stopka"/>
      <w:jc w:val="center"/>
    </w:pPr>
    <w:r>
      <w:fldChar w:fldCharType="begin"/>
    </w:r>
    <w:r w:rsidR="00947413">
      <w:instrText>PAGE   \* MERGEFORMAT</w:instrText>
    </w:r>
    <w:r>
      <w:fldChar w:fldCharType="separate"/>
    </w:r>
    <w:r w:rsidR="00CF075B">
      <w:rPr>
        <w:noProof/>
      </w:rPr>
      <w:t>3</w:t>
    </w:r>
    <w:r>
      <w:fldChar w:fldCharType="end"/>
    </w:r>
  </w:p>
  <w:p w14:paraId="1E085E23" w14:textId="77777777" w:rsidR="00E7499B" w:rsidRPr="0090624E" w:rsidRDefault="00E7499B">
    <w:pPr>
      <w:pStyle w:val="Stopka"/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17FD2" w14:textId="77777777" w:rsidR="00DF7A30" w:rsidRDefault="00DF7A30">
      <w:pPr>
        <w:spacing w:after="0" w:line="240" w:lineRule="auto"/>
      </w:pPr>
      <w:r>
        <w:separator/>
      </w:r>
    </w:p>
  </w:footnote>
  <w:footnote w:type="continuationSeparator" w:id="0">
    <w:p w14:paraId="3F1FB8C3" w14:textId="77777777" w:rsidR="00DF7A30" w:rsidRDefault="00DF7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0DF05" w14:textId="77777777" w:rsidR="00E7499B" w:rsidRDefault="00773BB0" w:rsidP="00773BB0">
    <w:pPr>
      <w:pStyle w:val="Nagwek"/>
      <w:tabs>
        <w:tab w:val="clear" w:pos="4819"/>
        <w:tab w:val="clear" w:pos="9638"/>
        <w:tab w:val="left" w:pos="3735"/>
      </w:tabs>
    </w:pPr>
    <w:r w:rsidRPr="00387ED0"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337C1A19" wp14:editId="3B01F963">
          <wp:simplePos x="0" y="0"/>
          <wp:positionH relativeFrom="column">
            <wp:posOffset>-4445</wp:posOffset>
          </wp:positionH>
          <wp:positionV relativeFrom="paragraph">
            <wp:posOffset>10795</wp:posOffset>
          </wp:positionV>
          <wp:extent cx="5958205" cy="607060"/>
          <wp:effectExtent l="0" t="0" r="0" b="0"/>
          <wp:wrapThrough wrapText="bothSides">
            <wp:wrapPolygon edited="0">
              <wp:start x="0" y="0"/>
              <wp:lineTo x="0" y="21013"/>
              <wp:lineTo x="21547" y="21013"/>
              <wp:lineTo x="21547" y="0"/>
              <wp:lineTo x="0" y="0"/>
            </wp:wrapPolygon>
          </wp:wrapThrough>
          <wp:docPr id="1" name="Obraz 1" descr="C:\Users\igrabska\Desktop\bee inn\PROMOCJA\EFS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grabska\Desktop\bee inn\PROMOCJA\EFS_Samorzad_kolor-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20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FBA6C534"/>
    <w:name w:val="WW8Num2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b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</w:abstractNum>
  <w:abstractNum w:abstractNumId="3" w15:restartNumberingAfterBreak="0">
    <w:nsid w:val="00000004"/>
    <w:multiLevelType w:val="multilevel"/>
    <w:tmpl w:val="17021398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615"/>
        </w:tabs>
        <w:ind w:left="615" w:hanging="435"/>
      </w:p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980"/>
        </w:tabs>
        <w:ind w:left="1980" w:hanging="180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6" w15:restartNumberingAfterBreak="0">
    <w:nsid w:val="00000007"/>
    <w:multiLevelType w:val="singleLevel"/>
    <w:tmpl w:val="00000007"/>
    <w:name w:val="WW8Num12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00000008"/>
    <w:multiLevelType w:val="singleLevel"/>
    <w:tmpl w:val="00000008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8" w15:restartNumberingAfterBreak="0">
    <w:nsid w:val="00000009"/>
    <w:multiLevelType w:val="singleLevel"/>
    <w:tmpl w:val="00000009"/>
    <w:name w:val="WW8Num14"/>
    <w:lvl w:ilvl="0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9" w15:restartNumberingAfterBreak="0">
    <w:nsid w:val="0000000A"/>
    <w:multiLevelType w:val="multilevel"/>
    <w:tmpl w:val="0000000A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000000B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C"/>
    <w:multiLevelType w:val="singleLevel"/>
    <w:tmpl w:val="0000000C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u w:val="none"/>
      </w:rPr>
    </w:lvl>
  </w:abstractNum>
  <w:abstractNum w:abstractNumId="12" w15:restartNumberingAfterBreak="0">
    <w:nsid w:val="0000000D"/>
    <w:multiLevelType w:val="multilevel"/>
    <w:tmpl w:val="0000000D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0F"/>
    <w:multiLevelType w:val="singleLevel"/>
    <w:tmpl w:val="0000000F"/>
    <w:name w:val="WW8Num21"/>
    <w:lvl w:ilvl="0">
      <w:start w:val="1"/>
      <w:numFmt w:val="lowerLetter"/>
      <w:lvlText w:val="%1."/>
      <w:lvlJc w:val="left"/>
      <w:pPr>
        <w:tabs>
          <w:tab w:val="num" w:pos="0"/>
        </w:tabs>
        <w:ind w:left="1260" w:hanging="360"/>
      </w:pPr>
      <w:rPr>
        <w:rFonts w:cs="Times New Roman"/>
      </w:rPr>
    </w:lvl>
  </w:abstractNum>
  <w:abstractNum w:abstractNumId="15" w15:restartNumberingAfterBreak="0">
    <w:nsid w:val="00000010"/>
    <w:multiLevelType w:val="multilevel"/>
    <w:tmpl w:val="00000010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7" w15:restartNumberingAfterBreak="0">
    <w:nsid w:val="00000012"/>
    <w:multiLevelType w:val="singleLevel"/>
    <w:tmpl w:val="00000012"/>
    <w:name w:val="WW8Num2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  <w:b/>
      </w:rPr>
    </w:lvl>
  </w:abstractNum>
  <w:abstractNum w:abstractNumId="18" w15:restartNumberingAfterBreak="0">
    <w:nsid w:val="00000013"/>
    <w:multiLevelType w:val="singleLevel"/>
    <w:tmpl w:val="00000013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9" w15:restartNumberingAfterBreak="0">
    <w:nsid w:val="00000014"/>
    <w:multiLevelType w:val="singleLevel"/>
    <w:tmpl w:val="00000014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80" w:hanging="360"/>
      </w:pPr>
    </w:lvl>
  </w:abstractNum>
  <w:abstractNum w:abstractNumId="20" w15:restartNumberingAfterBreak="0">
    <w:nsid w:val="00000015"/>
    <w:multiLevelType w:val="singleLevel"/>
    <w:tmpl w:val="00000015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1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2" w15:restartNumberingAfterBreak="0">
    <w:nsid w:val="00000017"/>
    <w:multiLevelType w:val="singleLevel"/>
    <w:tmpl w:val="00000017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23" w15:restartNumberingAfterBreak="0">
    <w:nsid w:val="00000018"/>
    <w:multiLevelType w:val="singleLevel"/>
    <w:tmpl w:val="00000018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4" w15:restartNumberingAfterBreak="0">
    <w:nsid w:val="00000019"/>
    <w:multiLevelType w:val="singleLevel"/>
    <w:tmpl w:val="00000019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25" w15:restartNumberingAfterBreak="0">
    <w:nsid w:val="0000001A"/>
    <w:multiLevelType w:val="singleLevel"/>
    <w:tmpl w:val="0000001A"/>
    <w:name w:val="WW8Num33"/>
    <w:lvl w:ilvl="0">
      <w:start w:val="1"/>
      <w:numFmt w:val="decimal"/>
      <w:lvlText w:val="%1."/>
      <w:lvlJc w:val="left"/>
      <w:pPr>
        <w:tabs>
          <w:tab w:val="num" w:pos="3648"/>
        </w:tabs>
        <w:ind w:left="4188" w:hanging="360"/>
      </w:pPr>
    </w:lvl>
  </w:abstractNum>
  <w:abstractNum w:abstractNumId="26" w15:restartNumberingAfterBreak="0">
    <w:nsid w:val="0000001B"/>
    <w:multiLevelType w:val="singleLevel"/>
    <w:tmpl w:val="0000001B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1794" w:hanging="360"/>
      </w:pPr>
      <w:rPr>
        <w:rFonts w:ascii="Times New Roman" w:eastAsia="Times New Roman" w:hAnsi="Times New Roman" w:cs="Times New Roman"/>
        <w:sz w:val="24"/>
      </w:rPr>
    </w:lvl>
  </w:abstractNum>
  <w:abstractNum w:abstractNumId="27" w15:restartNumberingAfterBreak="0">
    <w:nsid w:val="0000001C"/>
    <w:multiLevelType w:val="singleLevel"/>
    <w:tmpl w:val="0000001C"/>
    <w:name w:val="WW8Num35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</w:abstractNum>
  <w:abstractNum w:abstractNumId="28" w15:restartNumberingAfterBreak="0">
    <w:nsid w:val="0000001D"/>
    <w:multiLevelType w:val="singleLevel"/>
    <w:tmpl w:val="0000001D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9" w15:restartNumberingAfterBreak="0">
    <w:nsid w:val="0000001E"/>
    <w:multiLevelType w:val="singleLevel"/>
    <w:tmpl w:val="0000001E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0" w15:restartNumberingAfterBreak="0">
    <w:nsid w:val="0000001F"/>
    <w:multiLevelType w:val="singleLevel"/>
    <w:tmpl w:val="0000001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31" w15:restartNumberingAfterBreak="0">
    <w:nsid w:val="00000020"/>
    <w:multiLevelType w:val="singleLevel"/>
    <w:tmpl w:val="00000020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2" w15:restartNumberingAfterBreak="0">
    <w:nsid w:val="00000021"/>
    <w:multiLevelType w:val="singleLevel"/>
    <w:tmpl w:val="00000021"/>
    <w:name w:val="WW8Num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3"/>
      </w:rPr>
    </w:lvl>
  </w:abstractNum>
  <w:abstractNum w:abstractNumId="33" w15:restartNumberingAfterBreak="0">
    <w:nsid w:val="00000022"/>
    <w:multiLevelType w:val="singleLevel"/>
    <w:tmpl w:val="00000022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4" w15:restartNumberingAfterBreak="0">
    <w:nsid w:val="00000023"/>
    <w:multiLevelType w:val="singleLevel"/>
    <w:tmpl w:val="00000023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35" w15:restartNumberingAfterBreak="0">
    <w:nsid w:val="00000024"/>
    <w:multiLevelType w:val="singleLevel"/>
    <w:tmpl w:val="00000024"/>
    <w:name w:val="WW8Num43"/>
    <w:lvl w:ilvl="0">
      <w:start w:val="1"/>
      <w:numFmt w:val="bullet"/>
      <w:lvlText w:val=""/>
      <w:lvlJc w:val="left"/>
      <w:pPr>
        <w:tabs>
          <w:tab w:val="num" w:pos="0"/>
        </w:tabs>
        <w:ind w:left="1485" w:hanging="360"/>
      </w:pPr>
      <w:rPr>
        <w:rFonts w:ascii="Symbol" w:hAnsi="Symbol" w:cs="Symbol"/>
      </w:rPr>
    </w:lvl>
  </w:abstractNum>
  <w:abstractNum w:abstractNumId="36" w15:restartNumberingAfterBreak="0">
    <w:nsid w:val="00000025"/>
    <w:multiLevelType w:val="singleLevel"/>
    <w:tmpl w:val="00000025"/>
    <w:name w:val="WW8Num44"/>
    <w:lvl w:ilvl="0">
      <w:start w:val="1"/>
      <w:numFmt w:val="bullet"/>
      <w:lvlText w:val=""/>
      <w:lvlJc w:val="left"/>
      <w:pPr>
        <w:tabs>
          <w:tab w:val="num" w:pos="0"/>
        </w:tabs>
        <w:ind w:left="1647" w:hanging="360"/>
      </w:pPr>
      <w:rPr>
        <w:rFonts w:ascii="Symbol" w:hAnsi="Symbol"/>
        <w:b/>
      </w:rPr>
    </w:lvl>
  </w:abstractNum>
  <w:abstractNum w:abstractNumId="37" w15:restartNumberingAfterBreak="0">
    <w:nsid w:val="00000026"/>
    <w:multiLevelType w:val="multilevel"/>
    <w:tmpl w:val="00000026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7"/>
    <w:multiLevelType w:val="singleLevel"/>
    <w:tmpl w:val="00000027"/>
    <w:name w:val="WW8Num46"/>
    <w:lvl w:ilvl="0">
      <w:start w:val="1"/>
      <w:numFmt w:val="lowerLetter"/>
      <w:lvlText w:val="%1."/>
      <w:lvlJc w:val="left"/>
      <w:pPr>
        <w:tabs>
          <w:tab w:val="num" w:pos="0"/>
        </w:tabs>
        <w:ind w:left="1260" w:hanging="360"/>
      </w:pPr>
      <w:rPr>
        <w:b/>
        <w:u w:val="single"/>
      </w:rPr>
    </w:lvl>
  </w:abstractNum>
  <w:abstractNum w:abstractNumId="39" w15:restartNumberingAfterBreak="0">
    <w:nsid w:val="00000028"/>
    <w:multiLevelType w:val="singleLevel"/>
    <w:tmpl w:val="00000028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0" w15:restartNumberingAfterBreak="0">
    <w:nsid w:val="00000029"/>
    <w:multiLevelType w:val="singleLevel"/>
    <w:tmpl w:val="4154B58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1" w15:restartNumberingAfterBreak="0">
    <w:nsid w:val="0000002A"/>
    <w:multiLevelType w:val="multilevel"/>
    <w:tmpl w:val="0000002A"/>
    <w:name w:val="WW8Num4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0000002B"/>
    <w:multiLevelType w:val="singleLevel"/>
    <w:tmpl w:val="0000002B"/>
    <w:name w:val="WW8Num50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43" w15:restartNumberingAfterBreak="0">
    <w:nsid w:val="0000002C"/>
    <w:multiLevelType w:val="singleLevel"/>
    <w:tmpl w:val="0000002C"/>
    <w:name w:val="WW8Num51"/>
    <w:lvl w:ilvl="0">
      <w:start w:val="1"/>
      <w:numFmt w:val="bullet"/>
      <w:lvlText w:val=""/>
      <w:lvlJc w:val="left"/>
      <w:pPr>
        <w:tabs>
          <w:tab w:val="num" w:pos="0"/>
        </w:tabs>
        <w:ind w:left="1647" w:hanging="360"/>
      </w:pPr>
      <w:rPr>
        <w:rFonts w:ascii="Symbol" w:hAnsi="Symbol" w:cs="Symbol"/>
      </w:rPr>
    </w:lvl>
  </w:abstractNum>
  <w:abstractNum w:abstractNumId="44" w15:restartNumberingAfterBreak="0">
    <w:nsid w:val="0000002D"/>
    <w:multiLevelType w:val="singleLevel"/>
    <w:tmpl w:val="0000002D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5" w15:restartNumberingAfterBreak="0">
    <w:nsid w:val="0000002E"/>
    <w:multiLevelType w:val="singleLevel"/>
    <w:tmpl w:val="0000002E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46" w15:restartNumberingAfterBreak="0">
    <w:nsid w:val="0000002F"/>
    <w:multiLevelType w:val="singleLevel"/>
    <w:tmpl w:val="0000002F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7" w15:restartNumberingAfterBreak="0">
    <w:nsid w:val="030A397E"/>
    <w:multiLevelType w:val="hybridMultilevel"/>
    <w:tmpl w:val="1090C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9E7183D"/>
    <w:multiLevelType w:val="hybridMultilevel"/>
    <w:tmpl w:val="989AE03E"/>
    <w:lvl w:ilvl="0" w:tplc="1DD49BC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0A2C5F11"/>
    <w:multiLevelType w:val="hybridMultilevel"/>
    <w:tmpl w:val="0C78A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C957501"/>
    <w:multiLevelType w:val="hybridMultilevel"/>
    <w:tmpl w:val="DE4805A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12075C17"/>
    <w:multiLevelType w:val="hybridMultilevel"/>
    <w:tmpl w:val="4C20F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5341908"/>
    <w:multiLevelType w:val="hybridMultilevel"/>
    <w:tmpl w:val="EFEA6788"/>
    <w:lvl w:ilvl="0" w:tplc="F41CA1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EE3197E"/>
    <w:multiLevelType w:val="multilevel"/>
    <w:tmpl w:val="EEA6F70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4" w15:restartNumberingAfterBreak="0">
    <w:nsid w:val="20FF7C4B"/>
    <w:multiLevelType w:val="hybridMultilevel"/>
    <w:tmpl w:val="2DCC4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2D850F5"/>
    <w:multiLevelType w:val="hybridMultilevel"/>
    <w:tmpl w:val="C986C000"/>
    <w:lvl w:ilvl="0" w:tplc="B22E1E8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7B020BB"/>
    <w:multiLevelType w:val="hybridMultilevel"/>
    <w:tmpl w:val="0C78A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EB31D49"/>
    <w:multiLevelType w:val="hybridMultilevel"/>
    <w:tmpl w:val="0C78A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2C70A6A"/>
    <w:multiLevelType w:val="hybridMultilevel"/>
    <w:tmpl w:val="58A4EC14"/>
    <w:lvl w:ilvl="0" w:tplc="71926FD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5592651"/>
    <w:multiLevelType w:val="hybridMultilevel"/>
    <w:tmpl w:val="7C0697C4"/>
    <w:lvl w:ilvl="0" w:tplc="7D1AC24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184689E"/>
    <w:multiLevelType w:val="hybridMultilevel"/>
    <w:tmpl w:val="88BADFEA"/>
    <w:lvl w:ilvl="0" w:tplc="0415000F">
      <w:start w:val="1"/>
      <w:numFmt w:val="decimal"/>
      <w:lvlText w:val="%1."/>
      <w:lvlJc w:val="left"/>
      <w:pPr>
        <w:ind w:left="958" w:hanging="360"/>
      </w:pPr>
    </w:lvl>
    <w:lvl w:ilvl="1" w:tplc="04150019" w:tentative="1">
      <w:start w:val="1"/>
      <w:numFmt w:val="lowerLetter"/>
      <w:lvlText w:val="%2."/>
      <w:lvlJc w:val="left"/>
      <w:pPr>
        <w:ind w:left="1678" w:hanging="360"/>
      </w:pPr>
    </w:lvl>
    <w:lvl w:ilvl="2" w:tplc="0415001B" w:tentative="1">
      <w:start w:val="1"/>
      <w:numFmt w:val="lowerRoman"/>
      <w:lvlText w:val="%3."/>
      <w:lvlJc w:val="right"/>
      <w:pPr>
        <w:ind w:left="2398" w:hanging="180"/>
      </w:pPr>
    </w:lvl>
    <w:lvl w:ilvl="3" w:tplc="0415000F" w:tentative="1">
      <w:start w:val="1"/>
      <w:numFmt w:val="decimal"/>
      <w:lvlText w:val="%4."/>
      <w:lvlJc w:val="left"/>
      <w:pPr>
        <w:ind w:left="3118" w:hanging="360"/>
      </w:pPr>
    </w:lvl>
    <w:lvl w:ilvl="4" w:tplc="04150019" w:tentative="1">
      <w:start w:val="1"/>
      <w:numFmt w:val="lowerLetter"/>
      <w:lvlText w:val="%5."/>
      <w:lvlJc w:val="left"/>
      <w:pPr>
        <w:ind w:left="3838" w:hanging="360"/>
      </w:pPr>
    </w:lvl>
    <w:lvl w:ilvl="5" w:tplc="0415001B" w:tentative="1">
      <w:start w:val="1"/>
      <w:numFmt w:val="lowerRoman"/>
      <w:lvlText w:val="%6."/>
      <w:lvlJc w:val="right"/>
      <w:pPr>
        <w:ind w:left="4558" w:hanging="180"/>
      </w:pPr>
    </w:lvl>
    <w:lvl w:ilvl="6" w:tplc="0415000F" w:tentative="1">
      <w:start w:val="1"/>
      <w:numFmt w:val="decimal"/>
      <w:lvlText w:val="%7."/>
      <w:lvlJc w:val="left"/>
      <w:pPr>
        <w:ind w:left="5278" w:hanging="360"/>
      </w:pPr>
    </w:lvl>
    <w:lvl w:ilvl="7" w:tplc="04150019" w:tentative="1">
      <w:start w:val="1"/>
      <w:numFmt w:val="lowerLetter"/>
      <w:lvlText w:val="%8."/>
      <w:lvlJc w:val="left"/>
      <w:pPr>
        <w:ind w:left="5998" w:hanging="360"/>
      </w:pPr>
    </w:lvl>
    <w:lvl w:ilvl="8" w:tplc="0415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61" w15:restartNumberingAfterBreak="0">
    <w:nsid w:val="54F87B61"/>
    <w:multiLevelType w:val="hybridMultilevel"/>
    <w:tmpl w:val="1DC69CDA"/>
    <w:lvl w:ilvl="0" w:tplc="01021EE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536455E"/>
    <w:multiLevelType w:val="hybridMultilevel"/>
    <w:tmpl w:val="796E1236"/>
    <w:lvl w:ilvl="0" w:tplc="F41CA1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CBA87A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60C64F5"/>
    <w:multiLevelType w:val="hybridMultilevel"/>
    <w:tmpl w:val="4DD8B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7AD62DB"/>
    <w:multiLevelType w:val="hybridMultilevel"/>
    <w:tmpl w:val="CE88F408"/>
    <w:lvl w:ilvl="0" w:tplc="CD12BDE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3945DAE"/>
    <w:multiLevelType w:val="hybridMultilevel"/>
    <w:tmpl w:val="F4C6F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9181E59"/>
    <w:multiLevelType w:val="hybridMultilevel"/>
    <w:tmpl w:val="C4A22930"/>
    <w:lvl w:ilvl="0" w:tplc="FA74D20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AED42D1"/>
    <w:multiLevelType w:val="hybridMultilevel"/>
    <w:tmpl w:val="6FA472F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EEB0F32"/>
    <w:multiLevelType w:val="hybridMultilevel"/>
    <w:tmpl w:val="6C103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F7F1D0E"/>
    <w:multiLevelType w:val="hybridMultilevel"/>
    <w:tmpl w:val="BFCEB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43422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FE864D3"/>
    <w:multiLevelType w:val="hybridMultilevel"/>
    <w:tmpl w:val="99B64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16A527D"/>
    <w:multiLevelType w:val="hybridMultilevel"/>
    <w:tmpl w:val="DF80B2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6ED2BCF"/>
    <w:multiLevelType w:val="hybridMultilevel"/>
    <w:tmpl w:val="B8B6AD8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77DB5E2E"/>
    <w:multiLevelType w:val="hybridMultilevel"/>
    <w:tmpl w:val="BBD6B7E0"/>
    <w:lvl w:ilvl="0" w:tplc="F41CA1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16"/>
  </w:num>
  <w:num w:numId="17">
    <w:abstractNumId w:val="19"/>
  </w:num>
  <w:num w:numId="18">
    <w:abstractNumId w:val="24"/>
  </w:num>
  <w:num w:numId="19">
    <w:abstractNumId w:val="27"/>
  </w:num>
  <w:num w:numId="20">
    <w:abstractNumId w:val="41"/>
  </w:num>
  <w:num w:numId="21">
    <w:abstractNumId w:val="42"/>
  </w:num>
  <w:num w:numId="22">
    <w:abstractNumId w:val="45"/>
  </w:num>
  <w:num w:numId="23">
    <w:abstractNumId w:val="62"/>
  </w:num>
  <w:num w:numId="24">
    <w:abstractNumId w:val="52"/>
  </w:num>
  <w:num w:numId="25">
    <w:abstractNumId w:val="73"/>
  </w:num>
  <w:num w:numId="26">
    <w:abstractNumId w:val="60"/>
  </w:num>
  <w:num w:numId="27">
    <w:abstractNumId w:val="70"/>
  </w:num>
  <w:num w:numId="28">
    <w:abstractNumId w:val="68"/>
  </w:num>
  <w:num w:numId="29">
    <w:abstractNumId w:val="64"/>
  </w:num>
  <w:num w:numId="30">
    <w:abstractNumId w:val="69"/>
  </w:num>
  <w:num w:numId="31">
    <w:abstractNumId w:val="50"/>
  </w:num>
  <w:num w:numId="32">
    <w:abstractNumId w:val="72"/>
  </w:num>
  <w:num w:numId="33">
    <w:abstractNumId w:val="55"/>
  </w:num>
  <w:num w:numId="34">
    <w:abstractNumId w:val="54"/>
  </w:num>
  <w:num w:numId="35">
    <w:abstractNumId w:val="65"/>
  </w:num>
  <w:num w:numId="36">
    <w:abstractNumId w:val="56"/>
  </w:num>
  <w:num w:numId="37">
    <w:abstractNumId w:val="49"/>
  </w:num>
  <w:num w:numId="38">
    <w:abstractNumId w:val="57"/>
  </w:num>
  <w:num w:numId="39">
    <w:abstractNumId w:val="63"/>
  </w:num>
  <w:num w:numId="40">
    <w:abstractNumId w:val="47"/>
  </w:num>
  <w:num w:numId="41">
    <w:abstractNumId w:val="51"/>
  </w:num>
  <w:num w:numId="42">
    <w:abstractNumId w:val="67"/>
  </w:num>
  <w:num w:numId="43">
    <w:abstractNumId w:val="58"/>
  </w:num>
  <w:num w:numId="44">
    <w:abstractNumId w:val="59"/>
  </w:num>
  <w:num w:numId="45">
    <w:abstractNumId w:val="48"/>
  </w:num>
  <w:num w:numId="46">
    <w:abstractNumId w:val="53"/>
  </w:num>
  <w:num w:numId="47">
    <w:abstractNumId w:val="61"/>
  </w:num>
  <w:num w:numId="48">
    <w:abstractNumId w:val="66"/>
  </w:num>
  <w:num w:numId="49">
    <w:abstractNumId w:val="7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BD2"/>
    <w:rsid w:val="0000043C"/>
    <w:rsid w:val="00004F63"/>
    <w:rsid w:val="00012C11"/>
    <w:rsid w:val="0001612F"/>
    <w:rsid w:val="00026511"/>
    <w:rsid w:val="000351C0"/>
    <w:rsid w:val="00037584"/>
    <w:rsid w:val="00041C80"/>
    <w:rsid w:val="000430BC"/>
    <w:rsid w:val="00044263"/>
    <w:rsid w:val="00044EAF"/>
    <w:rsid w:val="000519A3"/>
    <w:rsid w:val="00051BA5"/>
    <w:rsid w:val="000554C9"/>
    <w:rsid w:val="000563AC"/>
    <w:rsid w:val="0006761E"/>
    <w:rsid w:val="00071692"/>
    <w:rsid w:val="000A4F3E"/>
    <w:rsid w:val="000A637A"/>
    <w:rsid w:val="000B6A0F"/>
    <w:rsid w:val="000C1FB5"/>
    <w:rsid w:val="000C4FAE"/>
    <w:rsid w:val="000D7C0D"/>
    <w:rsid w:val="000E65CA"/>
    <w:rsid w:val="000F48A6"/>
    <w:rsid w:val="00107AE7"/>
    <w:rsid w:val="00107F72"/>
    <w:rsid w:val="00131406"/>
    <w:rsid w:val="001333C6"/>
    <w:rsid w:val="00154333"/>
    <w:rsid w:val="00160E1E"/>
    <w:rsid w:val="00160F2A"/>
    <w:rsid w:val="00162C07"/>
    <w:rsid w:val="001733A0"/>
    <w:rsid w:val="001968A3"/>
    <w:rsid w:val="001977F0"/>
    <w:rsid w:val="001A2BF7"/>
    <w:rsid w:val="001A37CE"/>
    <w:rsid w:val="001A497B"/>
    <w:rsid w:val="001A746C"/>
    <w:rsid w:val="001B4142"/>
    <w:rsid w:val="001B55A7"/>
    <w:rsid w:val="001C67D8"/>
    <w:rsid w:val="001D2F27"/>
    <w:rsid w:val="001F34C8"/>
    <w:rsid w:val="00200341"/>
    <w:rsid w:val="00210158"/>
    <w:rsid w:val="00236049"/>
    <w:rsid w:val="002423BC"/>
    <w:rsid w:val="0025262D"/>
    <w:rsid w:val="002605DC"/>
    <w:rsid w:val="00260C7A"/>
    <w:rsid w:val="002879A2"/>
    <w:rsid w:val="00296328"/>
    <w:rsid w:val="002A4AF6"/>
    <w:rsid w:val="002E06F7"/>
    <w:rsid w:val="002E7B43"/>
    <w:rsid w:val="00300915"/>
    <w:rsid w:val="00303406"/>
    <w:rsid w:val="003047F6"/>
    <w:rsid w:val="00310D05"/>
    <w:rsid w:val="00323EC2"/>
    <w:rsid w:val="00345D55"/>
    <w:rsid w:val="00353A06"/>
    <w:rsid w:val="00353AA3"/>
    <w:rsid w:val="003703E4"/>
    <w:rsid w:val="003A0AB5"/>
    <w:rsid w:val="003A2E18"/>
    <w:rsid w:val="003A46D4"/>
    <w:rsid w:val="003B61E2"/>
    <w:rsid w:val="003C20F9"/>
    <w:rsid w:val="003C3DAB"/>
    <w:rsid w:val="003C4AE0"/>
    <w:rsid w:val="003C6D83"/>
    <w:rsid w:val="003D155B"/>
    <w:rsid w:val="003F228C"/>
    <w:rsid w:val="004018C4"/>
    <w:rsid w:val="00402D0A"/>
    <w:rsid w:val="00403560"/>
    <w:rsid w:val="00407FD0"/>
    <w:rsid w:val="004210B2"/>
    <w:rsid w:val="00421B41"/>
    <w:rsid w:val="00435F1E"/>
    <w:rsid w:val="00445790"/>
    <w:rsid w:val="00447FEF"/>
    <w:rsid w:val="004578FA"/>
    <w:rsid w:val="00466B65"/>
    <w:rsid w:val="004704CF"/>
    <w:rsid w:val="0047075A"/>
    <w:rsid w:val="004848B9"/>
    <w:rsid w:val="0049745C"/>
    <w:rsid w:val="004A137C"/>
    <w:rsid w:val="004B4279"/>
    <w:rsid w:val="004C2704"/>
    <w:rsid w:val="004C292C"/>
    <w:rsid w:val="004D17A1"/>
    <w:rsid w:val="004D382B"/>
    <w:rsid w:val="004D745E"/>
    <w:rsid w:val="004D784E"/>
    <w:rsid w:val="004E2BD2"/>
    <w:rsid w:val="004F0429"/>
    <w:rsid w:val="00507AD4"/>
    <w:rsid w:val="005215D2"/>
    <w:rsid w:val="00526DDD"/>
    <w:rsid w:val="00537E93"/>
    <w:rsid w:val="0054304B"/>
    <w:rsid w:val="00563780"/>
    <w:rsid w:val="005826F5"/>
    <w:rsid w:val="005939D0"/>
    <w:rsid w:val="00595BD2"/>
    <w:rsid w:val="005D5473"/>
    <w:rsid w:val="005E7122"/>
    <w:rsid w:val="005F16D7"/>
    <w:rsid w:val="00600A44"/>
    <w:rsid w:val="006225A5"/>
    <w:rsid w:val="00631890"/>
    <w:rsid w:val="0063481D"/>
    <w:rsid w:val="00642E6B"/>
    <w:rsid w:val="00652AA8"/>
    <w:rsid w:val="0066674E"/>
    <w:rsid w:val="00666D50"/>
    <w:rsid w:val="0067202B"/>
    <w:rsid w:val="006732BA"/>
    <w:rsid w:val="00682BA4"/>
    <w:rsid w:val="00687AF4"/>
    <w:rsid w:val="0069520A"/>
    <w:rsid w:val="006B720D"/>
    <w:rsid w:val="006C21CF"/>
    <w:rsid w:val="006F1374"/>
    <w:rsid w:val="006F228F"/>
    <w:rsid w:val="006F42FE"/>
    <w:rsid w:val="006F4A13"/>
    <w:rsid w:val="006F7C43"/>
    <w:rsid w:val="007008E6"/>
    <w:rsid w:val="00712A4F"/>
    <w:rsid w:val="00717A29"/>
    <w:rsid w:val="00725179"/>
    <w:rsid w:val="00733446"/>
    <w:rsid w:val="0075187B"/>
    <w:rsid w:val="00773BB0"/>
    <w:rsid w:val="007A3424"/>
    <w:rsid w:val="007A3B61"/>
    <w:rsid w:val="007C5243"/>
    <w:rsid w:val="007D468E"/>
    <w:rsid w:val="007E6181"/>
    <w:rsid w:val="008032DE"/>
    <w:rsid w:val="008407C3"/>
    <w:rsid w:val="00841865"/>
    <w:rsid w:val="008478DC"/>
    <w:rsid w:val="00853D36"/>
    <w:rsid w:val="00863EE3"/>
    <w:rsid w:val="0088342D"/>
    <w:rsid w:val="008A7EEA"/>
    <w:rsid w:val="008B3EBC"/>
    <w:rsid w:val="008B6309"/>
    <w:rsid w:val="008C005C"/>
    <w:rsid w:val="008E3309"/>
    <w:rsid w:val="008F3A26"/>
    <w:rsid w:val="0090624E"/>
    <w:rsid w:val="00913A0B"/>
    <w:rsid w:val="009153FE"/>
    <w:rsid w:val="0092092D"/>
    <w:rsid w:val="0092770E"/>
    <w:rsid w:val="00943566"/>
    <w:rsid w:val="009464FF"/>
    <w:rsid w:val="00947413"/>
    <w:rsid w:val="00952863"/>
    <w:rsid w:val="0095571F"/>
    <w:rsid w:val="009642FE"/>
    <w:rsid w:val="009715BE"/>
    <w:rsid w:val="00984B0B"/>
    <w:rsid w:val="00991B58"/>
    <w:rsid w:val="00993192"/>
    <w:rsid w:val="00996033"/>
    <w:rsid w:val="009A1F20"/>
    <w:rsid w:val="009D161B"/>
    <w:rsid w:val="009F4C62"/>
    <w:rsid w:val="009F4C76"/>
    <w:rsid w:val="00A14A8C"/>
    <w:rsid w:val="00A1735B"/>
    <w:rsid w:val="00A20D84"/>
    <w:rsid w:val="00A306C0"/>
    <w:rsid w:val="00A30940"/>
    <w:rsid w:val="00A366EC"/>
    <w:rsid w:val="00A37017"/>
    <w:rsid w:val="00A41AE5"/>
    <w:rsid w:val="00A54A95"/>
    <w:rsid w:val="00A612B6"/>
    <w:rsid w:val="00A8000E"/>
    <w:rsid w:val="00A81A15"/>
    <w:rsid w:val="00A86B9B"/>
    <w:rsid w:val="00AB3F17"/>
    <w:rsid w:val="00AB42F9"/>
    <w:rsid w:val="00AC7243"/>
    <w:rsid w:val="00AD1E63"/>
    <w:rsid w:val="00AF2995"/>
    <w:rsid w:val="00B0566D"/>
    <w:rsid w:val="00B06298"/>
    <w:rsid w:val="00B07458"/>
    <w:rsid w:val="00B076D2"/>
    <w:rsid w:val="00B242BA"/>
    <w:rsid w:val="00B5293E"/>
    <w:rsid w:val="00B552CB"/>
    <w:rsid w:val="00B55FC3"/>
    <w:rsid w:val="00B90480"/>
    <w:rsid w:val="00BA1489"/>
    <w:rsid w:val="00BB4074"/>
    <w:rsid w:val="00BC3E05"/>
    <w:rsid w:val="00C07D32"/>
    <w:rsid w:val="00C21C1D"/>
    <w:rsid w:val="00C32A91"/>
    <w:rsid w:val="00C476B7"/>
    <w:rsid w:val="00C4778D"/>
    <w:rsid w:val="00C56C2E"/>
    <w:rsid w:val="00C60AFE"/>
    <w:rsid w:val="00C615D2"/>
    <w:rsid w:val="00C6187D"/>
    <w:rsid w:val="00C66857"/>
    <w:rsid w:val="00C671F9"/>
    <w:rsid w:val="00C73D9D"/>
    <w:rsid w:val="00C83DA2"/>
    <w:rsid w:val="00C84B10"/>
    <w:rsid w:val="00C866EA"/>
    <w:rsid w:val="00C92A5E"/>
    <w:rsid w:val="00C97ECF"/>
    <w:rsid w:val="00CC0EC7"/>
    <w:rsid w:val="00CC357D"/>
    <w:rsid w:val="00CC37A0"/>
    <w:rsid w:val="00CC692E"/>
    <w:rsid w:val="00CD051F"/>
    <w:rsid w:val="00CD36B4"/>
    <w:rsid w:val="00CD7A44"/>
    <w:rsid w:val="00CF075B"/>
    <w:rsid w:val="00CF68CC"/>
    <w:rsid w:val="00D14946"/>
    <w:rsid w:val="00D15261"/>
    <w:rsid w:val="00D340D6"/>
    <w:rsid w:val="00D422AF"/>
    <w:rsid w:val="00D42AAE"/>
    <w:rsid w:val="00D65F6E"/>
    <w:rsid w:val="00D84D8C"/>
    <w:rsid w:val="00D97C34"/>
    <w:rsid w:val="00DA0F7A"/>
    <w:rsid w:val="00DC5710"/>
    <w:rsid w:val="00DD1A3B"/>
    <w:rsid w:val="00DD4D20"/>
    <w:rsid w:val="00DF7A30"/>
    <w:rsid w:val="00E06CE9"/>
    <w:rsid w:val="00E14D4B"/>
    <w:rsid w:val="00E179F8"/>
    <w:rsid w:val="00E34C2E"/>
    <w:rsid w:val="00E464C9"/>
    <w:rsid w:val="00E52C39"/>
    <w:rsid w:val="00E54067"/>
    <w:rsid w:val="00E72C16"/>
    <w:rsid w:val="00E7499B"/>
    <w:rsid w:val="00E7599D"/>
    <w:rsid w:val="00E83C9A"/>
    <w:rsid w:val="00E9760B"/>
    <w:rsid w:val="00EA14D6"/>
    <w:rsid w:val="00EA2850"/>
    <w:rsid w:val="00EA6DD0"/>
    <w:rsid w:val="00EA7468"/>
    <w:rsid w:val="00EB0404"/>
    <w:rsid w:val="00EC1E5C"/>
    <w:rsid w:val="00ED775C"/>
    <w:rsid w:val="00EF04C9"/>
    <w:rsid w:val="00EF0A48"/>
    <w:rsid w:val="00EF0B5B"/>
    <w:rsid w:val="00F04867"/>
    <w:rsid w:val="00F23F0B"/>
    <w:rsid w:val="00F2475B"/>
    <w:rsid w:val="00F3317B"/>
    <w:rsid w:val="00F34559"/>
    <w:rsid w:val="00F35F90"/>
    <w:rsid w:val="00F407B4"/>
    <w:rsid w:val="00F50394"/>
    <w:rsid w:val="00F56459"/>
    <w:rsid w:val="00F6038A"/>
    <w:rsid w:val="00F72E81"/>
    <w:rsid w:val="00F73858"/>
    <w:rsid w:val="00F84AA3"/>
    <w:rsid w:val="00F93E0F"/>
    <w:rsid w:val="00FA2A1E"/>
    <w:rsid w:val="00FB1EE2"/>
    <w:rsid w:val="00FB63C6"/>
    <w:rsid w:val="00FC1822"/>
    <w:rsid w:val="00FC42FF"/>
    <w:rsid w:val="00FE2837"/>
    <w:rsid w:val="00FE4BC1"/>
    <w:rsid w:val="00FF0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23691C2"/>
  <w15:docId w15:val="{12E97FAE-1F28-4383-86D9-23531FE6C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6459"/>
    <w:pPr>
      <w:suppressAutoHyphens/>
      <w:spacing w:after="200" w:line="276" w:lineRule="auto"/>
    </w:pPr>
    <w:rPr>
      <w:rFonts w:ascii="Arial" w:eastAsia="Calibri" w:hAnsi="Arial" w:cs="Arial"/>
      <w:sz w:val="24"/>
      <w:szCs w:val="22"/>
      <w:lang w:eastAsia="ar-SA"/>
    </w:rPr>
  </w:style>
  <w:style w:type="paragraph" w:styleId="Nagwek1">
    <w:name w:val="heading 1"/>
    <w:basedOn w:val="Normalny"/>
    <w:next w:val="Normalny"/>
    <w:qFormat/>
    <w:rsid w:val="00F56459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Nagwek2">
    <w:name w:val="heading 2"/>
    <w:basedOn w:val="Normalny"/>
    <w:next w:val="Normalny"/>
    <w:qFormat/>
    <w:rsid w:val="00F5645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56459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Nagwek4">
    <w:name w:val="heading 4"/>
    <w:basedOn w:val="Normalny"/>
    <w:next w:val="Normalny"/>
    <w:qFormat/>
    <w:rsid w:val="00F56459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paragraph" w:styleId="Nagwek5">
    <w:name w:val="heading 5"/>
    <w:basedOn w:val="Normalny"/>
    <w:next w:val="Normalny"/>
    <w:link w:val="Nagwek5Znak"/>
    <w:qFormat/>
    <w:rsid w:val="00EF0A48"/>
    <w:pPr>
      <w:tabs>
        <w:tab w:val="num" w:pos="1008"/>
      </w:tabs>
      <w:suppressAutoHyphens w:val="0"/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F0A48"/>
    <w:pPr>
      <w:tabs>
        <w:tab w:val="num" w:pos="1152"/>
      </w:tabs>
      <w:suppressAutoHyphens w:val="0"/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sz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F0A48"/>
    <w:pPr>
      <w:tabs>
        <w:tab w:val="num" w:pos="1296"/>
      </w:tabs>
      <w:suppressAutoHyphens w:val="0"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F0A48"/>
    <w:pPr>
      <w:tabs>
        <w:tab w:val="num" w:pos="1440"/>
      </w:tabs>
      <w:suppressAutoHyphens w:val="0"/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F0A48"/>
    <w:pPr>
      <w:tabs>
        <w:tab w:val="num" w:pos="1584"/>
      </w:tabs>
      <w:suppressAutoHyphens w:val="0"/>
      <w:spacing w:before="240" w:after="60" w:line="240" w:lineRule="auto"/>
      <w:ind w:left="1584" w:hanging="1584"/>
      <w:outlineLvl w:val="8"/>
    </w:pPr>
    <w:rPr>
      <w:rFonts w:eastAsia="Times New Roman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F56459"/>
    <w:rPr>
      <w:b/>
    </w:rPr>
  </w:style>
  <w:style w:type="character" w:customStyle="1" w:styleId="WW8Num5z0">
    <w:name w:val="WW8Num5z0"/>
    <w:rsid w:val="00F56459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F56459"/>
    <w:rPr>
      <w:sz w:val="16"/>
      <w:szCs w:val="16"/>
    </w:rPr>
  </w:style>
  <w:style w:type="character" w:customStyle="1" w:styleId="WW8Num9z2">
    <w:name w:val="WW8Num9z2"/>
    <w:rsid w:val="00F56459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F56459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F56459"/>
    <w:rPr>
      <w:rFonts w:ascii="Symbol" w:hAnsi="Symbol" w:cs="Symbol"/>
    </w:rPr>
  </w:style>
  <w:style w:type="character" w:customStyle="1" w:styleId="WW8Num18z0">
    <w:name w:val="WW8Num18z0"/>
    <w:rsid w:val="00F56459"/>
    <w:rPr>
      <w:u w:val="none"/>
    </w:rPr>
  </w:style>
  <w:style w:type="character" w:customStyle="1" w:styleId="WW8Num19z0">
    <w:name w:val="WW8Num19z0"/>
    <w:rsid w:val="00F56459"/>
    <w:rPr>
      <w:b w:val="0"/>
    </w:rPr>
  </w:style>
  <w:style w:type="character" w:customStyle="1" w:styleId="WW8Num19z1">
    <w:name w:val="WW8Num19z1"/>
    <w:rsid w:val="00F56459"/>
    <w:rPr>
      <w:rFonts w:ascii="Symbol" w:hAnsi="Symbol" w:cs="Symbol"/>
    </w:rPr>
  </w:style>
  <w:style w:type="character" w:customStyle="1" w:styleId="WW8Num21z0">
    <w:name w:val="WW8Num21z0"/>
    <w:rsid w:val="00F56459"/>
    <w:rPr>
      <w:rFonts w:cs="Times New Roman"/>
    </w:rPr>
  </w:style>
  <w:style w:type="character" w:customStyle="1" w:styleId="WW8Num25z0">
    <w:name w:val="WW8Num25z0"/>
    <w:rsid w:val="00F56459"/>
    <w:rPr>
      <w:b/>
    </w:rPr>
  </w:style>
  <w:style w:type="character" w:customStyle="1" w:styleId="WW8Num25z1">
    <w:name w:val="WW8Num25z1"/>
    <w:rsid w:val="00F56459"/>
    <w:rPr>
      <w:rFonts w:ascii="Courier New" w:hAnsi="Courier New" w:cs="Courier New"/>
    </w:rPr>
  </w:style>
  <w:style w:type="character" w:customStyle="1" w:styleId="WW8Num25z2">
    <w:name w:val="WW8Num25z2"/>
    <w:rsid w:val="00F56459"/>
    <w:rPr>
      <w:rFonts w:ascii="Wingdings" w:hAnsi="Wingdings" w:cs="Wingdings"/>
    </w:rPr>
  </w:style>
  <w:style w:type="character" w:customStyle="1" w:styleId="WW8Num34z0">
    <w:name w:val="WW8Num34z0"/>
    <w:rsid w:val="00F56459"/>
    <w:rPr>
      <w:rFonts w:ascii="Times New Roman" w:eastAsia="Times New Roman" w:hAnsi="Times New Roman" w:cs="Times New Roman"/>
      <w:sz w:val="24"/>
    </w:rPr>
  </w:style>
  <w:style w:type="character" w:customStyle="1" w:styleId="WW8Num40z0">
    <w:name w:val="WW8Num40z0"/>
    <w:rsid w:val="00F56459"/>
    <w:rPr>
      <w:b/>
      <w:sz w:val="23"/>
    </w:rPr>
  </w:style>
  <w:style w:type="character" w:customStyle="1" w:styleId="WW8Num40z1">
    <w:name w:val="WW8Num40z1"/>
    <w:rsid w:val="00F56459"/>
    <w:rPr>
      <w:rFonts w:ascii="Times New Roman" w:eastAsia="Times New Roman" w:hAnsi="Times New Roman" w:cs="Times New Roman"/>
    </w:rPr>
  </w:style>
  <w:style w:type="character" w:customStyle="1" w:styleId="WW8Num43z0">
    <w:name w:val="WW8Num43z0"/>
    <w:rsid w:val="00F56459"/>
    <w:rPr>
      <w:rFonts w:ascii="Symbol" w:hAnsi="Symbol" w:cs="Symbol"/>
    </w:rPr>
  </w:style>
  <w:style w:type="character" w:customStyle="1" w:styleId="WW8Num43z1">
    <w:name w:val="WW8Num43z1"/>
    <w:rsid w:val="00F56459"/>
    <w:rPr>
      <w:rFonts w:ascii="Courier New" w:hAnsi="Courier New" w:cs="Courier New"/>
    </w:rPr>
  </w:style>
  <w:style w:type="character" w:customStyle="1" w:styleId="WW8Num43z2">
    <w:name w:val="WW8Num43z2"/>
    <w:rsid w:val="00F56459"/>
    <w:rPr>
      <w:rFonts w:ascii="Wingdings" w:hAnsi="Wingdings" w:cs="Wingdings"/>
    </w:rPr>
  </w:style>
  <w:style w:type="character" w:customStyle="1" w:styleId="WW8Num44z0">
    <w:name w:val="WW8Num44z0"/>
    <w:rsid w:val="00F56459"/>
    <w:rPr>
      <w:b/>
    </w:rPr>
  </w:style>
  <w:style w:type="character" w:customStyle="1" w:styleId="WW8Num44z1">
    <w:name w:val="WW8Num44z1"/>
    <w:rsid w:val="00F56459"/>
    <w:rPr>
      <w:rFonts w:ascii="Courier New" w:hAnsi="Courier New" w:cs="Courier New"/>
    </w:rPr>
  </w:style>
  <w:style w:type="character" w:customStyle="1" w:styleId="WW8Num44z2">
    <w:name w:val="WW8Num44z2"/>
    <w:rsid w:val="00F56459"/>
    <w:rPr>
      <w:rFonts w:ascii="Wingdings" w:hAnsi="Wingdings" w:cs="Wingdings"/>
    </w:rPr>
  </w:style>
  <w:style w:type="character" w:customStyle="1" w:styleId="WW8Num46z0">
    <w:name w:val="WW8Num46z0"/>
    <w:rsid w:val="00F56459"/>
    <w:rPr>
      <w:b/>
      <w:u w:val="single"/>
    </w:rPr>
  </w:style>
  <w:style w:type="character" w:customStyle="1" w:styleId="WW8Num51z0">
    <w:name w:val="WW8Num51z0"/>
    <w:rsid w:val="00F56459"/>
    <w:rPr>
      <w:rFonts w:ascii="Symbol" w:hAnsi="Symbol" w:cs="Symbol"/>
    </w:rPr>
  </w:style>
  <w:style w:type="character" w:customStyle="1" w:styleId="WW8Num51z1">
    <w:name w:val="WW8Num51z1"/>
    <w:rsid w:val="00F56459"/>
    <w:rPr>
      <w:rFonts w:ascii="Courier New" w:hAnsi="Courier New" w:cs="Courier New"/>
    </w:rPr>
  </w:style>
  <w:style w:type="character" w:customStyle="1" w:styleId="WW8Num51z2">
    <w:name w:val="WW8Num51z2"/>
    <w:rsid w:val="00F56459"/>
    <w:rPr>
      <w:rFonts w:ascii="Wingdings" w:hAnsi="Wingdings" w:cs="Wingdings"/>
    </w:rPr>
  </w:style>
  <w:style w:type="character" w:customStyle="1" w:styleId="Domylnaczcionkaakapitu2">
    <w:name w:val="Domyślna czcionka akapitu2"/>
    <w:rsid w:val="00F56459"/>
  </w:style>
  <w:style w:type="character" w:customStyle="1" w:styleId="WW8Num1z0">
    <w:name w:val="WW8Num1z0"/>
    <w:rsid w:val="00F56459"/>
    <w:rPr>
      <w:b/>
      <w:i/>
    </w:rPr>
  </w:style>
  <w:style w:type="character" w:customStyle="1" w:styleId="WW8Num1z1">
    <w:name w:val="WW8Num1z1"/>
    <w:rsid w:val="00F56459"/>
    <w:rPr>
      <w:b w:val="0"/>
    </w:rPr>
  </w:style>
  <w:style w:type="character" w:customStyle="1" w:styleId="WW8Num2z0">
    <w:name w:val="WW8Num2z0"/>
    <w:rsid w:val="00F56459"/>
    <w:rPr>
      <w:rFonts w:ascii="Symbol" w:hAnsi="Symbol" w:cs="Symbol"/>
      <w:b/>
      <w:i w:val="0"/>
    </w:rPr>
  </w:style>
  <w:style w:type="character" w:customStyle="1" w:styleId="WW8Num3z2">
    <w:name w:val="WW8Num3z2"/>
    <w:rsid w:val="00F56459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F56459"/>
    <w:rPr>
      <w:b w:val="0"/>
    </w:rPr>
  </w:style>
  <w:style w:type="character" w:customStyle="1" w:styleId="WW8Num9z0">
    <w:name w:val="WW8Num9z0"/>
    <w:rsid w:val="00F56459"/>
    <w:rPr>
      <w:rFonts w:ascii="Times New Roman" w:eastAsia="Times New Roman" w:hAnsi="Times New Roman" w:cs="Times New Roman"/>
      <w:u w:val="single"/>
    </w:rPr>
  </w:style>
  <w:style w:type="character" w:customStyle="1" w:styleId="WW8Num17z0">
    <w:name w:val="WW8Num17z0"/>
    <w:rsid w:val="00F56459"/>
    <w:rPr>
      <w:sz w:val="16"/>
      <w:szCs w:val="16"/>
    </w:rPr>
  </w:style>
  <w:style w:type="character" w:customStyle="1" w:styleId="WW8Num19z2">
    <w:name w:val="WW8Num19z2"/>
    <w:rsid w:val="00F56459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F56459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F56459"/>
    <w:rPr>
      <w:rFonts w:ascii="Times New Roman" w:eastAsia="Times New Roman" w:hAnsi="Times New Roman" w:cs="Times New Roman"/>
    </w:rPr>
  </w:style>
  <w:style w:type="character" w:customStyle="1" w:styleId="WW8Num27z0">
    <w:name w:val="WW8Num27z0"/>
    <w:rsid w:val="00F56459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F56459"/>
    <w:rPr>
      <w:rFonts w:ascii="Courier New" w:hAnsi="Courier New" w:cs="Courier New"/>
    </w:rPr>
  </w:style>
  <w:style w:type="character" w:customStyle="1" w:styleId="WW8Num27z2">
    <w:name w:val="WW8Num27z2"/>
    <w:rsid w:val="00F56459"/>
    <w:rPr>
      <w:rFonts w:ascii="Wingdings" w:hAnsi="Wingdings" w:cs="Wingdings"/>
    </w:rPr>
  </w:style>
  <w:style w:type="character" w:customStyle="1" w:styleId="WW8Num27z3">
    <w:name w:val="WW8Num27z3"/>
    <w:rsid w:val="00F56459"/>
    <w:rPr>
      <w:rFonts w:ascii="Symbol" w:hAnsi="Symbol" w:cs="Symbol"/>
    </w:rPr>
  </w:style>
  <w:style w:type="character" w:customStyle="1" w:styleId="WW8Num33z0">
    <w:name w:val="WW8Num33z0"/>
    <w:rsid w:val="00F56459"/>
    <w:rPr>
      <w:rFonts w:cs="Times New Roman"/>
    </w:rPr>
  </w:style>
  <w:style w:type="character" w:customStyle="1" w:styleId="WW8Num35z0">
    <w:name w:val="WW8Num35z0"/>
    <w:rsid w:val="00F56459"/>
    <w:rPr>
      <w:i w:val="0"/>
    </w:rPr>
  </w:style>
  <w:style w:type="character" w:customStyle="1" w:styleId="WW8Num41z0">
    <w:name w:val="WW8Num41z0"/>
    <w:rsid w:val="00F56459"/>
    <w:rPr>
      <w:rFonts w:ascii="Cambria" w:hAnsi="Cambria" w:cs="Cambria"/>
      <w:i/>
      <w:sz w:val="24"/>
    </w:rPr>
  </w:style>
  <w:style w:type="character" w:customStyle="1" w:styleId="WW8Num45z1">
    <w:name w:val="WW8Num45z1"/>
    <w:rsid w:val="00F56459"/>
    <w:rPr>
      <w:rFonts w:ascii="Symbol" w:hAnsi="Symbol" w:cs="Symbol"/>
    </w:rPr>
  </w:style>
  <w:style w:type="character" w:customStyle="1" w:styleId="Domylnaczcionkaakapitu1">
    <w:name w:val="Domyślna czcionka akapitu1"/>
    <w:rsid w:val="00F56459"/>
  </w:style>
  <w:style w:type="character" w:customStyle="1" w:styleId="Nagwek1Znak">
    <w:name w:val="Nagłówek 1 Znak"/>
    <w:rsid w:val="00F56459"/>
    <w:rPr>
      <w:rFonts w:ascii="Times New Roman" w:eastAsia="Times New Roman" w:hAnsi="Times New Roman" w:cs="Times New Roman"/>
      <w:b/>
      <w:bCs/>
      <w:szCs w:val="24"/>
    </w:rPr>
  </w:style>
  <w:style w:type="character" w:customStyle="1" w:styleId="Nagwek2Znak">
    <w:name w:val="Nagłówek 2 Znak"/>
    <w:rsid w:val="00F5645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rsid w:val="00F56459"/>
    <w:rPr>
      <w:rFonts w:ascii="Times New Roman" w:eastAsia="Times New Roman" w:hAnsi="Times New Roman" w:cs="Times New Roman"/>
      <w:b/>
      <w:bCs/>
      <w:szCs w:val="24"/>
      <w:u w:val="single"/>
    </w:rPr>
  </w:style>
  <w:style w:type="character" w:customStyle="1" w:styleId="Nagwek4Znak">
    <w:name w:val="Nagłówek 4 Znak"/>
    <w:rsid w:val="00F56459"/>
    <w:rPr>
      <w:rFonts w:ascii="Times New Roman" w:eastAsia="Times New Roman" w:hAnsi="Times New Roman" w:cs="Times New Roman"/>
      <w:b/>
      <w:bCs/>
      <w:i/>
      <w:iCs/>
      <w:szCs w:val="24"/>
    </w:rPr>
  </w:style>
  <w:style w:type="character" w:customStyle="1" w:styleId="TekstpodstawowywcityZnak">
    <w:name w:val="Tekst podstawowy wcięty Znak"/>
    <w:rsid w:val="00F56459"/>
    <w:rPr>
      <w:rFonts w:ascii="Times New Roman" w:eastAsia="Times New Roman" w:hAnsi="Times New Roman" w:cs="Times New Roman"/>
      <w:szCs w:val="24"/>
    </w:rPr>
  </w:style>
  <w:style w:type="character" w:customStyle="1" w:styleId="StopkaZnak">
    <w:name w:val="Stopka Znak"/>
    <w:uiPriority w:val="99"/>
    <w:rsid w:val="00F56459"/>
    <w:rPr>
      <w:rFonts w:ascii="Times New Roman" w:eastAsia="Times New Roman" w:hAnsi="Times New Roman" w:cs="Times New Roman"/>
      <w:szCs w:val="24"/>
    </w:rPr>
  </w:style>
  <w:style w:type="character" w:styleId="Numerstrony">
    <w:name w:val="page number"/>
    <w:rsid w:val="00F56459"/>
  </w:style>
  <w:style w:type="character" w:styleId="Hipercze">
    <w:name w:val="Hyperlink"/>
    <w:rsid w:val="00F56459"/>
    <w:rPr>
      <w:color w:val="0000FF"/>
      <w:u w:val="single"/>
    </w:rPr>
  </w:style>
  <w:style w:type="character" w:customStyle="1" w:styleId="Tekstpodstawowywcity2Znak">
    <w:name w:val="Tekst podstawowy wcięty 2 Znak"/>
    <w:rsid w:val="00F56459"/>
    <w:rPr>
      <w:rFonts w:ascii="Times New Roman" w:eastAsia="Times New Roman" w:hAnsi="Times New Roman" w:cs="Times New Roman"/>
      <w:szCs w:val="24"/>
    </w:rPr>
  </w:style>
  <w:style w:type="character" w:customStyle="1" w:styleId="TekstpodstawowyZnak">
    <w:name w:val="Tekst podstawowy Znak"/>
    <w:rsid w:val="00F56459"/>
    <w:rPr>
      <w:rFonts w:ascii="Times New Roman" w:eastAsia="Times New Roman" w:hAnsi="Times New Roman" w:cs="Times New Roman"/>
      <w:szCs w:val="24"/>
    </w:rPr>
  </w:style>
  <w:style w:type="character" w:customStyle="1" w:styleId="TytuZnak">
    <w:name w:val="Tytuł Znak"/>
    <w:rsid w:val="00F56459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PodtytuZnak">
    <w:name w:val="Podtytuł Znak"/>
    <w:rsid w:val="00F56459"/>
    <w:rPr>
      <w:rFonts w:ascii="Times New Roman" w:eastAsia="Times New Roman" w:hAnsi="Times New Roman" w:cs="Times New Roman"/>
      <w:b/>
      <w:sz w:val="60"/>
      <w:szCs w:val="20"/>
    </w:rPr>
  </w:style>
  <w:style w:type="character" w:customStyle="1" w:styleId="Tekstpodstawowy2Znak">
    <w:name w:val="Tekst podstawowy 2 Znak"/>
    <w:rsid w:val="00F56459"/>
    <w:rPr>
      <w:rFonts w:ascii="Times New Roman" w:eastAsia="Times New Roman" w:hAnsi="Times New Roman" w:cs="Times New Roman"/>
      <w:szCs w:val="24"/>
    </w:rPr>
  </w:style>
  <w:style w:type="character" w:customStyle="1" w:styleId="TekstprzypisudolnegoZnak">
    <w:name w:val="Tekst przypisu dolnego Znak"/>
    <w:rsid w:val="00F56459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F56459"/>
  </w:style>
  <w:style w:type="character" w:customStyle="1" w:styleId="Znakiprzypiswkocowych">
    <w:name w:val="Znaki przypisów końcowych"/>
    <w:rsid w:val="00F56459"/>
    <w:rPr>
      <w:vertAlign w:val="superscript"/>
    </w:rPr>
  </w:style>
  <w:style w:type="character" w:customStyle="1" w:styleId="TekstdymkaZnak">
    <w:name w:val="Tekst dymka Znak"/>
    <w:rsid w:val="00F56459"/>
    <w:rPr>
      <w:rFonts w:ascii="Tahoma" w:eastAsia="Calibri" w:hAnsi="Tahoma" w:cs="Tahoma"/>
      <w:sz w:val="16"/>
      <w:szCs w:val="16"/>
    </w:rPr>
  </w:style>
  <w:style w:type="character" w:customStyle="1" w:styleId="Odwoanieprzypisukocowego1">
    <w:name w:val="Odwołanie przypisu końcowego1"/>
    <w:rsid w:val="00F56459"/>
    <w:rPr>
      <w:vertAlign w:val="superscript"/>
    </w:rPr>
  </w:style>
  <w:style w:type="character" w:customStyle="1" w:styleId="NagwekZnak">
    <w:name w:val="Nagłówek Znak"/>
    <w:rsid w:val="00F56459"/>
    <w:rPr>
      <w:rFonts w:ascii="Arial" w:eastAsia="Calibri" w:hAnsi="Arial" w:cs="Arial"/>
      <w:sz w:val="24"/>
      <w:szCs w:val="22"/>
    </w:rPr>
  </w:style>
  <w:style w:type="character" w:customStyle="1" w:styleId="Odwoaniedokomentarza1">
    <w:name w:val="Odwołanie do komentarza1"/>
    <w:rsid w:val="00F56459"/>
    <w:rPr>
      <w:sz w:val="16"/>
      <w:szCs w:val="16"/>
    </w:rPr>
  </w:style>
  <w:style w:type="character" w:customStyle="1" w:styleId="TekstkomentarzaZnak">
    <w:name w:val="Tekst komentarza Znak"/>
    <w:rsid w:val="00F56459"/>
    <w:rPr>
      <w:rFonts w:ascii="Arial" w:eastAsia="Calibri" w:hAnsi="Arial" w:cs="Arial"/>
    </w:rPr>
  </w:style>
  <w:style w:type="character" w:customStyle="1" w:styleId="TematkomentarzaZnak">
    <w:name w:val="Temat komentarza Znak"/>
    <w:rsid w:val="00F56459"/>
    <w:rPr>
      <w:rFonts w:ascii="Arial" w:eastAsia="Calibri" w:hAnsi="Arial" w:cs="Arial"/>
      <w:b/>
      <w:bCs/>
    </w:rPr>
  </w:style>
  <w:style w:type="paragraph" w:customStyle="1" w:styleId="Nagwek20">
    <w:name w:val="Nagłówek2"/>
    <w:basedOn w:val="Normalny"/>
    <w:next w:val="Tekstpodstawowy"/>
    <w:rsid w:val="00F5645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rsid w:val="00F56459"/>
    <w:pPr>
      <w:spacing w:after="12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Lista">
    <w:name w:val="List"/>
    <w:basedOn w:val="Tekstpodstawowy"/>
    <w:rsid w:val="00F56459"/>
    <w:rPr>
      <w:rFonts w:cs="Mangal"/>
    </w:rPr>
  </w:style>
  <w:style w:type="paragraph" w:customStyle="1" w:styleId="Podpis2">
    <w:name w:val="Podpis2"/>
    <w:basedOn w:val="Normalny"/>
    <w:rsid w:val="00F5645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F56459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F5645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Podpis1">
    <w:name w:val="Podpis1"/>
    <w:basedOn w:val="Normalny"/>
    <w:rsid w:val="00F56459"/>
    <w:pPr>
      <w:suppressLineNumbers/>
      <w:spacing w:before="120" w:after="120"/>
    </w:pPr>
    <w:rPr>
      <w:rFonts w:cs="Mangal"/>
      <w:i/>
      <w:iCs/>
      <w:szCs w:val="24"/>
    </w:rPr>
  </w:style>
  <w:style w:type="paragraph" w:styleId="Tekstpodstawowywcity">
    <w:name w:val="Body Text Indent"/>
    <w:basedOn w:val="Normalny"/>
    <w:rsid w:val="00F56459"/>
    <w:pPr>
      <w:spacing w:after="0" w:line="240" w:lineRule="auto"/>
      <w:ind w:left="1080"/>
    </w:pPr>
    <w:rPr>
      <w:rFonts w:ascii="Times New Roman" w:eastAsia="Times New Roman" w:hAnsi="Times New Roman" w:cs="Times New Roman"/>
      <w:sz w:val="20"/>
      <w:szCs w:val="24"/>
    </w:rPr>
  </w:style>
  <w:style w:type="paragraph" w:styleId="Stopka">
    <w:name w:val="footer"/>
    <w:basedOn w:val="Normalny"/>
    <w:uiPriority w:val="99"/>
    <w:rsid w:val="00F564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Tekstpodstawowywcity21">
    <w:name w:val="Tekst podstawowy wcięty 21"/>
    <w:basedOn w:val="Normalny"/>
    <w:rsid w:val="00F56459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kapitzlist1">
    <w:name w:val="Akapit z listą1"/>
    <w:basedOn w:val="Normalny"/>
    <w:rsid w:val="00F56459"/>
    <w:pPr>
      <w:ind w:left="720"/>
    </w:pPr>
    <w:rPr>
      <w:rFonts w:ascii="Calibri" w:eastAsia="Times New Roman" w:hAnsi="Calibri" w:cs="Times New Roman"/>
      <w:sz w:val="22"/>
    </w:rPr>
  </w:style>
  <w:style w:type="paragraph" w:styleId="Tytu">
    <w:name w:val="Title"/>
    <w:basedOn w:val="Normalny"/>
    <w:next w:val="Podtytu"/>
    <w:qFormat/>
    <w:rsid w:val="00F564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Podtytu">
    <w:name w:val="Subtitle"/>
    <w:basedOn w:val="Normalny"/>
    <w:next w:val="Tekstpodstawowy"/>
    <w:qFormat/>
    <w:rsid w:val="00F56459"/>
    <w:pPr>
      <w:spacing w:after="0" w:line="240" w:lineRule="auto"/>
    </w:pPr>
    <w:rPr>
      <w:rFonts w:ascii="Times New Roman" w:eastAsia="Times New Roman" w:hAnsi="Times New Roman" w:cs="Times New Roman"/>
      <w:b/>
      <w:sz w:val="60"/>
      <w:szCs w:val="20"/>
    </w:rPr>
  </w:style>
  <w:style w:type="paragraph" w:customStyle="1" w:styleId="Tekstpodstawowy22">
    <w:name w:val="Tekst podstawowy 22"/>
    <w:basedOn w:val="Normalny"/>
    <w:rsid w:val="00F56459"/>
    <w:pPr>
      <w:spacing w:after="120" w:line="48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Tekstprzypisudolnego">
    <w:name w:val="footnote text"/>
    <w:basedOn w:val="Normalny"/>
    <w:rsid w:val="00F56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F56459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Tekstpodstawowy210">
    <w:name w:val="Tekst podstawowy 21"/>
    <w:basedOn w:val="Normalny"/>
    <w:rsid w:val="00F56459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styleId="Tekstprzypisukocowego">
    <w:name w:val="endnote text"/>
    <w:basedOn w:val="Normalny"/>
    <w:rsid w:val="00F56459"/>
    <w:rPr>
      <w:sz w:val="20"/>
      <w:szCs w:val="20"/>
    </w:rPr>
  </w:style>
  <w:style w:type="paragraph" w:customStyle="1" w:styleId="Zawartotabeli">
    <w:name w:val="Zawartość tabeli"/>
    <w:basedOn w:val="Normalny"/>
    <w:rsid w:val="00F56459"/>
    <w:pPr>
      <w:suppressLineNumbers/>
    </w:pPr>
  </w:style>
  <w:style w:type="paragraph" w:customStyle="1" w:styleId="Nagwektabeli">
    <w:name w:val="Nagłówek tabeli"/>
    <w:basedOn w:val="Zawartotabeli"/>
    <w:rsid w:val="00F5645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56459"/>
  </w:style>
  <w:style w:type="paragraph" w:styleId="Nagwek">
    <w:name w:val="header"/>
    <w:basedOn w:val="Normalny"/>
    <w:rsid w:val="00F56459"/>
    <w:pPr>
      <w:suppressLineNumbers/>
      <w:tabs>
        <w:tab w:val="center" w:pos="4819"/>
        <w:tab w:val="right" w:pos="9638"/>
      </w:tabs>
    </w:pPr>
    <w:rPr>
      <w:rFonts w:cs="Times New Roman"/>
    </w:rPr>
  </w:style>
  <w:style w:type="paragraph" w:styleId="Tekstdymka">
    <w:name w:val="Balloon Text"/>
    <w:basedOn w:val="Normalny"/>
    <w:rsid w:val="00F56459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Tekstpodstawowywcity22">
    <w:name w:val="Tekst podstawowy wcięty 22"/>
    <w:basedOn w:val="Normalny"/>
    <w:rsid w:val="00F56459"/>
    <w:pPr>
      <w:spacing w:after="120" w:line="480" w:lineRule="auto"/>
      <w:ind w:left="283"/>
    </w:pPr>
  </w:style>
  <w:style w:type="paragraph" w:customStyle="1" w:styleId="Styl">
    <w:name w:val="Styl"/>
    <w:rsid w:val="00F56459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F56459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Cs w:val="24"/>
    </w:rPr>
  </w:style>
  <w:style w:type="paragraph" w:styleId="Akapitzlist">
    <w:name w:val="List Paragraph"/>
    <w:basedOn w:val="Normalny"/>
    <w:uiPriority w:val="34"/>
    <w:qFormat/>
    <w:rsid w:val="00F56459"/>
    <w:pPr>
      <w:ind w:left="708"/>
    </w:pPr>
  </w:style>
  <w:style w:type="paragraph" w:customStyle="1" w:styleId="Tekstkomentarza1">
    <w:name w:val="Tekst komentarza1"/>
    <w:basedOn w:val="Normalny"/>
    <w:rsid w:val="00F56459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56459"/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A7468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EA7468"/>
    <w:rPr>
      <w:rFonts w:ascii="Arial" w:eastAsia="Calibri" w:hAnsi="Arial" w:cs="Arial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C1822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FC1822"/>
    <w:rPr>
      <w:rFonts w:ascii="Arial" w:eastAsia="Calibri" w:hAnsi="Arial" w:cs="Arial"/>
      <w:sz w:val="16"/>
      <w:szCs w:val="16"/>
      <w:lang w:eastAsia="ar-SA"/>
    </w:rPr>
  </w:style>
  <w:style w:type="character" w:customStyle="1" w:styleId="highlight">
    <w:name w:val="highlight"/>
    <w:rsid w:val="00C615D2"/>
  </w:style>
  <w:style w:type="table" w:styleId="Tabela-Siatka">
    <w:name w:val="Table Grid"/>
    <w:basedOn w:val="Standardowy"/>
    <w:uiPriority w:val="59"/>
    <w:rsid w:val="004578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2E6B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  <w:lang w:eastAsia="en-US"/>
    </w:rPr>
  </w:style>
  <w:style w:type="character" w:customStyle="1" w:styleId="Nagwek5Znak">
    <w:name w:val="Nagłówek 5 Znak"/>
    <w:basedOn w:val="Domylnaczcionkaakapitu"/>
    <w:link w:val="Nagwek5"/>
    <w:rsid w:val="00EF0A48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EF0A48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EF0A48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EF0A48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EF0A48"/>
    <w:rPr>
      <w:rFonts w:ascii="Arial" w:hAnsi="Arial" w:cs="Arial"/>
      <w:sz w:val="22"/>
      <w:szCs w:val="22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2C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4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1B69E-29E2-49BA-B6CA-E5E59736B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653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cp:lastModifiedBy>Przemysław Krawętkowski</cp:lastModifiedBy>
  <cp:revision>3</cp:revision>
  <cp:lastPrinted>2019-05-20T11:13:00Z</cp:lastPrinted>
  <dcterms:created xsi:type="dcterms:W3CDTF">2021-03-22T11:04:00Z</dcterms:created>
  <dcterms:modified xsi:type="dcterms:W3CDTF">2021-03-22T14:40:00Z</dcterms:modified>
</cp:coreProperties>
</file>