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E00CB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8133584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5B62E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5B62EB">
              <w:rPr>
                <w:rFonts w:eastAsia="Times New Roman"/>
                <w:sz w:val="22"/>
                <w:lang w:eastAsia="pl-PL"/>
              </w:rPr>
              <w:t xml:space="preserve">01 lipca </w:t>
            </w:r>
            <w:r w:rsidR="00DE007E">
              <w:rPr>
                <w:rFonts w:eastAsia="Times New Roman"/>
                <w:sz w:val="22"/>
                <w:lang w:eastAsia="pl-PL"/>
              </w:rPr>
              <w:t>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E62163">
        <w:rPr>
          <w:rFonts w:eastAsia="Times New Roman"/>
          <w:sz w:val="20"/>
          <w:szCs w:val="20"/>
          <w:lang w:eastAsia="pl-PL"/>
        </w:rPr>
        <w:t>2</w:t>
      </w:r>
      <w:r w:rsidR="005B62EB">
        <w:rPr>
          <w:rFonts w:eastAsia="Times New Roman"/>
          <w:sz w:val="20"/>
          <w:szCs w:val="20"/>
          <w:lang w:eastAsia="pl-PL"/>
        </w:rPr>
        <w:t>6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A51D9B" w:rsidRDefault="00A51D9B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E62163" w:rsidRDefault="00E62163" w:rsidP="00E62163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</w:p>
    <w:p w:rsidR="00E62163" w:rsidRPr="00E62163" w:rsidRDefault="00E62163" w:rsidP="005B62EB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  <w:r w:rsidRPr="00E62163">
        <w:rPr>
          <w:rFonts w:eastAsia="Times New Roman"/>
          <w:b/>
          <w:sz w:val="22"/>
          <w:szCs w:val="20"/>
          <w:lang w:eastAsia="pl-PL"/>
        </w:rPr>
        <w:t xml:space="preserve">DOSTAWĘ </w:t>
      </w:r>
      <w:r w:rsidR="005B62EB">
        <w:rPr>
          <w:rFonts w:eastAsia="Times New Roman"/>
          <w:b/>
          <w:sz w:val="22"/>
          <w:szCs w:val="20"/>
          <w:lang w:eastAsia="pl-PL"/>
        </w:rPr>
        <w:t>SAMOCHODU CIĘŻAROWEGO O DMC POWYŻEJ 3,5 t</w:t>
      </w:r>
      <w:bookmarkStart w:id="0" w:name="_GoBack"/>
      <w:bookmarkEnd w:id="0"/>
    </w:p>
    <w:p w:rsidR="001A5831" w:rsidRDefault="007B58A6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(postępowanie </w:t>
      </w:r>
      <w:r w:rsidR="00E62163">
        <w:rPr>
          <w:b/>
          <w:sz w:val="22"/>
        </w:rPr>
        <w:t>2</w:t>
      </w:r>
      <w:r w:rsidR="005B62EB">
        <w:rPr>
          <w:b/>
          <w:sz w:val="22"/>
        </w:rPr>
        <w:t>6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DE007E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A51D9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E244B" w:rsidRPr="005B62EB" w:rsidRDefault="005B62EB" w:rsidP="00A51D9B">
            <w:pPr>
              <w:jc w:val="center"/>
              <w:rPr>
                <w:sz w:val="22"/>
              </w:rPr>
            </w:pPr>
            <w:r w:rsidRPr="005B62EB">
              <w:rPr>
                <w:sz w:val="22"/>
              </w:rPr>
              <w:t>SCANIA POLSKA SPÓŁKA AKCYJNA</w:t>
            </w:r>
            <w:r w:rsidRPr="005B62EB">
              <w:rPr>
                <w:sz w:val="22"/>
              </w:rPr>
              <w:br/>
              <w:t>16-070 Choroszcz, ul .Warszawska 76</w:t>
            </w:r>
          </w:p>
        </w:tc>
        <w:tc>
          <w:tcPr>
            <w:tcW w:w="2835" w:type="dxa"/>
            <w:vAlign w:val="center"/>
          </w:tcPr>
          <w:p w:rsidR="00827F9C" w:rsidRPr="008826D8" w:rsidRDefault="005B62EB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559.650,00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B2" w:rsidRDefault="00E00CB2" w:rsidP="00C60783">
      <w:r>
        <w:separator/>
      </w:r>
    </w:p>
  </w:endnote>
  <w:endnote w:type="continuationSeparator" w:id="0">
    <w:p w:rsidR="00E00CB2" w:rsidRDefault="00E00CB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B2" w:rsidRDefault="00E00CB2" w:rsidP="00C60783">
      <w:r>
        <w:separator/>
      </w:r>
    </w:p>
  </w:footnote>
  <w:footnote w:type="continuationSeparator" w:id="0">
    <w:p w:rsidR="00E00CB2" w:rsidRDefault="00E00CB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87BC4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62EB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3F85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467D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6A1C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1D9B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0CB2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3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36B2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244B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B47E-BF60-4878-98C2-BB6C48B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21</cp:revision>
  <cp:lastPrinted>2024-06-20T08:37:00Z</cp:lastPrinted>
  <dcterms:created xsi:type="dcterms:W3CDTF">2021-11-16T09:33:00Z</dcterms:created>
  <dcterms:modified xsi:type="dcterms:W3CDTF">2024-07-01T08:44:00Z</dcterms:modified>
</cp:coreProperties>
</file>