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A44C" w14:textId="4CBBBF2A" w:rsidR="00767D2C" w:rsidRPr="00530706" w:rsidRDefault="00767D2C" w:rsidP="00767D2C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b/>
          <w:bCs/>
          <w:noProof/>
          <w:kern w:val="32"/>
          <w:u w:val="single"/>
        </w:rPr>
      </w:pPr>
      <w:r w:rsidRPr="00530706">
        <w:rPr>
          <w:b/>
          <w:bCs/>
          <w:noProof/>
          <w:kern w:val="32"/>
          <w:u w:val="single"/>
        </w:rPr>
        <w:t xml:space="preserve">Załącznik Nr </w:t>
      </w:r>
      <w:r w:rsidR="00550D5A">
        <w:rPr>
          <w:b/>
          <w:bCs/>
          <w:noProof/>
          <w:kern w:val="32"/>
          <w:u w:val="single"/>
        </w:rPr>
        <w:t>6</w:t>
      </w:r>
      <w:r w:rsidRPr="00530706">
        <w:rPr>
          <w:b/>
          <w:bCs/>
          <w:noProof/>
          <w:kern w:val="32"/>
          <w:u w:val="single"/>
        </w:rPr>
        <w:t xml:space="preserve"> do SWZ </w:t>
      </w:r>
    </w:p>
    <w:p w14:paraId="1AC9B966" w14:textId="77777777" w:rsidR="00767D2C" w:rsidRPr="00530706" w:rsidRDefault="00767D2C" w:rsidP="00767D2C">
      <w:pPr>
        <w:spacing w:before="480" w:line="257" w:lineRule="auto"/>
        <w:ind w:left="5245" w:firstLine="709"/>
        <w:rPr>
          <w:b/>
        </w:rPr>
      </w:pPr>
      <w:r w:rsidRPr="00530706">
        <w:rPr>
          <w:b/>
        </w:rPr>
        <w:t>Zamawiający:</w:t>
      </w:r>
    </w:p>
    <w:p w14:paraId="47DA43F6" w14:textId="77777777" w:rsidR="00767D2C" w:rsidRPr="00530706" w:rsidRDefault="00767D2C" w:rsidP="00767D2C">
      <w:pPr>
        <w:ind w:left="5954"/>
        <w:rPr>
          <w:b/>
          <w:bCs/>
        </w:rPr>
      </w:pPr>
      <w:r w:rsidRPr="00530706">
        <w:rPr>
          <w:b/>
          <w:bCs/>
        </w:rPr>
        <w:t xml:space="preserve">Miasto i Gmina Szamotuły </w:t>
      </w:r>
    </w:p>
    <w:p w14:paraId="1B6E2044" w14:textId="77777777" w:rsidR="00767D2C" w:rsidRPr="00530706" w:rsidRDefault="00767D2C" w:rsidP="00767D2C">
      <w:pPr>
        <w:ind w:left="5954"/>
      </w:pPr>
      <w:r w:rsidRPr="00530706">
        <w:t>ul. Dworcowa 26</w:t>
      </w:r>
    </w:p>
    <w:p w14:paraId="6AD899C2" w14:textId="77777777" w:rsidR="00767D2C" w:rsidRPr="00530706" w:rsidRDefault="00767D2C" w:rsidP="00767D2C">
      <w:pPr>
        <w:ind w:left="5954"/>
      </w:pPr>
      <w:r w:rsidRPr="00530706">
        <w:t>64-500 Szamotuły</w:t>
      </w:r>
    </w:p>
    <w:p w14:paraId="128F8524" w14:textId="77777777" w:rsidR="00767D2C" w:rsidRPr="00530706" w:rsidRDefault="00767D2C" w:rsidP="00767D2C"/>
    <w:p w14:paraId="26F36BA7" w14:textId="77777777" w:rsidR="00767D2C" w:rsidRPr="00530706" w:rsidRDefault="00767D2C" w:rsidP="00767D2C">
      <w:pPr>
        <w:rPr>
          <w:b/>
        </w:rPr>
      </w:pPr>
      <w:r w:rsidRPr="00530706">
        <w:rPr>
          <w:b/>
        </w:rPr>
        <w:t>Wykonawca:</w:t>
      </w:r>
    </w:p>
    <w:p w14:paraId="6375BAA3" w14:textId="77777777" w:rsidR="00767D2C" w:rsidRPr="00530706" w:rsidRDefault="00767D2C" w:rsidP="00767D2C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3685D84E" w14:textId="77777777" w:rsidR="00767D2C" w:rsidRPr="00530706" w:rsidRDefault="00767D2C" w:rsidP="00767D2C">
      <w:pPr>
        <w:ind w:right="5953"/>
        <w:rPr>
          <w:i/>
        </w:rPr>
      </w:pPr>
      <w:r w:rsidRPr="00530706">
        <w:rPr>
          <w:i/>
        </w:rPr>
        <w:t>(pełna nazwa/firma, adres, w zależności od podmiotu: NIP/PESEL, KRS/</w:t>
      </w:r>
      <w:proofErr w:type="spellStart"/>
      <w:r w:rsidRPr="00530706">
        <w:rPr>
          <w:i/>
        </w:rPr>
        <w:t>CEiDG</w:t>
      </w:r>
      <w:proofErr w:type="spellEnd"/>
      <w:r w:rsidRPr="00530706">
        <w:rPr>
          <w:i/>
        </w:rPr>
        <w:t>)</w:t>
      </w:r>
    </w:p>
    <w:p w14:paraId="47C8010D" w14:textId="77777777" w:rsidR="00767D2C" w:rsidRPr="00530706" w:rsidRDefault="00767D2C" w:rsidP="00767D2C">
      <w:pPr>
        <w:rPr>
          <w:u w:val="single"/>
        </w:rPr>
      </w:pPr>
      <w:r w:rsidRPr="00530706">
        <w:rPr>
          <w:u w:val="single"/>
        </w:rPr>
        <w:t>reprezentowany przez:</w:t>
      </w:r>
    </w:p>
    <w:p w14:paraId="5EDD2BF5" w14:textId="77777777" w:rsidR="00767D2C" w:rsidRPr="00530706" w:rsidRDefault="00767D2C" w:rsidP="00767D2C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65EC46D8" w14:textId="77777777" w:rsidR="00767D2C" w:rsidRPr="00530706" w:rsidRDefault="00767D2C" w:rsidP="00767D2C">
      <w:pPr>
        <w:ind w:right="5953"/>
        <w:rPr>
          <w:i/>
        </w:rPr>
      </w:pPr>
      <w:r w:rsidRPr="00530706">
        <w:rPr>
          <w:i/>
        </w:rPr>
        <w:t>(imię, nazwisko, stanowisko/podstawa do reprezentacji)</w:t>
      </w:r>
    </w:p>
    <w:p w14:paraId="3466BB70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43191E6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530706">
        <w:rPr>
          <w:rFonts w:eastAsia="Calibri"/>
          <w:b/>
          <w:lang w:eastAsia="en-US"/>
        </w:rPr>
        <w:t xml:space="preserve">Oświadczenie </w:t>
      </w:r>
      <w:r w:rsidRPr="00530706">
        <w:rPr>
          <w:rFonts w:eastAsia="Calibri"/>
          <w:b/>
          <w:shd w:val="clear" w:color="auto" w:fill="FFFFFF"/>
          <w:lang w:eastAsia="en-US"/>
        </w:rPr>
        <w:t xml:space="preserve">wykonawcy o aktualności informacji zawartych w oświadczeniu, </w:t>
      </w:r>
    </w:p>
    <w:p w14:paraId="5CB71911" w14:textId="77777777" w:rsidR="00767D2C" w:rsidRPr="00530706" w:rsidRDefault="00767D2C" w:rsidP="00767D2C">
      <w:pPr>
        <w:spacing w:line="276" w:lineRule="auto"/>
        <w:jc w:val="center"/>
        <w:rPr>
          <w:rFonts w:eastAsia="Calibri"/>
          <w:b/>
          <w:lang w:eastAsia="en-US"/>
        </w:rPr>
      </w:pPr>
      <w:r w:rsidRPr="00530706">
        <w:rPr>
          <w:rFonts w:eastAsia="Calibri"/>
          <w:b/>
          <w:shd w:val="clear" w:color="auto" w:fill="FFFFFF"/>
          <w:lang w:eastAsia="en-US"/>
        </w:rPr>
        <w:t xml:space="preserve">o którym mowa w art. 125 ust. 1 ustawy </w:t>
      </w:r>
      <w:r w:rsidRPr="00530706">
        <w:rPr>
          <w:rFonts w:eastAsia="Calibri"/>
          <w:b/>
          <w:lang w:eastAsia="en-US"/>
        </w:rPr>
        <w:t xml:space="preserve">- Prawo zamówień publicznych </w:t>
      </w:r>
    </w:p>
    <w:p w14:paraId="77498C52" w14:textId="77777777" w:rsidR="00767D2C" w:rsidRPr="00530706" w:rsidRDefault="00767D2C" w:rsidP="00767D2C">
      <w:pPr>
        <w:spacing w:line="276" w:lineRule="auto"/>
        <w:jc w:val="right"/>
        <w:rPr>
          <w:spacing w:val="4"/>
        </w:rPr>
      </w:pPr>
    </w:p>
    <w:p w14:paraId="7B9C69F5" w14:textId="77777777" w:rsidR="00011E75" w:rsidRDefault="00767D2C" w:rsidP="00767D2C">
      <w:pPr>
        <w:spacing w:line="276" w:lineRule="auto"/>
        <w:ind w:right="141"/>
        <w:jc w:val="both"/>
      </w:pPr>
      <w:r w:rsidRPr="00530706">
        <w:br/>
        <w:t xml:space="preserve">Na potrzeby postępowania o udzielenie zamówienia publicznego pn. </w:t>
      </w:r>
    </w:p>
    <w:p w14:paraId="40A2A36C" w14:textId="6719D80C" w:rsidR="00550D5A" w:rsidRPr="00550D5A" w:rsidRDefault="00550D5A" w:rsidP="00550D5A">
      <w:pPr>
        <w:spacing w:line="276" w:lineRule="auto"/>
        <w:ind w:right="141"/>
        <w:jc w:val="both"/>
        <w:rPr>
          <w:b/>
          <w:bCs/>
        </w:rPr>
      </w:pPr>
      <w:r w:rsidRPr="00550D5A">
        <w:rPr>
          <w:b/>
          <w:bCs/>
        </w:rPr>
        <w:t xml:space="preserve"> „Zakup autobusu elektrycznego na potrzeby dowozu uczniów do placówek szkolnych”</w:t>
      </w:r>
    </w:p>
    <w:p w14:paraId="5B991C40" w14:textId="48ACF939" w:rsidR="00767D2C" w:rsidRPr="00530706" w:rsidRDefault="00767D2C" w:rsidP="00767D2C">
      <w:pPr>
        <w:spacing w:line="276" w:lineRule="auto"/>
        <w:ind w:right="141"/>
        <w:jc w:val="both"/>
      </w:pPr>
      <w:r w:rsidRPr="00530706">
        <w:t>prowadzonego przez Miasto i Gminę Szamotuły, oświadcza, że informacje zawarte w oświadczeniu, o którym mowa w art. 125 ust. 1 ustawy z dnia 11 września 2019 r. - Prawo zamówień publicznych</w:t>
      </w:r>
      <w:r>
        <w:t xml:space="preserve"> pozostają aktualne</w:t>
      </w:r>
      <w:r w:rsidRPr="00530706">
        <w:t>, w zakresie podstaw wykluczenia z postępowania wskazanych przez zamawiającego, o których mowa w:</w:t>
      </w:r>
    </w:p>
    <w:p w14:paraId="1BDDA3D6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3 </w:t>
      </w:r>
      <w:proofErr w:type="spellStart"/>
      <w:r w:rsidRPr="00530706">
        <w:t>Pzp</w:t>
      </w:r>
      <w:proofErr w:type="spellEnd"/>
      <w:r w:rsidRPr="00530706">
        <w:t>,</w:t>
      </w:r>
    </w:p>
    <w:p w14:paraId="20E30164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lastRenderedPageBreak/>
        <w:t xml:space="preserve">art. 108 ust. 1 pkt 4 </w:t>
      </w:r>
      <w:proofErr w:type="spellStart"/>
      <w:r w:rsidRPr="00530706">
        <w:t>Pzp</w:t>
      </w:r>
      <w:proofErr w:type="spellEnd"/>
      <w:r w:rsidRPr="00530706">
        <w:t>, dotyczących orzeczenia zakazu ubiegania się o zamówienie publiczne tytułem środka zapobiegawczego,</w:t>
      </w:r>
    </w:p>
    <w:p w14:paraId="3FB91918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5 </w:t>
      </w:r>
      <w:proofErr w:type="spellStart"/>
      <w:r w:rsidRPr="00530706">
        <w:t>Pzp</w:t>
      </w:r>
      <w:proofErr w:type="spellEnd"/>
      <w:r w:rsidRPr="00530706">
        <w:t>, dotyczących zawarcia z innymi wykonawcami porozumienia mającego na celu zakłócenie konkurencji,</w:t>
      </w:r>
    </w:p>
    <w:p w14:paraId="3B04774D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 w:rsidRPr="00530706">
        <w:t xml:space="preserve">art. 108 ust. 1 pkt 6 </w:t>
      </w:r>
      <w:proofErr w:type="spellStart"/>
      <w:r w:rsidRPr="00530706">
        <w:t>Pzp</w:t>
      </w:r>
      <w:proofErr w:type="spellEnd"/>
      <w:r w:rsidRPr="00530706">
        <w:t>,</w:t>
      </w:r>
    </w:p>
    <w:p w14:paraId="356186B0" w14:textId="77777777" w:rsidR="00767D2C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8 </w:t>
      </w:r>
      <w:proofErr w:type="spellStart"/>
      <w:r>
        <w:t>Pzp</w:t>
      </w:r>
      <w:proofErr w:type="spellEnd"/>
      <w:r>
        <w:t>,</w:t>
      </w:r>
    </w:p>
    <w:p w14:paraId="7978CCE0" w14:textId="77777777" w:rsidR="00767D2C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9 </w:t>
      </w:r>
      <w:proofErr w:type="spellStart"/>
      <w:r>
        <w:t>Pzp</w:t>
      </w:r>
      <w:proofErr w:type="spellEnd"/>
      <w:r>
        <w:t>,</w:t>
      </w:r>
    </w:p>
    <w:p w14:paraId="2A589D65" w14:textId="77777777" w:rsidR="00767D2C" w:rsidRPr="00530706" w:rsidRDefault="00767D2C" w:rsidP="00767D2C">
      <w:pPr>
        <w:numPr>
          <w:ilvl w:val="0"/>
          <w:numId w:val="38"/>
        </w:numPr>
        <w:spacing w:line="276" w:lineRule="auto"/>
        <w:ind w:left="425" w:hanging="426"/>
        <w:jc w:val="both"/>
      </w:pPr>
      <w:r>
        <w:t xml:space="preserve">art. 109 ust. 1 pkt 10 </w:t>
      </w:r>
      <w:proofErr w:type="spellStart"/>
      <w:r>
        <w:t>Pzp</w:t>
      </w:r>
      <w:proofErr w:type="spellEnd"/>
      <w:r>
        <w:t xml:space="preserve">. </w:t>
      </w:r>
    </w:p>
    <w:p w14:paraId="249AF473" w14:textId="77777777" w:rsidR="00767D2C" w:rsidRPr="00530706" w:rsidRDefault="00767D2C" w:rsidP="00767D2C">
      <w:pPr>
        <w:spacing w:line="276" w:lineRule="auto"/>
        <w:ind w:left="425"/>
        <w:jc w:val="both"/>
        <w:rPr>
          <w:color w:val="FF0000"/>
        </w:rPr>
      </w:pPr>
    </w:p>
    <w:p w14:paraId="67A0A190" w14:textId="77777777" w:rsidR="00767D2C" w:rsidRPr="00530706" w:rsidRDefault="00767D2C" w:rsidP="00767D2C">
      <w:pPr>
        <w:spacing w:line="276" w:lineRule="auto"/>
        <w:ind w:left="425"/>
        <w:jc w:val="both"/>
        <w:rPr>
          <w:color w:val="FF0000"/>
        </w:rPr>
      </w:pPr>
    </w:p>
    <w:p w14:paraId="1862FD96" w14:textId="77777777" w:rsidR="00767D2C" w:rsidRPr="00530706" w:rsidRDefault="00767D2C" w:rsidP="00767D2C">
      <w:pPr>
        <w:spacing w:after="200" w:line="276" w:lineRule="auto"/>
        <w:jc w:val="both"/>
        <w:rPr>
          <w:b/>
        </w:rPr>
      </w:pPr>
      <w:r w:rsidRPr="00530706">
        <w:rPr>
          <w:b/>
        </w:rPr>
        <w:t>OŚWIADCZENIE DOTYCZĄCE PODANYCH INFORMACJI</w:t>
      </w:r>
    </w:p>
    <w:p w14:paraId="28A72907" w14:textId="77777777" w:rsidR="00767D2C" w:rsidRPr="00530706" w:rsidRDefault="00767D2C" w:rsidP="00767D2C">
      <w:pPr>
        <w:spacing w:line="276" w:lineRule="auto"/>
        <w:jc w:val="both"/>
      </w:pPr>
      <w:r w:rsidRPr="00530706">
        <w:t xml:space="preserve">Oświadczam, że wszystkie informacje podane w powyższych oświadczeniach są aktualne </w:t>
      </w:r>
      <w:r w:rsidRPr="00530706">
        <w:br/>
        <w:t>i zgodne z prawdą oraz zostały przedstawione z pełną świadomością konsekwencji wprowadzenia zamawiającego w błąd przy przedstawianiu informacji.</w:t>
      </w:r>
    </w:p>
    <w:p w14:paraId="2FDDBA99" w14:textId="77777777" w:rsidR="00767D2C" w:rsidRPr="00530706" w:rsidRDefault="00767D2C" w:rsidP="00767D2C">
      <w:pPr>
        <w:spacing w:after="120" w:line="276" w:lineRule="auto"/>
        <w:jc w:val="both"/>
      </w:pPr>
    </w:p>
    <w:p w14:paraId="684C5D3E" w14:textId="77777777" w:rsidR="00767D2C" w:rsidRPr="00530706" w:rsidRDefault="00767D2C" w:rsidP="00767D2C">
      <w:pPr>
        <w:spacing w:after="120" w:line="276" w:lineRule="auto"/>
        <w:jc w:val="both"/>
      </w:pPr>
    </w:p>
    <w:p w14:paraId="54A1EF4F" w14:textId="77777777" w:rsidR="00767D2C" w:rsidRPr="00530706" w:rsidRDefault="00767D2C" w:rsidP="00767D2C">
      <w:pPr>
        <w:ind w:left="6237"/>
        <w:jc w:val="center"/>
        <w:rPr>
          <w:b/>
          <w:bCs/>
          <w:i/>
          <w:iCs/>
          <w:sz w:val="22"/>
          <w:szCs w:val="22"/>
        </w:rPr>
      </w:pPr>
      <w:r w:rsidRPr="00530706">
        <w:rPr>
          <w:rFonts w:ascii="Arial" w:hAnsi="Arial" w:cs="Arial"/>
          <w:i/>
          <w:iCs/>
          <w:sz w:val="20"/>
          <w:szCs w:val="20"/>
        </w:rPr>
        <w:tab/>
      </w:r>
      <w:r w:rsidRPr="00530706">
        <w:rPr>
          <w:b/>
          <w:bCs/>
          <w:i/>
          <w:iCs/>
          <w:sz w:val="22"/>
          <w:szCs w:val="22"/>
        </w:rPr>
        <w:t xml:space="preserve">Dokument podpisywany kwalifikowanym podpisem elektronicznym </w:t>
      </w:r>
    </w:p>
    <w:p w14:paraId="63669718" w14:textId="77777777" w:rsidR="00767D2C" w:rsidRPr="00530706" w:rsidRDefault="00767D2C" w:rsidP="00767D2C"/>
    <w:p w14:paraId="74F09B69" w14:textId="77777777" w:rsidR="00353F78" w:rsidRPr="00767D2C" w:rsidRDefault="00353F78" w:rsidP="00767D2C"/>
    <w:sectPr w:rsidR="00353F78" w:rsidRPr="00767D2C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1AD9999E" w14:textId="435BBB54" w:rsidR="00550D5A" w:rsidRDefault="00550D5A" w:rsidP="00550D5A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bookmarkStart w:id="0" w:name="_Hlk151366837"/>
    <w:bookmarkStart w:id="1" w:name="_Hlk151367755"/>
    <w:bookmarkStart w:id="2" w:name="_Hlk151367928"/>
    <w:r>
      <w:rPr>
        <w:rFonts w:eastAsia="Calibri"/>
        <w:b/>
        <w:bCs/>
        <w:i/>
        <w:iCs/>
        <w:sz w:val="16"/>
        <w:szCs w:val="16"/>
        <w:lang w:eastAsia="zh-CN"/>
      </w:rPr>
      <w:t>WI.271.</w:t>
    </w:r>
    <w:r w:rsidR="005B452F">
      <w:rPr>
        <w:rFonts w:eastAsia="Calibri"/>
        <w:b/>
        <w:bCs/>
        <w:i/>
        <w:iCs/>
        <w:sz w:val="16"/>
        <w:szCs w:val="16"/>
        <w:lang w:eastAsia="zh-CN"/>
      </w:rPr>
      <w:t>2</w:t>
    </w:r>
    <w:r>
      <w:rPr>
        <w:rFonts w:eastAsia="Calibri"/>
        <w:b/>
        <w:bCs/>
        <w:i/>
        <w:iCs/>
        <w:sz w:val="16"/>
        <w:szCs w:val="16"/>
        <w:lang w:eastAsia="zh-CN"/>
      </w:rPr>
      <w:t>.202</w:t>
    </w:r>
    <w:r w:rsidR="005B452F">
      <w:rPr>
        <w:rFonts w:eastAsia="Calibri"/>
        <w:b/>
        <w:bCs/>
        <w:i/>
        <w:iCs/>
        <w:sz w:val="16"/>
        <w:szCs w:val="16"/>
        <w:lang w:eastAsia="zh-CN"/>
      </w:rPr>
      <w:t>4</w:t>
    </w:r>
    <w:r w:rsidRPr="007D7347">
      <w:rPr>
        <w:rFonts w:eastAsia="Calibri"/>
        <w:b/>
        <w:bCs/>
        <w:i/>
        <w:iCs/>
        <w:sz w:val="16"/>
        <w:szCs w:val="16"/>
        <w:lang w:eastAsia="zh-CN"/>
      </w:rPr>
      <w:t>-</w:t>
    </w:r>
    <w:r>
      <w:rPr>
        <w:rFonts w:eastAsia="Calibri"/>
        <w:b/>
        <w:bCs/>
        <w:i/>
        <w:iCs/>
        <w:sz w:val="16"/>
        <w:szCs w:val="16"/>
        <w:lang w:eastAsia="zh-CN"/>
      </w:rPr>
      <w:t xml:space="preserve"> </w:t>
    </w:r>
    <w:bookmarkStart w:id="3" w:name="_Hlk151365859"/>
    <w:r>
      <w:rPr>
        <w:rFonts w:eastAsia="Calibri"/>
        <w:b/>
        <w:bCs/>
        <w:i/>
        <w:iCs/>
        <w:sz w:val="16"/>
        <w:szCs w:val="16"/>
        <w:lang w:eastAsia="zh-CN"/>
      </w:rPr>
      <w:t xml:space="preserve">Przetarg nieograniczony pn. </w:t>
    </w:r>
    <w:bookmarkStart w:id="4" w:name="_Hlk151368005"/>
    <w:r>
      <w:rPr>
        <w:rFonts w:eastAsia="Calibri"/>
        <w:b/>
        <w:bCs/>
        <w:i/>
        <w:iCs/>
        <w:sz w:val="16"/>
        <w:szCs w:val="16"/>
        <w:lang w:eastAsia="zh-CN"/>
      </w:rPr>
      <w:t>„</w:t>
    </w:r>
    <w:r w:rsidRPr="00975D6F">
      <w:rPr>
        <w:rFonts w:eastAsia="Calibri"/>
        <w:b/>
        <w:bCs/>
        <w:i/>
        <w:iCs/>
        <w:sz w:val="16"/>
        <w:szCs w:val="16"/>
        <w:lang w:eastAsia="zh-CN"/>
      </w:rPr>
      <w:t>Zakup autobusu elektrycznego na potrzeby dowozu uczniów do placówek szkolnych</w:t>
    </w:r>
    <w:r>
      <w:rPr>
        <w:rFonts w:eastAsia="Calibri"/>
        <w:b/>
        <w:bCs/>
        <w:i/>
        <w:iCs/>
        <w:sz w:val="16"/>
        <w:szCs w:val="16"/>
        <w:lang w:eastAsia="zh-CN"/>
      </w:rPr>
      <w:t>”</w:t>
    </w:r>
    <w:bookmarkEnd w:id="3"/>
    <w:bookmarkEnd w:id="4"/>
  </w:p>
  <w:bookmarkEnd w:id="0"/>
  <w:p w14:paraId="28E6F3EE" w14:textId="77777777" w:rsidR="00550D5A" w:rsidRDefault="00550D5A" w:rsidP="00550D5A">
    <w:pPr>
      <w:pStyle w:val="Standard"/>
      <w:jc w:val="both"/>
      <w:rPr>
        <w:b/>
        <w:bCs/>
        <w:iCs/>
        <w:sz w:val="16"/>
        <w:szCs w:val="16"/>
      </w:rPr>
    </w:pPr>
  </w:p>
  <w:p w14:paraId="3F28A769" w14:textId="77777777" w:rsidR="00550D5A" w:rsidRPr="00A0261B" w:rsidRDefault="00550D5A" w:rsidP="00550D5A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bookmarkEnd w:id="1"/>
  </w:p>
  <w:bookmarkEnd w:id="2"/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51CD12FE" w14:textId="435E7AA2" w:rsidR="00550D5A" w:rsidRDefault="00550D5A" w:rsidP="00550D5A">
    <w:pPr>
      <w:pStyle w:val="Nagwek"/>
      <w:jc w:val="center"/>
    </w:pPr>
    <w:r>
      <w:rPr>
        <w:noProof/>
        <w:lang w:val="x-none" w:eastAsia="x-none"/>
      </w:rPr>
      <w:drawing>
        <wp:inline distT="0" distB="0" distL="0" distR="0" wp14:anchorId="1A9362F5" wp14:editId="23481D22">
          <wp:extent cx="1995055" cy="753745"/>
          <wp:effectExtent l="0" t="0" r="571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14" cy="76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E47DF"/>
    <w:multiLevelType w:val="hybridMultilevel"/>
    <w:tmpl w:val="25B4D87E"/>
    <w:lvl w:ilvl="0" w:tplc="DF541D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D16B2"/>
    <w:multiLevelType w:val="hybridMultilevel"/>
    <w:tmpl w:val="8400653A"/>
    <w:lvl w:ilvl="0" w:tplc="F3AE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2"/>
  </w:num>
  <w:num w:numId="3" w16cid:durableId="93329036">
    <w:abstractNumId w:val="11"/>
  </w:num>
  <w:num w:numId="4" w16cid:durableId="1371418016">
    <w:abstractNumId w:val="2"/>
  </w:num>
  <w:num w:numId="5" w16cid:durableId="1157961997">
    <w:abstractNumId w:val="35"/>
  </w:num>
  <w:num w:numId="6" w16cid:durableId="1023290875">
    <w:abstractNumId w:val="6"/>
  </w:num>
  <w:num w:numId="7" w16cid:durableId="1631937132">
    <w:abstractNumId w:val="21"/>
  </w:num>
  <w:num w:numId="8" w16cid:durableId="286162309">
    <w:abstractNumId w:val="27"/>
  </w:num>
  <w:num w:numId="9" w16cid:durableId="1724670004">
    <w:abstractNumId w:val="29"/>
  </w:num>
  <w:num w:numId="10" w16cid:durableId="821122161">
    <w:abstractNumId w:val="25"/>
  </w:num>
  <w:num w:numId="11" w16cid:durableId="709843039">
    <w:abstractNumId w:val="17"/>
  </w:num>
  <w:num w:numId="12" w16cid:durableId="478571083">
    <w:abstractNumId w:val="16"/>
  </w:num>
  <w:num w:numId="13" w16cid:durableId="958141974">
    <w:abstractNumId w:val="8"/>
  </w:num>
  <w:num w:numId="14" w16cid:durableId="1464300987">
    <w:abstractNumId w:val="12"/>
  </w:num>
  <w:num w:numId="15" w16cid:durableId="1239172717">
    <w:abstractNumId w:val="10"/>
  </w:num>
  <w:num w:numId="16" w16cid:durableId="2032610907">
    <w:abstractNumId w:val="5"/>
  </w:num>
  <w:num w:numId="17" w16cid:durableId="2060782367">
    <w:abstractNumId w:val="28"/>
  </w:num>
  <w:num w:numId="18" w16cid:durableId="387344228">
    <w:abstractNumId w:val="31"/>
  </w:num>
  <w:num w:numId="19" w16cid:durableId="1731925542">
    <w:abstractNumId w:val="26"/>
  </w:num>
  <w:num w:numId="20" w16cid:durableId="1129588602">
    <w:abstractNumId w:val="23"/>
  </w:num>
  <w:num w:numId="21" w16cid:durableId="536747218">
    <w:abstractNumId w:val="34"/>
  </w:num>
  <w:num w:numId="22" w16cid:durableId="377316282">
    <w:abstractNumId w:val="39"/>
  </w:num>
  <w:num w:numId="23" w16cid:durableId="2030108782">
    <w:abstractNumId w:val="32"/>
  </w:num>
  <w:num w:numId="24" w16cid:durableId="214123741">
    <w:abstractNumId w:val="15"/>
  </w:num>
  <w:num w:numId="25" w16cid:durableId="856504834">
    <w:abstractNumId w:val="36"/>
  </w:num>
  <w:num w:numId="26" w16cid:durableId="724379653">
    <w:abstractNumId w:val="30"/>
  </w:num>
  <w:num w:numId="27" w16cid:durableId="1416122140">
    <w:abstractNumId w:val="19"/>
  </w:num>
  <w:num w:numId="28" w16cid:durableId="633827878">
    <w:abstractNumId w:val="13"/>
  </w:num>
  <w:num w:numId="29" w16cid:durableId="754741564">
    <w:abstractNumId w:val="24"/>
  </w:num>
  <w:num w:numId="30" w16cid:durableId="461844308">
    <w:abstractNumId w:val="14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8"/>
  </w:num>
  <w:num w:numId="34" w16cid:durableId="2033453988">
    <w:abstractNumId w:val="37"/>
  </w:num>
  <w:num w:numId="35" w16cid:durableId="1875117618">
    <w:abstractNumId w:val="33"/>
  </w:num>
  <w:num w:numId="36" w16cid:durableId="2791874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3446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1846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11E75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AEA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50D5A"/>
    <w:rsid w:val="00581941"/>
    <w:rsid w:val="00585F28"/>
    <w:rsid w:val="00591297"/>
    <w:rsid w:val="00594B1A"/>
    <w:rsid w:val="005B452F"/>
    <w:rsid w:val="005D7B78"/>
    <w:rsid w:val="005F2ED3"/>
    <w:rsid w:val="0066228B"/>
    <w:rsid w:val="0066260F"/>
    <w:rsid w:val="00664847"/>
    <w:rsid w:val="006704D8"/>
    <w:rsid w:val="00691B64"/>
    <w:rsid w:val="006B3DFD"/>
    <w:rsid w:val="006D17BC"/>
    <w:rsid w:val="006D5C3E"/>
    <w:rsid w:val="00725992"/>
    <w:rsid w:val="00757549"/>
    <w:rsid w:val="00767D2C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52340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2022-03-02T06:51:00Z</cp:lastPrinted>
  <dcterms:created xsi:type="dcterms:W3CDTF">2023-11-20T09:32:00Z</dcterms:created>
  <dcterms:modified xsi:type="dcterms:W3CDTF">2024-01-29T08:12:00Z</dcterms:modified>
</cp:coreProperties>
</file>