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0348" w14:textId="77777777" w:rsidR="003F43C4" w:rsidRPr="00952B3F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0"/>
          <w:szCs w:val="20"/>
        </w:rPr>
      </w:pPr>
      <w:bookmarkStart w:id="0" w:name="_Hlk33738793"/>
      <w:bookmarkStart w:id="1" w:name="_Hlk33738738"/>
      <w:r w:rsidRPr="00952B3F">
        <w:rPr>
          <w:rFonts w:asciiTheme="majorHAnsi" w:hAnsiTheme="majorHAnsi"/>
          <w:b/>
          <w:iCs/>
          <w:color w:val="002060"/>
          <w:sz w:val="20"/>
          <w:szCs w:val="20"/>
        </w:rPr>
        <w:t>Załącznik nr 1A do SWZ – Formularz ofertowy CZĘŚĆ I zamówienia</w:t>
      </w:r>
    </w:p>
    <w:p w14:paraId="17258F51" w14:textId="77777777" w:rsidR="003F43C4" w:rsidRPr="00952B3F" w:rsidRDefault="003F43C4" w:rsidP="003F43C4">
      <w:pPr>
        <w:suppressAutoHyphens/>
        <w:contextualSpacing/>
        <w:jc w:val="right"/>
        <w:rPr>
          <w:rFonts w:asciiTheme="majorHAnsi" w:hAnsiTheme="majorHAnsi"/>
          <w:sz w:val="20"/>
          <w:szCs w:val="20"/>
        </w:rPr>
      </w:pPr>
      <w:r w:rsidRPr="00952B3F">
        <w:rPr>
          <w:rFonts w:asciiTheme="majorHAnsi" w:hAnsiTheme="majorHAnsi"/>
          <w:sz w:val="20"/>
          <w:szCs w:val="20"/>
        </w:rPr>
        <w:t xml:space="preserve"> </w:t>
      </w:r>
    </w:p>
    <w:p w14:paraId="16F7C5B5" w14:textId="60A3BF86" w:rsidR="003F43C4" w:rsidRPr="00952B3F" w:rsidRDefault="003F43C4" w:rsidP="003F43C4">
      <w:pPr>
        <w:suppressAutoHyphens/>
        <w:contextualSpacing/>
        <w:jc w:val="right"/>
        <w:rPr>
          <w:rFonts w:asciiTheme="majorHAnsi" w:hAnsiTheme="majorHAnsi"/>
          <w:sz w:val="20"/>
          <w:szCs w:val="20"/>
        </w:rPr>
      </w:pPr>
      <w:r w:rsidRPr="00952B3F">
        <w:rPr>
          <w:rFonts w:asciiTheme="majorHAnsi" w:hAnsiTheme="majorHAnsi" w:cstheme="minorHAnsi"/>
          <w:sz w:val="20"/>
          <w:szCs w:val="20"/>
        </w:rPr>
        <w:t>____________</w:t>
      </w:r>
      <w:r w:rsidRPr="00952B3F">
        <w:rPr>
          <w:rFonts w:asciiTheme="majorHAnsi" w:hAnsiTheme="majorHAnsi"/>
          <w:sz w:val="20"/>
          <w:szCs w:val="20"/>
        </w:rPr>
        <w:t>202</w:t>
      </w:r>
      <w:r w:rsidR="00C91431" w:rsidRPr="00952B3F">
        <w:rPr>
          <w:rFonts w:asciiTheme="majorHAnsi" w:hAnsiTheme="majorHAnsi"/>
          <w:sz w:val="20"/>
          <w:szCs w:val="20"/>
        </w:rPr>
        <w:t>4</w:t>
      </w:r>
      <w:r w:rsidRPr="00952B3F">
        <w:rPr>
          <w:rFonts w:asciiTheme="majorHAnsi" w:hAnsiTheme="majorHAnsi"/>
          <w:sz w:val="20"/>
          <w:szCs w:val="20"/>
        </w:rPr>
        <w:t xml:space="preserve"> r.</w:t>
      </w:r>
    </w:p>
    <w:p w14:paraId="3A687BD5" w14:textId="77777777" w:rsidR="003F43C4" w:rsidRPr="00952B3F" w:rsidRDefault="003F43C4" w:rsidP="003F43C4">
      <w:pPr>
        <w:suppressAutoHyphens/>
        <w:contextualSpacing/>
        <w:jc w:val="right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952B3F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/>
                <w:b/>
                <w:sz w:val="20"/>
                <w:szCs w:val="20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3F43C4" w:rsidRPr="00952B3F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bCs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952B3F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/>
                <w:bCs/>
                <w:sz w:val="20"/>
                <w:szCs w:val="20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952B3F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52B3F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</w:tbl>
    <w:p w14:paraId="2EAB5B06" w14:textId="77777777" w:rsidR="003F43C4" w:rsidRPr="00952B3F" w:rsidRDefault="003F43C4" w:rsidP="003F43C4">
      <w:pPr>
        <w:suppressAutoHyphens/>
        <w:contextualSpacing/>
        <w:rPr>
          <w:rFonts w:asciiTheme="majorHAnsi" w:hAnsiTheme="majorHAnsi"/>
          <w:bCs/>
          <w:sz w:val="20"/>
          <w:szCs w:val="20"/>
        </w:rPr>
      </w:pPr>
      <w:r w:rsidRPr="00952B3F">
        <w:rPr>
          <w:rFonts w:asciiTheme="majorHAnsi" w:hAnsiTheme="majorHAnsi"/>
          <w:bCs/>
          <w:sz w:val="20"/>
          <w:szCs w:val="20"/>
        </w:rPr>
        <w:br w:type="textWrapping" w:clear="all"/>
      </w:r>
    </w:p>
    <w:p w14:paraId="7ECFB5D7" w14:textId="77777777" w:rsidR="003F43C4" w:rsidRPr="00952B3F" w:rsidRDefault="003F43C4" w:rsidP="003F43C4">
      <w:pPr>
        <w:suppressAutoHyphens/>
        <w:contextualSpacing/>
        <w:rPr>
          <w:rFonts w:asciiTheme="majorHAnsi" w:hAnsiTheme="majorHAnsi"/>
          <w:bCs/>
          <w:sz w:val="20"/>
          <w:szCs w:val="20"/>
        </w:rPr>
      </w:pPr>
    </w:p>
    <w:p w14:paraId="017FEFF2" w14:textId="77777777" w:rsidR="003F43C4" w:rsidRPr="00952B3F" w:rsidRDefault="003F43C4" w:rsidP="003F43C4">
      <w:pPr>
        <w:suppressAutoHyphens/>
        <w:contextualSpacing/>
        <w:rPr>
          <w:rFonts w:asciiTheme="majorHAnsi" w:hAnsiTheme="majorHAnsi"/>
          <w:bCs/>
          <w:sz w:val="20"/>
          <w:szCs w:val="20"/>
        </w:rPr>
      </w:pPr>
    </w:p>
    <w:p w14:paraId="2424CDB0" w14:textId="77777777" w:rsidR="003F43C4" w:rsidRPr="00952B3F" w:rsidRDefault="003F43C4" w:rsidP="003F43C4">
      <w:pPr>
        <w:suppressAutoHyphens/>
        <w:contextualSpacing/>
        <w:rPr>
          <w:rFonts w:asciiTheme="majorHAnsi" w:hAnsiTheme="majorHAnsi"/>
          <w:b/>
          <w:bCs/>
          <w:sz w:val="20"/>
          <w:szCs w:val="20"/>
          <w:lang w:val="en-US"/>
        </w:rPr>
      </w:pPr>
      <w:r w:rsidRPr="00952B3F">
        <w:rPr>
          <w:rFonts w:asciiTheme="majorHAnsi" w:hAnsiTheme="majorHAnsi"/>
          <w:sz w:val="20"/>
          <w:szCs w:val="20"/>
          <w:lang w:val="en-US"/>
        </w:rPr>
        <w:tab/>
      </w:r>
    </w:p>
    <w:p w14:paraId="32F3AA50" w14:textId="77777777" w:rsidR="003F43C4" w:rsidRPr="00952B3F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  <w:r w:rsidRPr="00952B3F">
        <w:rPr>
          <w:rFonts w:asciiTheme="majorHAnsi" w:hAnsiTheme="majorHAnsi"/>
          <w:b/>
          <w:bCs/>
          <w:sz w:val="20"/>
          <w:szCs w:val="20"/>
          <w:lang w:val="en-US"/>
        </w:rPr>
        <w:t>O F E R T A</w:t>
      </w:r>
    </w:p>
    <w:p w14:paraId="48D98814" w14:textId="77777777" w:rsidR="003F43C4" w:rsidRPr="00952B3F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952B3F">
        <w:rPr>
          <w:rFonts w:asciiTheme="majorHAnsi" w:hAnsiTheme="majorHAnsi"/>
          <w:sz w:val="20"/>
          <w:szCs w:val="20"/>
        </w:rPr>
        <w:t>dla</w:t>
      </w:r>
    </w:p>
    <w:p w14:paraId="112948C2" w14:textId="739B540D" w:rsidR="003F43C4" w:rsidRPr="00952B3F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bookmarkStart w:id="2" w:name="_Hlk148022768"/>
      <w:r w:rsidRPr="00952B3F">
        <w:rPr>
          <w:rFonts w:asciiTheme="majorHAnsi" w:hAnsiTheme="majorHAnsi" w:cstheme="minorHAnsi"/>
          <w:b/>
          <w:bCs/>
          <w:sz w:val="20"/>
          <w:szCs w:val="20"/>
        </w:rPr>
        <w:t xml:space="preserve">Gminy </w:t>
      </w:r>
      <w:r w:rsidR="00E37AA5" w:rsidRPr="00952B3F">
        <w:rPr>
          <w:rFonts w:asciiTheme="majorHAnsi" w:hAnsiTheme="majorHAnsi" w:cstheme="minorHAnsi"/>
          <w:b/>
          <w:bCs/>
          <w:sz w:val="20"/>
          <w:szCs w:val="20"/>
        </w:rPr>
        <w:t>Zabłudów</w:t>
      </w:r>
    </w:p>
    <w:p w14:paraId="3A3BF4DA" w14:textId="548E0E67" w:rsidR="005917C6" w:rsidRPr="00952B3F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0"/>
          <w:szCs w:val="20"/>
        </w:rPr>
      </w:pPr>
      <w:r w:rsidRPr="00952B3F">
        <w:rPr>
          <w:rFonts w:asciiTheme="majorHAnsi" w:hAnsiTheme="majorHAnsi" w:cstheme="minorHAnsi"/>
          <w:b/>
          <w:bCs/>
          <w:sz w:val="20"/>
          <w:szCs w:val="20"/>
        </w:rPr>
        <w:t xml:space="preserve">ul. </w:t>
      </w:r>
      <w:r w:rsidR="00E37AA5" w:rsidRPr="00952B3F">
        <w:rPr>
          <w:rFonts w:asciiTheme="majorHAnsi" w:hAnsiTheme="majorHAnsi" w:cstheme="minorHAnsi"/>
          <w:b/>
          <w:bCs/>
          <w:sz w:val="20"/>
          <w:szCs w:val="20"/>
        </w:rPr>
        <w:t>Rynek 8</w:t>
      </w:r>
      <w:r w:rsidRPr="00952B3F">
        <w:rPr>
          <w:rFonts w:asciiTheme="majorHAnsi" w:hAnsiTheme="majorHAnsi" w:cstheme="minorHAnsi"/>
          <w:b/>
          <w:bCs/>
          <w:sz w:val="20"/>
          <w:szCs w:val="20"/>
        </w:rPr>
        <w:t>, 1</w:t>
      </w:r>
      <w:r w:rsidR="00E37AA5" w:rsidRPr="00952B3F">
        <w:rPr>
          <w:rFonts w:asciiTheme="majorHAnsi" w:hAnsiTheme="majorHAnsi" w:cstheme="minorHAnsi"/>
          <w:b/>
          <w:bCs/>
          <w:sz w:val="20"/>
          <w:szCs w:val="20"/>
        </w:rPr>
        <w:t>6</w:t>
      </w:r>
      <w:r w:rsidRPr="00952B3F">
        <w:rPr>
          <w:rFonts w:asciiTheme="majorHAnsi" w:hAnsiTheme="majorHAnsi" w:cstheme="minorHAnsi"/>
          <w:b/>
          <w:bCs/>
          <w:sz w:val="20"/>
          <w:szCs w:val="20"/>
        </w:rPr>
        <w:t xml:space="preserve">- </w:t>
      </w:r>
      <w:r w:rsidR="00E37AA5" w:rsidRPr="00952B3F">
        <w:rPr>
          <w:rFonts w:asciiTheme="majorHAnsi" w:hAnsiTheme="majorHAnsi" w:cstheme="minorHAnsi"/>
          <w:b/>
          <w:bCs/>
          <w:sz w:val="20"/>
          <w:szCs w:val="20"/>
        </w:rPr>
        <w:t>060 Zabłudów</w:t>
      </w:r>
    </w:p>
    <w:bookmarkEnd w:id="2"/>
    <w:p w14:paraId="77D8EAA7" w14:textId="77777777" w:rsidR="003F43C4" w:rsidRPr="00952B3F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0"/>
          <w:szCs w:val="20"/>
        </w:rPr>
      </w:pPr>
    </w:p>
    <w:p w14:paraId="57AF0100" w14:textId="77777777" w:rsidR="003F43C4" w:rsidRPr="00952B3F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 xml:space="preserve">Nawiązując do ogłoszenia o zamówieniu w postępowaniu prowadzonym w trybie </w:t>
      </w:r>
      <w:r w:rsidRPr="00952B3F">
        <w:rPr>
          <w:rFonts w:asciiTheme="majorHAnsi" w:hAnsiTheme="majorHAnsi" w:cs="Arial"/>
          <w:sz w:val="20"/>
          <w:szCs w:val="20"/>
        </w:rPr>
        <w:t xml:space="preserve">podstawowym z możliwością prowadzenia negocjacji, o jakim stanowi art. 275 pkt 2 ustawy Pzp. </w:t>
      </w:r>
      <w:r w:rsidRPr="00952B3F">
        <w:rPr>
          <w:rFonts w:asciiTheme="majorHAnsi" w:hAnsiTheme="majorHAnsi" w:cs="Calibri"/>
          <w:sz w:val="20"/>
          <w:szCs w:val="20"/>
        </w:rPr>
        <w:t>na:</w:t>
      </w:r>
    </w:p>
    <w:p w14:paraId="6FC65269" w14:textId="77777777" w:rsidR="003F43C4" w:rsidRPr="00952B3F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0"/>
          <w:szCs w:val="20"/>
        </w:rPr>
      </w:pPr>
      <w:r w:rsidRPr="00952B3F">
        <w:rPr>
          <w:rFonts w:asciiTheme="majorHAnsi" w:hAnsiTheme="majorHAnsi" w:cs="Calibri"/>
          <w:b/>
          <w:color w:val="002060"/>
          <w:sz w:val="20"/>
          <w:szCs w:val="20"/>
        </w:rPr>
        <w:t xml:space="preserve">KOMPLEKSOWE UBEZPIECZENIE MIENIA I ODPOWIEDZIALNOŚCI CYWILNEJ  </w:t>
      </w:r>
    </w:p>
    <w:p w14:paraId="26547830" w14:textId="7495BB14" w:rsidR="003F43C4" w:rsidRPr="00952B3F" w:rsidRDefault="005917C6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0"/>
          <w:szCs w:val="20"/>
        </w:rPr>
      </w:pPr>
      <w:r w:rsidRPr="00952B3F">
        <w:rPr>
          <w:rFonts w:asciiTheme="majorHAnsi" w:hAnsiTheme="majorHAnsi" w:cs="Calibri"/>
          <w:b/>
          <w:color w:val="002060"/>
          <w:sz w:val="20"/>
          <w:szCs w:val="20"/>
        </w:rPr>
        <w:t xml:space="preserve">GMINY </w:t>
      </w:r>
      <w:r w:rsidR="00E37AA5" w:rsidRPr="00952B3F">
        <w:rPr>
          <w:rFonts w:asciiTheme="majorHAnsi" w:hAnsiTheme="majorHAnsi" w:cs="Calibri"/>
          <w:b/>
          <w:color w:val="002060"/>
          <w:sz w:val="20"/>
          <w:szCs w:val="20"/>
        </w:rPr>
        <w:t xml:space="preserve">ZABŁUDÓW </w:t>
      </w:r>
      <w:r w:rsidRPr="00952B3F">
        <w:rPr>
          <w:rFonts w:asciiTheme="majorHAnsi" w:hAnsiTheme="majorHAnsi" w:cs="Calibri"/>
          <w:b/>
          <w:color w:val="002060"/>
          <w:sz w:val="20"/>
          <w:szCs w:val="20"/>
        </w:rPr>
        <w:t>I JEJ JEDNOSTEK ORGANIZACYJNYCH</w:t>
      </w:r>
    </w:p>
    <w:p w14:paraId="11938E99" w14:textId="77777777" w:rsidR="003F43C4" w:rsidRPr="00952B3F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0"/>
          <w:szCs w:val="20"/>
        </w:rPr>
      </w:pPr>
      <w:r w:rsidRPr="00952B3F">
        <w:rPr>
          <w:rFonts w:asciiTheme="majorHAnsi" w:hAnsiTheme="majorHAnsi" w:cs="Calibri"/>
          <w:b/>
          <w:color w:val="002060"/>
          <w:sz w:val="20"/>
          <w:szCs w:val="20"/>
        </w:rPr>
        <w:t xml:space="preserve">- CZĘŚĆ I ZAMÓWIENIA – </w:t>
      </w:r>
      <w:r w:rsidRPr="00952B3F">
        <w:rPr>
          <w:rFonts w:asciiTheme="majorHAnsi" w:hAnsiTheme="majorHAnsi" w:cs="Calibri"/>
          <w:b/>
          <w:bCs/>
          <w:color w:val="002060"/>
          <w:sz w:val="20"/>
          <w:szCs w:val="20"/>
        </w:rPr>
        <w:t>ubezpieczenie mienia i odpowiedzialności cywilnej</w:t>
      </w:r>
    </w:p>
    <w:p w14:paraId="64D25028" w14:textId="77777777" w:rsidR="003F43C4" w:rsidRPr="00952B3F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0"/>
          <w:szCs w:val="20"/>
        </w:rPr>
      </w:pPr>
    </w:p>
    <w:p w14:paraId="735A00CB" w14:textId="77777777" w:rsidR="003F43C4" w:rsidRPr="00952B3F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 xml:space="preserve">my niżej podpisani, działając w imieniu i na rzecz: </w:t>
      </w:r>
      <w:r w:rsidRPr="00952B3F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</w:t>
      </w:r>
    </w:p>
    <w:p w14:paraId="5EDD6C06" w14:textId="77777777" w:rsidR="003F43C4" w:rsidRPr="00952B3F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0"/>
          <w:szCs w:val="20"/>
        </w:rPr>
      </w:pPr>
      <w:r w:rsidRPr="00952B3F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</w:t>
      </w:r>
    </w:p>
    <w:p w14:paraId="6F85FAD1" w14:textId="77777777" w:rsidR="003F43C4" w:rsidRPr="00952B3F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0"/>
          <w:szCs w:val="20"/>
        </w:rPr>
      </w:pPr>
      <w:r w:rsidRPr="00952B3F">
        <w:rPr>
          <w:rFonts w:asciiTheme="majorHAnsi" w:hAnsiTheme="majorHAnsi" w:cs="Calibri"/>
          <w:i/>
          <w:iCs/>
          <w:sz w:val="20"/>
          <w:szCs w:val="20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952B3F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0"/>
          <w:szCs w:val="20"/>
        </w:rPr>
      </w:pPr>
    </w:p>
    <w:p w14:paraId="0D6B7FB4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 xml:space="preserve">składamy ofertę na </w:t>
      </w:r>
      <w:r w:rsidRPr="00952B3F">
        <w:rPr>
          <w:rFonts w:asciiTheme="majorHAnsi" w:hAnsiTheme="majorHAnsi" w:cs="Calibri"/>
          <w:b/>
          <w:sz w:val="20"/>
          <w:szCs w:val="20"/>
        </w:rPr>
        <w:t>wykonanie przedmiotu zamówienia</w:t>
      </w:r>
      <w:r w:rsidRPr="00952B3F">
        <w:rPr>
          <w:rFonts w:asciiTheme="majorHAnsi" w:hAnsiTheme="majorHAnsi" w:cs="Calibri"/>
          <w:sz w:val="20"/>
          <w:szCs w:val="20"/>
        </w:rPr>
        <w:t>, w zakresie określonym w  Specyfikacji  Warunków Zamówienia (SWZ);</w:t>
      </w:r>
    </w:p>
    <w:p w14:paraId="700ECC32" w14:textId="65651195" w:rsidR="003F43C4" w:rsidRPr="00952B3F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 xml:space="preserve">cena brutto*) łącznie z opcją A za okres </w:t>
      </w:r>
      <w:r w:rsidR="00E37AA5" w:rsidRPr="00952B3F">
        <w:rPr>
          <w:rFonts w:asciiTheme="majorHAnsi" w:hAnsiTheme="majorHAnsi" w:cs="Calibri"/>
          <w:bCs/>
          <w:sz w:val="20"/>
          <w:szCs w:val="20"/>
        </w:rPr>
        <w:t>1</w:t>
      </w:r>
      <w:r w:rsidR="00D90C4E" w:rsidRPr="00952B3F">
        <w:rPr>
          <w:rFonts w:asciiTheme="majorHAnsi" w:hAnsiTheme="majorHAnsi" w:cs="Calibri"/>
          <w:bCs/>
          <w:sz w:val="20"/>
          <w:szCs w:val="20"/>
        </w:rPr>
        <w:t>2</w:t>
      </w:r>
      <w:r w:rsidRPr="00952B3F">
        <w:rPr>
          <w:rFonts w:asciiTheme="majorHAnsi" w:hAnsiTheme="majorHAnsi" w:cs="Calibri"/>
          <w:bCs/>
          <w:sz w:val="20"/>
          <w:szCs w:val="20"/>
        </w:rPr>
        <w:t xml:space="preserve"> miesięcy, </w:t>
      </w:r>
      <w:r w:rsidRPr="00952B3F">
        <w:rPr>
          <w:rFonts w:asciiTheme="majorHAnsi" w:hAnsiTheme="majorHAnsi" w:cs="Calibri"/>
          <w:sz w:val="20"/>
          <w:szCs w:val="20"/>
        </w:rPr>
        <w:t>wyliczona zgodnie ze sposobem określonym w Szczegółowym Formularzu Cenowym, wynosi:</w:t>
      </w:r>
    </w:p>
    <w:p w14:paraId="02BC86AA" w14:textId="77777777" w:rsidR="003F43C4" w:rsidRPr="00952B3F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0"/>
          <w:szCs w:val="2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952B3F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79BA386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Cena zamówienia podstawowego i opcjonalnego A łącznie za cały okres zamówienia tj. </w:t>
            </w:r>
            <w:r w:rsidR="00E37AA5" w:rsidRPr="00952B3F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12 miesięcy</w:t>
            </w:r>
            <w:r w:rsidRPr="00952B3F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:</w:t>
            </w:r>
          </w:p>
        </w:tc>
      </w:tr>
      <w:tr w:rsidR="003F43C4" w:rsidRPr="00952B3F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iCs/>
                <w:sz w:val="20"/>
                <w:szCs w:val="20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  <w:tr w:rsidR="003F43C4" w:rsidRPr="00952B3F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iCs/>
                <w:sz w:val="20"/>
                <w:szCs w:val="20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</w:tbl>
    <w:p w14:paraId="201BBA55" w14:textId="77777777" w:rsidR="003F43C4" w:rsidRPr="00952B3F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0"/>
          <w:szCs w:val="20"/>
        </w:rPr>
      </w:pPr>
      <w:r w:rsidRPr="00952B3F">
        <w:rPr>
          <w:rFonts w:asciiTheme="majorHAnsi" w:hAnsiTheme="majorHAnsi" w:cs="Calibri"/>
          <w:iCs/>
          <w:sz w:val="20"/>
          <w:szCs w:val="20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952B3F" w14:paraId="2EC4469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C80713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Cena zamówienia podstawowego</w:t>
            </w:r>
          </w:p>
        </w:tc>
      </w:tr>
      <w:tr w:rsidR="003F43C4" w:rsidRPr="00952B3F" w14:paraId="6105D83C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AD4A46F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iCs/>
                <w:sz w:val="20"/>
                <w:szCs w:val="20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B51C28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  <w:tr w:rsidR="003F43C4" w:rsidRPr="00952B3F" w14:paraId="666E0206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8456E5B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iCs/>
                <w:sz w:val="20"/>
                <w:szCs w:val="20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5AA77CDD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  <w:tr w:rsidR="003F43C4" w:rsidRPr="00952B3F" w14:paraId="1F6DD510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55094EB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Cena zamówienia wynikającego z opcji A</w:t>
            </w:r>
          </w:p>
        </w:tc>
      </w:tr>
      <w:tr w:rsidR="003F43C4" w:rsidRPr="00952B3F" w14:paraId="7ECDF53F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3938A8C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iCs/>
                <w:sz w:val="20"/>
                <w:szCs w:val="20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E36FE7D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  <w:tr w:rsidR="003F43C4" w:rsidRPr="00952B3F" w14:paraId="51B01A14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3E466B0C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iCs/>
                <w:sz w:val="20"/>
                <w:szCs w:val="20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857A43" w14:textId="77777777" w:rsidR="003F43C4" w:rsidRPr="00952B3F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</w:tbl>
    <w:p w14:paraId="54FF1351" w14:textId="77777777" w:rsidR="003F43C4" w:rsidRPr="00952B3F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0"/>
          <w:szCs w:val="20"/>
        </w:rPr>
      </w:pPr>
    </w:p>
    <w:p w14:paraId="5894E5FD" w14:textId="77777777" w:rsidR="003F43C4" w:rsidRPr="00952B3F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0"/>
          <w:szCs w:val="20"/>
        </w:rPr>
      </w:pPr>
    </w:p>
    <w:p w14:paraId="6347F366" w14:textId="77777777" w:rsidR="003F43C4" w:rsidRPr="00952B3F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0"/>
          <w:szCs w:val="20"/>
        </w:rPr>
      </w:pPr>
    </w:p>
    <w:p w14:paraId="5A517DC0" w14:textId="77777777" w:rsidR="003F43C4" w:rsidRPr="00952B3F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0"/>
          <w:szCs w:val="20"/>
        </w:rPr>
      </w:pPr>
    </w:p>
    <w:p w14:paraId="03520599" w14:textId="77777777" w:rsidR="003F43C4" w:rsidRPr="00952B3F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0"/>
          <w:szCs w:val="20"/>
        </w:rPr>
      </w:pPr>
    </w:p>
    <w:p w14:paraId="7CAD5FB2" w14:textId="77777777" w:rsidR="003F43C4" w:rsidRPr="00952B3F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1003B1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952B3F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 xml:space="preserve">Szczegółowy formularz cenowy za poszczególne ryzyka*): </w:t>
      </w:r>
    </w:p>
    <w:p w14:paraId="4B0EF6F4" w14:textId="77777777" w:rsidR="003F43C4" w:rsidRPr="00952B3F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Kryterium cena oferty – 80%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3549"/>
        <w:gridCol w:w="3278"/>
        <w:gridCol w:w="2121"/>
        <w:gridCol w:w="937"/>
        <w:gridCol w:w="1393"/>
        <w:gridCol w:w="2116"/>
      </w:tblGrid>
      <w:tr w:rsidR="00E37AA5" w:rsidRPr="00952B3F" w14:paraId="3F3341D5" w14:textId="77777777" w:rsidTr="00E37AA5">
        <w:trPr>
          <w:trHeight w:val="480"/>
          <w:jc w:val="center"/>
        </w:trPr>
        <w:tc>
          <w:tcPr>
            <w:tcW w:w="309" w:type="pct"/>
            <w:vMerge w:val="restart"/>
            <w:shd w:val="clear" w:color="auto" w:fill="002060"/>
            <w:vAlign w:val="center"/>
          </w:tcPr>
          <w:p w14:paraId="1824C496" w14:textId="77777777" w:rsidR="00E37AA5" w:rsidRPr="00952B3F" w:rsidRDefault="00E37AA5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243" w:type="pct"/>
            <w:vMerge w:val="restart"/>
            <w:shd w:val="clear" w:color="auto" w:fill="002060"/>
            <w:vAlign w:val="center"/>
          </w:tcPr>
          <w:p w14:paraId="55966F14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148" w:type="pct"/>
            <w:vMerge w:val="restart"/>
            <w:shd w:val="clear" w:color="auto" w:fill="002060"/>
            <w:vAlign w:val="center"/>
          </w:tcPr>
          <w:p w14:paraId="6165F375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1F39B8EE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04784BBF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43" w:type="pct"/>
            <w:vMerge w:val="restart"/>
            <w:shd w:val="clear" w:color="auto" w:fill="002060"/>
            <w:vAlign w:val="center"/>
          </w:tcPr>
          <w:p w14:paraId="15FE843A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816" w:type="pct"/>
            <w:gridSpan w:val="2"/>
            <w:shd w:val="clear" w:color="auto" w:fill="002060"/>
            <w:vAlign w:val="center"/>
          </w:tcPr>
          <w:p w14:paraId="35037914" w14:textId="52596180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6148D0F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5A2F4926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zamówienia </w:t>
            </w:r>
          </w:p>
          <w:p w14:paraId="4184EE91" w14:textId="45AB5D83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z Opcją A</w:t>
            </w:r>
          </w:p>
          <w:p w14:paraId="23C106EC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E37AA5" w:rsidRPr="00952B3F" w14:paraId="048B36B0" w14:textId="77777777" w:rsidTr="000D65A7">
        <w:trPr>
          <w:trHeight w:val="405"/>
          <w:jc w:val="center"/>
        </w:trPr>
        <w:tc>
          <w:tcPr>
            <w:tcW w:w="309" w:type="pct"/>
            <w:vMerge/>
            <w:shd w:val="clear" w:color="auto" w:fill="002060"/>
            <w:vAlign w:val="center"/>
          </w:tcPr>
          <w:p w14:paraId="2C7167C4" w14:textId="77777777" w:rsidR="00E37AA5" w:rsidRPr="00952B3F" w:rsidRDefault="00E37AA5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002060"/>
            <w:vAlign w:val="center"/>
          </w:tcPr>
          <w:p w14:paraId="15A6867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vMerge/>
            <w:shd w:val="clear" w:color="auto" w:fill="002060"/>
            <w:vAlign w:val="center"/>
          </w:tcPr>
          <w:p w14:paraId="30809EC1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002060"/>
            <w:vAlign w:val="center"/>
          </w:tcPr>
          <w:p w14:paraId="515715B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002060"/>
            <w:vAlign w:val="center"/>
          </w:tcPr>
          <w:p w14:paraId="2E1459ED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88" w:type="pct"/>
            <w:shd w:val="clear" w:color="auto" w:fill="002060"/>
            <w:vAlign w:val="center"/>
          </w:tcPr>
          <w:p w14:paraId="5DCAAB25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4314804F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37AA5" w:rsidRPr="00952B3F" w14:paraId="39D13733" w14:textId="77777777" w:rsidTr="000D65A7">
        <w:trPr>
          <w:trHeight w:val="87"/>
          <w:jc w:val="center"/>
        </w:trPr>
        <w:tc>
          <w:tcPr>
            <w:tcW w:w="309" w:type="pct"/>
            <w:shd w:val="clear" w:color="auto" w:fill="C6D9F1"/>
            <w:vAlign w:val="center"/>
          </w:tcPr>
          <w:p w14:paraId="6BBDA53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243" w:type="pct"/>
            <w:shd w:val="clear" w:color="auto" w:fill="C6D9F1"/>
            <w:vAlign w:val="center"/>
          </w:tcPr>
          <w:p w14:paraId="65777642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148" w:type="pct"/>
            <w:shd w:val="clear" w:color="auto" w:fill="C6D9F1"/>
            <w:vAlign w:val="center"/>
          </w:tcPr>
          <w:p w14:paraId="3300AF00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43" w:type="pct"/>
            <w:shd w:val="clear" w:color="auto" w:fill="C6D9F1"/>
            <w:vAlign w:val="center"/>
          </w:tcPr>
          <w:p w14:paraId="3C46517E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328" w:type="pct"/>
            <w:shd w:val="clear" w:color="auto" w:fill="C6D9F1"/>
            <w:vAlign w:val="center"/>
          </w:tcPr>
          <w:p w14:paraId="547EC297" w14:textId="6316197C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488" w:type="pct"/>
            <w:shd w:val="clear" w:color="auto" w:fill="C6D9F1"/>
            <w:vAlign w:val="center"/>
          </w:tcPr>
          <w:p w14:paraId="1DFBF9CB" w14:textId="61DC8C5A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66AA998A" w14:textId="65013E85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E37AA5" w:rsidRPr="00952B3F" w14:paraId="0367A066" w14:textId="77777777" w:rsidTr="000D65A7">
        <w:trPr>
          <w:trHeight w:val="367"/>
          <w:jc w:val="center"/>
        </w:trPr>
        <w:tc>
          <w:tcPr>
            <w:tcW w:w="309" w:type="pct"/>
            <w:vMerge w:val="restart"/>
            <w:shd w:val="clear" w:color="auto" w:fill="C6D9F1"/>
            <w:vAlign w:val="center"/>
          </w:tcPr>
          <w:p w14:paraId="2A3F60DE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243" w:type="pct"/>
            <w:vMerge w:val="restart"/>
            <w:vAlign w:val="center"/>
          </w:tcPr>
          <w:p w14:paraId="5C73E71C" w14:textId="77777777" w:rsidR="00E37AA5" w:rsidRPr="00B74051" w:rsidRDefault="00E37AA5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B74051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1148" w:type="pct"/>
            <w:vMerge w:val="restart"/>
            <w:shd w:val="clear" w:color="auto" w:fill="FFFFFF"/>
            <w:vAlign w:val="center"/>
          </w:tcPr>
          <w:p w14:paraId="611C9004" w14:textId="2E951FDA" w:rsidR="00E37AA5" w:rsidRPr="00B74051" w:rsidRDefault="00B74051" w:rsidP="00B7405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7405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114 143 455,51 zł</w:t>
            </w:r>
          </w:p>
          <w:p w14:paraId="6575FB6E" w14:textId="6C10F1E3" w:rsidR="00E37AA5" w:rsidRPr="00B74051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B7405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43" w:type="pct"/>
            <w:vMerge w:val="restart"/>
            <w:vAlign w:val="center"/>
          </w:tcPr>
          <w:p w14:paraId="7A3B9821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7884E29E" w14:textId="1F265BB2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488" w:type="pct"/>
            <w:vMerge w:val="restart"/>
            <w:vAlign w:val="center"/>
          </w:tcPr>
          <w:p w14:paraId="1CF6CFEC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43934269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37AA5" w:rsidRPr="00952B3F" w14:paraId="4B092ED6" w14:textId="77777777" w:rsidTr="000D65A7">
        <w:trPr>
          <w:trHeight w:val="367"/>
          <w:jc w:val="center"/>
        </w:trPr>
        <w:tc>
          <w:tcPr>
            <w:tcW w:w="309" w:type="pct"/>
            <w:vMerge/>
            <w:shd w:val="clear" w:color="auto" w:fill="C6D9F1"/>
            <w:vAlign w:val="center"/>
          </w:tcPr>
          <w:p w14:paraId="39810BE6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43" w:type="pct"/>
            <w:vMerge/>
            <w:vAlign w:val="center"/>
          </w:tcPr>
          <w:p w14:paraId="26B23BCA" w14:textId="77777777" w:rsidR="00E37AA5" w:rsidRPr="00952B3F" w:rsidRDefault="00E37AA5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148" w:type="pct"/>
            <w:vMerge/>
            <w:shd w:val="clear" w:color="auto" w:fill="FFFFFF"/>
            <w:vAlign w:val="center"/>
          </w:tcPr>
          <w:p w14:paraId="1EAC87EE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vMerge/>
            <w:vAlign w:val="center"/>
          </w:tcPr>
          <w:p w14:paraId="5BE77D3E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0E9939AF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14:paraId="2746AF3D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DBD87A2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37AA5" w:rsidRPr="00952B3F" w14:paraId="33F44E12" w14:textId="77777777" w:rsidTr="000D65A7">
        <w:trPr>
          <w:trHeight w:val="367"/>
          <w:jc w:val="center"/>
        </w:trPr>
        <w:tc>
          <w:tcPr>
            <w:tcW w:w="309" w:type="pct"/>
            <w:vMerge w:val="restart"/>
            <w:shd w:val="clear" w:color="auto" w:fill="C6D9F1"/>
            <w:vAlign w:val="center"/>
          </w:tcPr>
          <w:p w14:paraId="3A56B18B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243" w:type="pct"/>
            <w:vMerge w:val="restart"/>
            <w:vAlign w:val="center"/>
          </w:tcPr>
          <w:p w14:paraId="2AE5E742" w14:textId="77777777" w:rsidR="00E37AA5" w:rsidRPr="00952B3F" w:rsidRDefault="00E37AA5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1148" w:type="pct"/>
            <w:vMerge w:val="restart"/>
            <w:shd w:val="clear" w:color="auto" w:fill="FFFFFF"/>
            <w:vAlign w:val="center"/>
          </w:tcPr>
          <w:p w14:paraId="04B365EF" w14:textId="3685E8AD" w:rsidR="00E37AA5" w:rsidRPr="00952B3F" w:rsidRDefault="00BA2176" w:rsidP="00C9143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52B3F">
              <w:rPr>
                <w:rFonts w:ascii="Cambria" w:hAnsi="Cambria"/>
                <w:sz w:val="20"/>
                <w:szCs w:val="20"/>
                <w:highlight w:val="yellow"/>
              </w:rPr>
              <w:t>…………..</w:t>
            </w:r>
            <w:r w:rsidR="00E37AA5" w:rsidRPr="00952B3F">
              <w:rPr>
                <w:rFonts w:ascii="Cambria" w:hAnsi="Cambria"/>
                <w:sz w:val="20"/>
                <w:szCs w:val="20"/>
                <w:highlight w:val="yellow"/>
              </w:rPr>
              <w:t xml:space="preserve"> zł</w:t>
            </w:r>
          </w:p>
          <w:p w14:paraId="50E58693" w14:textId="49270D15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  <w:highlight w:val="yellow"/>
              </w:rPr>
            </w:pPr>
            <w:r w:rsidRPr="00952B3F">
              <w:rPr>
                <w:rFonts w:asciiTheme="majorHAnsi" w:hAnsiTheme="majorHAnsi" w:cs="Calibri"/>
                <w:bCs/>
                <w:sz w:val="20"/>
                <w:szCs w:val="20"/>
                <w:highlight w:val="yellow"/>
              </w:rPr>
              <w:t>+ limity w systemie na I ryzyko</w:t>
            </w:r>
          </w:p>
        </w:tc>
        <w:tc>
          <w:tcPr>
            <w:tcW w:w="743" w:type="pct"/>
            <w:vMerge w:val="restart"/>
            <w:vAlign w:val="center"/>
          </w:tcPr>
          <w:p w14:paraId="106886B4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6394A304" w14:textId="63077F4E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488" w:type="pct"/>
            <w:vMerge w:val="restart"/>
            <w:vAlign w:val="center"/>
          </w:tcPr>
          <w:p w14:paraId="583EC0B2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7A734A3F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37AA5" w:rsidRPr="00952B3F" w14:paraId="3D770B0E" w14:textId="77777777" w:rsidTr="000D65A7">
        <w:trPr>
          <w:trHeight w:val="367"/>
          <w:jc w:val="center"/>
        </w:trPr>
        <w:tc>
          <w:tcPr>
            <w:tcW w:w="309" w:type="pct"/>
            <w:vMerge/>
            <w:shd w:val="clear" w:color="auto" w:fill="C6D9F1"/>
            <w:vAlign w:val="center"/>
          </w:tcPr>
          <w:p w14:paraId="3E63D3B1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243" w:type="pct"/>
            <w:vMerge/>
            <w:vAlign w:val="center"/>
          </w:tcPr>
          <w:p w14:paraId="16BD0E43" w14:textId="77777777" w:rsidR="00E37AA5" w:rsidRPr="00952B3F" w:rsidRDefault="00E37AA5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148" w:type="pct"/>
            <w:vMerge/>
            <w:shd w:val="clear" w:color="auto" w:fill="FFFFFF"/>
            <w:vAlign w:val="center"/>
          </w:tcPr>
          <w:p w14:paraId="6DD8D576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vMerge/>
            <w:vAlign w:val="center"/>
          </w:tcPr>
          <w:p w14:paraId="328207C1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0AB68B26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14:paraId="1804D57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0C7D4970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37AA5" w:rsidRPr="00952B3F" w14:paraId="0F7D4F56" w14:textId="77777777" w:rsidTr="00E37AA5">
        <w:trPr>
          <w:trHeight w:val="676"/>
          <w:jc w:val="center"/>
        </w:trPr>
        <w:tc>
          <w:tcPr>
            <w:tcW w:w="309" w:type="pct"/>
            <w:shd w:val="clear" w:color="auto" w:fill="C6D9F1"/>
            <w:vAlign w:val="center"/>
          </w:tcPr>
          <w:p w14:paraId="1AEFE8DC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243" w:type="pct"/>
            <w:vAlign w:val="center"/>
          </w:tcPr>
          <w:p w14:paraId="00C5126C" w14:textId="77777777" w:rsidR="00E37AA5" w:rsidRPr="00952B3F" w:rsidRDefault="00E37AA5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148" w:type="pct"/>
            <w:vAlign w:val="center"/>
          </w:tcPr>
          <w:p w14:paraId="23606C30" w14:textId="3EABF6BF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952B3F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  <w:highlight w:val="yellow"/>
              </w:rPr>
              <w:t>1 000 000,00 zł</w:t>
            </w:r>
          </w:p>
        </w:tc>
        <w:tc>
          <w:tcPr>
            <w:tcW w:w="743" w:type="pct"/>
            <w:vAlign w:val="center"/>
          </w:tcPr>
          <w:p w14:paraId="452334B2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gridSpan w:val="2"/>
            <w:vAlign w:val="center"/>
          </w:tcPr>
          <w:p w14:paraId="68A295D8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405B73FC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37AA5" w:rsidRPr="00952B3F" w14:paraId="79820701" w14:textId="77777777" w:rsidTr="00E37AA5">
        <w:trPr>
          <w:trHeight w:val="416"/>
          <w:jc w:val="center"/>
        </w:trPr>
        <w:tc>
          <w:tcPr>
            <w:tcW w:w="2700" w:type="pct"/>
            <w:gridSpan w:val="3"/>
            <w:shd w:val="clear" w:color="auto" w:fill="C6D9F1"/>
            <w:vAlign w:val="center"/>
          </w:tcPr>
          <w:p w14:paraId="55593FFA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43" w:type="pct"/>
            <w:shd w:val="clear" w:color="auto" w:fill="C6D9F1"/>
            <w:vAlign w:val="center"/>
          </w:tcPr>
          <w:p w14:paraId="5BF83A54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3527F3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024A5A97" w14:textId="77777777" w:rsidR="00E37AA5" w:rsidRPr="00952B3F" w:rsidRDefault="00E37AA5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C539B65" w14:textId="77777777" w:rsidR="003F43C4" w:rsidRPr="00952B3F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952B3F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7E7D16A1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52B3F">
        <w:rPr>
          <w:rFonts w:asciiTheme="majorHAnsi" w:hAnsiTheme="majorHAnsi" w:cs="Calibri"/>
          <w:i/>
          <w:iCs/>
          <w:sz w:val="20"/>
          <w:szCs w:val="20"/>
        </w:rPr>
        <w:t>Kolumna IV: prosimy o podanie składki  za 12 miesięcy za zamówienie podstawowe</w:t>
      </w:r>
    </w:p>
    <w:p w14:paraId="0B403BDA" w14:textId="286DCF90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52B3F">
        <w:rPr>
          <w:rFonts w:asciiTheme="majorHAnsi" w:hAnsiTheme="majorHAnsi" w:cs="Calibri"/>
          <w:i/>
          <w:iCs/>
          <w:sz w:val="20"/>
          <w:szCs w:val="20"/>
        </w:rPr>
        <w:t xml:space="preserve">Kolumna V: prosimy o podanie składki za Opcję – iloczyn składki za </w:t>
      </w:r>
      <w:r w:rsidR="00E37AA5" w:rsidRPr="00952B3F">
        <w:rPr>
          <w:rFonts w:asciiTheme="majorHAnsi" w:hAnsiTheme="majorHAnsi" w:cs="Calibri"/>
          <w:i/>
          <w:iCs/>
          <w:sz w:val="20"/>
          <w:szCs w:val="20"/>
        </w:rPr>
        <w:t>12</w:t>
      </w:r>
      <w:r w:rsidRPr="00952B3F">
        <w:rPr>
          <w:rFonts w:asciiTheme="majorHAnsi" w:hAnsiTheme="majorHAnsi" w:cs="Calibri"/>
          <w:i/>
          <w:iCs/>
          <w:sz w:val="20"/>
          <w:szCs w:val="20"/>
        </w:rPr>
        <w:t xml:space="preserve"> miesi</w:t>
      </w:r>
      <w:r w:rsidR="00E37AA5" w:rsidRPr="00952B3F">
        <w:rPr>
          <w:rFonts w:asciiTheme="majorHAnsi" w:hAnsiTheme="majorHAnsi" w:cs="Calibri"/>
          <w:i/>
          <w:iCs/>
          <w:sz w:val="20"/>
          <w:szCs w:val="20"/>
        </w:rPr>
        <w:t>ęcy</w:t>
      </w:r>
      <w:r w:rsidRPr="00952B3F">
        <w:rPr>
          <w:rFonts w:asciiTheme="majorHAnsi" w:hAnsiTheme="majorHAnsi" w:cs="Calibri"/>
          <w:i/>
          <w:iCs/>
          <w:sz w:val="20"/>
          <w:szCs w:val="20"/>
        </w:rPr>
        <w:t xml:space="preserve"> (kol. </w:t>
      </w:r>
      <w:r w:rsidR="00E37AA5" w:rsidRPr="00952B3F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52B3F">
        <w:rPr>
          <w:rFonts w:asciiTheme="majorHAnsi" w:hAnsiTheme="majorHAnsi" w:cs="Calibri"/>
          <w:i/>
          <w:iCs/>
          <w:sz w:val="20"/>
          <w:szCs w:val="20"/>
        </w:rPr>
        <w:t>V) oraz przewidzianej wielkości Opcji (kol. V)</w:t>
      </w:r>
    </w:p>
    <w:p w14:paraId="3A44C61B" w14:textId="121B816D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52B3F">
        <w:rPr>
          <w:rFonts w:asciiTheme="majorHAnsi" w:hAnsiTheme="majorHAnsi" w:cs="Calibri"/>
          <w:i/>
          <w:iCs/>
          <w:sz w:val="20"/>
          <w:szCs w:val="20"/>
        </w:rPr>
        <w:t xml:space="preserve">Kolumna VII: prosimy o podanie sumy łącznej składki za </w:t>
      </w:r>
      <w:r w:rsidR="00E37AA5" w:rsidRPr="00952B3F">
        <w:rPr>
          <w:rFonts w:asciiTheme="majorHAnsi" w:hAnsiTheme="majorHAnsi" w:cs="Calibri"/>
          <w:i/>
          <w:iCs/>
          <w:sz w:val="20"/>
          <w:szCs w:val="20"/>
        </w:rPr>
        <w:t>12</w:t>
      </w:r>
      <w:r w:rsidR="00672EE4" w:rsidRPr="00952B3F">
        <w:rPr>
          <w:rFonts w:asciiTheme="majorHAnsi" w:hAnsiTheme="majorHAnsi" w:cs="Calibri"/>
          <w:i/>
          <w:iCs/>
          <w:sz w:val="20"/>
          <w:szCs w:val="20"/>
        </w:rPr>
        <w:t xml:space="preserve"> miesi</w:t>
      </w:r>
      <w:r w:rsidR="00E37AA5" w:rsidRPr="00952B3F">
        <w:rPr>
          <w:rFonts w:asciiTheme="majorHAnsi" w:hAnsiTheme="majorHAnsi" w:cs="Calibri"/>
          <w:i/>
          <w:iCs/>
          <w:sz w:val="20"/>
          <w:szCs w:val="20"/>
        </w:rPr>
        <w:t>ęcy</w:t>
      </w:r>
      <w:r w:rsidRPr="00952B3F">
        <w:rPr>
          <w:rFonts w:asciiTheme="majorHAnsi" w:hAnsiTheme="majorHAnsi" w:cs="Calibri"/>
          <w:i/>
          <w:iCs/>
          <w:sz w:val="20"/>
          <w:szCs w:val="20"/>
        </w:rPr>
        <w:t xml:space="preserve"> z uwzględnieniem opcji (suma kol. </w:t>
      </w:r>
      <w:r w:rsidR="00E37AA5" w:rsidRPr="00952B3F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52B3F">
        <w:rPr>
          <w:rFonts w:asciiTheme="majorHAnsi" w:hAnsiTheme="majorHAnsi" w:cs="Calibri"/>
          <w:i/>
          <w:iCs/>
          <w:sz w:val="20"/>
          <w:szCs w:val="20"/>
        </w:rPr>
        <w:t>V oraz VI)</w:t>
      </w:r>
    </w:p>
    <w:p w14:paraId="7B70BE37" w14:textId="77777777" w:rsidR="003F43C4" w:rsidRPr="00952B3F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</w:p>
    <w:p w14:paraId="2F3E3DF7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01DBFB7C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6F4B73D9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3CA847B1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1ED32573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25505F95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176F9074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</w:pPr>
    </w:p>
    <w:p w14:paraId="4618F0F9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  <w:highlight w:val="yellow"/>
        </w:rPr>
        <w:sectPr w:rsidR="003F43C4" w:rsidRPr="00952B3F" w:rsidSect="001003B1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5E15F17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952B3F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952B3F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952B3F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Stawka </w:t>
            </w:r>
          </w:p>
        </w:tc>
      </w:tr>
      <w:tr w:rsidR="003F43C4" w:rsidRPr="00952B3F" w14:paraId="48715DA5" w14:textId="77777777" w:rsidTr="00F376B1">
        <w:trPr>
          <w:trHeight w:val="441"/>
        </w:trPr>
        <w:tc>
          <w:tcPr>
            <w:tcW w:w="4252" w:type="dxa"/>
          </w:tcPr>
          <w:p w14:paraId="105C524F" w14:textId="77777777" w:rsidR="003F43C4" w:rsidRPr="00952B3F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40CE6123" w14:textId="77777777" w:rsidR="003F43C4" w:rsidRPr="00952B3F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3F43C4" w:rsidRPr="00952B3F" w14:paraId="5B76AD45" w14:textId="77777777" w:rsidTr="00D931F1">
        <w:tc>
          <w:tcPr>
            <w:tcW w:w="4252" w:type="dxa"/>
          </w:tcPr>
          <w:p w14:paraId="40226C4A" w14:textId="77777777" w:rsidR="003F43C4" w:rsidRPr="00952B3F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952B3F">
              <w:rPr>
                <w:rFonts w:asciiTheme="majorHAnsi" w:hAnsiTheme="majorHAnsi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03A13B90" w14:textId="77777777" w:rsidR="003F43C4" w:rsidRPr="00952B3F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72E2257A" w14:textId="77777777" w:rsidR="003F43C4" w:rsidRPr="00952B3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52B3F">
        <w:rPr>
          <w:rFonts w:asciiTheme="majorHAnsi" w:hAnsiTheme="majorHAnsi" w:cs="Calibri"/>
          <w:i/>
          <w:iCs/>
          <w:sz w:val="20"/>
          <w:szCs w:val="20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952B3F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10"/>
          <w:szCs w:val="10"/>
        </w:rPr>
      </w:pPr>
    </w:p>
    <w:p w14:paraId="5BEED3F1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0"/>
          <w:szCs w:val="20"/>
        </w:rPr>
      </w:pPr>
      <w:r w:rsidRPr="00952B3F">
        <w:rPr>
          <w:rFonts w:asciiTheme="majorHAnsi" w:hAnsiTheme="majorHAnsi" w:cs="Calibri"/>
          <w:b/>
          <w:sz w:val="20"/>
          <w:szCs w:val="20"/>
        </w:rPr>
        <w:t>Przyjmujemy fakultatywne warunki ubezpieczenia - 20%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:rsidRPr="007D78E6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7D78E6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bookmarkStart w:id="3" w:name="_Hlk79958634"/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478BDD3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UBEZPIECZENIE MIENIA OD WSZY</w:t>
            </w:r>
            <w:r w:rsidR="003D7425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S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 xml:space="preserve">TKICH RYZYK – waga (znaczenie): </w:t>
            </w:r>
            <w:r w:rsidR="001838A5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8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</w:tr>
      <w:tr w:rsidR="003F43C4" w:rsidRPr="007D78E6" w14:paraId="54E4179D" w14:textId="77777777" w:rsidTr="00880CF4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Wybór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3F43C4" w:rsidRPr="007D78E6" w14:paraId="05482595" w14:textId="77777777" w:rsidTr="007D78E6">
        <w:trPr>
          <w:cantSplit/>
          <w:trHeight w:hRule="exact" w:val="9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77777777" w:rsidR="003F43C4" w:rsidRPr="007D78E6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Zalania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543DC7B7" w:rsidR="003F43C4" w:rsidRPr="007D78E6" w:rsidRDefault="00076211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5F2" w14:textId="24EC0402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F43C4" w:rsidRPr="007D78E6" w14:paraId="65CD4C51" w14:textId="77777777" w:rsidTr="00293521">
        <w:trPr>
          <w:cantSplit/>
          <w:trHeight w:hRule="exact"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59ADE8A9" w:rsidR="003F43C4" w:rsidRPr="007D78E6" w:rsidRDefault="003F43C4" w:rsidP="00293521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Dewastacja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zwiększenie limitu odpowiedzialności do 50 000,00 zł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45ECE673" w:rsidR="003F43C4" w:rsidRPr="007D78E6" w:rsidRDefault="00076211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2D7" w14:textId="0D628F1B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F43C4" w:rsidRPr="007D78E6" w14:paraId="1EB5D3A7" w14:textId="77777777" w:rsidTr="00951356">
        <w:trPr>
          <w:cantSplit/>
          <w:trHeight w:hRule="exact" w:val="8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2017982E" w:rsidR="003F43C4" w:rsidRPr="007D78E6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Katastrofa budowlana – zwiększenie limitu odpowiedzialności do 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</w:r>
            <w:r w:rsidR="005F200D"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000 000,00 zł</w:t>
            </w:r>
          </w:p>
          <w:p w14:paraId="37785857" w14:textId="2AEE6503" w:rsidR="003F43C4" w:rsidRPr="007D78E6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Klauzula ubezpieczenia mienia podczas prac remontowo budowlanych - zwiększenie limitu odpowiedzialności do </w:t>
            </w:r>
            <w:r w:rsidR="005F200D"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2FF19ECB" w:rsidR="003F43C4" w:rsidRPr="007D78E6" w:rsidRDefault="00076211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A93" w14:textId="1918B223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F43C4" w:rsidRPr="007D78E6" w14:paraId="7C2BDB1F" w14:textId="77777777" w:rsidTr="00951356">
        <w:trPr>
          <w:cantSplit/>
          <w:trHeight w:hRule="exact"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7777777" w:rsidR="003F43C4" w:rsidRPr="007D78E6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Zamieszki i niepokoje społeczne, rozruchy, strajki, lokauty, protesty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 zwiększenie limitu odpowiedzialności do 1 000 000,00 zł</w:t>
            </w:r>
          </w:p>
          <w:p w14:paraId="16A51838" w14:textId="74541B72" w:rsidR="003F43C4" w:rsidRPr="007D78E6" w:rsidRDefault="003F43C4" w:rsidP="00951356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Ataki terrorystyczne – zwiększenie limitu odpowiedzialności do 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</w:r>
            <w:r w:rsidR="005F200D"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1F2EAAE3" w:rsidR="003F43C4" w:rsidRPr="007D78E6" w:rsidRDefault="00076211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9EA" w14:textId="6376AC73" w:rsidR="003F43C4" w:rsidRPr="007D78E6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6F22" w:rsidRPr="007D78E6" w14:paraId="3CA1125B" w14:textId="77777777" w:rsidTr="00951356">
        <w:trPr>
          <w:cantSplit/>
          <w:trHeight w:hRule="exact"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BA4376" w14:textId="591ED08B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BAE5B3" w14:textId="6F884DC4" w:rsidR="00C56F22" w:rsidRPr="00952B3F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52B3F">
              <w:rPr>
                <w:rFonts w:ascii="Cambria" w:hAnsi="Cambria" w:cstheme="minorHAnsi"/>
                <w:sz w:val="18"/>
                <w:szCs w:val="18"/>
              </w:rPr>
              <w:t>Szkody powstałe w ubezpieczonym mieniu w wyniku działania człowieka tj. niewłaściwego użytkowania, nieostrożności, braku kwalifikacji, upadek sprzętu – limit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AEA15" w14:textId="7C39E792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A3D" w14:textId="5AC29968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6F22" w:rsidRPr="007D78E6" w14:paraId="7AFD65FE" w14:textId="77777777" w:rsidTr="00FA1FD6">
        <w:trPr>
          <w:cantSplit/>
          <w:trHeight w:hRule="exact"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241A7" w14:textId="0E3350FF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1CD20AC2" w:rsidR="00C56F22" w:rsidRPr="00952B3F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52B3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Kradzież zwykła</w:t>
            </w:r>
            <w:r w:rsidRPr="00952B3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zwiększenie limitu odpowiedzialności</w:t>
            </w:r>
            <w:r w:rsidRPr="00952B3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58767C7E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737C80" w:rsidRPr="007D78E6" w14:paraId="19B14C72" w14:textId="77777777" w:rsidTr="00FA1FD6">
        <w:trPr>
          <w:cantSplit/>
          <w:trHeight w:hRule="exact" w:val="97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1E3073" w14:textId="0963E7D0" w:rsidR="00737C80" w:rsidRPr="007D78E6" w:rsidRDefault="000752BA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A3AB3B" w14:textId="77777777" w:rsidR="005B58CA" w:rsidRDefault="00737C80" w:rsidP="00076211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</w:pPr>
            <w:r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>K</w:t>
            </w:r>
            <w:r w:rsidR="000752BA"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>lauzula awarii wodociągowych:</w:t>
            </w:r>
          </w:p>
          <w:p w14:paraId="280BB8C7" w14:textId="5B7F7B22" w:rsidR="000752BA" w:rsidRPr="005B58CA" w:rsidRDefault="000752BA" w:rsidP="00076211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</w:pPr>
            <w:r w:rsidRPr="00952B3F">
              <w:rPr>
                <w:rFonts w:ascii="Cambria" w:hAnsi="Cambria" w:cs="Calibri"/>
                <w:sz w:val="18"/>
                <w:szCs w:val="18"/>
              </w:rPr>
              <w:t xml:space="preserve">zgodnie z lit. A pkt 8.7 - </w:t>
            </w:r>
            <w:r w:rsidR="005B58CA">
              <w:rPr>
                <w:rFonts w:ascii="Cambria" w:hAnsi="Cambria" w:cs="Calibri"/>
                <w:sz w:val="18"/>
                <w:szCs w:val="18"/>
              </w:rPr>
              <w:t>w</w:t>
            </w:r>
            <w:r w:rsidRPr="00952B3F">
              <w:rPr>
                <w:rFonts w:ascii="Cambria" w:hAnsi="Cambria" w:cs="Calibri"/>
                <w:sz w:val="18"/>
                <w:szCs w:val="18"/>
              </w:rPr>
              <w:t xml:space="preserve">łączenie do ochrony ubezpieczeniowej z limitem </w:t>
            </w:r>
            <w:r w:rsidR="00737C80" w:rsidRPr="00952B3F">
              <w:rPr>
                <w:rFonts w:ascii="Cambria" w:hAnsi="Cambria" w:cs="Calibri"/>
                <w:sz w:val="18"/>
                <w:szCs w:val="18"/>
                <w:lang w:eastAsia="zh-CN"/>
              </w:rPr>
              <w:t>odpowiedzialności</w:t>
            </w:r>
            <w:r w:rsidRPr="00952B3F">
              <w:rPr>
                <w:rFonts w:ascii="Cambria" w:hAnsi="Cambria" w:cs="Calibri"/>
                <w:sz w:val="18"/>
                <w:szCs w:val="18"/>
                <w:lang w:eastAsia="zh-CN"/>
              </w:rPr>
              <w:t>:</w:t>
            </w:r>
          </w:p>
          <w:p w14:paraId="3CB2FA8C" w14:textId="37892B99" w:rsidR="00737C80" w:rsidRPr="00FA1FD6" w:rsidRDefault="005B58CA" w:rsidP="00952B3F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i/>
                <w:iCs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 xml:space="preserve">Limit nr 1: </w:t>
            </w:r>
            <w:r w:rsidR="000752BA"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737C80"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 xml:space="preserve">50 000,00 zł na jedno i wszystkie zdarzenia </w:t>
            </w:r>
            <w:r w:rsid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 xml:space="preserve">  </w:t>
            </w:r>
            <w:r w:rsidR="00952B3F" w:rsidRPr="00FA1FD6">
              <w:rPr>
                <w:rFonts w:ascii="Cambria" w:hAnsi="Cambria" w:cs="Calibri"/>
                <w:i/>
                <w:iCs/>
                <w:color w:val="FF0000"/>
                <w:sz w:val="18"/>
                <w:szCs w:val="18"/>
                <w:lang w:eastAsia="zh-CN"/>
              </w:rPr>
              <w:t>albo:</w:t>
            </w:r>
          </w:p>
          <w:p w14:paraId="7D7E35A2" w14:textId="77777777" w:rsidR="00737C80" w:rsidRPr="00952B3F" w:rsidRDefault="00737C80" w:rsidP="00076211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sz w:val="18"/>
                <w:szCs w:val="18"/>
                <w:lang w:eastAsia="zh-CN"/>
              </w:rPr>
            </w:pPr>
          </w:p>
          <w:p w14:paraId="2A47FE75" w14:textId="77777777" w:rsidR="00737C80" w:rsidRPr="00952B3F" w:rsidRDefault="00737C80" w:rsidP="00076211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sz w:val="18"/>
                <w:szCs w:val="18"/>
                <w:lang w:eastAsia="zh-CN"/>
              </w:rPr>
            </w:pPr>
          </w:p>
          <w:p w14:paraId="713563E5" w14:textId="341F27D6" w:rsidR="00737C80" w:rsidRPr="00952B3F" w:rsidRDefault="00737C80" w:rsidP="00076211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</w:pPr>
            <w:r w:rsidRPr="00952B3F">
              <w:rPr>
                <w:rFonts w:ascii="Cambria" w:hAnsi="Cambria" w:cs="Calibri"/>
                <w:sz w:val="18"/>
                <w:szCs w:val="18"/>
                <w:lang w:eastAsia="zh-CN"/>
              </w:rPr>
              <w:t xml:space="preserve">Wariant II – limit odpowiedzialności </w:t>
            </w:r>
            <w:r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>100 000,00 zł na jedno i wszystkie zdarzenia</w:t>
            </w:r>
            <w:r w:rsidRPr="00952B3F">
              <w:rPr>
                <w:rFonts w:ascii="Cambria" w:hAnsi="Cambria" w:cs="Calibri"/>
                <w:sz w:val="18"/>
                <w:szCs w:val="18"/>
                <w:lang w:eastAsia="zh-CN"/>
              </w:rPr>
              <w:t xml:space="preserve"> </w:t>
            </w:r>
            <w:r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 xml:space="preserve">– </w:t>
            </w:r>
            <w:r w:rsidRPr="00952B3F">
              <w:rPr>
                <w:rFonts w:ascii="Cambria" w:hAnsi="Cambria" w:cs="Calibri"/>
                <w:b/>
                <w:bCs/>
                <w:i/>
                <w:iCs/>
                <w:sz w:val="18"/>
                <w:szCs w:val="18"/>
                <w:lang w:eastAsia="zh-CN"/>
              </w:rPr>
              <w:t>włączenie do ochrony (</w:t>
            </w:r>
            <w:r w:rsidRPr="00952B3F">
              <w:rPr>
                <w:rFonts w:ascii="Cambria" w:hAnsi="Cambria" w:cs="Calibri"/>
                <w:b/>
                <w:bCs/>
                <w:i/>
                <w:iCs/>
                <w:sz w:val="18"/>
                <w:szCs w:val="18"/>
                <w:u w:val="single"/>
                <w:lang w:eastAsia="zh-CN"/>
              </w:rPr>
              <w:t>50 pkt)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464A45" w14:textId="0389981A" w:rsidR="00737C80" w:rsidRPr="00952B3F" w:rsidRDefault="000752BA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52B3F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F922" w14:textId="77777777" w:rsidR="00737C80" w:rsidRPr="007D78E6" w:rsidRDefault="00737C80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37C80" w:rsidRPr="007D78E6" w14:paraId="1BCA26C2" w14:textId="77777777" w:rsidTr="00FA1FD6">
        <w:trPr>
          <w:cantSplit/>
          <w:trHeight w:hRule="exact" w:val="3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0167F6" w14:textId="77777777" w:rsidR="00737C80" w:rsidRPr="007D78E6" w:rsidRDefault="00737C80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FE334B" w14:textId="5F226E93" w:rsidR="00737C80" w:rsidRPr="00952B3F" w:rsidRDefault="005B58CA" w:rsidP="000752BA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sz w:val="18"/>
                <w:szCs w:val="18"/>
                <w:lang w:eastAsia="zh-CN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>Limit nr 2: 1</w:t>
            </w:r>
            <w:r w:rsidR="000752BA" w:rsidRPr="00952B3F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>00 000,00 zł na jedno i wszystkie zdarzenia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027F85" w14:textId="05BABC9C" w:rsidR="00737C80" w:rsidRPr="00952B3F" w:rsidRDefault="00737C80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52B3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86E" w14:textId="77777777" w:rsidR="00737C80" w:rsidRPr="007D78E6" w:rsidRDefault="00737C80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6F22" w:rsidRPr="007D78E6" w14:paraId="6DFB6474" w14:textId="77777777" w:rsidTr="00880CF4">
        <w:trPr>
          <w:cantSplit/>
          <w:trHeight w:hRule="exact"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EC213" w14:textId="61B6FAB6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39C62F81" w:rsidR="00C56F22" w:rsidRPr="007D78E6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Osuwanie się i zapadanie się ziemi związane z działalnością człowieka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64F9B709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56F22" w:rsidRPr="007D78E6" w14:paraId="2DE8EE0E" w14:textId="77777777" w:rsidTr="00293521">
        <w:trPr>
          <w:trHeight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99992" w14:textId="43BCFB2C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15A0BB" w14:textId="77777777" w:rsidR="00951356" w:rsidRDefault="00C56F22" w:rsidP="00C56F22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Wad konstrukcyjnych lub projektowych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 szkód powstałych w  wyniku wad konstrukcyjnych lub projektowych – </w:t>
            </w:r>
          </w:p>
          <w:p w14:paraId="02955161" w14:textId="6C99A32B" w:rsidR="00C56F22" w:rsidRPr="007D78E6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limit 1 000 000,00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39308BBF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56F22" w:rsidRPr="007D78E6" w14:paraId="47750929" w14:textId="77777777" w:rsidTr="00275D43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15811" w14:textId="3E9C5301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27EFB124" w:rsidR="00C56F22" w:rsidRPr="007D78E6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zwiększonej wypłaty odszkodowania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</w:t>
            </w:r>
            <w:r w:rsidR="002C5BCA"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treści zgodnie z lit. A pkt 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4600BA52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29B" w14:textId="76841E9E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6F22" w:rsidRPr="007D78E6" w14:paraId="24D56947" w14:textId="77777777" w:rsidTr="00951356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77777777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C577B63" w:rsidR="00C56F22" w:rsidRPr="007D78E6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EKO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</w:t>
            </w:r>
            <w:r w:rsidR="002C5BCA"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treści zgodnie z  lit. A pkt 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57AF31BA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5EE" w14:textId="45978C8F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56F22" w:rsidRPr="007D78E6" w14:paraId="26DD2A48" w14:textId="77777777" w:rsidTr="00880CF4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777777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700CDCE9" w:rsidR="00C56F22" w:rsidRPr="007D78E6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Klauzula odnowienia limitów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– włączenie do ochrony ubezpieczeniowej</w:t>
            </w:r>
            <w:r w:rsidR="002C5BCA"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treści zgodnie z  lit. A pkt 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7553E809" w:rsidR="00C56F22" w:rsidRPr="007D78E6" w:rsidRDefault="00076211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C56F22" w:rsidRPr="007D78E6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0F8F" w:rsidRPr="007D78E6" w14:paraId="6612C54C" w14:textId="77777777" w:rsidTr="00880CF4">
        <w:trPr>
          <w:trHeight w:val="2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D49E0" w14:textId="6D091AC3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77DEC1" w14:textId="786E4476" w:rsidR="00250F8F" w:rsidRPr="007D78E6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kosztów stałych działalności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</w:t>
            </w:r>
            <w:r w:rsidR="002C5BCA"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treści zgodnie z  lit. A pkt 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97DCA" w14:textId="38448142" w:rsidR="00250F8F" w:rsidRPr="007D78E6" w:rsidRDefault="00076211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9D" w14:textId="77777777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50F8F" w:rsidRPr="007D78E6" w14:paraId="27889225" w14:textId="77777777" w:rsidTr="00293521">
        <w:trPr>
          <w:trHeight w:val="4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33EA1" w14:textId="7701E473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6765C" w14:textId="60813756" w:rsidR="00250F8F" w:rsidRPr="007D78E6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Klauzula cargo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– włączenie do ochrony ubezpieczeniowej</w:t>
            </w:r>
            <w:r w:rsidR="002C5BCA"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treści zgodnie z  lit. A pkt 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79964" w14:textId="520D3AE6" w:rsidR="00250F8F" w:rsidRPr="007D78E6" w:rsidRDefault="00076211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F71" w14:textId="77777777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50F8F" w:rsidRPr="007D78E6" w14:paraId="590388B2" w14:textId="77777777" w:rsidTr="00880CF4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676C4" w14:textId="2F1D857A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711DE" w14:textId="5C2EE031" w:rsidR="00250F8F" w:rsidRPr="003D7425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D742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Klauzula szkód w następstwie braku dostaw mediów (elektryczność, gaz, woda)  w wyniku szkody w mieniu u dostawców, dystrybutorów mediów </w:t>
            </w: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>– włączenie do ochrony ubezpieczeniowej</w:t>
            </w:r>
            <w:r w:rsidR="002C5BCA" w:rsidRPr="003D742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 treści zgodnie z  lit. A pkt 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7B98" w14:textId="79C8B15E" w:rsidR="00250F8F" w:rsidRPr="007D78E6" w:rsidRDefault="00076211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922" w14:textId="77777777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50F8F" w:rsidRPr="007D78E6" w14:paraId="0809455E" w14:textId="77777777" w:rsidTr="00880CF4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8E729" w14:textId="3E179C74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8E145" w14:textId="3D2309A2" w:rsidR="00250F8F" w:rsidRPr="003D7425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D7425"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K</w:t>
            </w:r>
            <w:r w:rsidRPr="003D7425">
              <w:rPr>
                <w:rFonts w:ascii="Cambria" w:hAnsi="Cambria" w:cs="Calibri"/>
                <w:b/>
                <w:bCs/>
                <w:sz w:val="18"/>
                <w:szCs w:val="18"/>
                <w:lang w:eastAsia="zh-CN"/>
              </w:rPr>
              <w:t>oszty związane z alarmem bombowym</w:t>
            </w:r>
            <w:r w:rsidRPr="003D7425">
              <w:rPr>
                <w:rFonts w:ascii="Cambria" w:hAnsi="Cambria" w:cs="Calibri"/>
                <w:sz w:val="18"/>
                <w:szCs w:val="18"/>
              </w:rPr>
              <w:t xml:space="preserve"> – włączenie do ochrony ubezpieczeniowej</w:t>
            </w:r>
            <w:r w:rsidR="00880CF4" w:rsidRPr="003D7425">
              <w:rPr>
                <w:rFonts w:ascii="Cambria" w:hAnsi="Cambria" w:cs="Calibri"/>
                <w:sz w:val="18"/>
                <w:szCs w:val="18"/>
              </w:rPr>
              <w:t xml:space="preserve"> w treści zgodnie z  lit. A pkt 2.4.5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06D196" w14:textId="4DFD0D7A" w:rsidR="00250F8F" w:rsidRPr="007D78E6" w:rsidRDefault="00076211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FD7" w14:textId="77777777" w:rsidR="00250F8F" w:rsidRPr="007D78E6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51356" w:rsidRPr="007D78E6" w14:paraId="38189F7D" w14:textId="77777777" w:rsidTr="00880CF4">
        <w:trPr>
          <w:trHeight w:val="40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FA2E9" w14:textId="312ACACE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A.16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399F5" w14:textId="653B51C3" w:rsidR="00951356" w:rsidRPr="003D7425" w:rsidRDefault="00275D43" w:rsidP="00951356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 xml:space="preserve">Wyłączenie dotyczące ryzyk chorób </w:t>
            </w:r>
            <w:r w:rsidR="00951356" w:rsidRPr="003D7425">
              <w:rPr>
                <w:rFonts w:ascii="Cambria" w:hAnsi="Cambria" w:cs="Calibri"/>
                <w:b/>
                <w:sz w:val="18"/>
                <w:szCs w:val="18"/>
                <w:lang w:eastAsia="zh-CN"/>
              </w:rPr>
              <w:t xml:space="preserve">zakaźnych: </w:t>
            </w:r>
          </w:p>
          <w:p w14:paraId="718996FD" w14:textId="245AD7B8" w:rsidR="00951356" w:rsidRPr="00B15E1F" w:rsidRDefault="00B15E1F" w:rsidP="00951356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Zgodnie z treścią stosowaną przez Wykonawcę w OWU lub w postaci klauzuli dodatkowe, postanowień dodatkowych do OWU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259A7" w14:textId="0AB470B6" w:rsidR="00951356" w:rsidRPr="007D78E6" w:rsidRDefault="00275D43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B51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75D43" w:rsidRPr="007D78E6" w14:paraId="6C71B2B2" w14:textId="77777777" w:rsidTr="00880CF4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3C0976" w14:textId="77777777" w:rsidR="00275D43" w:rsidRPr="007D78E6" w:rsidRDefault="00275D43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08DDA6" w14:textId="77777777" w:rsidR="005B58CA" w:rsidRPr="005B58CA" w:rsidRDefault="005B58CA" w:rsidP="00951356">
            <w:pPr>
              <w:suppressAutoHyphens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B58C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Warunek fakultatywny w treści 1: </w:t>
            </w:r>
          </w:p>
          <w:p w14:paraId="1443D786" w14:textId="11FD1B31" w:rsidR="00275D43" w:rsidRPr="003D7425" w:rsidRDefault="00275D43" w:rsidP="00951356">
            <w:pPr>
              <w:suppressAutoHyphens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</w:pPr>
            <w:r w:rsidRPr="003D7425">
              <w:rPr>
                <w:rFonts w:ascii="Cambria" w:hAnsi="Cambria" w:cs="Calibri"/>
                <w:sz w:val="18"/>
                <w:szCs w:val="18"/>
              </w:rPr>
              <w:t>włączenie do ochrony ubezpieczeniowej w treści nr 1 - zgodnie z lit. A pkt 2.4.6 ppkt a</w:t>
            </w:r>
            <w:r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AFF97D" w14:textId="1444344A" w:rsidR="00275D43" w:rsidRPr="007D78E6" w:rsidRDefault="00275D43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E0AA" w14:textId="77777777" w:rsidR="00275D43" w:rsidRPr="007D78E6" w:rsidRDefault="00275D43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51356" w:rsidRPr="007D78E6" w14:paraId="669A0630" w14:textId="77777777" w:rsidTr="00880CF4">
        <w:trPr>
          <w:trHeight w:val="4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4741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D123AB" w14:textId="120A1E37" w:rsidR="005B58CA" w:rsidRPr="005B58CA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B58C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Warunek fakultatywny w treści 2: </w:t>
            </w:r>
          </w:p>
          <w:p w14:paraId="42C95018" w14:textId="115DF7C4" w:rsidR="00951356" w:rsidRPr="00880CF4" w:rsidRDefault="00951356" w:rsidP="00951356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3D7425">
              <w:rPr>
                <w:rFonts w:ascii="Cambria" w:hAnsi="Cambria" w:cs="Calibri"/>
                <w:sz w:val="18"/>
                <w:szCs w:val="18"/>
              </w:rPr>
              <w:t xml:space="preserve"> włączenie do ochrony ubezpieczeniowej</w:t>
            </w:r>
            <w:r w:rsidR="00880CF4" w:rsidRPr="003D7425">
              <w:rPr>
                <w:rFonts w:ascii="Cambria" w:hAnsi="Cambria" w:cs="Calibri"/>
                <w:sz w:val="18"/>
                <w:szCs w:val="18"/>
              </w:rPr>
              <w:t xml:space="preserve"> w treści nr 2 - zgodnie z lit. A pkt 2.4.6 ppkt 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28D7F" w14:textId="55A20080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6BE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51356" w:rsidRPr="007D78E6" w14:paraId="4FAD47D7" w14:textId="77777777" w:rsidTr="00880CF4">
        <w:trPr>
          <w:trHeight w:val="40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EAF82" w14:textId="1EAFF231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A.17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A65EEC" w14:textId="6FA0B7FC" w:rsidR="005B58CA" w:rsidRPr="003D7425" w:rsidRDefault="005B58CA" w:rsidP="005B58CA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Wyłączenie dotyczące ryzyk cybernetycznych</w:t>
            </w:r>
            <w:r w:rsidRPr="003D7425">
              <w:rPr>
                <w:rFonts w:ascii="Cambria" w:hAnsi="Cambria" w:cs="Calibri"/>
                <w:b/>
                <w:sz w:val="18"/>
                <w:szCs w:val="18"/>
                <w:lang w:eastAsia="zh-CN"/>
              </w:rPr>
              <w:t xml:space="preserve">: </w:t>
            </w:r>
          </w:p>
          <w:p w14:paraId="743FDABA" w14:textId="01034E34" w:rsidR="00951356" w:rsidRPr="00880CF4" w:rsidRDefault="005B58CA" w:rsidP="005B58CA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Zgodnie z treścią stosowaną standardowo przez Wykonawcę w OWU lub w postaci klauzuli dodatkowe, postanowień dodatkowych do OWU, z zastrzeżeniem, ze nie zostaną zaakceptowane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6FCDE" w14:textId="16266455" w:rsidR="00951356" w:rsidRPr="007D78E6" w:rsidRDefault="005B58CA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EB0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51356" w:rsidRPr="007D78E6" w14:paraId="09F140D0" w14:textId="77777777" w:rsidTr="00880CF4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9B89F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0C714C" w14:textId="09894684" w:rsidR="00951356" w:rsidRPr="00880CF4" w:rsidRDefault="005B58CA" w:rsidP="00880CF4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Warunek fakultatywny w treści nr 1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– włączenie do ochrony ubezpieczeniowej</w:t>
            </w:r>
            <w:r w:rsidRPr="003D7425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w treści nr 1 - zgodnie z lit. A pkt 2.4.7 ppkt 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339A9" w14:textId="2B5C6C6B" w:rsidR="00951356" w:rsidRPr="007D78E6" w:rsidRDefault="005B58CA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C6B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5FB4A4A5" w14:textId="77777777" w:rsidTr="00880CF4">
        <w:trPr>
          <w:trHeight w:val="3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4E1F94" w14:textId="77777777" w:rsidR="005B58CA" w:rsidRPr="007D78E6" w:rsidRDefault="005B58CA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1E728A" w14:textId="1314955E" w:rsidR="005B58CA" w:rsidRPr="003D7425" w:rsidRDefault="005B58CA" w:rsidP="00880CF4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Warunek fakultatywny w treści nr 2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– włączenie do ochrony ubezpieczeniowej</w:t>
            </w:r>
            <w:r w:rsidRPr="003D7425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Pr="003D7425">
              <w:rPr>
                <w:rFonts w:ascii="Cambria" w:hAnsi="Cambria" w:cs="Calibri"/>
                <w:sz w:val="18"/>
                <w:szCs w:val="18"/>
              </w:rPr>
              <w:t xml:space="preserve">w treści nr 2 - zgodnie z lit. A pkt 2.4.7 ppkt b)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1D090C" w14:textId="50CEC7A7" w:rsidR="005B58CA" w:rsidRDefault="005B58CA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075F" w14:textId="77777777" w:rsidR="005B58CA" w:rsidRPr="007D78E6" w:rsidRDefault="005B58CA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51356" w:rsidRPr="007D78E6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UBEZPIECZENIE SPRZĘTU ELEKTRONICZNEGO OD WSZYSTKICH RYZYK –</w:t>
            </w:r>
          </w:p>
        </w:tc>
      </w:tr>
      <w:tr w:rsidR="00951356" w:rsidRPr="007D78E6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951356" w:rsidRPr="007D78E6" w:rsidRDefault="00951356" w:rsidP="00951356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waga (znaczenie): 2%</w:t>
            </w:r>
          </w:p>
        </w:tc>
      </w:tr>
      <w:tr w:rsidR="00951356" w:rsidRPr="007D78E6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Wybór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951356" w:rsidRPr="007D78E6" w14:paraId="56DBB741" w14:textId="77777777" w:rsidTr="00880CF4">
        <w:trPr>
          <w:trHeight w:val="6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2AB4FDA2" w:rsidR="00951356" w:rsidRPr="003D7425" w:rsidRDefault="00951356" w:rsidP="00951356">
            <w:pPr>
              <w:suppressAutoHyphens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 w:rsidR="00880CF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047881C4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951356" w:rsidRPr="007D78E6" w14:paraId="5740EC3A" w14:textId="77777777" w:rsidTr="00951356">
        <w:trPr>
          <w:trHeight w:val="5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22C01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F1B6" w14:textId="77777777" w:rsidR="00951356" w:rsidRPr="003D7425" w:rsidRDefault="00951356" w:rsidP="0095135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D742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Zwiększone koszty działalności</w:t>
            </w: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BBAAC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D02" w14:textId="77777777" w:rsidR="00951356" w:rsidRPr="007D78E6" w:rsidRDefault="00951356" w:rsidP="0095135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C43F6" w:rsidRPr="007D78E6" w14:paraId="53583651" w14:textId="77777777" w:rsidTr="00880CF4">
        <w:trPr>
          <w:trHeight w:val="47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39FE" w14:textId="3B222A50" w:rsidR="00CC43F6" w:rsidRPr="007D78E6" w:rsidRDefault="00CC43F6" w:rsidP="00CC43F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D4B234" w14:textId="77777777" w:rsidR="005B58CA" w:rsidRPr="003D7425" w:rsidRDefault="005B58CA" w:rsidP="005B58CA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 xml:space="preserve">Wyłączenie dotyczące ryzyk chorób </w:t>
            </w:r>
            <w:r w:rsidRPr="003D7425">
              <w:rPr>
                <w:rFonts w:ascii="Cambria" w:hAnsi="Cambria" w:cs="Calibri"/>
                <w:b/>
                <w:sz w:val="18"/>
                <w:szCs w:val="18"/>
                <w:lang w:eastAsia="zh-CN"/>
              </w:rPr>
              <w:t xml:space="preserve">zakaźnych: </w:t>
            </w:r>
          </w:p>
          <w:p w14:paraId="4AF9B37E" w14:textId="49C526DE" w:rsidR="00CC43F6" w:rsidRPr="00880CF4" w:rsidRDefault="005B58CA" w:rsidP="005B58CA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Zgodnie z treścią stosowaną przez Wykonawcę w OWU lub w postaci klauzuli dodatkowe, postanowień dodatkowych do OWU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7CA07" w14:textId="186E21E7" w:rsidR="00CC43F6" w:rsidRPr="007D78E6" w:rsidRDefault="005B58CA" w:rsidP="00CC43F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65E7" w14:textId="77777777" w:rsidR="00CC43F6" w:rsidRPr="007D78E6" w:rsidRDefault="00CC43F6" w:rsidP="00CC43F6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623FB0EC" w14:textId="77777777" w:rsidTr="00880CF4">
        <w:trPr>
          <w:trHeight w:val="4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656E35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41BB19" w14:textId="05E8AB55" w:rsidR="005B58CA" w:rsidRPr="003D7425" w:rsidRDefault="005B58CA" w:rsidP="005B58CA">
            <w:pPr>
              <w:suppressAutoHyphens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 xml:space="preserve">Warunek fakultatywny w treści nr 1: </w:t>
            </w:r>
            <w:r w:rsidRPr="003D7425">
              <w:rPr>
                <w:rFonts w:ascii="Cambria" w:hAnsi="Cambria" w:cs="Calibri"/>
                <w:sz w:val="18"/>
                <w:szCs w:val="18"/>
              </w:rPr>
              <w:t xml:space="preserve">włączenie do ochrony ubezpieczeniowej w treści nr 1 - zgodnie z lit. B pkt 2.1.20 ppkt a)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B391BC" w14:textId="54175656" w:rsidR="005B58CA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C976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39161920" w14:textId="77777777" w:rsidTr="00880CF4">
        <w:trPr>
          <w:trHeight w:val="4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3CC6E5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70D58" w14:textId="483EB962" w:rsidR="005B58CA" w:rsidRPr="00880CF4" w:rsidRDefault="005B58CA" w:rsidP="005B58CA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lang w:eastAsia="zh-CN"/>
              </w:rPr>
              <w:t>Warunek fakultatywny w treści nr 2:</w:t>
            </w:r>
            <w:r w:rsidRPr="003D7425">
              <w:rPr>
                <w:rFonts w:ascii="Cambria" w:hAnsi="Cambria" w:cs="Calibri"/>
                <w:sz w:val="18"/>
                <w:szCs w:val="18"/>
              </w:rPr>
              <w:t xml:space="preserve"> włączenie do ochrony ubezpieczeniowej w treści nr 2 - zgodnie z lit. B pkt 2.1.20 ppkt 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7ADC1" w14:textId="7ECD95BC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9536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3422B49C" w14:textId="77777777" w:rsidTr="00880CF4">
        <w:trPr>
          <w:trHeight w:val="40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4E02A" w14:textId="57705DF8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7EF813" w14:textId="77777777" w:rsidR="005B58CA" w:rsidRPr="003D7425" w:rsidRDefault="005B58CA" w:rsidP="005B58CA">
            <w:pPr>
              <w:suppressAutoHyphens/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Wyłączenie dotyczące ryzyk cybernetycznych</w:t>
            </w:r>
            <w:r w:rsidRPr="003D7425">
              <w:rPr>
                <w:rFonts w:ascii="Cambria" w:hAnsi="Cambria" w:cs="Calibri"/>
                <w:b/>
                <w:sz w:val="18"/>
                <w:szCs w:val="18"/>
                <w:lang w:eastAsia="zh-CN"/>
              </w:rPr>
              <w:t xml:space="preserve">: </w:t>
            </w:r>
          </w:p>
          <w:p w14:paraId="2B288DCA" w14:textId="3EFFCAF7" w:rsidR="005B58CA" w:rsidRPr="00880CF4" w:rsidRDefault="005B58CA" w:rsidP="005B58CA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Zgodnie z treścią stosowaną standardowo przez Wykonawcę w OWU lub w postaci klauzuli dodatkowe, postanowień dodatkowych do OWU, z zastrzeżeniem, ze nie zostaną zaakceptowane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452C0" w14:textId="472EA371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7DD1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3897E8B6" w14:textId="77777777" w:rsidTr="00880CF4">
        <w:trPr>
          <w:trHeight w:val="4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9B1AA5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5A05DB" w14:textId="4174A5EF" w:rsidR="005B58CA" w:rsidRPr="003D7425" w:rsidRDefault="005B58CA" w:rsidP="005B58CA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Warunek fakultatywny w treści nr 1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– włączenie do ochrony ubezpieczeniowej</w:t>
            </w:r>
            <w:r w:rsidRPr="003D7425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w treści nr 1 - zgodnie z lit. B pkt 2.1.21. ppkt 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9F7B33" w14:textId="6341032F" w:rsidR="005B58CA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28CB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2C9CD837" w14:textId="77777777" w:rsidTr="00880CF4">
        <w:trPr>
          <w:trHeight w:val="4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98ED7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69AFAA" w14:textId="519C2442" w:rsidR="005B58CA" w:rsidRPr="00880CF4" w:rsidRDefault="005B58CA" w:rsidP="005B58CA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eastAsia="zh-CN"/>
              </w:rPr>
              <w:t>Warunek fakultatywny w treści nr 1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– włączenie do ochrony ubezpieczeniowej</w:t>
            </w:r>
            <w:r w:rsidRPr="003D7425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Pr="003D7425">
              <w:rPr>
                <w:rFonts w:ascii="Cambria" w:hAnsi="Cambria" w:cs="Calibri"/>
                <w:sz w:val="18"/>
                <w:szCs w:val="18"/>
              </w:rPr>
              <w:t>w treści nr 2 - zgodnie z lit. B pkt 2.1.21. ppkt 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4D345" w14:textId="0E08EA1D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E9E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3636695D" w14:textId="77777777" w:rsidTr="00880CF4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600E8A83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5B8DB2BE" w:rsidR="005B58CA" w:rsidRPr="003D7425" w:rsidRDefault="005B58CA" w:rsidP="005B58C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D742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Kradzież zwykła</w:t>
            </w: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zwiększenie limitu odpowiedzialności</w:t>
            </w:r>
            <w:r w:rsidRPr="003D742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7F180C2B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164C787E" w14:textId="77777777" w:rsidTr="00880CF4">
        <w:trPr>
          <w:trHeight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FDC5" w14:textId="3244AEDA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D1112F" w14:textId="2A31883F" w:rsidR="005B58CA" w:rsidRPr="003D7425" w:rsidRDefault="005B58CA" w:rsidP="005B58CA">
            <w:pPr>
              <w:suppressAutoHyphens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D742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automatycznego odtworzenia wysokości sumy ubezpieczenia po szkodzie</w:t>
            </w: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włączenie do ochrony ubezpieczeniowej </w:t>
            </w:r>
            <w:r w:rsidRPr="003D742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 treści zgodnie z lit. B pkt 8.1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0EC5" w14:textId="38B91FD0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6C1D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482534FE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 xml:space="preserve">UBEZPIECZENIE ODPOWIEDZIALNOŚCI CYWILNEJ – waga (znaczenie): </w:t>
            </w:r>
            <w:r w:rsidR="001838A5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8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</w:tr>
      <w:tr w:rsidR="005B58CA" w:rsidRPr="007D78E6" w14:paraId="07C59EE4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Wybór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5B58CA" w:rsidRPr="007D78E6" w14:paraId="3C84A43F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D37E" w14:textId="70FC1659" w:rsidR="005B58CA" w:rsidRPr="00E16963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1696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Zwiększenie sumy gwarancyjnej do 1 300 000,00 zł  - </w:t>
            </w:r>
            <w:r w:rsidRPr="00E1696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lit. C pkt. 4.1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8750C" w14:textId="14AB833C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1BF0130E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C3501" w14:textId="5592F570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A47A5" w14:textId="7FBEE966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Wina umyślna –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zwiększenie podlimitu do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00 000,00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B6E70" w14:textId="17A75DA6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54D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131EE25F" w14:textId="77777777" w:rsidTr="003101E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DE28C" w14:textId="01DEAB2C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08F3A61E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Czysta strata finansowa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09D71982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0EBA41BF" w14:textId="77777777" w:rsidTr="00293521">
        <w:trPr>
          <w:trHeight w:val="3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DF136E" w14:textId="56597686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51B4F68F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OC za szkody wynikłe z przeniesienia chorób zakaźnych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– zwiększenie podlimitu do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75EAC2CC" w14:textId="77777777" w:rsidTr="00952B3F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4C50A" w14:textId="4124CDB8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CB00" w14:textId="72D2DCDB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zasada słuszności –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włączenie do ochrony ubezpieczeniowej w treści zgodnie z  lit. C pkt 9.1.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3ABF2" w14:textId="7B35601A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40CD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37B494F8" w14:textId="77777777" w:rsidTr="003D7425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949AC" w14:textId="3BF4F0EC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C21F3" w14:textId="7DC6F3B0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OC stopniowe oddziaływanie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– włączenie do ochrony ubezpieczeniowej w treści zgodnie z  lit. C pkt 9.2.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F58A5" w14:textId="3F4483E1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850A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099AD9F3" w14:textId="77777777" w:rsidTr="003D7425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3241" w14:textId="3ECB68D9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CA67A" w14:textId="67C63CAF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OC dane osobowe –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włączenie do ochrony ubezpieczeniowej w treści zgodnie z  lit. C pkt 9.3.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1B7F5E" w14:textId="1B05C986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C4F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0D2A8129" w14:textId="77777777" w:rsidTr="00EC17D1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1310" w14:textId="1C8221E1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55496" w14:textId="72A64DDC" w:rsidR="005B58CA" w:rsidRPr="007D78E6" w:rsidRDefault="005B58CA" w:rsidP="005B58C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Klauzula interwencji ubocznej -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włączenie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do ochrony ubezpieczeniowej w treści zgodnie z  lit. C pkt 9.4.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B711" w14:textId="70A1EBC8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FFA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B58CA" w:rsidRPr="007D78E6" w14:paraId="5E2DD0EA" w14:textId="77777777" w:rsidTr="00EC17D1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35C07" w14:textId="667694E9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71AE4225" w:rsidR="005B58CA" w:rsidRPr="007D78E6" w:rsidRDefault="005B58CA" w:rsidP="005B58CA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przywrócenia sumy gwarancyjnej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ubezpieczeniowej w treści zgodnie z  lit. C pkt 9.5.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157A5BD6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4718D1AA" w14:textId="77777777" w:rsidTr="00293521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B4918D" w14:textId="7F0676A9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11ED2E36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odtworzenia sumy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 w treści zgodnie z  lit. C pkt 9.6.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4E1019BA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01692CB0" w14:textId="77777777" w:rsidTr="00EC17D1">
        <w:trPr>
          <w:trHeight w:val="4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3C8E" w14:textId="339E0BD0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C63D" w14:textId="13C88D8E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odpowiedzialność cywilna oparta na zasadzie ryzyka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za szkody zalaniowe – włączenie do ochrony ubezpieczeniowej w treści zgodnie z  lit. C pkt 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4E3E9" w14:textId="647437A8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A3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B58CA" w:rsidRPr="007D78E6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5B58CA" w:rsidRPr="007D78E6" w:rsidRDefault="005B58CA" w:rsidP="005B58C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Klauzula funduszu prewencyjnego – waga (znaczenie): 2%</w:t>
            </w:r>
          </w:p>
        </w:tc>
      </w:tr>
      <w:tr w:rsidR="005B58CA" w:rsidRPr="007D78E6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5B58CA" w:rsidRPr="007D78E6" w:rsidRDefault="005B58CA" w:rsidP="005B58C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  <w:t>Wybór</w:t>
            </w:r>
            <w:r w:rsidRPr="007D78E6">
              <w:rPr>
                <w:rFonts w:ascii="Cambria" w:hAnsi="Cambria" w:cs="Calibri"/>
                <w:b/>
                <w:bCs/>
                <w:color w:val="FFFFFF"/>
                <w:sz w:val="18"/>
                <w:szCs w:val="18"/>
                <w:vertAlign w:val="superscript"/>
              </w:rPr>
              <w:t>#</w:t>
            </w:r>
          </w:p>
        </w:tc>
      </w:tr>
      <w:tr w:rsidR="005B58CA" w:rsidRPr="007D78E6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77EBC07" w:rsidR="005B58CA" w:rsidRPr="007D78E6" w:rsidRDefault="005B58CA" w:rsidP="005B58C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Klauzula funduszu prewencyjnego</w:t>
            </w: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włączenie do ochrony ubezpieczeniowej w treści zgodnie z pkt 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5B58CA" w:rsidRPr="007D78E6" w:rsidRDefault="005B58CA" w:rsidP="005B58CA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D78E6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69F19D5" w14:textId="77777777" w:rsidR="003F43C4" w:rsidRPr="00952B3F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0"/>
          <w:szCs w:val="20"/>
        </w:rPr>
      </w:pPr>
      <w:bookmarkStart w:id="4" w:name="_Hlk79958645"/>
      <w:bookmarkEnd w:id="3"/>
      <w:r w:rsidRPr="00952B3F">
        <w:rPr>
          <w:rFonts w:ascii="Cambria" w:hAnsi="Cambria" w:cs="Calibri Light"/>
          <w:b/>
          <w:bCs/>
          <w:i/>
          <w:iCs/>
          <w:sz w:val="20"/>
          <w:szCs w:val="20"/>
        </w:rPr>
        <w:t>#</w:t>
      </w:r>
      <w:r w:rsidRPr="00952B3F">
        <w:rPr>
          <w:rFonts w:ascii="Cambria" w:hAnsi="Cambria" w:cs="Calibri Light"/>
          <w:i/>
          <w:iCs/>
          <w:sz w:val="20"/>
          <w:szCs w:val="20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4"/>
    <w:p w14:paraId="50AF02AE" w14:textId="77777777" w:rsidR="003F43C4" w:rsidRPr="00EC17D1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6"/>
          <w:szCs w:val="6"/>
        </w:rPr>
      </w:pPr>
    </w:p>
    <w:p w14:paraId="6506A241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Zgodnie z treścią art. 225 ustawy Prawo zamówień publicznych oświadczamy, że wybór</w:t>
      </w:r>
      <w:r w:rsidRPr="00952B3F">
        <w:rPr>
          <w:rFonts w:asciiTheme="majorHAnsi" w:hAnsiTheme="majorHAnsi" w:cs="Calibri"/>
          <w:b/>
          <w:sz w:val="20"/>
          <w:szCs w:val="20"/>
        </w:rPr>
        <w:t xml:space="preserve"> przedmiotowej oferty**):</w:t>
      </w:r>
    </w:p>
    <w:p w14:paraId="4A8B77AC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0"/>
          <w:szCs w:val="20"/>
        </w:rPr>
      </w:pPr>
      <w:r w:rsidRPr="00952B3F">
        <w:rPr>
          <w:rFonts w:asciiTheme="majorHAnsi" w:hAnsiTheme="majorHAnsi" w:cs="Calibri"/>
          <w:b/>
          <w:sz w:val="20"/>
          <w:szCs w:val="20"/>
        </w:rPr>
        <w:t>nie będzie</w:t>
      </w:r>
      <w:r w:rsidRPr="00952B3F">
        <w:rPr>
          <w:rFonts w:asciiTheme="majorHAnsi" w:hAnsiTheme="majorHAnsi" w:cs="Calibri"/>
          <w:sz w:val="20"/>
          <w:szCs w:val="20"/>
        </w:rPr>
        <w:t xml:space="preserve"> prowadzić do powstania u Zamawiającego obowiązku podatkowego </w:t>
      </w:r>
    </w:p>
    <w:p w14:paraId="637AD614" w14:textId="5E082FA5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0"/>
          <w:szCs w:val="20"/>
        </w:rPr>
      </w:pPr>
      <w:r w:rsidRPr="00952B3F">
        <w:rPr>
          <w:rFonts w:asciiTheme="majorHAnsi" w:hAnsiTheme="majorHAnsi" w:cs="Calibri"/>
          <w:b/>
          <w:bCs/>
          <w:sz w:val="20"/>
          <w:szCs w:val="20"/>
        </w:rPr>
        <w:t>będzie</w:t>
      </w:r>
      <w:r w:rsidRPr="00952B3F">
        <w:rPr>
          <w:rFonts w:asciiTheme="majorHAnsi" w:hAnsiTheme="majorHAnsi" w:cs="Calibri"/>
          <w:sz w:val="20"/>
          <w:szCs w:val="20"/>
        </w:rPr>
        <w:t xml:space="preserve"> prowadzić do powstania u Zamawiającego obowiązku podatkowego, z</w:t>
      </w:r>
      <w:r w:rsidRPr="00952B3F">
        <w:rPr>
          <w:rFonts w:asciiTheme="majorHAnsi" w:hAnsiTheme="majorHAnsi"/>
          <w:sz w:val="20"/>
          <w:szCs w:val="20"/>
        </w:rPr>
        <w:t xml:space="preserve">godnie z </w:t>
      </w:r>
      <w:hyperlink r:id="rId9" w:anchor="/document/17086198?cm=DOCUMENT" w:history="1">
        <w:r w:rsidRPr="00952B3F">
          <w:rPr>
            <w:rStyle w:val="Hipercze"/>
            <w:rFonts w:asciiTheme="majorHAnsi" w:hAnsiTheme="majorHAnsi"/>
            <w:color w:val="auto"/>
            <w:sz w:val="20"/>
            <w:szCs w:val="20"/>
            <w:u w:val="none"/>
          </w:rPr>
          <w:t>ustawą</w:t>
        </w:r>
      </w:hyperlink>
      <w:r w:rsidRPr="00952B3F">
        <w:rPr>
          <w:rFonts w:asciiTheme="majorHAnsi" w:hAnsiTheme="majorHAnsi"/>
          <w:sz w:val="20"/>
          <w:szCs w:val="20"/>
        </w:rPr>
        <w:t xml:space="preserve"> z dnia 11 marca 2004 r. o podatku od towarów i usług (t.j.: Dz.U. z 202</w:t>
      </w:r>
      <w:r w:rsidR="00DB3B65" w:rsidRPr="00952B3F">
        <w:rPr>
          <w:rFonts w:asciiTheme="majorHAnsi" w:hAnsiTheme="majorHAnsi"/>
          <w:sz w:val="20"/>
          <w:szCs w:val="20"/>
        </w:rPr>
        <w:t>3</w:t>
      </w:r>
      <w:r w:rsidRPr="00952B3F">
        <w:rPr>
          <w:rFonts w:asciiTheme="majorHAnsi" w:hAnsiTheme="majorHAnsi"/>
          <w:sz w:val="20"/>
          <w:szCs w:val="20"/>
        </w:rPr>
        <w:t xml:space="preserve"> r., poz. </w:t>
      </w:r>
      <w:r w:rsidR="00DB3B65" w:rsidRPr="00952B3F">
        <w:rPr>
          <w:rFonts w:asciiTheme="majorHAnsi" w:hAnsiTheme="majorHAnsi"/>
          <w:sz w:val="20"/>
          <w:szCs w:val="20"/>
        </w:rPr>
        <w:t>1570</w:t>
      </w:r>
      <w:r w:rsidRPr="00952B3F">
        <w:rPr>
          <w:rFonts w:asciiTheme="majorHAnsi" w:hAnsiTheme="majorHAnsi"/>
          <w:sz w:val="20"/>
          <w:szCs w:val="20"/>
        </w:rPr>
        <w:t xml:space="preserve"> ze zm.)</w:t>
      </w:r>
    </w:p>
    <w:p w14:paraId="7A7399E0" w14:textId="77777777" w:rsidR="003F43C4" w:rsidRPr="00952B3F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______________________________________________________________________________________________________</w:t>
      </w:r>
    </w:p>
    <w:p w14:paraId="3FE313B2" w14:textId="77777777" w:rsidR="003F43C4" w:rsidRPr="00952B3F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</w:pPr>
      <w:r w:rsidRPr="00952B3F"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  <w:t xml:space="preserve"> [należy wskazać:  </w:t>
      </w:r>
      <w:r w:rsidRPr="00952B3F">
        <w:rPr>
          <w:rFonts w:asciiTheme="majorHAnsi" w:hAnsiTheme="majorHAnsi"/>
          <w:b/>
          <w:bCs/>
          <w:i/>
          <w:sz w:val="20"/>
          <w:szCs w:val="20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Zobowiązujemy się wykonać cały przedmiot zamówienia przez okres określony w SWZ.</w:t>
      </w:r>
    </w:p>
    <w:p w14:paraId="51C7BE80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 xml:space="preserve">Oświadczamy, że akceptujemy zawarty w SWZ wzór umowy dla CZĘŚCI I zamówienia stanowiący załącznik nr 4A </w:t>
      </w:r>
      <w:r w:rsidRPr="00952B3F">
        <w:rPr>
          <w:rFonts w:asciiTheme="majorHAnsi" w:hAnsiTheme="majorHAnsi"/>
          <w:sz w:val="20"/>
          <w:szCs w:val="20"/>
        </w:rPr>
        <w:t>do SWZ</w:t>
      </w:r>
      <w:r w:rsidRPr="00952B3F">
        <w:rPr>
          <w:rFonts w:asciiTheme="majorHAnsi" w:hAnsiTheme="majorHAnsi" w:cs="Calibri"/>
          <w:bCs/>
          <w:sz w:val="20"/>
          <w:szCs w:val="20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 xml:space="preserve">Oświadczamy że: </w:t>
      </w:r>
    </w:p>
    <w:p w14:paraId="26C4A8BE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zapoznaliśmy się z treścią SWZ dla niniejszego zamówienia i nie wnosimy do niej żadnych zastrzeżeń,</w:t>
      </w:r>
    </w:p>
    <w:p w14:paraId="618A56F7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akceptujemy zakres wymagany w załączniku nr 6, 6A – opis przedmiotu zamówienia,</w:t>
      </w:r>
    </w:p>
    <w:p w14:paraId="133728AF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uzyskaliśmy niezbędne informacje do przygotowania oferty,</w:t>
      </w:r>
    </w:p>
    <w:p w14:paraId="46208B14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gwarantujemy wykonanie całości niniejszego zamówienia zgodnie z treścią: SWZ, wyjaśnień oraz zmian do SWZ,</w:t>
      </w:r>
    </w:p>
    <w:p w14:paraId="69845F5F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bookmarkStart w:id="5" w:name="_Hlk66790915"/>
      <w:r w:rsidRPr="00952B3F">
        <w:rPr>
          <w:rFonts w:asciiTheme="majorHAnsi" w:hAnsiTheme="majorHAnsi" w:cs="Calibri"/>
          <w:sz w:val="20"/>
          <w:szCs w:val="20"/>
        </w:rPr>
        <w:t>uważamy się za związanych niniejszą ofertą na czas wskazany w rodz. XVII SWZ – 30 dni od upływu terminu składania ofert,</w:t>
      </w:r>
    </w:p>
    <w:bookmarkEnd w:id="5"/>
    <w:p w14:paraId="164BA8F0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zapewniamy wykonanie zamówienia w terminie określonym w SWZ,</w:t>
      </w:r>
    </w:p>
    <w:p w14:paraId="6F9CC877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akceptujemy warunki płatności określone w SWZ,</w:t>
      </w:r>
    </w:p>
    <w:p w14:paraId="6CC36FCB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952B3F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nie będziemy wnosili żadnych roszczeń w stosunku do Zamawiającego w przypadku, gdy nie skorzysta z opcji.</w:t>
      </w:r>
    </w:p>
    <w:p w14:paraId="69B193DE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Oświadczamy, że:</w:t>
      </w:r>
    </w:p>
    <w:p w14:paraId="5C82ABA0" w14:textId="77777777" w:rsidR="003F43C4" w:rsidRPr="00952B3F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przedmiot zamówienia wykonamy samodzielnie</w:t>
      </w:r>
      <w:r w:rsidRPr="00952B3F">
        <w:rPr>
          <w:rFonts w:asciiTheme="majorHAnsi" w:hAnsiTheme="majorHAnsi" w:cs="Calibri"/>
          <w:b/>
          <w:bCs/>
          <w:sz w:val="20"/>
          <w:szCs w:val="20"/>
        </w:rPr>
        <w:t>**</w:t>
      </w:r>
      <w:r w:rsidRPr="00952B3F">
        <w:rPr>
          <w:rFonts w:asciiTheme="majorHAnsi" w:hAnsiTheme="majorHAnsi" w:cs="Calibri"/>
          <w:b/>
          <w:bCs/>
          <w:i/>
          <w:iCs/>
          <w:sz w:val="20"/>
          <w:szCs w:val="20"/>
        </w:rPr>
        <w:t>*</w:t>
      </w:r>
      <w:r w:rsidRPr="00952B3F">
        <w:rPr>
          <w:rFonts w:asciiTheme="majorHAnsi" w:hAnsiTheme="majorHAnsi" w:cs="Calibri"/>
          <w:b/>
          <w:bCs/>
          <w:i/>
          <w:iCs/>
          <w:sz w:val="20"/>
          <w:szCs w:val="20"/>
          <w:vertAlign w:val="superscript"/>
        </w:rPr>
        <w:t>)</w:t>
      </w:r>
    </w:p>
    <w:p w14:paraId="1BFEFC42" w14:textId="77777777" w:rsidR="003F43C4" w:rsidRPr="00952B3F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 xml:space="preserve">powierzymy podwykonawcom realizację następujących części zamówienia (zadań): </w:t>
      </w:r>
      <w:r w:rsidRPr="00952B3F">
        <w:rPr>
          <w:rFonts w:asciiTheme="majorHAnsi" w:hAnsiTheme="majorHAnsi" w:cs="Calibri"/>
          <w:b/>
          <w:bCs/>
          <w:i/>
          <w:iCs/>
          <w:sz w:val="20"/>
          <w:szCs w:val="20"/>
        </w:rPr>
        <w:t>***</w:t>
      </w:r>
      <w:r w:rsidRPr="00952B3F">
        <w:rPr>
          <w:rFonts w:asciiTheme="majorHAnsi" w:hAnsiTheme="majorHAnsi" w:cs="Calibri"/>
          <w:b/>
          <w:bCs/>
          <w:i/>
          <w:iCs/>
          <w:sz w:val="20"/>
          <w:szCs w:val="20"/>
          <w:vertAlign w:val="superscript"/>
        </w:rPr>
        <w:t>)</w:t>
      </w:r>
    </w:p>
    <w:p w14:paraId="20202F5E" w14:textId="77777777" w:rsidR="003F43C4" w:rsidRPr="00952B3F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_______________________________________________________________________________</w:t>
      </w:r>
    </w:p>
    <w:p w14:paraId="0DC5F641" w14:textId="77777777" w:rsidR="003F43C4" w:rsidRPr="00952B3F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0"/>
          <w:szCs w:val="20"/>
          <w:vertAlign w:val="superscript"/>
        </w:rPr>
      </w:pPr>
      <w:r w:rsidRPr="00952B3F">
        <w:rPr>
          <w:rFonts w:asciiTheme="majorHAnsi" w:hAnsiTheme="majorHAnsi" w:cs="Calibri"/>
          <w:i/>
          <w:iCs/>
          <w:sz w:val="20"/>
          <w:szCs w:val="20"/>
          <w:vertAlign w:val="superscript"/>
        </w:rPr>
        <w:t xml:space="preserve"> część (zakres) przedmiotu zamówienia</w:t>
      </w:r>
    </w:p>
    <w:p w14:paraId="7E84CB90" w14:textId="77777777" w:rsidR="003F43C4" w:rsidRPr="00952B3F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_______________________________________________________________________________</w:t>
      </w:r>
    </w:p>
    <w:p w14:paraId="47825D1B" w14:textId="77777777" w:rsidR="003F43C4" w:rsidRPr="00952B3F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0"/>
          <w:szCs w:val="20"/>
          <w:vertAlign w:val="superscript"/>
        </w:rPr>
      </w:pPr>
      <w:r w:rsidRPr="00952B3F">
        <w:rPr>
          <w:rFonts w:asciiTheme="majorHAnsi" w:hAnsiTheme="majorHAnsi" w:cs="Calibri"/>
          <w:i/>
          <w:iCs/>
          <w:sz w:val="20"/>
          <w:szCs w:val="20"/>
          <w:vertAlign w:val="superscript"/>
        </w:rPr>
        <w:t>część (zakres) przedmiotu zamówienia oraz nazwa (firma) i adres podwykonawcy</w:t>
      </w:r>
    </w:p>
    <w:p w14:paraId="6F3AB025" w14:textId="77777777" w:rsidR="003F43C4" w:rsidRPr="00952B3F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lastRenderedPageBreak/>
        <w:t>_______________________________________________________________________________</w:t>
      </w:r>
    </w:p>
    <w:p w14:paraId="39846564" w14:textId="77777777" w:rsidR="003F43C4" w:rsidRPr="00952B3F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0"/>
          <w:szCs w:val="20"/>
          <w:vertAlign w:val="superscript"/>
        </w:rPr>
      </w:pPr>
      <w:r w:rsidRPr="00952B3F">
        <w:rPr>
          <w:rFonts w:asciiTheme="majorHAnsi" w:hAnsiTheme="majorHAnsi" w:cs="Calibri"/>
          <w:i/>
          <w:iCs/>
          <w:sz w:val="20"/>
          <w:szCs w:val="20"/>
          <w:vertAlign w:val="superscript"/>
        </w:rPr>
        <w:t>część (zakres) przedmiotu zamówienia oraz nazwa (firma) i adres podwykonawcy</w:t>
      </w:r>
    </w:p>
    <w:p w14:paraId="2732812D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Oświadczamy, że****):</w:t>
      </w:r>
    </w:p>
    <w:p w14:paraId="579258A3" w14:textId="77777777" w:rsidR="003F43C4" w:rsidRPr="00952B3F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jesteśmy mikroprzedsiębiorstwem;</w:t>
      </w:r>
    </w:p>
    <w:p w14:paraId="245F5562" w14:textId="77777777" w:rsidR="003F43C4" w:rsidRPr="00952B3F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jesteśmy małym przedsiębiorstwem;</w:t>
      </w:r>
    </w:p>
    <w:p w14:paraId="785B6737" w14:textId="77777777" w:rsidR="003F43C4" w:rsidRPr="00952B3F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 xml:space="preserve">jesteśmy </w:t>
      </w:r>
      <w:r w:rsidRPr="00952B3F">
        <w:rPr>
          <w:rFonts w:asciiTheme="majorHAnsi" w:hAnsiTheme="majorHAnsi"/>
          <w:sz w:val="20"/>
          <w:szCs w:val="20"/>
        </w:rPr>
        <w:t>średnim</w:t>
      </w:r>
      <w:r w:rsidRPr="00952B3F">
        <w:rPr>
          <w:rFonts w:asciiTheme="majorHAnsi" w:hAnsiTheme="majorHAnsi" w:cs="Calibri"/>
          <w:bCs/>
          <w:sz w:val="20"/>
          <w:szCs w:val="20"/>
        </w:rPr>
        <w:t xml:space="preserve"> przedsiębiorstwem.</w:t>
      </w:r>
    </w:p>
    <w:p w14:paraId="6593A848" w14:textId="77777777" w:rsidR="003F43C4" w:rsidRPr="00952B3F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nie jesteśmy mikroprzedsiębiorstwem, małym przedsiębiorstwem,</w:t>
      </w:r>
      <w:r w:rsidRPr="00952B3F">
        <w:rPr>
          <w:rFonts w:asciiTheme="majorHAnsi" w:hAnsiTheme="majorHAnsi"/>
          <w:sz w:val="20"/>
          <w:szCs w:val="20"/>
        </w:rPr>
        <w:t> średnim</w:t>
      </w:r>
      <w:r w:rsidRPr="00952B3F">
        <w:rPr>
          <w:rFonts w:asciiTheme="majorHAnsi" w:hAnsiTheme="majorHAnsi" w:cs="Calibri"/>
          <w:bCs/>
          <w:sz w:val="20"/>
          <w:szCs w:val="20"/>
        </w:rPr>
        <w:t xml:space="preserve"> przedsiębiorstwem.</w:t>
      </w:r>
    </w:p>
    <w:p w14:paraId="6CABC35F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Oświadczamy, że informacje i dokumenty __________________________________________</w:t>
      </w:r>
      <w:r w:rsidRPr="00952B3F">
        <w:rPr>
          <w:rFonts w:asciiTheme="majorHAnsi" w:hAnsiTheme="majorHAnsi" w:cs="Calibri"/>
          <w:sz w:val="20"/>
          <w:szCs w:val="20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952B3F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0"/>
          <w:szCs w:val="20"/>
          <w:vertAlign w:val="superscript"/>
        </w:rPr>
      </w:pPr>
      <w:r w:rsidRPr="00952B3F">
        <w:rPr>
          <w:rFonts w:asciiTheme="majorHAnsi" w:hAnsiTheme="majorHAnsi" w:cs="Calibri"/>
          <w:i/>
          <w:sz w:val="20"/>
          <w:szCs w:val="20"/>
          <w:vertAlign w:val="superscript"/>
        </w:rPr>
        <w:t>(tylko, jeśli dotyczy - podać nazwę dokumentu, nr załącznika, nr strony)</w:t>
      </w:r>
    </w:p>
    <w:p w14:paraId="1AABE921" w14:textId="77777777" w:rsidR="003F43C4" w:rsidRPr="00952B3F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952B3F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Ogólne (Szczególne) Warunki Ubezpieczenia, karty produktu lub inne wzorce umowne, które będą miały zastosowanie do poszczególnych ubezpieczeń (podać rodzaj warunków</w:t>
      </w:r>
      <w:r w:rsidRPr="00952B3F">
        <w:rPr>
          <w:rFonts w:asciiTheme="majorHAnsi" w:hAnsiTheme="majorHAnsi" w:cs="Calibri"/>
          <w:sz w:val="20"/>
          <w:szCs w:val="20"/>
        </w:rPr>
        <w:t xml:space="preserve"> ubezpieczenia i datę uchwalenia/wejścia w życie):</w:t>
      </w:r>
    </w:p>
    <w:p w14:paraId="74259F4B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0"/>
          <w:szCs w:val="20"/>
        </w:rPr>
      </w:pPr>
      <w:r w:rsidRPr="00952B3F">
        <w:rPr>
          <w:rFonts w:asciiTheme="majorHAnsi" w:hAnsiTheme="majorHAnsi" w:cs="Calibri"/>
          <w:color w:val="002060"/>
          <w:sz w:val="20"/>
          <w:szCs w:val="20"/>
        </w:rPr>
        <w:t>_______________________</w:t>
      </w:r>
    </w:p>
    <w:p w14:paraId="625CE313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20804039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732C88E5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0E8CB041" w14:textId="77777777" w:rsidR="003F43C4" w:rsidRPr="00952B3F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Korespondencję w sprawie niniejszego postępowania należy kierować na:</w:t>
      </w:r>
    </w:p>
    <w:p w14:paraId="46527937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adres ________</w:t>
      </w:r>
      <w:r w:rsidRPr="00952B3F">
        <w:rPr>
          <w:rFonts w:asciiTheme="majorHAnsi" w:hAnsiTheme="majorHAnsi" w:cs="Calibri"/>
          <w:sz w:val="20"/>
          <w:szCs w:val="20"/>
        </w:rPr>
        <w:t>____________________________________________________________</w:t>
      </w:r>
    </w:p>
    <w:p w14:paraId="65011762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nr  telefonu ______________</w:t>
      </w:r>
      <w:r w:rsidRPr="00952B3F">
        <w:rPr>
          <w:rFonts w:asciiTheme="majorHAnsi" w:hAnsiTheme="majorHAnsi" w:cs="Calibri"/>
          <w:bCs/>
          <w:sz w:val="20"/>
          <w:szCs w:val="20"/>
        </w:rPr>
        <w:t>________</w:t>
      </w:r>
      <w:r w:rsidRPr="00952B3F">
        <w:rPr>
          <w:rFonts w:asciiTheme="majorHAnsi" w:hAnsiTheme="majorHAnsi" w:cs="Calibri"/>
          <w:sz w:val="20"/>
          <w:szCs w:val="20"/>
        </w:rPr>
        <w:t>_________________________________________</w:t>
      </w:r>
    </w:p>
    <w:p w14:paraId="75EAF3B9" w14:textId="77777777" w:rsidR="003F43C4" w:rsidRPr="00952B3F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e-mail __________________</w:t>
      </w:r>
      <w:r w:rsidRPr="00952B3F">
        <w:rPr>
          <w:rFonts w:asciiTheme="majorHAnsi" w:hAnsiTheme="majorHAnsi" w:cs="Calibri"/>
          <w:bCs/>
          <w:sz w:val="20"/>
          <w:szCs w:val="20"/>
        </w:rPr>
        <w:t>________</w:t>
      </w:r>
      <w:r w:rsidRPr="00952B3F">
        <w:rPr>
          <w:rFonts w:asciiTheme="majorHAnsi" w:hAnsiTheme="majorHAnsi" w:cs="Calibri"/>
          <w:sz w:val="20"/>
          <w:szCs w:val="20"/>
        </w:rPr>
        <w:t>___________________________________________</w:t>
      </w:r>
    </w:p>
    <w:p w14:paraId="5194FA57" w14:textId="77777777" w:rsidR="003F43C4" w:rsidRPr="00952B3F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bCs/>
          <w:sz w:val="20"/>
          <w:szCs w:val="20"/>
        </w:rPr>
        <w:t>Wraz z ofertą składamy następujące oświadczenia i dokumenty:</w:t>
      </w:r>
    </w:p>
    <w:p w14:paraId="5B54B871" w14:textId="77777777" w:rsidR="003F43C4" w:rsidRPr="00952B3F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5C34A2E9" w14:textId="77777777" w:rsidR="003F43C4" w:rsidRPr="00952B3F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6A5AB902" w14:textId="77777777" w:rsidR="003F43C4" w:rsidRPr="00952B3F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35785EF0" w14:textId="77777777" w:rsidR="003F43C4" w:rsidRPr="00952B3F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0"/>
          <w:szCs w:val="20"/>
        </w:rPr>
      </w:pPr>
      <w:r w:rsidRPr="00952B3F">
        <w:rPr>
          <w:rFonts w:asciiTheme="majorHAnsi" w:hAnsiTheme="majorHAnsi" w:cs="Calibri"/>
          <w:sz w:val="20"/>
          <w:szCs w:val="20"/>
        </w:rPr>
        <w:t>_______________________</w:t>
      </w:r>
    </w:p>
    <w:p w14:paraId="357E1BCD" w14:textId="1B2985D1" w:rsidR="003F43C4" w:rsidRPr="00EC17D1" w:rsidRDefault="003F43C4" w:rsidP="00EC17D1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bookmarkStart w:id="6" w:name="_Hlk66790887"/>
      <w:r w:rsidRPr="00952B3F">
        <w:rPr>
          <w:rFonts w:asciiTheme="majorHAnsi" w:hAnsiTheme="majorHAnsi" w:cs="Calibri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r w:rsidRPr="00EC17D1">
        <w:rPr>
          <w:rFonts w:asciiTheme="majorHAnsi" w:hAnsiTheme="majorHAnsi" w:cs="Calibri"/>
          <w:sz w:val="20"/>
          <w:szCs w:val="20"/>
        </w:rPr>
        <w:t xml:space="preserve">                         </w:t>
      </w:r>
    </w:p>
    <w:p w14:paraId="41FD668F" w14:textId="77777777" w:rsidR="003F43C4" w:rsidRPr="00952B3F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0"/>
          <w:szCs w:val="20"/>
        </w:rPr>
      </w:pPr>
    </w:p>
    <w:p w14:paraId="315442AF" w14:textId="77777777" w:rsidR="003F43C4" w:rsidRPr="00952B3F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952B3F">
        <w:rPr>
          <w:rFonts w:asciiTheme="majorHAnsi" w:hAnsiTheme="majorHAnsi" w:cs="Segoe UI"/>
          <w:i/>
          <w:color w:val="FF0000"/>
          <w:sz w:val="20"/>
          <w:szCs w:val="20"/>
        </w:rPr>
        <w:t>Niniejszą ofertę należy opatrzyć kwalifikowanym podpisem elektronicznym, podpisem zaufanym lub podpisem osobistym  osoby uprawnionej</w:t>
      </w:r>
    </w:p>
    <w:p w14:paraId="6FF4905B" w14:textId="77777777" w:rsidR="003F43C4" w:rsidRPr="00EC17D1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b/>
          <w:sz w:val="19"/>
          <w:szCs w:val="19"/>
        </w:rPr>
        <w:t>*)</w:t>
      </w:r>
      <w:r w:rsidRPr="00EC17D1">
        <w:rPr>
          <w:rFonts w:asciiTheme="majorHAnsi" w:hAnsiTheme="majorHAnsi" w:cs="Calibri"/>
          <w:sz w:val="19"/>
          <w:szCs w:val="19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EC17D1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b/>
          <w:bCs/>
          <w:sz w:val="19"/>
          <w:szCs w:val="19"/>
        </w:rPr>
        <w:t xml:space="preserve">**) </w:t>
      </w:r>
      <w:r w:rsidRPr="00EC17D1">
        <w:rPr>
          <w:rFonts w:asciiTheme="majorHAnsi" w:hAnsiTheme="majorHAnsi" w:cs="Calibri"/>
          <w:bCs/>
          <w:sz w:val="19"/>
          <w:szCs w:val="19"/>
        </w:rPr>
        <w:t>niepotrzebne skreślić,</w:t>
      </w:r>
      <w:r w:rsidRPr="00EC17D1">
        <w:rPr>
          <w:rFonts w:asciiTheme="majorHAnsi" w:hAnsiTheme="majorHAnsi" w:cs="Calibri"/>
          <w:sz w:val="19"/>
          <w:szCs w:val="19"/>
        </w:rPr>
        <w:tab/>
      </w:r>
    </w:p>
    <w:p w14:paraId="48BC1798" w14:textId="77777777" w:rsidR="003F43C4" w:rsidRPr="00EC17D1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19"/>
          <w:szCs w:val="19"/>
        </w:rPr>
      </w:pPr>
      <w:r w:rsidRPr="00EC17D1">
        <w:rPr>
          <w:rFonts w:asciiTheme="majorHAnsi" w:hAnsiTheme="majorHAnsi" w:cs="Calibri"/>
          <w:b/>
          <w:sz w:val="19"/>
          <w:szCs w:val="19"/>
        </w:rPr>
        <w:t>***)</w:t>
      </w:r>
      <w:r w:rsidRPr="00EC17D1">
        <w:rPr>
          <w:rFonts w:asciiTheme="majorHAnsi" w:hAnsiTheme="majorHAnsi" w:cs="Calibri"/>
          <w:sz w:val="19"/>
          <w:szCs w:val="19"/>
        </w:rPr>
        <w:t xml:space="preserve"> niepotrzebne skreślić; w przypadku nie wykreślenia którejś z pozycji i nie wypełnienia pola w pkt</w:t>
      </w:r>
      <w:r w:rsidRPr="00EC17D1">
        <w:rPr>
          <w:rFonts w:asciiTheme="majorHAnsi" w:hAnsiTheme="majorHAnsi" w:cs="Calibri"/>
          <w:i/>
          <w:iCs/>
          <w:sz w:val="19"/>
          <w:szCs w:val="19"/>
        </w:rPr>
        <w:t xml:space="preserve"> 10 formularza oznaczonego: „część (zakres) przedmiotu zamówienia”, „część (zakres) przedmiotu zamówienia oraz nazwa (firma) podwykonawcy” - </w:t>
      </w:r>
      <w:r w:rsidRPr="00EC17D1">
        <w:rPr>
          <w:rFonts w:asciiTheme="majorHAnsi" w:hAnsiTheme="majorHAnsi" w:cs="Calibri"/>
          <w:iCs/>
          <w:sz w:val="19"/>
          <w:szCs w:val="19"/>
        </w:rPr>
        <w:t xml:space="preserve">Zamawiający uzna, odpowiednio, że Wykonawca nie zamierza powierzyć wykonania żadnej części zamówienia (zadań) podwykonawcom. </w:t>
      </w:r>
    </w:p>
    <w:p w14:paraId="72E1F3BD" w14:textId="77777777" w:rsidR="003F43C4" w:rsidRPr="00EC17D1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19"/>
          <w:szCs w:val="19"/>
        </w:rPr>
      </w:pPr>
      <w:r w:rsidRPr="00EC17D1">
        <w:rPr>
          <w:rFonts w:asciiTheme="majorHAnsi" w:hAnsiTheme="majorHAnsi" w:cs="Calibri"/>
          <w:b/>
          <w:bCs/>
          <w:sz w:val="19"/>
          <w:szCs w:val="19"/>
        </w:rPr>
        <w:t xml:space="preserve">****) </w:t>
      </w:r>
      <w:r w:rsidRPr="00EC17D1">
        <w:rPr>
          <w:rFonts w:asciiTheme="majorHAnsi" w:hAnsiTheme="majorHAnsi" w:cs="Calibri"/>
          <w:sz w:val="19"/>
          <w:szCs w:val="19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EC17D1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sz w:val="19"/>
          <w:szCs w:val="19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EC17D1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sz w:val="19"/>
          <w:szCs w:val="19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EC17D1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sz w:val="19"/>
          <w:szCs w:val="19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EC17D1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sz w:val="19"/>
          <w:szCs w:val="19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69D71EC4" w:rsidR="003F43C4" w:rsidRPr="00EC17D1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19"/>
          <w:szCs w:val="19"/>
        </w:rPr>
      </w:pPr>
      <w:r w:rsidRPr="00EC17D1">
        <w:rPr>
          <w:rFonts w:asciiTheme="majorHAnsi" w:hAnsiTheme="majorHAnsi" w:cs="Calibri"/>
          <w:b/>
          <w:sz w:val="19"/>
          <w:szCs w:val="19"/>
        </w:rPr>
        <w:t>*****)</w:t>
      </w:r>
      <w:r w:rsidRPr="00EC17D1">
        <w:rPr>
          <w:rFonts w:asciiTheme="majorHAnsi" w:hAnsiTheme="majorHAnsi" w:cs="Calibri"/>
          <w:sz w:val="19"/>
          <w:szCs w:val="19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r w:rsidR="00A32457" w:rsidRPr="00EC17D1">
        <w:rPr>
          <w:rFonts w:asciiTheme="majorHAnsi" w:hAnsiTheme="majorHAnsi" w:cs="Calibri"/>
          <w:sz w:val="19"/>
          <w:szCs w:val="19"/>
        </w:rPr>
        <w:t>.</w:t>
      </w:r>
      <w:bookmarkEnd w:id="0"/>
      <w:bookmarkEnd w:id="1"/>
    </w:p>
    <w:sectPr w:rsidR="003F43C4" w:rsidRPr="00EC17D1" w:rsidSect="00F86D11">
      <w:pgSz w:w="11906" w:h="16838"/>
      <w:pgMar w:top="1247" w:right="1134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5B0C1" w14:textId="77777777" w:rsidR="00EC4640" w:rsidRDefault="00EC4640">
      <w:r>
        <w:separator/>
      </w:r>
    </w:p>
  </w:endnote>
  <w:endnote w:type="continuationSeparator" w:id="0">
    <w:p w14:paraId="35158B35" w14:textId="77777777" w:rsidR="00EC4640" w:rsidRDefault="00EC4640">
      <w:r>
        <w:continuationSeparator/>
      </w:r>
    </w:p>
  </w:endnote>
  <w:endnote w:type="continuationNotice" w:id="1">
    <w:p w14:paraId="501E855A" w14:textId="77777777" w:rsidR="00EC4640" w:rsidRDefault="00EC4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45274" w14:textId="77777777" w:rsidR="00EC4640" w:rsidRDefault="00EC4640">
      <w:r>
        <w:separator/>
      </w:r>
    </w:p>
  </w:footnote>
  <w:footnote w:type="continuationSeparator" w:id="0">
    <w:p w14:paraId="6CE44610" w14:textId="77777777" w:rsidR="00EC4640" w:rsidRDefault="00EC4640">
      <w:r>
        <w:continuationSeparator/>
      </w:r>
    </w:p>
  </w:footnote>
  <w:footnote w:type="continuationNotice" w:id="1">
    <w:p w14:paraId="74C767D7" w14:textId="77777777" w:rsidR="00EC4640" w:rsidRDefault="00EC4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746AA2"/>
    <w:multiLevelType w:val="hybridMultilevel"/>
    <w:tmpl w:val="87C068CC"/>
    <w:lvl w:ilvl="0" w:tplc="57B07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1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5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9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0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8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70"/>
  </w:num>
  <w:num w:numId="2" w16cid:durableId="704865933">
    <w:abstractNumId w:val="132"/>
  </w:num>
  <w:num w:numId="3" w16cid:durableId="733965554">
    <w:abstractNumId w:val="90"/>
  </w:num>
  <w:num w:numId="4" w16cid:durableId="1254704346">
    <w:abstractNumId w:val="123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9"/>
  </w:num>
  <w:num w:numId="8" w16cid:durableId="974873884">
    <w:abstractNumId w:val="167"/>
  </w:num>
  <w:num w:numId="9" w16cid:durableId="1564481530">
    <w:abstractNumId w:val="140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3"/>
  </w:num>
  <w:num w:numId="13" w16cid:durableId="1222475584">
    <w:abstractNumId w:val="116"/>
  </w:num>
  <w:num w:numId="14" w16cid:durableId="310642806">
    <w:abstractNumId w:val="188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7"/>
  </w:num>
  <w:num w:numId="19" w16cid:durableId="334497122">
    <w:abstractNumId w:val="71"/>
  </w:num>
  <w:num w:numId="20" w16cid:durableId="655298942">
    <w:abstractNumId w:val="111"/>
  </w:num>
  <w:num w:numId="21" w16cid:durableId="122966047">
    <w:abstractNumId w:val="182"/>
  </w:num>
  <w:num w:numId="22" w16cid:durableId="50462846">
    <w:abstractNumId w:val="105"/>
  </w:num>
  <w:num w:numId="23" w16cid:durableId="729307179">
    <w:abstractNumId w:val="165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3"/>
  </w:num>
  <w:num w:numId="26" w16cid:durableId="1243834690">
    <w:abstractNumId w:val="130"/>
  </w:num>
  <w:num w:numId="27" w16cid:durableId="57637152">
    <w:abstractNumId w:val="160"/>
  </w:num>
  <w:num w:numId="28" w16cid:durableId="1687442900">
    <w:abstractNumId w:val="129"/>
  </w:num>
  <w:num w:numId="29" w16cid:durableId="1618296214">
    <w:abstractNumId w:val="83"/>
  </w:num>
  <w:num w:numId="30" w16cid:durableId="1695110905">
    <w:abstractNumId w:val="120"/>
  </w:num>
  <w:num w:numId="31" w16cid:durableId="571232359">
    <w:abstractNumId w:val="178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9"/>
  </w:num>
  <w:num w:numId="35" w16cid:durableId="775442886">
    <w:abstractNumId w:val="98"/>
  </w:num>
  <w:num w:numId="36" w16cid:durableId="447164882">
    <w:abstractNumId w:val="70"/>
  </w:num>
  <w:num w:numId="37" w16cid:durableId="1846940783">
    <w:abstractNumId w:val="134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4"/>
  </w:num>
  <w:num w:numId="41" w16cid:durableId="214968724">
    <w:abstractNumId w:val="169"/>
  </w:num>
  <w:num w:numId="42" w16cid:durableId="1067191912">
    <w:abstractNumId w:val="197"/>
  </w:num>
  <w:num w:numId="43" w16cid:durableId="129715497">
    <w:abstractNumId w:val="126"/>
  </w:num>
  <w:num w:numId="44" w16cid:durableId="1469087708">
    <w:abstractNumId w:val="183"/>
  </w:num>
  <w:num w:numId="45" w16cid:durableId="400443189">
    <w:abstractNumId w:val="65"/>
  </w:num>
  <w:num w:numId="46" w16cid:durableId="32536749">
    <w:abstractNumId w:val="112"/>
  </w:num>
  <w:num w:numId="47" w16cid:durableId="1484662209">
    <w:abstractNumId w:val="163"/>
  </w:num>
  <w:num w:numId="48" w16cid:durableId="869027774">
    <w:abstractNumId w:val="174"/>
  </w:num>
  <w:num w:numId="49" w16cid:durableId="1503427105">
    <w:abstractNumId w:val="125"/>
  </w:num>
  <w:num w:numId="50" w16cid:durableId="509218994">
    <w:abstractNumId w:val="107"/>
  </w:num>
  <w:num w:numId="51" w16cid:durableId="1923220102">
    <w:abstractNumId w:val="150"/>
  </w:num>
  <w:num w:numId="52" w16cid:durableId="22677949">
    <w:abstractNumId w:val="135"/>
  </w:num>
  <w:num w:numId="53" w16cid:durableId="904413128">
    <w:abstractNumId w:val="77"/>
  </w:num>
  <w:num w:numId="54" w16cid:durableId="2144763295">
    <w:abstractNumId w:val="173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3"/>
  </w:num>
  <w:num w:numId="58" w16cid:durableId="746346624">
    <w:abstractNumId w:val="114"/>
  </w:num>
  <w:num w:numId="59" w16cid:durableId="205727629">
    <w:abstractNumId w:val="141"/>
  </w:num>
  <w:num w:numId="60" w16cid:durableId="1942764261">
    <w:abstractNumId w:val="166"/>
  </w:num>
  <w:num w:numId="61" w16cid:durableId="1068067270">
    <w:abstractNumId w:val="81"/>
  </w:num>
  <w:num w:numId="62" w16cid:durableId="1244989539">
    <w:abstractNumId w:val="161"/>
  </w:num>
  <w:num w:numId="63" w16cid:durableId="1587685717">
    <w:abstractNumId w:val="86"/>
  </w:num>
  <w:num w:numId="64" w16cid:durableId="613833273">
    <w:abstractNumId w:val="158"/>
  </w:num>
  <w:num w:numId="65" w16cid:durableId="14694306">
    <w:abstractNumId w:val="131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6"/>
  </w:num>
  <w:num w:numId="72" w16cid:durableId="247931108">
    <w:abstractNumId w:val="147"/>
  </w:num>
  <w:num w:numId="73" w16cid:durableId="1016615546">
    <w:abstractNumId w:val="137"/>
  </w:num>
  <w:num w:numId="74" w16cid:durableId="1499692077">
    <w:abstractNumId w:val="198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4"/>
  </w:num>
  <w:num w:numId="79" w16cid:durableId="1202283345">
    <w:abstractNumId w:val="108"/>
  </w:num>
  <w:num w:numId="80" w16cid:durableId="1435369490">
    <w:abstractNumId w:val="192"/>
  </w:num>
  <w:num w:numId="81" w16cid:durableId="1069117415">
    <w:abstractNumId w:val="106"/>
  </w:num>
  <w:num w:numId="82" w16cid:durableId="509494154">
    <w:abstractNumId w:val="95"/>
  </w:num>
  <w:num w:numId="83" w16cid:durableId="889267063">
    <w:abstractNumId w:val="164"/>
  </w:num>
  <w:num w:numId="84" w16cid:durableId="729226777">
    <w:abstractNumId w:val="195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1"/>
  </w:num>
  <w:num w:numId="88" w16cid:durableId="87505929">
    <w:abstractNumId w:val="171"/>
  </w:num>
  <w:num w:numId="89" w16cid:durableId="1752850547">
    <w:abstractNumId w:val="136"/>
  </w:num>
  <w:num w:numId="90" w16cid:durableId="1237865641">
    <w:abstractNumId w:val="176"/>
  </w:num>
  <w:num w:numId="91" w16cid:durableId="1854496203">
    <w:abstractNumId w:val="139"/>
  </w:num>
  <w:num w:numId="92" w16cid:durableId="507134291">
    <w:abstractNumId w:val="47"/>
  </w:num>
  <w:num w:numId="93" w16cid:durableId="25255762">
    <w:abstractNumId w:val="185"/>
  </w:num>
  <w:num w:numId="94" w16cid:durableId="1086849626">
    <w:abstractNumId w:val="168"/>
  </w:num>
  <w:num w:numId="95" w16cid:durableId="1962373496">
    <w:abstractNumId w:val="73"/>
  </w:num>
  <w:num w:numId="96" w16cid:durableId="1148670877">
    <w:abstractNumId w:val="181"/>
  </w:num>
  <w:num w:numId="97" w16cid:durableId="964114212">
    <w:abstractNumId w:val="68"/>
  </w:num>
  <w:num w:numId="98" w16cid:durableId="1588539425">
    <w:abstractNumId w:val="162"/>
  </w:num>
  <w:num w:numId="99" w16cid:durableId="23092082">
    <w:abstractNumId w:val="45"/>
  </w:num>
  <w:num w:numId="100" w16cid:durableId="111751439">
    <w:abstractNumId w:val="194"/>
  </w:num>
  <w:num w:numId="101" w16cid:durableId="1400441378">
    <w:abstractNumId w:val="52"/>
  </w:num>
  <w:num w:numId="102" w16cid:durableId="907612897">
    <w:abstractNumId w:val="133"/>
  </w:num>
  <w:num w:numId="103" w16cid:durableId="652296306">
    <w:abstractNumId w:val="53"/>
  </w:num>
  <w:num w:numId="104" w16cid:durableId="1744790582">
    <w:abstractNumId w:val="94"/>
  </w:num>
  <w:num w:numId="105" w16cid:durableId="514348894">
    <w:abstractNumId w:val="196"/>
  </w:num>
  <w:num w:numId="106" w16cid:durableId="1944456795">
    <w:abstractNumId w:val="101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7"/>
  </w:num>
  <w:num w:numId="110" w16cid:durableId="670642038">
    <w:abstractNumId w:val="74"/>
  </w:num>
  <w:num w:numId="111" w16cid:durableId="616064415">
    <w:abstractNumId w:val="122"/>
  </w:num>
  <w:num w:numId="112" w16cid:durableId="222906646">
    <w:abstractNumId w:val="121"/>
  </w:num>
  <w:num w:numId="113" w16cid:durableId="1408259241">
    <w:abstractNumId w:val="102"/>
  </w:num>
  <w:num w:numId="114" w16cid:durableId="629559892">
    <w:abstractNumId w:val="128"/>
  </w:num>
  <w:num w:numId="115" w16cid:durableId="1090664785">
    <w:abstractNumId w:val="138"/>
  </w:num>
  <w:num w:numId="116" w16cid:durableId="12119599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9"/>
  </w:num>
  <w:num w:numId="119" w16cid:durableId="397485993">
    <w:abstractNumId w:val="191"/>
  </w:num>
  <w:num w:numId="120" w16cid:durableId="1617831033">
    <w:abstractNumId w:val="84"/>
  </w:num>
  <w:num w:numId="121" w16cid:durableId="1796411462">
    <w:abstractNumId w:val="88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9"/>
  </w:num>
  <w:num w:numId="125" w16cid:durableId="1318605000">
    <w:abstractNumId w:val="75"/>
  </w:num>
  <w:num w:numId="126" w16cid:durableId="121092003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10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100"/>
  </w:num>
  <w:num w:numId="131" w16cid:durableId="2009402580">
    <w:abstractNumId w:val="96"/>
  </w:num>
  <w:num w:numId="132" w16cid:durableId="457576910">
    <w:abstractNumId w:val="104"/>
  </w:num>
  <w:num w:numId="133" w16cid:durableId="690305310">
    <w:abstractNumId w:val="152"/>
  </w:num>
  <w:num w:numId="134" w16cid:durableId="1319309901">
    <w:abstractNumId w:val="80"/>
  </w:num>
  <w:num w:numId="135" w16cid:durableId="1457724511">
    <w:abstractNumId w:val="156"/>
  </w:num>
  <w:num w:numId="136" w16cid:durableId="364061605">
    <w:abstractNumId w:val="180"/>
  </w:num>
  <w:num w:numId="137" w16cid:durableId="667175816">
    <w:abstractNumId w:val="109"/>
  </w:num>
  <w:num w:numId="138" w16cid:durableId="2100906083">
    <w:abstractNumId w:val="124"/>
  </w:num>
  <w:num w:numId="139" w16cid:durableId="990405199">
    <w:abstractNumId w:val="118"/>
  </w:num>
  <w:num w:numId="140" w16cid:durableId="224881289">
    <w:abstractNumId w:val="60"/>
  </w:num>
  <w:num w:numId="141" w16cid:durableId="1396391607">
    <w:abstractNumId w:val="119"/>
  </w:num>
  <w:num w:numId="142" w16cid:durableId="637226181">
    <w:abstractNumId w:val="99"/>
  </w:num>
  <w:num w:numId="143" w16cid:durableId="1666546114">
    <w:abstractNumId w:val="117"/>
  </w:num>
  <w:num w:numId="144" w16cid:durableId="773860172">
    <w:abstractNumId w:val="145"/>
  </w:num>
  <w:num w:numId="145" w16cid:durableId="878396982">
    <w:abstractNumId w:val="149"/>
  </w:num>
  <w:num w:numId="146" w16cid:durableId="1404450036">
    <w:abstractNumId w:val="43"/>
  </w:num>
  <w:num w:numId="147" w16cid:durableId="998196784">
    <w:abstractNumId w:val="175"/>
  </w:num>
  <w:num w:numId="148" w16cid:durableId="1889102056">
    <w:abstractNumId w:val="143"/>
  </w:num>
  <w:num w:numId="149" w16cid:durableId="1364287534">
    <w:abstractNumId w:val="190"/>
  </w:num>
  <w:num w:numId="150" w16cid:durableId="1678576013">
    <w:abstractNumId w:val="103"/>
  </w:num>
  <w:num w:numId="151" w16cid:durableId="348221854">
    <w:abstractNumId w:val="127"/>
  </w:num>
  <w:num w:numId="152" w16cid:durableId="871452985">
    <w:abstractNumId w:val="8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162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845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AE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2BA"/>
    <w:rsid w:val="000754F6"/>
    <w:rsid w:val="00075548"/>
    <w:rsid w:val="000755B8"/>
    <w:rsid w:val="000760E1"/>
    <w:rsid w:val="0007621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924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5A7"/>
    <w:rsid w:val="000D6CFC"/>
    <w:rsid w:val="000D6F37"/>
    <w:rsid w:val="000D7523"/>
    <w:rsid w:val="000D7CA1"/>
    <w:rsid w:val="000E0B72"/>
    <w:rsid w:val="000E0D59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3B1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498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38A5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AF1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0B74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76"/>
    <w:rsid w:val="002500E0"/>
    <w:rsid w:val="00250210"/>
    <w:rsid w:val="00250782"/>
    <w:rsid w:val="00250854"/>
    <w:rsid w:val="00250962"/>
    <w:rsid w:val="00250C23"/>
    <w:rsid w:val="00250F8F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3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521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B24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B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2B6"/>
    <w:rsid w:val="002C3A32"/>
    <w:rsid w:val="002C3DCD"/>
    <w:rsid w:val="002C3F08"/>
    <w:rsid w:val="002C4E40"/>
    <w:rsid w:val="002C5296"/>
    <w:rsid w:val="002C594E"/>
    <w:rsid w:val="002C5BCA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89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23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E9A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973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1E7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35D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5CB"/>
    <w:rsid w:val="00374AC5"/>
    <w:rsid w:val="00374AE8"/>
    <w:rsid w:val="00374C99"/>
    <w:rsid w:val="00374CF5"/>
    <w:rsid w:val="00375045"/>
    <w:rsid w:val="00375581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6CA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1DD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088"/>
    <w:rsid w:val="003D6107"/>
    <w:rsid w:val="003D6DAB"/>
    <w:rsid w:val="003D6EE4"/>
    <w:rsid w:val="003D704F"/>
    <w:rsid w:val="003D70DD"/>
    <w:rsid w:val="003D71C7"/>
    <w:rsid w:val="003D71C8"/>
    <w:rsid w:val="003D7216"/>
    <w:rsid w:val="003D7425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D70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CDA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8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5FC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4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63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37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7C6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8CA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4DDD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26"/>
    <w:rsid w:val="005F0EE9"/>
    <w:rsid w:val="005F1EEB"/>
    <w:rsid w:val="005F200D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61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0B5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2EE4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BFE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2B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A5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AA8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82C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0D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1BC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C8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093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83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87E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D78E6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CF4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AF7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356"/>
    <w:rsid w:val="009514C4"/>
    <w:rsid w:val="00951DC7"/>
    <w:rsid w:val="00951E4C"/>
    <w:rsid w:val="009520F5"/>
    <w:rsid w:val="009526D6"/>
    <w:rsid w:val="00952B3F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7CA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2B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57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1D3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5D0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8CE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5E1F"/>
    <w:rsid w:val="00B169EE"/>
    <w:rsid w:val="00B1783A"/>
    <w:rsid w:val="00B17AA2"/>
    <w:rsid w:val="00B17C67"/>
    <w:rsid w:val="00B17E6A"/>
    <w:rsid w:val="00B202C1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05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051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235"/>
    <w:rsid w:val="00BA0330"/>
    <w:rsid w:val="00BA07F3"/>
    <w:rsid w:val="00BA0CF1"/>
    <w:rsid w:val="00BA12FE"/>
    <w:rsid w:val="00BA1313"/>
    <w:rsid w:val="00BA216A"/>
    <w:rsid w:val="00BA2176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27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F22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431"/>
    <w:rsid w:val="00C915D7"/>
    <w:rsid w:val="00C91AA1"/>
    <w:rsid w:val="00C91DCD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3F6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847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AA4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121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96"/>
    <w:rsid w:val="00D87254"/>
    <w:rsid w:val="00D87685"/>
    <w:rsid w:val="00D9023E"/>
    <w:rsid w:val="00D90503"/>
    <w:rsid w:val="00D908F1"/>
    <w:rsid w:val="00D90A68"/>
    <w:rsid w:val="00D90B97"/>
    <w:rsid w:val="00D90C4E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43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C74"/>
    <w:rsid w:val="00E06E28"/>
    <w:rsid w:val="00E07160"/>
    <w:rsid w:val="00E07B44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63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AA5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08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3D83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D1"/>
    <w:rsid w:val="00EC1921"/>
    <w:rsid w:val="00EC1A73"/>
    <w:rsid w:val="00EC1D03"/>
    <w:rsid w:val="00EC26CB"/>
    <w:rsid w:val="00EC2A35"/>
    <w:rsid w:val="00EC3F13"/>
    <w:rsid w:val="00EC4640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1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9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9F3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60F"/>
    <w:rsid w:val="00F86A05"/>
    <w:rsid w:val="00F86A79"/>
    <w:rsid w:val="00F86BE2"/>
    <w:rsid w:val="00F86D11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1FD6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8</Pages>
  <Words>2399</Words>
  <Characters>15957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16</cp:revision>
  <cp:lastPrinted>2023-10-30T09:12:00Z</cp:lastPrinted>
  <dcterms:created xsi:type="dcterms:W3CDTF">2024-07-03T13:23:00Z</dcterms:created>
  <dcterms:modified xsi:type="dcterms:W3CDTF">2024-07-06T05:26:00Z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