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7A07D9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79264970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FC27A5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FC27A5">
              <w:rPr>
                <w:rFonts w:eastAsia="Times New Roman"/>
                <w:sz w:val="22"/>
                <w:lang w:eastAsia="pl-PL"/>
              </w:rPr>
              <w:t>7 czerwca</w:t>
            </w:r>
            <w:bookmarkStart w:id="0" w:name="_GoBack"/>
            <w:bookmarkEnd w:id="0"/>
            <w:r>
              <w:rPr>
                <w:rFonts w:eastAsia="Times New Roman"/>
                <w:sz w:val="22"/>
                <w:lang w:eastAsia="pl-PL"/>
              </w:rPr>
              <w:t xml:space="preserve"> </w:t>
            </w:r>
            <w:r w:rsidR="005C6D19">
              <w:rPr>
                <w:rFonts w:eastAsia="Times New Roman"/>
                <w:sz w:val="22"/>
                <w:lang w:eastAsia="pl-PL"/>
              </w:rPr>
              <w:t xml:space="preserve">2024 </w:t>
            </w:r>
            <w:r>
              <w:rPr>
                <w:rFonts w:eastAsia="Times New Roman"/>
                <w:sz w:val="22"/>
                <w:lang w:eastAsia="pl-PL"/>
              </w:rPr>
              <w:t>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7857CE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</w:t>
      </w:r>
      <w:r w:rsidR="003B473C">
        <w:rPr>
          <w:rFonts w:eastAsia="Times New Roman"/>
          <w:sz w:val="20"/>
          <w:szCs w:val="20"/>
          <w:lang w:eastAsia="pl-PL"/>
        </w:rPr>
        <w:t>FZ.2380.</w:t>
      </w:r>
      <w:r w:rsidR="0076739D">
        <w:rPr>
          <w:rFonts w:eastAsia="Times New Roman"/>
          <w:sz w:val="20"/>
          <w:szCs w:val="20"/>
          <w:lang w:eastAsia="pl-PL"/>
        </w:rPr>
        <w:t>1</w:t>
      </w:r>
      <w:r w:rsidR="00482A88">
        <w:rPr>
          <w:rFonts w:eastAsia="Times New Roman"/>
          <w:sz w:val="20"/>
          <w:szCs w:val="20"/>
          <w:lang w:eastAsia="pl-PL"/>
        </w:rPr>
        <w:t>9</w:t>
      </w:r>
      <w:r w:rsidR="003B473C">
        <w:rPr>
          <w:rFonts w:eastAsia="Times New Roman"/>
          <w:sz w:val="20"/>
          <w:szCs w:val="20"/>
          <w:lang w:eastAsia="pl-PL"/>
        </w:rPr>
        <w:t>.</w:t>
      </w:r>
      <w:r>
        <w:rPr>
          <w:rFonts w:eastAsia="Times New Roman"/>
          <w:sz w:val="20"/>
          <w:szCs w:val="20"/>
          <w:lang w:eastAsia="pl-PL"/>
        </w:rPr>
        <w:t>C</w:t>
      </w:r>
      <w:r w:rsidR="003B473C">
        <w:rPr>
          <w:rFonts w:eastAsia="Times New Roman"/>
          <w:sz w:val="20"/>
          <w:szCs w:val="20"/>
          <w:lang w:eastAsia="pl-PL"/>
        </w:rPr>
        <w:t>.2</w:t>
      </w:r>
      <w:r w:rsidR="00482A88">
        <w:rPr>
          <w:rFonts w:eastAsia="Times New Roman"/>
          <w:sz w:val="20"/>
          <w:szCs w:val="20"/>
          <w:lang w:eastAsia="pl-PL"/>
        </w:rPr>
        <w:t>4</w:t>
      </w:r>
      <w:r w:rsidR="003B473C">
        <w:rPr>
          <w:rFonts w:eastAsia="Times New Roman"/>
          <w:sz w:val="20"/>
          <w:szCs w:val="20"/>
          <w:lang w:eastAsia="pl-PL"/>
        </w:rPr>
        <w:t>.202</w:t>
      </w:r>
      <w:r w:rsidR="00482A88">
        <w:rPr>
          <w:rFonts w:eastAsia="Times New Roman"/>
          <w:sz w:val="20"/>
          <w:szCs w:val="20"/>
          <w:lang w:eastAsia="pl-PL"/>
        </w:rPr>
        <w:t>4</w:t>
      </w:r>
    </w:p>
    <w:p w:rsidR="00465B77" w:rsidRDefault="00465B77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WYBORZE NAJKORZYSTNIEJSZEJ OFERTY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7857CE" w:rsidRPr="007A1F8B" w:rsidRDefault="007857CE" w:rsidP="007857CE">
      <w:pPr>
        <w:tabs>
          <w:tab w:val="left" w:pos="72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76739D" w:rsidRDefault="0076739D" w:rsidP="0076739D">
      <w:pPr>
        <w:ind w:firstLine="708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Na podstawie art. 253 ust. 2 ustawy Prawo zamówień publicznych Zamawiający informuje, że w postępowaniu prowadzonym w trybie podstawowym bez negocjacji na</w:t>
      </w:r>
      <w:r w:rsidR="00482A88">
        <w:rPr>
          <w:rFonts w:eastAsia="Times New Roman"/>
          <w:sz w:val="22"/>
          <w:lang w:eastAsia="pl-PL"/>
        </w:rPr>
        <w:t xml:space="preserve"> </w:t>
      </w:r>
      <w:r w:rsidR="00482A88" w:rsidRPr="00482A88">
        <w:rPr>
          <w:rFonts w:eastAsia="Times New Roman"/>
          <w:b/>
          <w:sz w:val="22"/>
          <w:lang w:eastAsia="pl-PL"/>
        </w:rPr>
        <w:t>budowę nowej siedziby Posterunku Policji w Śniadowie</w:t>
      </w:r>
      <w:r>
        <w:rPr>
          <w:rFonts w:eastAsia="Times New Roman"/>
          <w:b/>
          <w:sz w:val="20"/>
          <w:szCs w:val="20"/>
          <w:lang w:eastAsia="pl-PL"/>
        </w:rPr>
        <w:t xml:space="preserve"> </w:t>
      </w:r>
      <w:r w:rsidRPr="00E86639">
        <w:rPr>
          <w:rFonts w:eastAsia="Times New Roman"/>
          <w:sz w:val="22"/>
          <w:lang w:eastAsia="pl-PL"/>
        </w:rPr>
        <w:t xml:space="preserve"> (postępowanie nr </w:t>
      </w:r>
      <w:r w:rsidR="00482A88">
        <w:rPr>
          <w:rFonts w:eastAsia="Times New Roman"/>
          <w:sz w:val="22"/>
          <w:lang w:eastAsia="pl-PL"/>
        </w:rPr>
        <w:t>19/C/24</w:t>
      </w:r>
      <w:r w:rsidRPr="00E86639">
        <w:rPr>
          <w:rFonts w:eastAsia="Times New Roman"/>
          <w:sz w:val="22"/>
          <w:lang w:eastAsia="pl-PL"/>
        </w:rPr>
        <w:t>)</w:t>
      </w:r>
      <w:r>
        <w:rPr>
          <w:rFonts w:eastAsia="Times New Roman"/>
          <w:b/>
          <w:sz w:val="22"/>
          <w:lang w:eastAsia="pl-PL"/>
        </w:rPr>
        <w:t xml:space="preserve"> </w:t>
      </w:r>
      <w:r>
        <w:rPr>
          <w:rFonts w:eastAsia="Times New Roman"/>
          <w:sz w:val="22"/>
          <w:lang w:eastAsia="pl-PL"/>
        </w:rPr>
        <w:t>jako najkorzystniejsza została wybrana oferta Wykonawcy:</w:t>
      </w:r>
    </w:p>
    <w:p w:rsidR="00482A88" w:rsidRPr="00482A88" w:rsidRDefault="00482A88" w:rsidP="00482A88">
      <w:pPr>
        <w:jc w:val="center"/>
        <w:rPr>
          <w:b/>
          <w:sz w:val="22"/>
        </w:rPr>
      </w:pPr>
      <w:proofErr w:type="spellStart"/>
      <w:r w:rsidRPr="00482A88">
        <w:rPr>
          <w:b/>
          <w:sz w:val="22"/>
        </w:rPr>
        <w:t>Ilbud</w:t>
      </w:r>
      <w:proofErr w:type="spellEnd"/>
      <w:r w:rsidRPr="00482A88">
        <w:rPr>
          <w:b/>
          <w:sz w:val="22"/>
        </w:rPr>
        <w:t xml:space="preserve"> Invest Sp. z o.o.</w:t>
      </w:r>
    </w:p>
    <w:p w:rsidR="0076739D" w:rsidRDefault="00482A88" w:rsidP="00482A88">
      <w:pPr>
        <w:jc w:val="center"/>
        <w:rPr>
          <w:b/>
          <w:sz w:val="22"/>
        </w:rPr>
      </w:pPr>
      <w:r w:rsidRPr="00482A88">
        <w:rPr>
          <w:b/>
          <w:sz w:val="22"/>
        </w:rPr>
        <w:t>ul. Szeligowska 32/99, 01-320 Warszawa</w:t>
      </w:r>
    </w:p>
    <w:p w:rsidR="00482A88" w:rsidRPr="00482A88" w:rsidRDefault="00482A88" w:rsidP="00482A88">
      <w:pPr>
        <w:jc w:val="center"/>
        <w:rPr>
          <w:rFonts w:eastAsia="Times New Roman"/>
          <w:b/>
          <w:sz w:val="22"/>
          <w:lang w:eastAsia="pl-PL"/>
        </w:rPr>
      </w:pPr>
    </w:p>
    <w:p w:rsidR="0076739D" w:rsidRPr="00362E46" w:rsidRDefault="0076739D" w:rsidP="0076739D">
      <w:pPr>
        <w:ind w:right="-289"/>
        <w:jc w:val="both"/>
        <w:rPr>
          <w:b/>
          <w:sz w:val="22"/>
        </w:rPr>
      </w:pPr>
      <w:r w:rsidRPr="00362E46">
        <w:rPr>
          <w:sz w:val="22"/>
        </w:rPr>
        <w:t>z ceną ofertową brutto:</w:t>
      </w:r>
      <w:r>
        <w:rPr>
          <w:sz w:val="22"/>
        </w:rPr>
        <w:t xml:space="preserve"> </w:t>
      </w:r>
      <w:r w:rsidR="00482A88" w:rsidRPr="00482A88">
        <w:rPr>
          <w:b/>
          <w:sz w:val="22"/>
        </w:rPr>
        <w:t>2.179.523,00</w:t>
      </w:r>
      <w:r w:rsidRPr="00362E46">
        <w:rPr>
          <w:sz w:val="22"/>
        </w:rPr>
        <w:t xml:space="preserve"> </w:t>
      </w:r>
      <w:r w:rsidRPr="00362E46">
        <w:rPr>
          <w:b/>
          <w:sz w:val="22"/>
        </w:rPr>
        <w:t>zł</w:t>
      </w:r>
    </w:p>
    <w:p w:rsidR="0076739D" w:rsidRPr="006F53C3" w:rsidRDefault="0076739D" w:rsidP="0076739D">
      <w:pPr>
        <w:ind w:right="-289"/>
        <w:jc w:val="both"/>
        <w:rPr>
          <w:sz w:val="22"/>
        </w:rPr>
      </w:pPr>
    </w:p>
    <w:p w:rsidR="0076739D" w:rsidRDefault="0076739D" w:rsidP="0076739D">
      <w:pPr>
        <w:jc w:val="both"/>
        <w:rPr>
          <w:rFonts w:eastAsia="Times New Roman"/>
          <w:bCs/>
          <w:sz w:val="22"/>
          <w:lang w:eastAsia="pl-PL"/>
        </w:rPr>
      </w:pPr>
      <w:r>
        <w:rPr>
          <w:rFonts w:eastAsia="Times New Roman"/>
          <w:b/>
          <w:bCs/>
          <w:sz w:val="22"/>
          <w:u w:val="single"/>
          <w:lang w:eastAsia="pl-PL"/>
        </w:rPr>
        <w:t>Uzasadnienie wyboru:</w:t>
      </w:r>
      <w:r>
        <w:rPr>
          <w:rFonts w:eastAsia="Times New Roman"/>
          <w:b/>
          <w:bCs/>
          <w:sz w:val="22"/>
          <w:lang w:eastAsia="pl-PL"/>
        </w:rPr>
        <w:t xml:space="preserve"> </w:t>
      </w:r>
      <w:r>
        <w:rPr>
          <w:rFonts w:eastAsia="Times New Roman"/>
          <w:bCs/>
          <w:sz w:val="22"/>
          <w:lang w:eastAsia="pl-PL"/>
        </w:rPr>
        <w:t>Zgodnie z art. 239 ust. 1 ustawy w/w oferta jest najkorzystniejsza na podstawie kryteriów oceny ofert określonych w dokumentach zamówienia.</w:t>
      </w:r>
    </w:p>
    <w:p w:rsidR="0076739D" w:rsidRDefault="0076739D" w:rsidP="0076739D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76739D" w:rsidRDefault="0076739D" w:rsidP="0076739D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Punktacja przyznana złożonym w postępowaniu ofertom:</w:t>
      </w:r>
    </w:p>
    <w:p w:rsidR="0076739D" w:rsidRDefault="0076739D" w:rsidP="0076739D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tbl>
      <w:tblPr>
        <w:tblW w:w="9923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253"/>
        <w:gridCol w:w="1984"/>
        <w:gridCol w:w="1843"/>
        <w:gridCol w:w="1134"/>
      </w:tblGrid>
      <w:tr w:rsidR="0076739D" w:rsidRPr="007A1F8B" w:rsidTr="006F26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39D" w:rsidRPr="007A1F8B" w:rsidRDefault="0076739D" w:rsidP="006F26DF">
            <w:pPr>
              <w:jc w:val="center"/>
              <w:rPr>
                <w:b/>
                <w:bCs/>
                <w:sz w:val="18"/>
                <w:szCs w:val="18"/>
              </w:rPr>
            </w:pPr>
            <w:r w:rsidRPr="007A1F8B">
              <w:rPr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39D" w:rsidRPr="007A1F8B" w:rsidRDefault="0076739D" w:rsidP="006F26DF">
            <w:pPr>
              <w:jc w:val="center"/>
              <w:rPr>
                <w:b/>
                <w:bCs/>
                <w:sz w:val="18"/>
                <w:szCs w:val="18"/>
              </w:rPr>
            </w:pPr>
            <w:r w:rsidRPr="007A1F8B">
              <w:rPr>
                <w:b/>
                <w:bCs/>
                <w:sz w:val="18"/>
                <w:szCs w:val="18"/>
              </w:rPr>
              <w:t>Nazwa(firma)</w:t>
            </w:r>
          </w:p>
          <w:p w:rsidR="0076739D" w:rsidRPr="007A1F8B" w:rsidRDefault="0076739D" w:rsidP="006F26DF">
            <w:pPr>
              <w:jc w:val="center"/>
              <w:rPr>
                <w:b/>
                <w:bCs/>
                <w:sz w:val="18"/>
                <w:szCs w:val="18"/>
              </w:rPr>
            </w:pPr>
            <w:r w:rsidRPr="007A1F8B">
              <w:rPr>
                <w:b/>
                <w:bCs/>
                <w:sz w:val="18"/>
                <w:szCs w:val="18"/>
              </w:rPr>
              <w:t>i 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39D" w:rsidRPr="007A1F8B" w:rsidRDefault="0076739D" w:rsidP="006F26DF">
            <w:pPr>
              <w:jc w:val="center"/>
              <w:rPr>
                <w:b/>
                <w:bCs/>
                <w:sz w:val="18"/>
                <w:szCs w:val="18"/>
              </w:rPr>
            </w:pPr>
            <w:r w:rsidRPr="007A1F8B">
              <w:rPr>
                <w:b/>
                <w:bCs/>
                <w:sz w:val="18"/>
                <w:szCs w:val="18"/>
              </w:rPr>
              <w:t>Cena brutto w zł/ liczba punktów w kryterium cena = 60%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9D" w:rsidRPr="007A1F8B" w:rsidRDefault="0076739D" w:rsidP="006F26DF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7A1F8B">
              <w:rPr>
                <w:rFonts w:eastAsia="Times New Roman"/>
                <w:b/>
                <w:sz w:val="18"/>
                <w:szCs w:val="18"/>
                <w:lang w:eastAsia="pl-PL"/>
              </w:rPr>
              <w:t>Gwarancja/liczba pkt</w:t>
            </w:r>
          </w:p>
          <w:p w:rsidR="0076739D" w:rsidRPr="007A1F8B" w:rsidRDefault="0076739D" w:rsidP="006F26DF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7A1F8B">
              <w:rPr>
                <w:rFonts w:eastAsia="Times New Roman"/>
                <w:b/>
                <w:sz w:val="18"/>
                <w:szCs w:val="18"/>
                <w:lang w:eastAsia="pl-PL"/>
              </w:rPr>
              <w:t>w kryterium</w:t>
            </w:r>
          </w:p>
          <w:p w:rsidR="0076739D" w:rsidRPr="007A1F8B" w:rsidRDefault="0076739D" w:rsidP="006F26DF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7A1F8B">
              <w:rPr>
                <w:rFonts w:eastAsia="Times New Roman"/>
                <w:b/>
                <w:sz w:val="18"/>
                <w:szCs w:val="18"/>
                <w:lang w:eastAsia="pl-PL"/>
              </w:rPr>
              <w:t>gwarancja</w:t>
            </w:r>
          </w:p>
          <w:p w:rsidR="0076739D" w:rsidRPr="007A1F8B" w:rsidRDefault="0076739D" w:rsidP="006F26DF">
            <w:pPr>
              <w:jc w:val="center"/>
              <w:rPr>
                <w:rFonts w:eastAsia="Arial Unicode MS"/>
                <w:b/>
                <w:sz w:val="18"/>
                <w:szCs w:val="18"/>
                <w:lang w:eastAsia="pl-PL"/>
              </w:rPr>
            </w:pPr>
            <w:r w:rsidRPr="007A1F8B">
              <w:rPr>
                <w:rFonts w:eastAsia="Times New Roman"/>
                <w:b/>
                <w:sz w:val="18"/>
                <w:szCs w:val="18"/>
                <w:lang w:eastAsia="pl-PL"/>
              </w:rPr>
              <w:t>= 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9D" w:rsidRPr="007A1F8B" w:rsidRDefault="0076739D" w:rsidP="006F26D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6739D" w:rsidRPr="007A1F8B" w:rsidRDefault="0076739D" w:rsidP="006F26DF">
            <w:pPr>
              <w:jc w:val="center"/>
              <w:rPr>
                <w:b/>
                <w:bCs/>
                <w:sz w:val="18"/>
                <w:szCs w:val="18"/>
              </w:rPr>
            </w:pPr>
            <w:r w:rsidRPr="007A1F8B">
              <w:rPr>
                <w:b/>
                <w:bCs/>
                <w:sz w:val="18"/>
                <w:szCs w:val="18"/>
              </w:rPr>
              <w:t>Łączna liczba punktów</w:t>
            </w:r>
          </w:p>
        </w:tc>
      </w:tr>
      <w:tr w:rsidR="00482A88" w:rsidRPr="007A1F8B" w:rsidTr="006F26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88" w:rsidRPr="007A1F8B" w:rsidRDefault="00482A88" w:rsidP="006F26DF">
            <w:pPr>
              <w:jc w:val="center"/>
              <w:rPr>
                <w:b/>
                <w:bCs/>
                <w:sz w:val="18"/>
                <w:szCs w:val="18"/>
              </w:rPr>
            </w:pPr>
            <w:r w:rsidRPr="007A1F8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88" w:rsidRDefault="00482A88" w:rsidP="00DA5C2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Przedsiębiorstwo Budowlano-Handlowe AIM Andrzej </w:t>
            </w:r>
            <w:proofErr w:type="spellStart"/>
            <w:r>
              <w:rPr>
                <w:sz w:val="22"/>
              </w:rPr>
              <w:t>Iłendo</w:t>
            </w:r>
            <w:proofErr w:type="spellEnd"/>
          </w:p>
          <w:p w:rsidR="00482A88" w:rsidRPr="008826D8" w:rsidRDefault="00482A88" w:rsidP="00DA5C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Sokola 10, 15-540 Białystok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88" w:rsidRPr="007A1F8B" w:rsidRDefault="00482A88" w:rsidP="006F26D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2.889.000,00 </w:t>
            </w:r>
            <w:r w:rsidRPr="007A1F8B">
              <w:rPr>
                <w:sz w:val="22"/>
              </w:rPr>
              <w:t>zł/</w:t>
            </w:r>
          </w:p>
          <w:p w:rsidR="00482A88" w:rsidRPr="007A1F8B" w:rsidRDefault="00482A88" w:rsidP="006F26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45,27</w:t>
            </w:r>
            <w:r w:rsidRPr="007A1F8B">
              <w:rPr>
                <w:sz w:val="22"/>
              </w:rPr>
              <w:t xml:space="preserve">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88" w:rsidRPr="007A1F8B" w:rsidRDefault="00482A88" w:rsidP="006F26D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7A1F8B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7A1F8B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7A1F8B">
              <w:rPr>
                <w:rFonts w:eastAsia="Times New Roman"/>
                <w:sz w:val="22"/>
                <w:lang w:eastAsia="pl-PL"/>
              </w:rPr>
              <w:t>/</w:t>
            </w:r>
          </w:p>
          <w:p w:rsidR="00482A88" w:rsidRPr="007A1F8B" w:rsidRDefault="00482A88" w:rsidP="006F26D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7A1F8B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88" w:rsidRPr="000701BF" w:rsidRDefault="00482A88" w:rsidP="006F26D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85,27</w:t>
            </w:r>
          </w:p>
        </w:tc>
      </w:tr>
      <w:tr w:rsidR="00482A88" w:rsidRPr="007A1F8B" w:rsidTr="006F26DF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88" w:rsidRPr="007A1F8B" w:rsidRDefault="00482A88" w:rsidP="006F26DF">
            <w:pPr>
              <w:jc w:val="center"/>
              <w:rPr>
                <w:b/>
                <w:bCs/>
                <w:sz w:val="18"/>
                <w:szCs w:val="18"/>
              </w:rPr>
            </w:pPr>
            <w:r w:rsidRPr="007A1F8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88" w:rsidRDefault="00482A88" w:rsidP="00DA5C2E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Novdom</w:t>
            </w:r>
            <w:proofErr w:type="spellEnd"/>
            <w:r>
              <w:rPr>
                <w:sz w:val="22"/>
              </w:rPr>
              <w:t xml:space="preserve"> Sp. z o. o.</w:t>
            </w:r>
          </w:p>
          <w:p w:rsidR="00482A88" w:rsidRDefault="00482A88" w:rsidP="00DA5C2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ul. Żwirki i Wigury 15B lok. 2, </w:t>
            </w:r>
          </w:p>
          <w:p w:rsidR="00482A88" w:rsidRPr="008826D8" w:rsidRDefault="00482A88" w:rsidP="00DA5C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06-300 Przasnysz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88" w:rsidRPr="007A1F8B" w:rsidRDefault="00482A88" w:rsidP="006F26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2.947.889,14</w:t>
            </w:r>
            <w:r w:rsidRPr="007A1F8B">
              <w:rPr>
                <w:sz w:val="22"/>
              </w:rPr>
              <w:t xml:space="preserve"> zł/</w:t>
            </w:r>
          </w:p>
          <w:p w:rsidR="00482A88" w:rsidRPr="007A1F8B" w:rsidRDefault="00482A88" w:rsidP="006F26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44,36</w:t>
            </w:r>
            <w:r w:rsidRPr="007A1F8B">
              <w:rPr>
                <w:sz w:val="22"/>
              </w:rPr>
              <w:t xml:space="preserve">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88" w:rsidRPr="007A1F8B" w:rsidRDefault="00482A88" w:rsidP="006F26D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7A1F8B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7A1F8B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7A1F8B">
              <w:rPr>
                <w:rFonts w:eastAsia="Times New Roman"/>
                <w:sz w:val="22"/>
                <w:lang w:eastAsia="pl-PL"/>
              </w:rPr>
              <w:t>/</w:t>
            </w:r>
          </w:p>
          <w:p w:rsidR="00482A88" w:rsidRPr="007A1F8B" w:rsidRDefault="00482A88" w:rsidP="006F26DF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7A1F8B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88" w:rsidRPr="007A1F8B" w:rsidRDefault="00482A88" w:rsidP="006F26D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84,36</w:t>
            </w:r>
          </w:p>
        </w:tc>
      </w:tr>
      <w:tr w:rsidR="00482A88" w:rsidRPr="007A1F8B" w:rsidTr="006F26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88" w:rsidRPr="007A1F8B" w:rsidRDefault="00482A88" w:rsidP="006F26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88" w:rsidRDefault="00482A88" w:rsidP="00DA5C2E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Ilbud</w:t>
            </w:r>
            <w:proofErr w:type="spellEnd"/>
            <w:r>
              <w:rPr>
                <w:sz w:val="22"/>
              </w:rPr>
              <w:t xml:space="preserve"> Invest Sp. z o.o.</w:t>
            </w:r>
          </w:p>
          <w:p w:rsidR="00482A88" w:rsidRPr="00A4561C" w:rsidRDefault="00482A88" w:rsidP="00DA5C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Szeligowska 32/99, 01-320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88" w:rsidRDefault="00482A88" w:rsidP="006F26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2.179.523,00 zł/</w:t>
            </w:r>
          </w:p>
          <w:p w:rsidR="00482A88" w:rsidRDefault="00482A88" w:rsidP="006F26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60,00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88" w:rsidRPr="007A1F8B" w:rsidRDefault="00482A88" w:rsidP="006F26D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7A1F8B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7A1F8B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7A1F8B">
              <w:rPr>
                <w:rFonts w:eastAsia="Times New Roman"/>
                <w:sz w:val="22"/>
                <w:lang w:eastAsia="pl-PL"/>
              </w:rPr>
              <w:t>/</w:t>
            </w:r>
          </w:p>
          <w:p w:rsidR="00482A88" w:rsidRPr="007A1F8B" w:rsidRDefault="00482A88" w:rsidP="006F26D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7A1F8B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88" w:rsidRPr="00482A88" w:rsidRDefault="00482A88" w:rsidP="006F26DF">
            <w:pPr>
              <w:jc w:val="center"/>
              <w:rPr>
                <w:b/>
                <w:bCs/>
                <w:sz w:val="22"/>
              </w:rPr>
            </w:pPr>
            <w:r w:rsidRPr="00482A88">
              <w:rPr>
                <w:b/>
                <w:bCs/>
                <w:sz w:val="22"/>
              </w:rPr>
              <w:t>100</w:t>
            </w:r>
          </w:p>
        </w:tc>
      </w:tr>
      <w:tr w:rsidR="00482A88" w:rsidRPr="007A1F8B" w:rsidTr="006F26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88" w:rsidRPr="007A1F8B" w:rsidRDefault="00482A88" w:rsidP="006F26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88" w:rsidRDefault="00482A88" w:rsidP="00DA5C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MIKABO Sp. z o.o.</w:t>
            </w:r>
          </w:p>
          <w:p w:rsidR="00482A88" w:rsidRPr="00A4561C" w:rsidRDefault="00482A88" w:rsidP="00DA5C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Zambrowska 18/107, 16-001 Kleosin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88" w:rsidRDefault="00482A88" w:rsidP="006F26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2.937.500,00 zł/</w:t>
            </w:r>
          </w:p>
          <w:p w:rsidR="00482A88" w:rsidRDefault="00482A88" w:rsidP="006F26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44,52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88" w:rsidRPr="007A1F8B" w:rsidRDefault="00482A88" w:rsidP="006F26D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7A1F8B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7A1F8B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7A1F8B">
              <w:rPr>
                <w:rFonts w:eastAsia="Times New Roman"/>
                <w:sz w:val="22"/>
                <w:lang w:eastAsia="pl-PL"/>
              </w:rPr>
              <w:t>/</w:t>
            </w:r>
          </w:p>
          <w:p w:rsidR="00482A88" w:rsidRPr="007A1F8B" w:rsidRDefault="00482A88" w:rsidP="006F26D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7A1F8B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88" w:rsidRDefault="00482A88" w:rsidP="006F26D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84,52</w:t>
            </w:r>
          </w:p>
        </w:tc>
      </w:tr>
      <w:tr w:rsidR="00482A88" w:rsidRPr="007A1F8B" w:rsidTr="006F26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88" w:rsidRPr="007A1F8B" w:rsidRDefault="00482A88" w:rsidP="006F26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88" w:rsidRDefault="00482A88" w:rsidP="00DA5C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REMONT-BUD Andrzej Gosk</w:t>
            </w:r>
          </w:p>
          <w:p w:rsidR="00482A88" w:rsidRPr="00A4561C" w:rsidRDefault="00482A88" w:rsidP="00DA5C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Nowa 5, 18-210 Szepietowo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88" w:rsidRDefault="00482A88" w:rsidP="006F26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2.671.500,18 zł/</w:t>
            </w:r>
          </w:p>
          <w:p w:rsidR="00482A88" w:rsidRDefault="00482A88" w:rsidP="006F26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48,95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88" w:rsidRPr="007A1F8B" w:rsidRDefault="00482A88" w:rsidP="006F26D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7A1F8B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7A1F8B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7A1F8B">
              <w:rPr>
                <w:rFonts w:eastAsia="Times New Roman"/>
                <w:sz w:val="22"/>
                <w:lang w:eastAsia="pl-PL"/>
              </w:rPr>
              <w:t>/</w:t>
            </w:r>
          </w:p>
          <w:p w:rsidR="00482A88" w:rsidRPr="007A1F8B" w:rsidRDefault="00482A88" w:rsidP="006F26DF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7A1F8B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88" w:rsidRPr="00482A88" w:rsidRDefault="00482A88" w:rsidP="006F26DF">
            <w:pPr>
              <w:jc w:val="center"/>
              <w:rPr>
                <w:bCs/>
                <w:sz w:val="22"/>
              </w:rPr>
            </w:pPr>
            <w:r w:rsidRPr="00482A88">
              <w:rPr>
                <w:bCs/>
                <w:sz w:val="22"/>
              </w:rPr>
              <w:t>88,95</w:t>
            </w:r>
          </w:p>
        </w:tc>
      </w:tr>
    </w:tbl>
    <w:p w:rsidR="0076739D" w:rsidRPr="007A1F8B" w:rsidRDefault="0076739D" w:rsidP="0076739D">
      <w:pPr>
        <w:tabs>
          <w:tab w:val="left" w:pos="72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76739D" w:rsidRDefault="0076739D" w:rsidP="0076739D">
      <w:pPr>
        <w:jc w:val="both"/>
        <w:rPr>
          <w:rFonts w:eastAsia="Times New Roman"/>
          <w:b/>
          <w:sz w:val="26"/>
          <w:szCs w:val="26"/>
          <w:lang w:eastAsia="pl-PL"/>
        </w:rPr>
      </w:pPr>
    </w:p>
    <w:p w:rsidR="006F53C3" w:rsidRDefault="006F53C3" w:rsidP="007857CE">
      <w:pPr>
        <w:jc w:val="both"/>
        <w:rPr>
          <w:rFonts w:eastAsia="Times New Roman"/>
          <w:b/>
          <w:sz w:val="26"/>
          <w:szCs w:val="26"/>
          <w:lang w:eastAsia="pl-PL"/>
        </w:rPr>
      </w:pPr>
    </w:p>
    <w:p w:rsidR="00797524" w:rsidRDefault="003B473C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 </w:t>
      </w:r>
      <w:r w:rsidR="007E0E68">
        <w:rPr>
          <w:rFonts w:eastAsia="Times New Roman"/>
          <w:b/>
          <w:sz w:val="26"/>
          <w:szCs w:val="26"/>
          <w:lang w:eastAsia="pl-PL"/>
        </w:rPr>
        <w:t xml:space="preserve">                   </w:t>
      </w:r>
      <w:r>
        <w:rPr>
          <w:rFonts w:eastAsia="Times New Roman"/>
          <w:b/>
          <w:sz w:val="22"/>
          <w:lang w:eastAsia="pl-PL"/>
        </w:rPr>
        <w:t>Sławomir Wilczewski</w:t>
      </w:r>
    </w:p>
    <w:p w:rsidR="00541D42" w:rsidRDefault="00541D42" w:rsidP="00B7384D">
      <w:pPr>
        <w:spacing w:line="360" w:lineRule="auto"/>
        <w:rPr>
          <w:rFonts w:eastAsia="Times New Roman"/>
          <w:sz w:val="22"/>
          <w:u w:val="single"/>
          <w:lang w:eastAsia="pl-PL"/>
        </w:rPr>
      </w:pPr>
    </w:p>
    <w:p w:rsidR="00541D42" w:rsidRDefault="00541D42" w:rsidP="00B7384D">
      <w:pPr>
        <w:spacing w:line="360" w:lineRule="auto"/>
        <w:rPr>
          <w:rFonts w:eastAsia="Times New Roman"/>
          <w:sz w:val="22"/>
          <w:u w:val="single"/>
          <w:lang w:eastAsia="pl-PL"/>
        </w:rPr>
      </w:pPr>
    </w:p>
    <w:p w:rsidR="00541D42" w:rsidRDefault="00541D42" w:rsidP="00B7384D">
      <w:pPr>
        <w:spacing w:line="360" w:lineRule="auto"/>
        <w:rPr>
          <w:rFonts w:eastAsia="Times New Roman"/>
          <w:sz w:val="22"/>
          <w:u w:val="single"/>
          <w:lang w:eastAsia="pl-PL"/>
        </w:rPr>
      </w:pPr>
    </w:p>
    <w:p w:rsidR="00541D42" w:rsidRDefault="00541D42" w:rsidP="00B7384D">
      <w:pPr>
        <w:spacing w:line="360" w:lineRule="auto"/>
        <w:rPr>
          <w:rFonts w:eastAsia="Times New Roman"/>
          <w:sz w:val="22"/>
          <w:u w:val="single"/>
          <w:lang w:eastAsia="pl-PL"/>
        </w:rPr>
      </w:pPr>
    </w:p>
    <w:p w:rsidR="00B7384D" w:rsidRPr="00B7384D" w:rsidRDefault="00B7384D" w:rsidP="00B7384D">
      <w:pPr>
        <w:spacing w:line="360" w:lineRule="auto"/>
        <w:rPr>
          <w:rFonts w:eastAsia="Times New Roman"/>
          <w:sz w:val="26"/>
          <w:szCs w:val="26"/>
          <w:u w:val="single"/>
          <w:lang w:eastAsia="pl-PL"/>
        </w:rPr>
      </w:pPr>
      <w:r w:rsidRPr="00B7384D">
        <w:rPr>
          <w:rFonts w:eastAsia="Times New Roman"/>
          <w:sz w:val="22"/>
          <w:u w:val="single"/>
          <w:lang w:eastAsia="pl-PL"/>
        </w:rPr>
        <w:t xml:space="preserve">Wyk. w 1 egz. </w:t>
      </w:r>
    </w:p>
    <w:sectPr w:rsidR="00B7384D" w:rsidRPr="00B7384D" w:rsidSect="003C3C85">
      <w:footerReference w:type="default" r:id="rId11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7D9" w:rsidRDefault="007A07D9" w:rsidP="00C60783">
      <w:r>
        <w:separator/>
      </w:r>
    </w:p>
  </w:endnote>
  <w:endnote w:type="continuationSeparator" w:id="0">
    <w:p w:rsidR="007A07D9" w:rsidRDefault="007A07D9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7D9" w:rsidRDefault="007A07D9" w:rsidP="00C60783">
      <w:r>
        <w:separator/>
      </w:r>
    </w:p>
  </w:footnote>
  <w:footnote w:type="continuationSeparator" w:id="0">
    <w:p w:rsidR="007A07D9" w:rsidRDefault="007A07D9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274FD"/>
    <w:rsid w:val="00031E67"/>
    <w:rsid w:val="0003294B"/>
    <w:rsid w:val="00033EA6"/>
    <w:rsid w:val="000356AA"/>
    <w:rsid w:val="0003745C"/>
    <w:rsid w:val="000378D9"/>
    <w:rsid w:val="00043D01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04DC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093"/>
    <w:rsid w:val="00176A7E"/>
    <w:rsid w:val="00176BE3"/>
    <w:rsid w:val="0018083B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B9D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5A45"/>
    <w:rsid w:val="00267BA0"/>
    <w:rsid w:val="002711ED"/>
    <w:rsid w:val="00273994"/>
    <w:rsid w:val="00276FD4"/>
    <w:rsid w:val="0028070D"/>
    <w:rsid w:val="00280C09"/>
    <w:rsid w:val="00282E93"/>
    <w:rsid w:val="002848E7"/>
    <w:rsid w:val="0028499F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D7CC4"/>
    <w:rsid w:val="002E6733"/>
    <w:rsid w:val="002E7DA5"/>
    <w:rsid w:val="002F3016"/>
    <w:rsid w:val="002F3552"/>
    <w:rsid w:val="002F4E16"/>
    <w:rsid w:val="002F533D"/>
    <w:rsid w:val="00301DDA"/>
    <w:rsid w:val="003023EC"/>
    <w:rsid w:val="00302D1B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4BB1"/>
    <w:rsid w:val="00355ED9"/>
    <w:rsid w:val="003564D1"/>
    <w:rsid w:val="00356F1F"/>
    <w:rsid w:val="0036037D"/>
    <w:rsid w:val="003608DC"/>
    <w:rsid w:val="00363135"/>
    <w:rsid w:val="003647EA"/>
    <w:rsid w:val="00364A40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2CF2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1A87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046A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5B77"/>
    <w:rsid w:val="0046688F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2A88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EEA"/>
    <w:rsid w:val="004F6FDD"/>
    <w:rsid w:val="00501115"/>
    <w:rsid w:val="00501BA1"/>
    <w:rsid w:val="00502118"/>
    <w:rsid w:val="00504A08"/>
    <w:rsid w:val="00504EC7"/>
    <w:rsid w:val="00505546"/>
    <w:rsid w:val="00506620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1D42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4C6E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F51"/>
    <w:rsid w:val="005C5330"/>
    <w:rsid w:val="005C614E"/>
    <w:rsid w:val="005C699F"/>
    <w:rsid w:val="005C6D19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2F7A"/>
    <w:rsid w:val="00683C74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5ED6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53C3"/>
    <w:rsid w:val="006F63B4"/>
    <w:rsid w:val="006F7187"/>
    <w:rsid w:val="007020F9"/>
    <w:rsid w:val="00702465"/>
    <w:rsid w:val="00702CF9"/>
    <w:rsid w:val="00703332"/>
    <w:rsid w:val="007047D9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1567"/>
    <w:rsid w:val="00754CBA"/>
    <w:rsid w:val="00757721"/>
    <w:rsid w:val="00757BC1"/>
    <w:rsid w:val="0076739D"/>
    <w:rsid w:val="00767A9A"/>
    <w:rsid w:val="00767CAF"/>
    <w:rsid w:val="0077069A"/>
    <w:rsid w:val="007753A4"/>
    <w:rsid w:val="00776D05"/>
    <w:rsid w:val="00780EDD"/>
    <w:rsid w:val="00781056"/>
    <w:rsid w:val="007822A5"/>
    <w:rsid w:val="00783075"/>
    <w:rsid w:val="007834E9"/>
    <w:rsid w:val="0078487A"/>
    <w:rsid w:val="007857CE"/>
    <w:rsid w:val="007860AC"/>
    <w:rsid w:val="007862F0"/>
    <w:rsid w:val="007865D1"/>
    <w:rsid w:val="0078795D"/>
    <w:rsid w:val="00790CB4"/>
    <w:rsid w:val="00791070"/>
    <w:rsid w:val="0079213B"/>
    <w:rsid w:val="00792C2E"/>
    <w:rsid w:val="00793BD2"/>
    <w:rsid w:val="00796AC4"/>
    <w:rsid w:val="00797524"/>
    <w:rsid w:val="007A07D9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0E68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8C1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77E9B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A3CC7"/>
    <w:rsid w:val="008B0864"/>
    <w:rsid w:val="008B257A"/>
    <w:rsid w:val="008B37A0"/>
    <w:rsid w:val="008B56CD"/>
    <w:rsid w:val="008C08ED"/>
    <w:rsid w:val="008C1304"/>
    <w:rsid w:val="008C227A"/>
    <w:rsid w:val="008D4E97"/>
    <w:rsid w:val="008D79B6"/>
    <w:rsid w:val="008E00F2"/>
    <w:rsid w:val="008E100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64FD"/>
    <w:rsid w:val="00970831"/>
    <w:rsid w:val="0097176D"/>
    <w:rsid w:val="00971DA7"/>
    <w:rsid w:val="009737D8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7B6"/>
    <w:rsid w:val="009F1DAA"/>
    <w:rsid w:val="009F3F9D"/>
    <w:rsid w:val="00A01D16"/>
    <w:rsid w:val="00A04800"/>
    <w:rsid w:val="00A11855"/>
    <w:rsid w:val="00A12215"/>
    <w:rsid w:val="00A130C2"/>
    <w:rsid w:val="00A153F8"/>
    <w:rsid w:val="00A173E3"/>
    <w:rsid w:val="00A2194E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25D0"/>
    <w:rsid w:val="00A4381A"/>
    <w:rsid w:val="00A46B55"/>
    <w:rsid w:val="00A46CC7"/>
    <w:rsid w:val="00A52EC6"/>
    <w:rsid w:val="00A60629"/>
    <w:rsid w:val="00A619FD"/>
    <w:rsid w:val="00A6438A"/>
    <w:rsid w:val="00A67725"/>
    <w:rsid w:val="00A701A6"/>
    <w:rsid w:val="00A7194C"/>
    <w:rsid w:val="00A725BC"/>
    <w:rsid w:val="00A73B8F"/>
    <w:rsid w:val="00A73BB5"/>
    <w:rsid w:val="00A80FB2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378F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384D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37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43A7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4F36"/>
    <w:rsid w:val="00C95E0F"/>
    <w:rsid w:val="00C96242"/>
    <w:rsid w:val="00C968BC"/>
    <w:rsid w:val="00C9750B"/>
    <w:rsid w:val="00CA0699"/>
    <w:rsid w:val="00CA0EF3"/>
    <w:rsid w:val="00CA164F"/>
    <w:rsid w:val="00CA1F99"/>
    <w:rsid w:val="00CB0D54"/>
    <w:rsid w:val="00CB2525"/>
    <w:rsid w:val="00CC0D50"/>
    <w:rsid w:val="00CC1097"/>
    <w:rsid w:val="00CC14E1"/>
    <w:rsid w:val="00CC1A65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DA1"/>
    <w:rsid w:val="00D326E6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26E7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6639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C7976"/>
    <w:rsid w:val="00ED0214"/>
    <w:rsid w:val="00ED0CC6"/>
    <w:rsid w:val="00ED13E3"/>
    <w:rsid w:val="00ED1EC8"/>
    <w:rsid w:val="00ED246D"/>
    <w:rsid w:val="00ED2867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27A5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C0D2D-C10B-4B26-98CD-8B767DF9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8594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urszulaworoszyło</dc:creator>
  <cp:lastModifiedBy>grażynasacharko</cp:lastModifiedBy>
  <cp:revision>645</cp:revision>
  <cp:lastPrinted>2024-06-07T09:30:00Z</cp:lastPrinted>
  <dcterms:created xsi:type="dcterms:W3CDTF">2018-03-09T14:22:00Z</dcterms:created>
  <dcterms:modified xsi:type="dcterms:W3CDTF">2024-06-07T09:30:00Z</dcterms:modified>
</cp:coreProperties>
</file>