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E27E5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E27E5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85C91" w:rsidRDefault="00785C91" w:rsidP="0040473C">
      <w:pPr>
        <w:pStyle w:val="Tretekstu"/>
        <w:jc w:val="right"/>
        <w:rPr>
          <w:rFonts w:ascii="Arial" w:eastAsia="Arial" w:hAnsi="Arial" w:cs="Arial"/>
          <w:b w:val="0"/>
          <w:bCs w:val="0"/>
          <w:i/>
          <w:lang w:val="pl-PL"/>
        </w:rPr>
      </w:pPr>
      <w:r w:rsidRPr="00785C91">
        <w:rPr>
          <w:rFonts w:ascii="Arial" w:eastAsia="Arial" w:hAnsi="Arial" w:cs="Arial"/>
          <w:b w:val="0"/>
          <w:bCs w:val="0"/>
          <w:i/>
          <w:lang w:val="pl-PL"/>
        </w:rPr>
        <w:t>Załącznik</w:t>
      </w:r>
      <w:r w:rsidRPr="00785C91">
        <w:rPr>
          <w:rFonts w:ascii="Arial" w:eastAsia="Arial" w:hAnsi="Arial" w:cs="Arial"/>
          <w:b w:val="0"/>
          <w:bCs w:val="0"/>
          <w:i/>
          <w:spacing w:val="1"/>
          <w:lang w:val="pl-PL"/>
        </w:rPr>
        <w:t xml:space="preserve"> </w:t>
      </w:r>
      <w:r w:rsidRPr="00785C91">
        <w:rPr>
          <w:rFonts w:ascii="Arial" w:eastAsia="Arial" w:hAnsi="Arial" w:cs="Arial"/>
          <w:b w:val="0"/>
          <w:bCs w:val="0"/>
          <w:i/>
          <w:lang w:val="pl-PL"/>
        </w:rPr>
        <w:t xml:space="preserve">do </w:t>
      </w:r>
      <w:proofErr w:type="spellStart"/>
      <w:r w:rsidRPr="00785C91">
        <w:rPr>
          <w:rFonts w:ascii="Arial" w:eastAsia="Arial" w:hAnsi="Arial" w:cs="Arial"/>
          <w:b w:val="0"/>
          <w:bCs w:val="0"/>
          <w:i/>
          <w:lang w:val="pl-PL"/>
        </w:rPr>
        <w:t>swz</w:t>
      </w:r>
      <w:proofErr w:type="spellEnd"/>
    </w:p>
    <w:p w:rsidR="00785C91" w:rsidRPr="009009A3" w:rsidRDefault="00785C91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r. Prawo zamówień publicznych (dalej uPzp – tekst jedn. Dz. U. z 2019 r. poz. 2019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</w:t>
      </w:r>
      <w:r w:rsidR="00E27E52" w:rsidRPr="009009A3">
        <w:rPr>
          <w:rFonts w:ascii="Arial" w:eastAsia="Calibri" w:hAnsi="Arial" w:cs="Arial"/>
          <w:color w:val="000000"/>
          <w:sz w:val="22"/>
          <w:szCs w:val="22"/>
        </w:rPr>
        <w:t>p</w:t>
      </w:r>
      <w:r w:rsidR="00E27E52">
        <w:rPr>
          <w:rFonts w:ascii="Arial" w:eastAsia="Calibri" w:hAnsi="Arial" w:cs="Arial"/>
          <w:color w:val="000000"/>
          <w:sz w:val="22"/>
          <w:szCs w:val="22"/>
        </w:rPr>
        <w:t>rzetargu nieograniczonego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27E52">
        <w:rPr>
          <w:rFonts w:ascii="Arial" w:eastAsia="Calibri" w:hAnsi="Arial" w:cs="Arial"/>
          <w:color w:val="000000"/>
          <w:sz w:val="22"/>
          <w:szCs w:val="22"/>
        </w:rPr>
        <w:t xml:space="preserve">(art.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E27E52">
        <w:rPr>
          <w:rFonts w:ascii="Arial" w:eastAsia="Calibri" w:hAnsi="Arial" w:cs="Arial"/>
          <w:color w:val="000000"/>
          <w:sz w:val="22"/>
          <w:szCs w:val="22"/>
        </w:rPr>
        <w:t>32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 xml:space="preserve">„Wykonanie robót budowlanych polegających na </w:t>
      </w:r>
      <w:r w:rsidR="00E27E52">
        <w:rPr>
          <w:rFonts w:ascii="Arial" w:hAnsi="Arial" w:cs="Arial"/>
          <w:b/>
          <w:sz w:val="22"/>
          <w:szCs w:val="22"/>
        </w:rPr>
        <w:t xml:space="preserve">termomodernizacji i przebudowie budynku Przedszkola nr 4 (Zespołu Szkół nr 18) przy ulicy </w:t>
      </w:r>
      <w:proofErr w:type="spellStart"/>
      <w:r w:rsidR="00E27E52">
        <w:rPr>
          <w:rFonts w:ascii="Arial" w:hAnsi="Arial" w:cs="Arial"/>
          <w:b/>
          <w:sz w:val="22"/>
          <w:szCs w:val="22"/>
        </w:rPr>
        <w:t>Żółwińskiej</w:t>
      </w:r>
      <w:proofErr w:type="spellEnd"/>
      <w:r w:rsidR="00E27E52">
        <w:rPr>
          <w:rFonts w:ascii="Arial" w:hAnsi="Arial" w:cs="Arial"/>
          <w:b/>
          <w:sz w:val="22"/>
          <w:szCs w:val="22"/>
        </w:rPr>
        <w:t xml:space="preserve"> 1</w:t>
      </w:r>
      <w:r w:rsidR="00C63A87" w:rsidRPr="009009A3">
        <w:rPr>
          <w:rFonts w:ascii="Arial" w:hAnsi="Arial" w:cs="Arial"/>
          <w:b/>
          <w:sz w:val="22"/>
          <w:szCs w:val="22"/>
        </w:rPr>
        <w:t xml:space="preserve"> w Bydgoszczy”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Podpis</w:t>
      </w:r>
      <w:r w:rsidR="002823A6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ać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98" w:rsidRDefault="006D6A98" w:rsidP="00C63813">
      <w:r>
        <w:separator/>
      </w:r>
    </w:p>
  </w:endnote>
  <w:endnote w:type="continuationSeparator" w:id="0">
    <w:p w:rsidR="006D6A98" w:rsidRDefault="006D6A9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98" w:rsidRDefault="006D6A98" w:rsidP="00C63813">
      <w:r>
        <w:separator/>
      </w:r>
    </w:p>
  </w:footnote>
  <w:footnote w:type="continuationSeparator" w:id="0">
    <w:p w:rsidR="006D6A98" w:rsidRDefault="006D6A9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23A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A98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C91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63D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00C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27E52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16</cp:revision>
  <cp:lastPrinted>2021-06-08T13:57:00Z</cp:lastPrinted>
  <dcterms:created xsi:type="dcterms:W3CDTF">2021-03-22T17:50:00Z</dcterms:created>
  <dcterms:modified xsi:type="dcterms:W3CDTF">2021-06-28T12:02:00Z</dcterms:modified>
</cp:coreProperties>
</file>