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CCB5DC" w14:textId="77777777" w:rsidR="00C42137" w:rsidRPr="00B275FD" w:rsidRDefault="00045001" w:rsidP="00291666">
      <w:pPr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E66A8" w:rsidRPr="00B275FD">
        <w:rPr>
          <w:rFonts w:ascii="Calibri" w:hAnsi="Calibri" w:cs="Calibri"/>
          <w:b/>
          <w:bCs/>
          <w:sz w:val="22"/>
          <w:szCs w:val="22"/>
        </w:rPr>
        <w:t>ZP.272.</w:t>
      </w:r>
      <w:r w:rsidR="0061627D">
        <w:rPr>
          <w:rFonts w:ascii="Calibri" w:hAnsi="Calibri" w:cs="Calibri"/>
          <w:b/>
          <w:bCs/>
          <w:sz w:val="22"/>
          <w:szCs w:val="22"/>
        </w:rPr>
        <w:t>2</w:t>
      </w:r>
      <w:r w:rsidR="00C42137" w:rsidRPr="00B275FD">
        <w:rPr>
          <w:rFonts w:ascii="Calibri" w:hAnsi="Calibri" w:cs="Calibri"/>
          <w:b/>
          <w:bCs/>
          <w:sz w:val="22"/>
          <w:szCs w:val="22"/>
        </w:rPr>
        <w:t>.202</w:t>
      </w:r>
      <w:r w:rsidR="000859E2">
        <w:rPr>
          <w:rFonts w:ascii="Calibri" w:hAnsi="Calibri" w:cs="Calibri"/>
          <w:b/>
          <w:bCs/>
          <w:sz w:val="22"/>
          <w:szCs w:val="22"/>
        </w:rPr>
        <w:t>4</w:t>
      </w:r>
      <w:r w:rsidR="00D22F69" w:rsidRPr="00B275FD">
        <w:rPr>
          <w:rFonts w:ascii="Calibri" w:hAnsi="Calibri" w:cs="Calibri"/>
          <w:b/>
          <w:sz w:val="22"/>
          <w:szCs w:val="22"/>
        </w:rPr>
        <w:tab/>
      </w:r>
      <w:r w:rsidR="00D22F69" w:rsidRPr="00B275FD">
        <w:rPr>
          <w:rFonts w:ascii="Calibri" w:hAnsi="Calibri" w:cs="Calibri"/>
          <w:b/>
          <w:sz w:val="22"/>
          <w:szCs w:val="22"/>
        </w:rPr>
        <w:tab/>
      </w:r>
      <w:r w:rsidR="00D22F69" w:rsidRPr="00B275FD">
        <w:rPr>
          <w:rFonts w:ascii="Calibri" w:hAnsi="Calibri" w:cs="Calibri"/>
          <w:b/>
          <w:sz w:val="22"/>
          <w:szCs w:val="22"/>
        </w:rPr>
        <w:tab/>
      </w:r>
      <w:r w:rsidR="00D22F69" w:rsidRPr="00B275FD">
        <w:rPr>
          <w:rFonts w:ascii="Calibri" w:hAnsi="Calibri" w:cs="Calibri"/>
          <w:b/>
          <w:sz w:val="22"/>
          <w:szCs w:val="22"/>
        </w:rPr>
        <w:tab/>
      </w:r>
      <w:r w:rsidR="00D22F69" w:rsidRPr="00B275FD">
        <w:rPr>
          <w:rFonts w:ascii="Calibri" w:hAnsi="Calibri" w:cs="Calibri"/>
          <w:b/>
          <w:sz w:val="22"/>
          <w:szCs w:val="22"/>
        </w:rPr>
        <w:tab/>
      </w:r>
      <w:r w:rsidR="00D22F69" w:rsidRPr="00B275FD">
        <w:rPr>
          <w:rFonts w:ascii="Calibri" w:hAnsi="Calibri" w:cs="Calibri"/>
          <w:b/>
          <w:sz w:val="22"/>
          <w:szCs w:val="22"/>
        </w:rPr>
        <w:tab/>
      </w:r>
      <w:r w:rsidR="00C42137" w:rsidRPr="00B275FD">
        <w:rPr>
          <w:rFonts w:ascii="Calibri" w:hAnsi="Calibri" w:cs="Calibri"/>
          <w:b/>
          <w:sz w:val="22"/>
          <w:szCs w:val="22"/>
        </w:rPr>
        <w:tab/>
        <w:t xml:space="preserve">   </w:t>
      </w:r>
      <w:r w:rsidR="001023EE" w:rsidRPr="00B275FD">
        <w:rPr>
          <w:rFonts w:ascii="Calibri" w:hAnsi="Calibri" w:cs="Calibri"/>
          <w:b/>
          <w:sz w:val="22"/>
          <w:szCs w:val="22"/>
        </w:rPr>
        <w:t xml:space="preserve">                 </w:t>
      </w:r>
      <w:r w:rsidR="000859E2">
        <w:rPr>
          <w:rFonts w:ascii="Calibri" w:hAnsi="Calibri" w:cs="Calibri"/>
          <w:b/>
          <w:sz w:val="22"/>
          <w:szCs w:val="22"/>
        </w:rPr>
        <w:t xml:space="preserve">       </w:t>
      </w:r>
      <w:r w:rsidR="007D2B9C">
        <w:rPr>
          <w:rFonts w:ascii="Calibri" w:hAnsi="Calibri" w:cs="Calibri"/>
          <w:b/>
          <w:sz w:val="22"/>
          <w:szCs w:val="22"/>
        </w:rPr>
        <w:t xml:space="preserve"> </w:t>
      </w:r>
      <w:r w:rsidR="001023EE" w:rsidRPr="00B275FD">
        <w:rPr>
          <w:rFonts w:ascii="Calibri" w:hAnsi="Calibri" w:cs="Calibri"/>
          <w:b/>
          <w:sz w:val="22"/>
          <w:szCs w:val="22"/>
        </w:rPr>
        <w:t xml:space="preserve"> Załącznik nr </w:t>
      </w:r>
      <w:r w:rsidR="00A646F5" w:rsidRPr="00B275FD">
        <w:rPr>
          <w:rFonts w:ascii="Calibri" w:hAnsi="Calibri" w:cs="Calibri"/>
          <w:b/>
          <w:sz w:val="22"/>
          <w:szCs w:val="22"/>
        </w:rPr>
        <w:t>3</w:t>
      </w:r>
      <w:r w:rsidR="00C42137" w:rsidRPr="00B275FD">
        <w:rPr>
          <w:rFonts w:ascii="Calibri" w:hAnsi="Calibri" w:cs="Calibri"/>
          <w:b/>
          <w:sz w:val="22"/>
          <w:szCs w:val="22"/>
        </w:rPr>
        <w:t>a do SWZ</w:t>
      </w:r>
    </w:p>
    <w:p w14:paraId="11699CF4" w14:textId="77777777" w:rsidR="00C42137" w:rsidRPr="00B275FD" w:rsidRDefault="00C42137" w:rsidP="00291666">
      <w:pPr>
        <w:spacing w:line="288" w:lineRule="auto"/>
        <w:rPr>
          <w:rFonts w:ascii="Calibri" w:hAnsi="Calibri" w:cs="Calibri"/>
          <w:b/>
          <w:sz w:val="20"/>
          <w:szCs w:val="20"/>
        </w:rPr>
      </w:pPr>
    </w:p>
    <w:p w14:paraId="1BB702ED" w14:textId="77777777" w:rsidR="00C42137" w:rsidRPr="00B275FD" w:rsidRDefault="00C42137" w:rsidP="00291666">
      <w:pPr>
        <w:spacing w:line="288" w:lineRule="auto"/>
        <w:rPr>
          <w:rFonts w:ascii="Calibri" w:hAnsi="Calibri" w:cs="Calibri"/>
          <w:b/>
          <w:sz w:val="20"/>
          <w:szCs w:val="20"/>
        </w:rPr>
      </w:pPr>
    </w:p>
    <w:p w14:paraId="56F8001C" w14:textId="77777777" w:rsidR="00C42137" w:rsidRPr="00B275FD" w:rsidRDefault="00C42137" w:rsidP="00291666">
      <w:pPr>
        <w:spacing w:line="288" w:lineRule="auto"/>
        <w:ind w:left="5246" w:firstLine="424"/>
        <w:rPr>
          <w:rFonts w:ascii="Calibri" w:hAnsi="Calibri" w:cs="Calibri"/>
          <w:sz w:val="22"/>
          <w:szCs w:val="22"/>
        </w:rPr>
      </w:pPr>
      <w:r w:rsidRPr="00B275FD">
        <w:rPr>
          <w:rFonts w:ascii="Calibri" w:hAnsi="Calibri" w:cs="Calibri"/>
          <w:b/>
          <w:sz w:val="22"/>
          <w:szCs w:val="22"/>
        </w:rPr>
        <w:t>Zamawiający:</w:t>
      </w:r>
    </w:p>
    <w:p w14:paraId="03290CFD" w14:textId="77777777" w:rsidR="00C42137" w:rsidRPr="00B275FD" w:rsidRDefault="00C42137" w:rsidP="00291666">
      <w:pPr>
        <w:spacing w:line="288" w:lineRule="auto"/>
        <w:ind w:left="5670"/>
        <w:rPr>
          <w:rFonts w:ascii="Calibri" w:hAnsi="Calibri" w:cs="Calibri"/>
          <w:sz w:val="22"/>
          <w:szCs w:val="22"/>
        </w:rPr>
      </w:pPr>
      <w:r w:rsidRPr="00B275FD">
        <w:rPr>
          <w:rFonts w:ascii="Calibri" w:hAnsi="Calibri" w:cs="Calibri"/>
          <w:sz w:val="22"/>
          <w:szCs w:val="22"/>
        </w:rPr>
        <w:t xml:space="preserve">Powiat Nowosądecki </w:t>
      </w:r>
    </w:p>
    <w:p w14:paraId="58E3FF14" w14:textId="77777777" w:rsidR="00C42137" w:rsidRPr="00B275FD" w:rsidRDefault="00C42137" w:rsidP="00291666">
      <w:pPr>
        <w:spacing w:line="288" w:lineRule="auto"/>
        <w:ind w:left="5670"/>
        <w:rPr>
          <w:rFonts w:ascii="Calibri" w:hAnsi="Calibri" w:cs="Calibri"/>
          <w:sz w:val="22"/>
          <w:szCs w:val="22"/>
        </w:rPr>
      </w:pPr>
      <w:r w:rsidRPr="00B275FD">
        <w:rPr>
          <w:rFonts w:ascii="Calibri" w:hAnsi="Calibri" w:cs="Calibri"/>
          <w:sz w:val="22"/>
          <w:szCs w:val="22"/>
        </w:rPr>
        <w:t>ul. Jagiellońska 33, 33-300 Nowy Sącz</w:t>
      </w:r>
    </w:p>
    <w:p w14:paraId="3DBD92D0" w14:textId="77777777" w:rsidR="00C34FFF" w:rsidRPr="00B275FD" w:rsidRDefault="00C34FFF" w:rsidP="00291666">
      <w:pPr>
        <w:spacing w:line="288" w:lineRule="auto"/>
        <w:rPr>
          <w:rFonts w:ascii="Calibri" w:hAnsi="Calibri" w:cs="Calibri"/>
          <w:i/>
          <w:sz w:val="16"/>
          <w:szCs w:val="16"/>
        </w:rPr>
      </w:pPr>
    </w:p>
    <w:p w14:paraId="2CB5F94D" w14:textId="77777777" w:rsidR="00C42137" w:rsidRPr="00B275FD" w:rsidRDefault="00C42137" w:rsidP="00291666">
      <w:pPr>
        <w:spacing w:line="288" w:lineRule="auto"/>
        <w:rPr>
          <w:rFonts w:ascii="Calibri" w:hAnsi="Calibri" w:cs="Calibri"/>
          <w:b/>
          <w:sz w:val="22"/>
          <w:szCs w:val="22"/>
        </w:rPr>
      </w:pPr>
      <w:r w:rsidRPr="00B275FD">
        <w:rPr>
          <w:rFonts w:ascii="Calibri" w:hAnsi="Calibri" w:cs="Calibri"/>
          <w:b/>
          <w:sz w:val="22"/>
          <w:szCs w:val="22"/>
        </w:rPr>
        <w:t>Podmiot udostępniający zasoby:</w:t>
      </w:r>
    </w:p>
    <w:p w14:paraId="5C29BA3D" w14:textId="77777777" w:rsidR="00C42137" w:rsidRPr="00B275FD" w:rsidRDefault="00C42137" w:rsidP="00291666">
      <w:pPr>
        <w:spacing w:line="288" w:lineRule="auto"/>
        <w:rPr>
          <w:rFonts w:ascii="Calibri" w:hAnsi="Calibri" w:cs="Calibri"/>
          <w:b/>
          <w:sz w:val="22"/>
          <w:szCs w:val="22"/>
        </w:rPr>
      </w:pPr>
    </w:p>
    <w:p w14:paraId="47DAAA00" w14:textId="77777777" w:rsidR="00C42137" w:rsidRPr="00B275FD" w:rsidRDefault="00C42137" w:rsidP="00291666">
      <w:pPr>
        <w:tabs>
          <w:tab w:val="left" w:pos="4678"/>
        </w:tabs>
        <w:spacing w:line="288" w:lineRule="auto"/>
        <w:ind w:right="4534"/>
        <w:rPr>
          <w:rFonts w:ascii="Calibri" w:hAnsi="Calibri" w:cs="Calibri"/>
          <w:sz w:val="20"/>
          <w:szCs w:val="20"/>
        </w:rPr>
      </w:pPr>
      <w:r w:rsidRPr="00B275F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……………………………………………………………………………………………….</w:t>
      </w:r>
    </w:p>
    <w:p w14:paraId="2AB894CC" w14:textId="77777777" w:rsidR="00C42137" w:rsidRPr="00B275FD" w:rsidRDefault="00C42137" w:rsidP="00291666">
      <w:pPr>
        <w:tabs>
          <w:tab w:val="left" w:pos="4678"/>
        </w:tabs>
        <w:spacing w:line="288" w:lineRule="auto"/>
        <w:ind w:right="4534"/>
        <w:rPr>
          <w:rFonts w:ascii="Calibri" w:hAnsi="Calibri" w:cs="Calibri"/>
          <w:sz w:val="20"/>
          <w:szCs w:val="20"/>
        </w:rPr>
      </w:pPr>
      <w:r w:rsidRPr="00B275F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………………………………………………………………………………………..………</w:t>
      </w:r>
    </w:p>
    <w:p w14:paraId="063124F0" w14:textId="77777777" w:rsidR="00C42137" w:rsidRPr="00B275FD" w:rsidRDefault="00C42137" w:rsidP="00291666">
      <w:pPr>
        <w:tabs>
          <w:tab w:val="left" w:pos="4678"/>
        </w:tabs>
        <w:spacing w:line="288" w:lineRule="auto"/>
        <w:ind w:right="4534"/>
        <w:rPr>
          <w:rFonts w:ascii="Calibri" w:hAnsi="Calibri" w:cs="Calibri"/>
          <w:sz w:val="20"/>
          <w:szCs w:val="20"/>
        </w:rPr>
      </w:pPr>
      <w:r w:rsidRPr="00B275F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……………………………………………………………………………………………..…</w:t>
      </w:r>
    </w:p>
    <w:p w14:paraId="2662C1F6" w14:textId="77777777" w:rsidR="00C42137" w:rsidRPr="00B275FD" w:rsidRDefault="00C42137" w:rsidP="00291666">
      <w:pPr>
        <w:tabs>
          <w:tab w:val="left" w:pos="4678"/>
        </w:tabs>
        <w:spacing w:line="288" w:lineRule="auto"/>
        <w:ind w:right="4536"/>
        <w:rPr>
          <w:rFonts w:ascii="Calibri" w:hAnsi="Calibri" w:cs="Calibri"/>
          <w:i/>
          <w:sz w:val="16"/>
          <w:szCs w:val="16"/>
        </w:rPr>
      </w:pPr>
      <w:r w:rsidRPr="00B275F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…………………………………………………………………………………………..……</w:t>
      </w:r>
    </w:p>
    <w:p w14:paraId="35B7CBBE" w14:textId="77777777" w:rsidR="00C42137" w:rsidRPr="00B275FD" w:rsidRDefault="00C42137" w:rsidP="00291666">
      <w:pPr>
        <w:tabs>
          <w:tab w:val="left" w:pos="5103"/>
        </w:tabs>
        <w:spacing w:line="288" w:lineRule="auto"/>
        <w:ind w:right="4534"/>
        <w:rPr>
          <w:rFonts w:ascii="Calibri" w:hAnsi="Calibri" w:cs="Calibri"/>
          <w:sz w:val="20"/>
          <w:szCs w:val="20"/>
          <w:u w:val="single"/>
        </w:rPr>
      </w:pPr>
      <w:r w:rsidRPr="00B275FD">
        <w:rPr>
          <w:rFonts w:ascii="Calibri" w:hAnsi="Calibri" w:cs="Calibri"/>
          <w:i/>
          <w:sz w:val="16"/>
          <w:szCs w:val="16"/>
        </w:rPr>
        <w:t>(pełna nazwa/firma, adres, w zależności od podmiotu: NIP/PESEL, KRS/CEiDG)</w:t>
      </w:r>
    </w:p>
    <w:p w14:paraId="670FF58A" w14:textId="77777777" w:rsidR="00C42137" w:rsidRPr="00B275FD" w:rsidRDefault="00C42137" w:rsidP="00291666">
      <w:pPr>
        <w:spacing w:line="288" w:lineRule="auto"/>
        <w:rPr>
          <w:rFonts w:ascii="Calibri" w:hAnsi="Calibri" w:cs="Calibri"/>
          <w:sz w:val="20"/>
          <w:szCs w:val="20"/>
          <w:u w:val="single"/>
        </w:rPr>
      </w:pPr>
    </w:p>
    <w:p w14:paraId="6A4B8DD7" w14:textId="77777777" w:rsidR="00C42137" w:rsidRPr="00B275FD" w:rsidRDefault="00C42137" w:rsidP="00291666">
      <w:pPr>
        <w:spacing w:line="288" w:lineRule="auto"/>
        <w:rPr>
          <w:rFonts w:ascii="Calibri" w:hAnsi="Calibri" w:cs="Calibri"/>
          <w:sz w:val="20"/>
          <w:szCs w:val="20"/>
        </w:rPr>
      </w:pPr>
      <w:r w:rsidRPr="00B275FD">
        <w:rPr>
          <w:rFonts w:ascii="Calibri" w:hAnsi="Calibri" w:cs="Calibri"/>
          <w:sz w:val="20"/>
          <w:szCs w:val="20"/>
        </w:rPr>
        <w:t>reprezentowany przez:</w:t>
      </w:r>
    </w:p>
    <w:p w14:paraId="6F8D61B8" w14:textId="77777777" w:rsidR="00C42137" w:rsidRPr="00B275FD" w:rsidRDefault="00C42137" w:rsidP="00291666">
      <w:pPr>
        <w:spacing w:line="288" w:lineRule="auto"/>
        <w:rPr>
          <w:rFonts w:ascii="Calibri" w:hAnsi="Calibri" w:cs="Calibri"/>
          <w:sz w:val="20"/>
          <w:szCs w:val="20"/>
          <w:u w:val="single"/>
        </w:rPr>
      </w:pPr>
    </w:p>
    <w:p w14:paraId="1DEAD046" w14:textId="77777777" w:rsidR="00C42137" w:rsidRPr="00B275FD" w:rsidRDefault="00C42137" w:rsidP="00291666">
      <w:pPr>
        <w:tabs>
          <w:tab w:val="left" w:pos="4678"/>
        </w:tabs>
        <w:spacing w:line="288" w:lineRule="auto"/>
        <w:ind w:right="4536"/>
        <w:rPr>
          <w:rFonts w:ascii="Calibri" w:hAnsi="Calibri" w:cs="Calibri"/>
          <w:i/>
          <w:sz w:val="16"/>
          <w:szCs w:val="16"/>
        </w:rPr>
      </w:pPr>
      <w:r w:rsidRPr="00B275F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……………………………………………………………………………………………….</w:t>
      </w:r>
    </w:p>
    <w:p w14:paraId="5444CDCB" w14:textId="77777777" w:rsidR="00C42137" w:rsidRPr="00B275FD" w:rsidRDefault="00C42137" w:rsidP="00291666">
      <w:pPr>
        <w:spacing w:line="288" w:lineRule="auto"/>
        <w:ind w:right="5953"/>
        <w:rPr>
          <w:rFonts w:ascii="Calibri" w:hAnsi="Calibri" w:cs="Calibri"/>
          <w:b/>
        </w:rPr>
      </w:pPr>
      <w:r w:rsidRPr="00B275FD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6E97BFB5" w14:textId="77777777" w:rsidR="00C42137" w:rsidRPr="00B275FD" w:rsidRDefault="00C42137" w:rsidP="00291666">
      <w:pPr>
        <w:widowControl w:val="0"/>
        <w:suppressAutoHyphens w:val="0"/>
        <w:spacing w:line="288" w:lineRule="auto"/>
        <w:textAlignment w:val="baseline"/>
        <w:rPr>
          <w:rFonts w:ascii="Calibri" w:hAnsi="Calibri" w:cs="Calibri"/>
          <w:b/>
        </w:rPr>
      </w:pPr>
    </w:p>
    <w:p w14:paraId="4EA27039" w14:textId="77777777" w:rsidR="00C42137" w:rsidRPr="00B275FD" w:rsidRDefault="00C42137" w:rsidP="00291666">
      <w:pPr>
        <w:widowControl w:val="0"/>
        <w:suppressAutoHyphens w:val="0"/>
        <w:spacing w:line="288" w:lineRule="auto"/>
        <w:textAlignment w:val="baseline"/>
        <w:rPr>
          <w:rFonts w:ascii="Calibri" w:hAnsi="Calibri" w:cs="Calibri"/>
          <w:b/>
        </w:rPr>
      </w:pPr>
    </w:p>
    <w:p w14:paraId="48B82315" w14:textId="77777777" w:rsidR="00C42137" w:rsidRPr="00B275FD" w:rsidRDefault="00C42137" w:rsidP="00291666">
      <w:pPr>
        <w:widowControl w:val="0"/>
        <w:suppressAutoHyphens w:val="0"/>
        <w:spacing w:line="288" w:lineRule="auto"/>
        <w:jc w:val="center"/>
        <w:textAlignment w:val="baseline"/>
        <w:rPr>
          <w:rFonts w:ascii="Calibri" w:hAnsi="Calibri" w:cs="Calibri"/>
          <w:b/>
        </w:rPr>
      </w:pPr>
      <w:r w:rsidRPr="00B275FD">
        <w:rPr>
          <w:rFonts w:ascii="Calibri" w:hAnsi="Calibri" w:cs="Calibri"/>
          <w:b/>
        </w:rPr>
        <w:t>OŚWIADCZENIE PODMIOTU UDOSTĘPNIAJĄCEGO ZASOBY</w:t>
      </w:r>
    </w:p>
    <w:p w14:paraId="5B26B771" w14:textId="77777777" w:rsidR="00C42137" w:rsidRPr="00B275FD" w:rsidRDefault="00C42137" w:rsidP="00291666">
      <w:pPr>
        <w:widowControl w:val="0"/>
        <w:suppressAutoHyphens w:val="0"/>
        <w:spacing w:line="288" w:lineRule="auto"/>
        <w:jc w:val="center"/>
        <w:textAlignment w:val="baseline"/>
        <w:rPr>
          <w:rFonts w:ascii="Calibri" w:hAnsi="Calibri" w:cs="Calibri"/>
          <w:b/>
        </w:rPr>
      </w:pPr>
      <w:r w:rsidRPr="00B275FD">
        <w:rPr>
          <w:rFonts w:ascii="Calibri" w:hAnsi="Calibri" w:cs="Calibri"/>
          <w:b/>
        </w:rPr>
        <w:t>składane w trybie art. 125 ust. 5 ustawy z dnia 11 września 2019 r. Prawo zamówień publicznyc</w:t>
      </w:r>
      <w:r w:rsidR="0061627D">
        <w:rPr>
          <w:rFonts w:ascii="Calibri" w:hAnsi="Calibri" w:cs="Calibri"/>
          <w:b/>
        </w:rPr>
        <w:t>h (tekst jednolity Dz. U. z 2023</w:t>
      </w:r>
      <w:r w:rsidR="001023EE" w:rsidRPr="00B275FD">
        <w:rPr>
          <w:rFonts w:ascii="Calibri" w:hAnsi="Calibri" w:cs="Calibri"/>
          <w:b/>
        </w:rPr>
        <w:t xml:space="preserve"> r. poz. </w:t>
      </w:r>
      <w:r w:rsidR="0061627D">
        <w:rPr>
          <w:rFonts w:ascii="Calibri" w:hAnsi="Calibri" w:cs="Calibri"/>
          <w:b/>
        </w:rPr>
        <w:t>1605</w:t>
      </w:r>
      <w:r w:rsidR="000859E2">
        <w:rPr>
          <w:rFonts w:ascii="Calibri" w:hAnsi="Calibri" w:cs="Calibri"/>
          <w:b/>
        </w:rPr>
        <w:t>, ze zmianami</w:t>
      </w:r>
      <w:r w:rsidRPr="00B275FD">
        <w:rPr>
          <w:rFonts w:ascii="Calibri" w:hAnsi="Calibri" w:cs="Calibri"/>
          <w:b/>
        </w:rPr>
        <w:t>), zwanej dalej ustawą Pzp</w:t>
      </w:r>
    </w:p>
    <w:p w14:paraId="77584995" w14:textId="77777777" w:rsidR="00C42137" w:rsidRPr="00B275FD" w:rsidRDefault="00C42137" w:rsidP="00291666">
      <w:pPr>
        <w:widowControl w:val="0"/>
        <w:suppressAutoHyphens w:val="0"/>
        <w:spacing w:line="288" w:lineRule="auto"/>
        <w:jc w:val="center"/>
        <w:textAlignment w:val="baseline"/>
        <w:rPr>
          <w:rFonts w:ascii="Calibri" w:hAnsi="Calibri" w:cs="Calibri"/>
          <w:b/>
        </w:rPr>
      </w:pPr>
    </w:p>
    <w:p w14:paraId="110BC9AD" w14:textId="77777777" w:rsidR="00C42137" w:rsidRPr="00B275FD" w:rsidRDefault="00C42137" w:rsidP="00291666">
      <w:pPr>
        <w:widowControl w:val="0"/>
        <w:suppressAutoHyphens w:val="0"/>
        <w:spacing w:line="288" w:lineRule="auto"/>
        <w:jc w:val="center"/>
        <w:textAlignment w:val="baseline"/>
        <w:rPr>
          <w:rFonts w:ascii="Calibri" w:hAnsi="Calibri" w:cs="Calibri"/>
          <w:b/>
        </w:rPr>
      </w:pPr>
      <w:r w:rsidRPr="00B275FD">
        <w:rPr>
          <w:rFonts w:ascii="Calibri" w:hAnsi="Calibri" w:cs="Calibri"/>
          <w:b/>
        </w:rPr>
        <w:t>POTWIERDZAJĄCE SPEŁNIANIE WARUNKÓW UDZIAŁU W POSTĘPOWANIU,</w:t>
      </w:r>
    </w:p>
    <w:p w14:paraId="0C449EBC" w14:textId="77777777" w:rsidR="00C42137" w:rsidRPr="00B275FD" w:rsidRDefault="00C42137" w:rsidP="00291666">
      <w:pPr>
        <w:widowControl w:val="0"/>
        <w:suppressAutoHyphens w:val="0"/>
        <w:spacing w:line="288" w:lineRule="auto"/>
        <w:jc w:val="center"/>
        <w:textAlignment w:val="baseline"/>
        <w:rPr>
          <w:rFonts w:ascii="Calibri" w:hAnsi="Calibri" w:cs="Calibri"/>
          <w:b/>
        </w:rPr>
      </w:pPr>
      <w:r w:rsidRPr="00B275FD">
        <w:rPr>
          <w:rFonts w:ascii="Calibri" w:hAnsi="Calibri" w:cs="Calibri"/>
          <w:b/>
        </w:rPr>
        <w:t>W ZAKRESIE, W JAKIM WYKONAWCA POWOŁUJE SIĘ NA ZASOBY PODMIOTU</w:t>
      </w:r>
      <w:r w:rsidR="009E27F3" w:rsidRPr="00B275FD">
        <w:rPr>
          <w:rFonts w:ascii="Calibri" w:hAnsi="Calibri" w:cs="Calibri"/>
          <w:b/>
        </w:rPr>
        <w:t xml:space="preserve"> </w:t>
      </w:r>
    </w:p>
    <w:p w14:paraId="3F8A3E35" w14:textId="77777777" w:rsidR="009E27F3" w:rsidRPr="00B275FD" w:rsidRDefault="009E27F3" w:rsidP="009E27F3">
      <w:pPr>
        <w:widowControl w:val="0"/>
        <w:suppressAutoHyphens w:val="0"/>
        <w:spacing w:line="288" w:lineRule="auto"/>
        <w:jc w:val="center"/>
        <w:textAlignment w:val="baseline"/>
        <w:rPr>
          <w:rFonts w:ascii="Calibri" w:hAnsi="Calibri" w:cs="Calibri"/>
          <w:b/>
        </w:rPr>
      </w:pPr>
      <w:r w:rsidRPr="00B275FD">
        <w:rPr>
          <w:rFonts w:ascii="Calibri" w:hAnsi="Calibri" w:cs="Calibri"/>
          <w:b/>
        </w:rPr>
        <w:t>ORAZ BRAK PODSTAW WYKLUCZENIA PODMIOTU</w:t>
      </w:r>
    </w:p>
    <w:p w14:paraId="35813BAA" w14:textId="77777777" w:rsidR="00C42137" w:rsidRPr="00B275FD" w:rsidRDefault="00C42137" w:rsidP="00291666">
      <w:pPr>
        <w:widowControl w:val="0"/>
        <w:suppressAutoHyphens w:val="0"/>
        <w:spacing w:line="288" w:lineRule="auto"/>
        <w:jc w:val="center"/>
        <w:textAlignment w:val="baseline"/>
        <w:rPr>
          <w:rFonts w:ascii="Calibri" w:hAnsi="Calibri" w:cs="Calibri"/>
          <w:sz w:val="22"/>
          <w:szCs w:val="22"/>
        </w:rPr>
      </w:pPr>
    </w:p>
    <w:p w14:paraId="39DABC61" w14:textId="77777777" w:rsidR="00823D5D" w:rsidRPr="0061627D" w:rsidRDefault="00C42137" w:rsidP="0061627D">
      <w:pPr>
        <w:widowControl w:val="0"/>
        <w:tabs>
          <w:tab w:val="left" w:pos="851"/>
        </w:tabs>
        <w:textAlignment w:val="baseline"/>
        <w:rPr>
          <w:rFonts w:ascii="Calibri" w:eastAsia="Lucida Sans Unicode" w:hAnsi="Calibri" w:cs="Calibri"/>
          <w:b/>
          <w:sz w:val="22"/>
          <w:szCs w:val="22"/>
        </w:rPr>
      </w:pPr>
      <w:r w:rsidRPr="0061627D">
        <w:rPr>
          <w:rFonts w:ascii="Calibri" w:hAnsi="Calibri" w:cs="Calibri"/>
          <w:sz w:val="22"/>
          <w:szCs w:val="22"/>
        </w:rPr>
        <w:t xml:space="preserve">Na potrzeby postępowania o udzielenie zamówienia publicznego pn. </w:t>
      </w:r>
      <w:r w:rsidR="000859E2" w:rsidRPr="004C4BF6">
        <w:rPr>
          <w:rFonts w:ascii="Calibri" w:hAnsi="Calibri" w:cs="Calibri"/>
          <w:b/>
          <w:sz w:val="22"/>
          <w:szCs w:val="22"/>
        </w:rPr>
        <w:t>Zamówienie na</w:t>
      </w:r>
      <w:r w:rsidR="000859E2" w:rsidRPr="004C4BF6">
        <w:rPr>
          <w:rFonts w:ascii="Calibri" w:eastAsia="Lucida Sans Unicode" w:hAnsi="Calibri" w:cs="Calibri"/>
          <w:b/>
          <w:sz w:val="22"/>
          <w:szCs w:val="22"/>
        </w:rPr>
        <w:t xml:space="preserve"> usługi przekształcenia analogowej mapy ewidencyjnej do postaci wektorowej oraz przeprowadzeni</w:t>
      </w:r>
      <w:r w:rsidR="009846FD">
        <w:rPr>
          <w:rFonts w:ascii="Calibri" w:eastAsia="Lucida Sans Unicode" w:hAnsi="Calibri" w:cs="Calibri"/>
          <w:b/>
          <w:sz w:val="22"/>
          <w:szCs w:val="22"/>
        </w:rPr>
        <w:t>a</w:t>
      </w:r>
      <w:r w:rsidR="000859E2" w:rsidRPr="004C4BF6">
        <w:rPr>
          <w:rFonts w:ascii="Calibri" w:eastAsia="Lucida Sans Unicode" w:hAnsi="Calibri" w:cs="Calibri"/>
          <w:b/>
          <w:sz w:val="22"/>
          <w:szCs w:val="22"/>
        </w:rPr>
        <w:t xml:space="preserve"> bieżącej aktualizacji EGiB w zakresie budynków, użytków, błędnej numeracji działek (dostosowani</w:t>
      </w:r>
      <w:r w:rsidR="009846FD">
        <w:rPr>
          <w:rFonts w:ascii="Calibri" w:eastAsia="Lucida Sans Unicode" w:hAnsi="Calibri" w:cs="Calibri"/>
          <w:b/>
          <w:sz w:val="22"/>
          <w:szCs w:val="22"/>
        </w:rPr>
        <w:t>a</w:t>
      </w:r>
      <w:r w:rsidR="000859E2" w:rsidRPr="004C4BF6">
        <w:rPr>
          <w:rFonts w:ascii="Calibri" w:eastAsia="Lucida Sans Unicode" w:hAnsi="Calibri" w:cs="Calibri"/>
          <w:b/>
          <w:sz w:val="22"/>
          <w:szCs w:val="22"/>
        </w:rPr>
        <w:t xml:space="preserve"> do wymogów rozporządzenia) dla jednostki ewidencyjnej Muszyna – wieś (</w:t>
      </w:r>
      <w:r w:rsidR="0061627D">
        <w:rPr>
          <w:rFonts w:ascii="Calibri" w:hAnsi="Calibri" w:cs="Calibri"/>
          <w:b/>
          <w:sz w:val="22"/>
          <w:szCs w:val="22"/>
        </w:rPr>
        <w:t>ZP.272.2</w:t>
      </w:r>
      <w:r w:rsidR="00A6003C" w:rsidRPr="0061627D">
        <w:rPr>
          <w:rFonts w:ascii="Calibri" w:hAnsi="Calibri" w:cs="Calibri"/>
          <w:b/>
          <w:sz w:val="22"/>
          <w:szCs w:val="22"/>
        </w:rPr>
        <w:t>.202</w:t>
      </w:r>
      <w:r w:rsidR="000859E2">
        <w:rPr>
          <w:rFonts w:ascii="Calibri" w:hAnsi="Calibri" w:cs="Calibri"/>
          <w:b/>
          <w:sz w:val="22"/>
          <w:szCs w:val="22"/>
        </w:rPr>
        <w:t>4</w:t>
      </w:r>
      <w:r w:rsidR="00A6003C" w:rsidRPr="0061627D">
        <w:rPr>
          <w:rFonts w:ascii="Calibri" w:hAnsi="Calibri" w:cs="Calibri"/>
          <w:b/>
          <w:sz w:val="22"/>
          <w:szCs w:val="22"/>
        </w:rPr>
        <w:t>)</w:t>
      </w:r>
      <w:r w:rsidR="001E6784" w:rsidRPr="0061627D">
        <w:rPr>
          <w:rFonts w:ascii="Calibri" w:hAnsi="Calibri" w:cs="Calibri"/>
          <w:b/>
          <w:sz w:val="22"/>
          <w:szCs w:val="22"/>
        </w:rPr>
        <w:t>,</w:t>
      </w:r>
      <w:r w:rsidR="001E6784" w:rsidRPr="0061627D">
        <w:rPr>
          <w:rFonts w:ascii="Calibri" w:hAnsi="Calibri" w:cs="Calibri"/>
          <w:sz w:val="22"/>
          <w:szCs w:val="22"/>
        </w:rPr>
        <w:t xml:space="preserve"> </w:t>
      </w:r>
      <w:r w:rsidR="00823D5D" w:rsidRPr="0061627D">
        <w:rPr>
          <w:rFonts w:ascii="Calibri" w:hAnsi="Calibri" w:cs="Calibri"/>
          <w:sz w:val="22"/>
          <w:szCs w:val="22"/>
        </w:rPr>
        <w:t xml:space="preserve">prowadzonego przez </w:t>
      </w:r>
      <w:r w:rsidR="00823D5D" w:rsidRPr="0061627D">
        <w:rPr>
          <w:rFonts w:ascii="Calibri" w:hAnsi="Calibri" w:cs="Calibri"/>
          <w:b/>
          <w:sz w:val="22"/>
          <w:szCs w:val="22"/>
        </w:rPr>
        <w:t>Powiat Nowosądecki</w:t>
      </w:r>
      <w:r w:rsidR="00FB4589" w:rsidRPr="0061627D">
        <w:rPr>
          <w:rFonts w:ascii="Calibri" w:hAnsi="Calibri" w:cs="Calibri"/>
          <w:sz w:val="22"/>
          <w:szCs w:val="22"/>
        </w:rPr>
        <w:t xml:space="preserve">, oświadczam, </w:t>
      </w:r>
      <w:r w:rsidR="00823D5D" w:rsidRPr="0061627D">
        <w:rPr>
          <w:rFonts w:ascii="Calibri" w:hAnsi="Calibri" w:cs="Calibri"/>
          <w:sz w:val="22"/>
          <w:szCs w:val="22"/>
        </w:rPr>
        <w:t>co następuje:</w:t>
      </w:r>
    </w:p>
    <w:p w14:paraId="1779A3FE" w14:textId="77777777" w:rsidR="00C42137" w:rsidRPr="00B275FD" w:rsidRDefault="00C42137" w:rsidP="00620AA9">
      <w:pPr>
        <w:widowControl w:val="0"/>
        <w:suppressAutoHyphens w:val="0"/>
        <w:spacing w:line="288" w:lineRule="auto"/>
        <w:textAlignment w:val="baseline"/>
        <w:rPr>
          <w:rFonts w:ascii="Calibri" w:hAnsi="Calibri" w:cs="Calibri"/>
          <w:b/>
        </w:rPr>
      </w:pPr>
    </w:p>
    <w:p w14:paraId="3094F714" w14:textId="77777777" w:rsidR="00C42137" w:rsidRPr="00B275FD" w:rsidRDefault="00C42137" w:rsidP="00291666">
      <w:pPr>
        <w:numPr>
          <w:ilvl w:val="2"/>
          <w:numId w:val="4"/>
        </w:numPr>
        <w:suppressAutoHyphens w:val="0"/>
        <w:spacing w:line="288" w:lineRule="auto"/>
        <w:ind w:left="426" w:hanging="426"/>
        <w:rPr>
          <w:rFonts w:ascii="Calibri" w:hAnsi="Calibri" w:cs="Calibri"/>
          <w:sz w:val="16"/>
          <w:szCs w:val="16"/>
        </w:rPr>
      </w:pPr>
      <w:r w:rsidRPr="00B275FD">
        <w:rPr>
          <w:rFonts w:ascii="Calibri" w:hAnsi="Calibri" w:cs="Calibri"/>
          <w:b/>
        </w:rPr>
        <w:t>ODNOŚNIE SPEŁNIANIA WARUNKÓW UDZIAŁU W POSTĘPOWANIU, W Z</w:t>
      </w:r>
      <w:r w:rsidR="00942813" w:rsidRPr="00B275FD">
        <w:rPr>
          <w:rFonts w:ascii="Calibri" w:hAnsi="Calibri" w:cs="Calibri"/>
          <w:b/>
        </w:rPr>
        <w:t>A</w:t>
      </w:r>
      <w:r w:rsidR="005B0D2B" w:rsidRPr="00B275FD">
        <w:rPr>
          <w:rFonts w:ascii="Calibri" w:hAnsi="Calibri" w:cs="Calibri"/>
          <w:b/>
        </w:rPr>
        <w:t>KRESIE, W JAKIM WYKONAWCA POWOŁ</w:t>
      </w:r>
      <w:r w:rsidRPr="00B275FD">
        <w:rPr>
          <w:rFonts w:ascii="Calibri" w:hAnsi="Calibri" w:cs="Calibri"/>
          <w:b/>
        </w:rPr>
        <w:t>UJE SIĘ NA MOJE/NASZE ZASOBY</w:t>
      </w:r>
    </w:p>
    <w:p w14:paraId="5DD78FC2" w14:textId="77777777" w:rsidR="00C42137" w:rsidRPr="00B275FD" w:rsidRDefault="00C42137" w:rsidP="00291666">
      <w:pPr>
        <w:suppressAutoHyphens w:val="0"/>
        <w:spacing w:line="288" w:lineRule="auto"/>
        <w:jc w:val="both"/>
        <w:rPr>
          <w:rFonts w:ascii="Calibri" w:hAnsi="Calibri" w:cs="Calibri"/>
          <w:sz w:val="16"/>
          <w:szCs w:val="16"/>
        </w:rPr>
      </w:pPr>
    </w:p>
    <w:p w14:paraId="31B2E8FC" w14:textId="77777777" w:rsidR="00C42137" w:rsidRPr="00B275FD" w:rsidRDefault="00C42137" w:rsidP="00C27024">
      <w:pPr>
        <w:spacing w:line="288" w:lineRule="auto"/>
        <w:ind w:left="426"/>
        <w:rPr>
          <w:rFonts w:ascii="Calibri" w:hAnsi="Calibri" w:cs="Calibri"/>
          <w:sz w:val="22"/>
          <w:szCs w:val="22"/>
        </w:rPr>
      </w:pPr>
      <w:r w:rsidRPr="00B275FD">
        <w:rPr>
          <w:rFonts w:ascii="Calibri" w:hAnsi="Calibri" w:cs="Calibri"/>
          <w:sz w:val="22"/>
          <w:szCs w:val="22"/>
        </w:rPr>
        <w:t>Oświadczam, że w celu wykazania przez Wykonawcę ...............................................................................</w:t>
      </w:r>
    </w:p>
    <w:p w14:paraId="37A0C76A" w14:textId="77777777" w:rsidR="00C42137" w:rsidRPr="00B275FD" w:rsidRDefault="00C42137" w:rsidP="00C27024">
      <w:pPr>
        <w:spacing w:line="288" w:lineRule="auto"/>
        <w:ind w:left="426"/>
        <w:rPr>
          <w:rFonts w:ascii="Calibri" w:hAnsi="Calibri" w:cs="Calibri"/>
          <w:sz w:val="22"/>
          <w:szCs w:val="22"/>
        </w:rPr>
      </w:pPr>
      <w:r w:rsidRPr="00B275F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3653A6" w:rsidRPr="00B275FD">
        <w:rPr>
          <w:rFonts w:ascii="Calibri" w:hAnsi="Calibri" w:cs="Calibri"/>
          <w:sz w:val="22"/>
          <w:szCs w:val="22"/>
        </w:rPr>
        <w:t>.</w:t>
      </w:r>
    </w:p>
    <w:p w14:paraId="2E0F0C5E" w14:textId="77777777" w:rsidR="00C42137" w:rsidRPr="00B275FD" w:rsidRDefault="00C42137" w:rsidP="00C27024">
      <w:pPr>
        <w:spacing w:line="288" w:lineRule="auto"/>
        <w:ind w:left="426"/>
        <w:rPr>
          <w:rFonts w:ascii="Calibri" w:hAnsi="Calibri" w:cs="Calibri"/>
          <w:i/>
          <w:sz w:val="16"/>
          <w:szCs w:val="16"/>
        </w:rPr>
      </w:pPr>
      <w:r w:rsidRPr="00B275FD">
        <w:rPr>
          <w:rFonts w:ascii="Calibri" w:hAnsi="Calibri" w:cs="Calibri"/>
          <w:i/>
          <w:sz w:val="16"/>
          <w:szCs w:val="16"/>
        </w:rPr>
        <w:t>(wskazać nazwę i adres Wykonawcy)</w:t>
      </w:r>
    </w:p>
    <w:p w14:paraId="125A4A58" w14:textId="77777777" w:rsidR="00C42137" w:rsidRPr="00B275FD" w:rsidRDefault="00C42137" w:rsidP="00C27024">
      <w:pPr>
        <w:spacing w:line="288" w:lineRule="auto"/>
        <w:ind w:left="426"/>
        <w:rPr>
          <w:rFonts w:ascii="Calibri" w:hAnsi="Calibri" w:cs="Calibri"/>
          <w:sz w:val="22"/>
          <w:szCs w:val="22"/>
        </w:rPr>
      </w:pPr>
      <w:r w:rsidRPr="00B275FD">
        <w:rPr>
          <w:rFonts w:ascii="Calibri" w:hAnsi="Calibri" w:cs="Calibri"/>
          <w:sz w:val="22"/>
          <w:szCs w:val="22"/>
        </w:rPr>
        <w:t xml:space="preserve">spełniania warunków udziału w postępowaniu, określonych przez zamawiającego w </w:t>
      </w:r>
      <w:r w:rsidRPr="00B275FD">
        <w:rPr>
          <w:rFonts w:ascii="Calibri" w:hAnsi="Calibri" w:cs="Calibri"/>
          <w:b/>
          <w:sz w:val="22"/>
          <w:szCs w:val="22"/>
        </w:rPr>
        <w:t xml:space="preserve">pkt VI.2. specyfikacji warunków zamówienia, </w:t>
      </w:r>
      <w:r w:rsidRPr="00B275FD">
        <w:rPr>
          <w:rFonts w:ascii="Calibri" w:hAnsi="Calibri" w:cs="Calibri"/>
          <w:sz w:val="22"/>
          <w:szCs w:val="22"/>
        </w:rPr>
        <w:t>udostępniam Wykonawcy zasoby</w:t>
      </w:r>
      <w:r w:rsidRPr="00B275FD">
        <w:rPr>
          <w:rFonts w:ascii="Calibri" w:hAnsi="Calibri" w:cs="Calibri"/>
          <w:i/>
          <w:sz w:val="16"/>
          <w:szCs w:val="16"/>
        </w:rPr>
        <w:t xml:space="preserve"> </w:t>
      </w:r>
      <w:r w:rsidRPr="00B275FD">
        <w:rPr>
          <w:rFonts w:ascii="Calibri" w:hAnsi="Calibri" w:cs="Calibri"/>
          <w:sz w:val="22"/>
          <w:szCs w:val="22"/>
        </w:rPr>
        <w:t>w następującym zakresie:</w:t>
      </w:r>
    </w:p>
    <w:p w14:paraId="2CE2BD6E" w14:textId="77777777" w:rsidR="00C42137" w:rsidRPr="00B275FD" w:rsidRDefault="00C42137" w:rsidP="00C27024">
      <w:pPr>
        <w:spacing w:line="288" w:lineRule="auto"/>
        <w:ind w:left="426"/>
        <w:rPr>
          <w:rFonts w:ascii="Calibri" w:hAnsi="Calibri" w:cs="Calibri"/>
          <w:sz w:val="22"/>
          <w:szCs w:val="22"/>
        </w:rPr>
      </w:pPr>
      <w:r w:rsidRPr="00B275FD">
        <w:rPr>
          <w:rFonts w:ascii="Calibri" w:hAnsi="Calibri" w:cs="Calibri"/>
          <w:sz w:val="22"/>
          <w:szCs w:val="22"/>
        </w:rPr>
        <w:t>…………………………………………………….....................................................................................................</w:t>
      </w:r>
      <w:r w:rsidR="00DB0F2B" w:rsidRPr="00B275FD">
        <w:rPr>
          <w:rFonts w:ascii="Calibri" w:hAnsi="Calibri" w:cs="Calibri"/>
          <w:sz w:val="22"/>
          <w:szCs w:val="22"/>
        </w:rPr>
        <w:t>..........</w:t>
      </w:r>
    </w:p>
    <w:p w14:paraId="1189E5ED" w14:textId="77777777" w:rsidR="00C42137" w:rsidRPr="00B275FD" w:rsidRDefault="00C42137" w:rsidP="00C27024">
      <w:pPr>
        <w:suppressAutoHyphens w:val="0"/>
        <w:spacing w:line="288" w:lineRule="auto"/>
        <w:ind w:left="426"/>
        <w:jc w:val="both"/>
        <w:rPr>
          <w:rFonts w:ascii="Calibri" w:hAnsi="Calibri" w:cs="Calibri"/>
          <w:sz w:val="16"/>
          <w:szCs w:val="16"/>
        </w:rPr>
      </w:pPr>
      <w:r w:rsidRPr="00B275FD">
        <w:rPr>
          <w:rFonts w:ascii="Calibri" w:hAnsi="Calibri" w:cs="Calibri"/>
          <w:sz w:val="16"/>
          <w:szCs w:val="16"/>
        </w:rPr>
        <w:t>(określić odpowiedni zakres udostępnianych zasobów)</w:t>
      </w:r>
    </w:p>
    <w:p w14:paraId="72467B14" w14:textId="77777777" w:rsidR="00FB4589" w:rsidRPr="00B275FD" w:rsidRDefault="00FB4589" w:rsidP="0098283E">
      <w:pPr>
        <w:suppressAutoHyphens w:val="0"/>
        <w:spacing w:line="288" w:lineRule="auto"/>
        <w:jc w:val="both"/>
        <w:rPr>
          <w:rFonts w:ascii="Calibri" w:hAnsi="Calibri" w:cs="Calibri"/>
          <w:sz w:val="16"/>
          <w:szCs w:val="16"/>
        </w:rPr>
      </w:pPr>
    </w:p>
    <w:p w14:paraId="14ECA122" w14:textId="77777777" w:rsidR="00823D5D" w:rsidRPr="00B275FD" w:rsidRDefault="00C42137" w:rsidP="0098283E">
      <w:pPr>
        <w:suppressAutoHyphens w:val="0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B275FD">
        <w:rPr>
          <w:rFonts w:ascii="Calibri" w:hAnsi="Calibri" w:cs="Calibri"/>
          <w:sz w:val="22"/>
          <w:szCs w:val="22"/>
        </w:rPr>
        <w:lastRenderedPageBreak/>
        <w:t>W związku z powyższym oświadczam, że spe</w:t>
      </w:r>
      <w:r w:rsidR="009E27F3" w:rsidRPr="00B275FD">
        <w:rPr>
          <w:rFonts w:ascii="Calibri" w:hAnsi="Calibri" w:cs="Calibri"/>
          <w:sz w:val="22"/>
          <w:szCs w:val="22"/>
        </w:rPr>
        <w:t>łniam, określone przez zamawiają</w:t>
      </w:r>
      <w:r w:rsidRPr="00B275FD">
        <w:rPr>
          <w:rFonts w:ascii="Calibri" w:hAnsi="Calibri" w:cs="Calibri"/>
          <w:sz w:val="22"/>
          <w:szCs w:val="22"/>
        </w:rPr>
        <w:t xml:space="preserve">cego w </w:t>
      </w:r>
      <w:r w:rsidRPr="00B275FD">
        <w:rPr>
          <w:rFonts w:ascii="Calibri" w:hAnsi="Calibri" w:cs="Calibri"/>
          <w:b/>
          <w:sz w:val="22"/>
          <w:szCs w:val="22"/>
        </w:rPr>
        <w:t>pkt VI.2. specyfikacji warunków zamówienia,</w:t>
      </w:r>
      <w:r w:rsidRPr="00B275FD">
        <w:rPr>
          <w:rFonts w:ascii="Calibri" w:hAnsi="Calibri" w:cs="Calibri"/>
          <w:sz w:val="22"/>
          <w:szCs w:val="22"/>
        </w:rPr>
        <w:t xml:space="preserve"> warunki udziału w postępowaniu, w zakresie w jakim udostępniam Wykonawcy zasoby.</w:t>
      </w:r>
    </w:p>
    <w:p w14:paraId="54EE5A5C" w14:textId="77777777" w:rsidR="00C42137" w:rsidRPr="00B275FD" w:rsidRDefault="00C42137" w:rsidP="00291666">
      <w:pPr>
        <w:numPr>
          <w:ilvl w:val="2"/>
          <w:numId w:val="4"/>
        </w:numPr>
        <w:suppressAutoHyphens w:val="0"/>
        <w:spacing w:line="288" w:lineRule="auto"/>
        <w:ind w:left="426" w:hanging="426"/>
        <w:rPr>
          <w:rFonts w:ascii="Calibri" w:hAnsi="Calibri" w:cs="Calibri"/>
          <w:b/>
        </w:rPr>
      </w:pPr>
      <w:r w:rsidRPr="00B275FD">
        <w:rPr>
          <w:rFonts w:ascii="Calibri" w:hAnsi="Calibri" w:cs="Calibri"/>
          <w:b/>
        </w:rPr>
        <w:t>ODNOŚNIE BRAKU PODSTAW WYKLUCZENIA</w:t>
      </w:r>
    </w:p>
    <w:p w14:paraId="570D606D" w14:textId="77777777" w:rsidR="00C42137" w:rsidRPr="00B275FD" w:rsidRDefault="00C42137" w:rsidP="00620AA9">
      <w:pPr>
        <w:suppressAutoHyphens w:val="0"/>
        <w:spacing w:line="288" w:lineRule="auto"/>
        <w:jc w:val="both"/>
        <w:rPr>
          <w:rFonts w:ascii="Calibri" w:hAnsi="Calibri" w:cs="Calibri"/>
          <w:sz w:val="16"/>
          <w:szCs w:val="16"/>
        </w:rPr>
      </w:pPr>
    </w:p>
    <w:p w14:paraId="373909BE" w14:textId="77777777" w:rsidR="0098283E" w:rsidRPr="00B275FD" w:rsidRDefault="00C42137" w:rsidP="00793B1F">
      <w:pPr>
        <w:suppressAutoHyphens w:val="0"/>
        <w:spacing w:line="288" w:lineRule="auto"/>
        <w:ind w:left="426"/>
        <w:rPr>
          <w:rFonts w:ascii="Calibri" w:hAnsi="Calibri" w:cs="Calibri"/>
          <w:sz w:val="22"/>
          <w:szCs w:val="22"/>
        </w:rPr>
      </w:pPr>
      <w:r w:rsidRPr="00B275FD">
        <w:rPr>
          <w:rFonts w:ascii="Calibri" w:hAnsi="Calibri" w:cs="Calibri"/>
          <w:sz w:val="22"/>
          <w:szCs w:val="22"/>
        </w:rPr>
        <w:t xml:space="preserve">Oświadczam, </w:t>
      </w:r>
      <w:r w:rsidR="003E66A8" w:rsidRPr="00B275FD">
        <w:rPr>
          <w:rFonts w:ascii="Calibri" w:hAnsi="Calibri" w:cs="Calibri"/>
          <w:sz w:val="22"/>
          <w:szCs w:val="22"/>
        </w:rPr>
        <w:t xml:space="preserve">że </w:t>
      </w:r>
    </w:p>
    <w:p w14:paraId="22379731" w14:textId="77777777" w:rsidR="0098283E" w:rsidRPr="00B275FD" w:rsidRDefault="00C42137" w:rsidP="0098283E">
      <w:pPr>
        <w:numPr>
          <w:ilvl w:val="0"/>
          <w:numId w:val="8"/>
        </w:numPr>
        <w:suppressAutoHyphens w:val="0"/>
        <w:spacing w:line="288" w:lineRule="auto"/>
        <w:ind w:left="709" w:hanging="283"/>
        <w:rPr>
          <w:rFonts w:ascii="Calibri" w:hAnsi="Calibri" w:cs="Calibri"/>
          <w:sz w:val="22"/>
          <w:szCs w:val="22"/>
        </w:rPr>
      </w:pPr>
      <w:r w:rsidRPr="00B275FD">
        <w:rPr>
          <w:rFonts w:ascii="Calibri" w:hAnsi="Calibri" w:cs="Calibri"/>
          <w:sz w:val="22"/>
          <w:szCs w:val="22"/>
        </w:rPr>
        <w:t xml:space="preserve">nie podlegam wykluczeniu </w:t>
      </w:r>
      <w:r w:rsidRPr="00B275FD">
        <w:rPr>
          <w:rFonts w:ascii="Calibri" w:hAnsi="Calibri"/>
          <w:sz w:val="22"/>
          <w:szCs w:val="22"/>
          <w:lang w:eastAsia="pl-PL"/>
        </w:rPr>
        <w:t>z postępowania na podstawie art. 108 ust. 1 ustawy Pzp</w:t>
      </w:r>
      <w:r w:rsidR="0098283E" w:rsidRPr="00B275FD">
        <w:rPr>
          <w:rFonts w:ascii="Calibri" w:hAnsi="Calibri"/>
          <w:sz w:val="22"/>
          <w:szCs w:val="22"/>
          <w:lang w:eastAsia="pl-PL"/>
        </w:rPr>
        <w:t>,</w:t>
      </w:r>
    </w:p>
    <w:p w14:paraId="49AFEC1F" w14:textId="77777777" w:rsidR="0098283E" w:rsidRPr="00B275FD" w:rsidRDefault="0098283E" w:rsidP="0098283E">
      <w:pPr>
        <w:numPr>
          <w:ilvl w:val="0"/>
          <w:numId w:val="8"/>
        </w:numPr>
        <w:suppressAutoHyphens w:val="0"/>
        <w:spacing w:line="288" w:lineRule="auto"/>
        <w:ind w:left="709" w:hanging="283"/>
        <w:rPr>
          <w:rFonts w:ascii="Calibri" w:hAnsi="Calibri" w:cs="Calibri"/>
          <w:sz w:val="22"/>
          <w:szCs w:val="22"/>
        </w:rPr>
      </w:pPr>
      <w:r w:rsidRPr="00B275FD">
        <w:rPr>
          <w:rFonts w:ascii="Calibri" w:hAnsi="Calibri" w:cs="Calibri"/>
          <w:sz w:val="22"/>
          <w:szCs w:val="22"/>
        </w:rPr>
        <w:t xml:space="preserve">nie podlegam wykluczeniu </w:t>
      </w:r>
      <w:r w:rsidRPr="00B275FD">
        <w:rPr>
          <w:rFonts w:ascii="Calibri" w:hAnsi="Calibri"/>
          <w:sz w:val="22"/>
          <w:szCs w:val="22"/>
          <w:lang w:eastAsia="pl-PL"/>
        </w:rPr>
        <w:t xml:space="preserve">z postępowania na podstawie </w:t>
      </w:r>
      <w:r w:rsidRPr="00B275FD">
        <w:rPr>
          <w:rFonts w:ascii="Calibri" w:hAnsi="Calibri" w:cs="Calibri"/>
          <w:sz w:val="22"/>
          <w:szCs w:val="22"/>
        </w:rPr>
        <w:t>art. 109 ust. 1 pkt 5 i 7 ustawy Pzp,</w:t>
      </w:r>
    </w:p>
    <w:p w14:paraId="7D023960" w14:textId="77777777" w:rsidR="00C42137" w:rsidRPr="00B275FD" w:rsidRDefault="0098283E" w:rsidP="0098283E">
      <w:pPr>
        <w:numPr>
          <w:ilvl w:val="0"/>
          <w:numId w:val="8"/>
        </w:numPr>
        <w:suppressAutoHyphens w:val="0"/>
        <w:spacing w:line="288" w:lineRule="auto"/>
        <w:ind w:left="709" w:hanging="283"/>
        <w:rPr>
          <w:rFonts w:ascii="Calibri" w:hAnsi="Calibri" w:cs="Calibri"/>
          <w:sz w:val="22"/>
          <w:szCs w:val="22"/>
        </w:rPr>
      </w:pPr>
      <w:r w:rsidRPr="00B275FD">
        <w:rPr>
          <w:rFonts w:ascii="Calibri" w:hAnsi="Calibri" w:cs="Calibri"/>
          <w:sz w:val="22"/>
          <w:szCs w:val="22"/>
        </w:rPr>
        <w:t xml:space="preserve">nie podlegam wykluczeniu </w:t>
      </w:r>
      <w:r w:rsidRPr="00B275FD">
        <w:rPr>
          <w:rFonts w:ascii="Calibri" w:hAnsi="Calibri"/>
          <w:sz w:val="22"/>
          <w:szCs w:val="22"/>
          <w:lang w:eastAsia="pl-PL"/>
        </w:rPr>
        <w:t xml:space="preserve">z postępowania na podstawie </w:t>
      </w:r>
      <w:r w:rsidR="00B14DDB" w:rsidRPr="00B275FD">
        <w:rPr>
          <w:rFonts w:ascii="Calibri" w:hAnsi="Calibri"/>
          <w:sz w:val="22"/>
          <w:szCs w:val="22"/>
          <w:lang w:eastAsia="pl-PL"/>
        </w:rPr>
        <w:t>art. 7 ust. 1 ustawy z dnia 13 kwietnia 2022 r</w:t>
      </w:r>
      <w:r w:rsidRPr="00B275FD">
        <w:rPr>
          <w:rFonts w:ascii="Calibri" w:hAnsi="Calibri"/>
          <w:sz w:val="22"/>
          <w:szCs w:val="22"/>
          <w:lang w:eastAsia="pl-PL"/>
        </w:rPr>
        <w:t xml:space="preserve">. o szczególnych rozwiązaniach </w:t>
      </w:r>
      <w:r w:rsidR="00B14DDB" w:rsidRPr="00B275FD">
        <w:rPr>
          <w:rFonts w:ascii="Calibri" w:hAnsi="Calibri"/>
          <w:sz w:val="22"/>
          <w:szCs w:val="22"/>
          <w:lang w:eastAsia="pl-PL"/>
        </w:rPr>
        <w:t>w zakresie przeciwdziałania wspieraniu agresji na Ukrainę oraz służących ochronie bezpieczeństwa narodowego (</w:t>
      </w:r>
      <w:r w:rsidR="00851A12" w:rsidRPr="00B275FD">
        <w:rPr>
          <w:rFonts w:ascii="Calibri" w:hAnsi="Calibri"/>
          <w:sz w:val="22"/>
          <w:szCs w:val="22"/>
          <w:lang w:eastAsia="pl-PL"/>
        </w:rPr>
        <w:t xml:space="preserve">tekst jednolity </w:t>
      </w:r>
      <w:r w:rsidR="00B14DDB" w:rsidRPr="00B275FD">
        <w:rPr>
          <w:rFonts w:ascii="Calibri" w:hAnsi="Calibri"/>
          <w:sz w:val="22"/>
          <w:szCs w:val="22"/>
          <w:lang w:eastAsia="pl-PL"/>
        </w:rPr>
        <w:t>Dz. U. z 202</w:t>
      </w:r>
      <w:r w:rsidR="00851A12" w:rsidRPr="00B275FD">
        <w:rPr>
          <w:rFonts w:ascii="Calibri" w:hAnsi="Calibri"/>
          <w:sz w:val="22"/>
          <w:szCs w:val="22"/>
          <w:lang w:eastAsia="pl-PL"/>
        </w:rPr>
        <w:t>3</w:t>
      </w:r>
      <w:r w:rsidR="00B14DDB" w:rsidRPr="00B275FD">
        <w:rPr>
          <w:rFonts w:ascii="Calibri" w:hAnsi="Calibri"/>
          <w:sz w:val="22"/>
          <w:szCs w:val="22"/>
          <w:lang w:eastAsia="pl-PL"/>
        </w:rPr>
        <w:t xml:space="preserve"> r. poz. </w:t>
      </w:r>
      <w:r w:rsidR="001C40D4">
        <w:rPr>
          <w:rFonts w:ascii="Calibri" w:hAnsi="Calibri"/>
          <w:sz w:val="22"/>
          <w:szCs w:val="22"/>
          <w:lang w:eastAsia="pl-PL"/>
        </w:rPr>
        <w:t>1497</w:t>
      </w:r>
      <w:r w:rsidR="00F54470">
        <w:rPr>
          <w:rFonts w:ascii="Calibri" w:hAnsi="Calibri"/>
          <w:sz w:val="22"/>
          <w:szCs w:val="22"/>
          <w:lang w:eastAsia="pl-PL"/>
        </w:rPr>
        <w:t>, ze zmianami</w:t>
      </w:r>
      <w:r w:rsidR="00B14DDB" w:rsidRPr="00B275FD">
        <w:rPr>
          <w:rFonts w:ascii="Calibri" w:hAnsi="Calibri"/>
          <w:sz w:val="22"/>
          <w:szCs w:val="22"/>
          <w:lang w:eastAsia="pl-PL"/>
        </w:rPr>
        <w:t>)</w:t>
      </w:r>
      <w:r w:rsidRPr="00B275FD">
        <w:rPr>
          <w:rFonts w:ascii="Calibri" w:hAnsi="Calibri"/>
          <w:sz w:val="22"/>
          <w:szCs w:val="22"/>
          <w:lang w:eastAsia="pl-PL"/>
        </w:rPr>
        <w:t>.</w:t>
      </w:r>
    </w:p>
    <w:p w14:paraId="59600917" w14:textId="77777777" w:rsidR="00C42137" w:rsidRPr="00B275FD" w:rsidRDefault="00C42137" w:rsidP="00620AA9">
      <w:pPr>
        <w:widowControl w:val="0"/>
        <w:suppressAutoHyphens w:val="0"/>
        <w:spacing w:line="288" w:lineRule="auto"/>
        <w:textAlignment w:val="baseline"/>
        <w:rPr>
          <w:rFonts w:ascii="Calibri" w:hAnsi="Calibri" w:cs="Calibri"/>
          <w:b/>
        </w:rPr>
      </w:pPr>
    </w:p>
    <w:p w14:paraId="5449A2E0" w14:textId="77777777" w:rsidR="00C42137" w:rsidRPr="00B275FD" w:rsidRDefault="00C42137" w:rsidP="00291666">
      <w:pPr>
        <w:numPr>
          <w:ilvl w:val="2"/>
          <w:numId w:val="4"/>
        </w:numPr>
        <w:suppressAutoHyphens w:val="0"/>
        <w:spacing w:line="288" w:lineRule="auto"/>
        <w:ind w:left="426" w:hanging="426"/>
        <w:rPr>
          <w:rFonts w:ascii="Calibri" w:hAnsi="Calibri" w:cs="Calibri"/>
          <w:b/>
        </w:rPr>
      </w:pPr>
      <w:r w:rsidRPr="00B275FD">
        <w:rPr>
          <w:rFonts w:ascii="Calibri" w:hAnsi="Calibri" w:cs="Calibri"/>
          <w:b/>
        </w:rPr>
        <w:t>W ZAKRESIE AKTUALNOŚCI I ZGODNOŚCI Z PRAWDĄ PODANYCH INFORMACJI:</w:t>
      </w:r>
    </w:p>
    <w:p w14:paraId="27FA5E51" w14:textId="77777777" w:rsidR="00C42137" w:rsidRPr="00B275FD" w:rsidRDefault="00C42137" w:rsidP="00620AA9">
      <w:pPr>
        <w:suppressAutoHyphens w:val="0"/>
        <w:spacing w:line="288" w:lineRule="auto"/>
        <w:jc w:val="both"/>
        <w:rPr>
          <w:rFonts w:ascii="Calibri" w:hAnsi="Calibri" w:cs="Calibri"/>
          <w:sz w:val="16"/>
          <w:szCs w:val="16"/>
        </w:rPr>
      </w:pPr>
    </w:p>
    <w:p w14:paraId="4B011554" w14:textId="77777777" w:rsidR="00176456" w:rsidRPr="00B275FD" w:rsidRDefault="00C42137" w:rsidP="00A56214">
      <w:pPr>
        <w:suppressAutoHyphens w:val="0"/>
        <w:spacing w:line="288" w:lineRule="auto"/>
        <w:ind w:left="426"/>
        <w:rPr>
          <w:rFonts w:ascii="Calibri" w:hAnsi="Calibri" w:cs="Calibri"/>
          <w:sz w:val="22"/>
          <w:szCs w:val="22"/>
        </w:rPr>
      </w:pPr>
      <w:r w:rsidRPr="00B275FD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i zgodne </w:t>
      </w:r>
      <w:r w:rsidR="007102F7" w:rsidRPr="00B275FD">
        <w:rPr>
          <w:rFonts w:ascii="Calibri" w:hAnsi="Calibri" w:cs="Calibri"/>
          <w:sz w:val="22"/>
          <w:szCs w:val="22"/>
        </w:rPr>
        <w:br/>
      </w:r>
      <w:r w:rsidRPr="00B275FD">
        <w:rPr>
          <w:rFonts w:ascii="Calibri" w:hAnsi="Calibri" w:cs="Calibri"/>
          <w:sz w:val="22"/>
          <w:szCs w:val="22"/>
        </w:rPr>
        <w:t>z prawdą oraz zostały przedstawione z pełną świadomo</w:t>
      </w:r>
      <w:r w:rsidR="00CF5C4E" w:rsidRPr="00B275FD">
        <w:rPr>
          <w:rFonts w:ascii="Calibri" w:hAnsi="Calibri" w:cs="Calibri"/>
          <w:sz w:val="22"/>
          <w:szCs w:val="22"/>
        </w:rPr>
        <w:t>ścią konsekwencji wprowadzenia Z</w:t>
      </w:r>
      <w:r w:rsidRPr="00B275FD">
        <w:rPr>
          <w:rFonts w:ascii="Calibri" w:hAnsi="Calibri" w:cs="Calibri"/>
          <w:sz w:val="22"/>
          <w:szCs w:val="22"/>
        </w:rPr>
        <w:t>amawiającego w błąd przy przedstawianiu informacji.</w:t>
      </w:r>
    </w:p>
    <w:p w14:paraId="039C116F" w14:textId="77777777" w:rsidR="00C42137" w:rsidRPr="00B275FD" w:rsidRDefault="00C42137" w:rsidP="00291666">
      <w:pPr>
        <w:suppressAutoHyphens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1555819B" w14:textId="77777777" w:rsidR="00176456" w:rsidRPr="00B275FD" w:rsidRDefault="00176456" w:rsidP="00176456">
      <w:pPr>
        <w:numPr>
          <w:ilvl w:val="2"/>
          <w:numId w:val="4"/>
        </w:numPr>
        <w:suppressAutoHyphens w:val="0"/>
        <w:spacing w:line="288" w:lineRule="auto"/>
        <w:ind w:left="426" w:hanging="437"/>
        <w:rPr>
          <w:rFonts w:ascii="Calibri" w:hAnsi="Calibri" w:cs="Calibri"/>
          <w:b/>
          <w:bCs/>
          <w:sz w:val="22"/>
          <w:szCs w:val="22"/>
        </w:rPr>
      </w:pPr>
      <w:r w:rsidRPr="00B275FD">
        <w:rPr>
          <w:rFonts w:ascii="Calibri" w:hAnsi="Calibri" w:cs="Calibri"/>
          <w:b/>
          <w:bCs/>
          <w:sz w:val="22"/>
          <w:szCs w:val="22"/>
        </w:rPr>
        <w:t>INFORMACJA O ZOBOWIĄZANIU PODMIOTU UDOSTĘPNIAJĄCEGO ZASOBY DO ODDANIA,</w:t>
      </w:r>
      <w:r w:rsidRPr="00B275FD">
        <w:rPr>
          <w:rFonts w:ascii="Calibri" w:hAnsi="Calibri" w:cs="Calibri"/>
          <w:b/>
          <w:bCs/>
          <w:sz w:val="22"/>
          <w:szCs w:val="22"/>
        </w:rPr>
        <w:br/>
        <w:t>DO DYSPOZYCJI WYKONAWCY NIEZBĘDNYCH ZASOBÓW NA POTRZEBY REALIZACJI ZAMÓWIENIA:</w:t>
      </w:r>
    </w:p>
    <w:p w14:paraId="0C59C638" w14:textId="77777777" w:rsidR="00176456" w:rsidRPr="00B275FD" w:rsidRDefault="00176456" w:rsidP="00176456">
      <w:pPr>
        <w:suppressAutoHyphens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6B15FA94" w14:textId="77777777" w:rsidR="00176456" w:rsidRPr="00B275FD" w:rsidRDefault="00176456" w:rsidP="00176456">
      <w:pPr>
        <w:suppressAutoHyphens w:val="0"/>
        <w:spacing w:line="288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275FD">
        <w:rPr>
          <w:rFonts w:ascii="Calibri" w:hAnsi="Calibri" w:cs="Calibri"/>
          <w:sz w:val="22"/>
          <w:szCs w:val="22"/>
        </w:rPr>
        <w:t>Zgodnie z wymogami zawartymi w pkt IX ppkt 1 lit. c) tiret drugi</w:t>
      </w:r>
      <w:r w:rsidR="00C76838">
        <w:rPr>
          <w:rFonts w:ascii="Calibri" w:hAnsi="Calibri" w:cs="Calibri"/>
          <w:sz w:val="22"/>
          <w:szCs w:val="22"/>
        </w:rPr>
        <w:t>e</w:t>
      </w:r>
      <w:r w:rsidRPr="00B275FD">
        <w:rPr>
          <w:rFonts w:ascii="Calibri" w:hAnsi="Calibri" w:cs="Calibri"/>
          <w:sz w:val="22"/>
          <w:szCs w:val="22"/>
        </w:rPr>
        <w:t xml:space="preserve"> SWZ dołączam do niniejszego oświadczenia: </w:t>
      </w:r>
    </w:p>
    <w:p w14:paraId="453AEE5C" w14:textId="77777777" w:rsidR="00176456" w:rsidRPr="00B275FD" w:rsidRDefault="00176456" w:rsidP="00176456">
      <w:pPr>
        <w:suppressAutoHyphens w:val="0"/>
        <w:spacing w:line="288" w:lineRule="auto"/>
        <w:ind w:left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B275FD">
        <w:rPr>
          <w:rFonts w:ascii="Calibri" w:hAnsi="Calibri" w:cs="Calibri"/>
          <w:sz w:val="22"/>
          <w:szCs w:val="22"/>
          <w:lang w:eastAsia="pl-PL"/>
        </w:rPr>
        <w:sym w:font="Wingdings" w:char="F0A8"/>
      </w:r>
      <w:r w:rsidRPr="00B275FD">
        <w:rPr>
          <w:rFonts w:ascii="Calibri" w:hAnsi="Calibri" w:cs="Calibri"/>
          <w:sz w:val="22"/>
          <w:szCs w:val="22"/>
          <w:lang w:eastAsia="pl-PL"/>
        </w:rPr>
        <w:t xml:space="preserve"> moje zobowiązanie do oddania,</w:t>
      </w:r>
      <w:r w:rsidR="003F350B" w:rsidRPr="00B275FD">
        <w:rPr>
          <w:rFonts w:ascii="Calibri" w:hAnsi="Calibri" w:cs="Calibri"/>
          <w:sz w:val="22"/>
          <w:szCs w:val="22"/>
          <w:lang w:eastAsia="pl-PL"/>
        </w:rPr>
        <w:t xml:space="preserve"> do dyspozycji W</w:t>
      </w:r>
      <w:r w:rsidRPr="00B275FD">
        <w:rPr>
          <w:rFonts w:ascii="Calibri" w:hAnsi="Calibri" w:cs="Calibri"/>
          <w:sz w:val="22"/>
          <w:szCs w:val="22"/>
          <w:lang w:eastAsia="pl-PL"/>
        </w:rPr>
        <w:t>ykonawcy niezbędnych zasobów na potrzeby realizacji przedmiotowego zamówienia,*</w:t>
      </w:r>
    </w:p>
    <w:p w14:paraId="00D71D29" w14:textId="77777777" w:rsidR="00176456" w:rsidRPr="00B275FD" w:rsidRDefault="00176456" w:rsidP="00176456">
      <w:pPr>
        <w:suppressAutoHyphens w:val="0"/>
        <w:spacing w:line="288" w:lineRule="auto"/>
        <w:ind w:left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B275FD">
        <w:rPr>
          <w:rFonts w:ascii="Calibri" w:hAnsi="Calibri" w:cs="Calibri"/>
          <w:sz w:val="22"/>
          <w:szCs w:val="22"/>
          <w:lang w:eastAsia="pl-PL"/>
        </w:rPr>
        <w:sym w:font="Wingdings" w:char="F0A8"/>
      </w:r>
      <w:r w:rsidRPr="00B275FD">
        <w:rPr>
          <w:rFonts w:ascii="Calibri" w:hAnsi="Calibri" w:cs="Calibri"/>
          <w:sz w:val="22"/>
          <w:szCs w:val="22"/>
          <w:lang w:eastAsia="pl-PL"/>
        </w:rPr>
        <w:t xml:space="preserve">  inny podmiotowy środ</w:t>
      </w:r>
      <w:r w:rsidR="003F350B" w:rsidRPr="00B275FD">
        <w:rPr>
          <w:rFonts w:ascii="Calibri" w:hAnsi="Calibri" w:cs="Calibri"/>
          <w:sz w:val="22"/>
          <w:szCs w:val="22"/>
          <w:lang w:eastAsia="pl-PL"/>
        </w:rPr>
        <w:t>ek dowodowy potwierdzający, że W</w:t>
      </w:r>
      <w:r w:rsidRPr="00B275FD">
        <w:rPr>
          <w:rFonts w:ascii="Calibri" w:hAnsi="Calibri" w:cs="Calibri"/>
          <w:sz w:val="22"/>
          <w:szCs w:val="22"/>
          <w:lang w:eastAsia="pl-PL"/>
        </w:rPr>
        <w:t>ykonawca realizując zamówienie, będzie dysponował udostępnianymi przeze mnie zasobami, w zakresie podanym w pkt I niniejszego oświadczenia.*</w:t>
      </w:r>
    </w:p>
    <w:p w14:paraId="57866A49" w14:textId="77777777" w:rsidR="00176456" w:rsidRPr="00B275FD" w:rsidRDefault="00176456" w:rsidP="00176456">
      <w:pPr>
        <w:suppressAutoHyphens w:val="0"/>
        <w:spacing w:line="288" w:lineRule="auto"/>
        <w:rPr>
          <w:rFonts w:ascii="Calibri" w:hAnsi="Calibri" w:cs="Calibri"/>
          <w:sz w:val="22"/>
          <w:szCs w:val="22"/>
        </w:rPr>
      </w:pPr>
    </w:p>
    <w:p w14:paraId="5AA85BCB" w14:textId="77777777" w:rsidR="00176456" w:rsidRPr="00B275FD" w:rsidRDefault="00176456" w:rsidP="00176456">
      <w:pPr>
        <w:suppressAutoHyphens w:val="0"/>
        <w:spacing w:line="288" w:lineRule="auto"/>
        <w:rPr>
          <w:rFonts w:ascii="Calibri" w:hAnsi="Calibri" w:cs="Calibri"/>
          <w:sz w:val="22"/>
          <w:szCs w:val="22"/>
        </w:rPr>
      </w:pPr>
    </w:p>
    <w:p w14:paraId="07D667EC" w14:textId="77777777" w:rsidR="00176456" w:rsidRPr="00B275FD" w:rsidRDefault="00176456" w:rsidP="00176456">
      <w:pPr>
        <w:suppressAutoHyphens w:val="0"/>
        <w:spacing w:line="288" w:lineRule="auto"/>
        <w:rPr>
          <w:rFonts w:ascii="Calibri" w:hAnsi="Calibri" w:cs="Calibri"/>
          <w:sz w:val="22"/>
          <w:szCs w:val="22"/>
        </w:rPr>
      </w:pPr>
    </w:p>
    <w:p w14:paraId="475D6ECC" w14:textId="77777777" w:rsidR="00176456" w:rsidRPr="00B275FD" w:rsidRDefault="00176456" w:rsidP="00176456">
      <w:pPr>
        <w:suppressAutoHyphens w:val="0"/>
        <w:spacing w:line="288" w:lineRule="auto"/>
        <w:ind w:left="720"/>
        <w:rPr>
          <w:rFonts w:ascii="Calibri" w:hAnsi="Calibri" w:cs="Calibri"/>
          <w:sz w:val="22"/>
          <w:szCs w:val="22"/>
        </w:rPr>
      </w:pPr>
      <w:r w:rsidRPr="00B275FD">
        <w:rPr>
          <w:rFonts w:ascii="Calibri" w:hAnsi="Calibri" w:cs="Calibri"/>
          <w:sz w:val="22"/>
          <w:szCs w:val="22"/>
          <w:lang w:eastAsia="pl-PL"/>
        </w:rPr>
        <w:t xml:space="preserve">* </w:t>
      </w:r>
      <w:r w:rsidRPr="00B275FD">
        <w:rPr>
          <w:rFonts w:ascii="Calibri" w:hAnsi="Calibri" w:cs="Calibri"/>
          <w:i/>
          <w:iCs/>
          <w:sz w:val="22"/>
          <w:szCs w:val="22"/>
          <w:lang w:eastAsia="pl-PL"/>
        </w:rPr>
        <w:t>zaznacz właściwie</w:t>
      </w:r>
    </w:p>
    <w:p w14:paraId="66706C70" w14:textId="77777777" w:rsidR="00C42137" w:rsidRPr="00B275FD" w:rsidRDefault="00C42137" w:rsidP="00291666">
      <w:pPr>
        <w:suppressAutoHyphens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01FCE6D9" w14:textId="77777777" w:rsidR="00721A36" w:rsidRPr="00B275FD" w:rsidRDefault="00721A36" w:rsidP="00721A36">
      <w:pPr>
        <w:suppressAutoHyphens w:val="0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5E30C45C" w14:textId="77777777" w:rsidR="00E45A9F" w:rsidRPr="00B275FD" w:rsidRDefault="00E45A9F" w:rsidP="00721A36">
      <w:pPr>
        <w:suppressAutoHyphens w:val="0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0FE9D9BD" w14:textId="77777777" w:rsidR="00E45A9F" w:rsidRPr="00B275FD" w:rsidRDefault="00E45A9F" w:rsidP="00721A36">
      <w:pPr>
        <w:suppressAutoHyphens w:val="0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1952E9C0" w14:textId="77777777" w:rsidR="00E45A9F" w:rsidRPr="00B275FD" w:rsidRDefault="00E45A9F" w:rsidP="00721A36">
      <w:pPr>
        <w:suppressAutoHyphens w:val="0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1CDE262C" w14:textId="77777777" w:rsidR="00E45A9F" w:rsidRPr="00B275FD" w:rsidRDefault="00E45A9F" w:rsidP="00721A36">
      <w:pPr>
        <w:suppressAutoHyphens w:val="0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116B1B09" w14:textId="77777777" w:rsidR="00721A36" w:rsidRPr="00B6366A" w:rsidRDefault="00353387" w:rsidP="00721A36">
      <w:pPr>
        <w:spacing w:before="60"/>
        <w:rPr>
          <w:rFonts w:ascii="Calibri" w:hAnsi="Calibri" w:cs="Arial"/>
          <w:b/>
          <w:bCs/>
        </w:rPr>
      </w:pPr>
      <w:r w:rsidRPr="00B275FD">
        <w:rPr>
          <w:rFonts w:ascii="Calibri" w:hAnsi="Calibri" w:cs="Arial"/>
          <w:b/>
          <w:bCs/>
        </w:rPr>
        <w:t>PLIK/DOKUMENT NALEŻY PODPISAĆ KWALIFIKOWANYM PODPISEM ELEKTRONICZNYM LUB PODPISEM ZAUFANYM LUB ELEKTRONICZNYM PODPISEM OSOBISTYM</w:t>
      </w:r>
    </w:p>
    <w:p w14:paraId="54F8F2D2" w14:textId="77777777" w:rsidR="00721A36" w:rsidRPr="00B6366A" w:rsidRDefault="00721A36" w:rsidP="00721A36">
      <w:pPr>
        <w:suppressAutoHyphens w:val="0"/>
        <w:spacing w:line="288" w:lineRule="auto"/>
      </w:pPr>
    </w:p>
    <w:sectPr w:rsidR="00721A36" w:rsidRPr="00B6366A" w:rsidSect="00D85B73">
      <w:headerReference w:type="default" r:id="rId7"/>
      <w:pgSz w:w="11906" w:h="16838"/>
      <w:pgMar w:top="1134" w:right="1134" w:bottom="1134" w:left="1134" w:header="397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A2DAD" w14:textId="77777777" w:rsidR="00D85B73" w:rsidRDefault="00D85B73">
      <w:r>
        <w:separator/>
      </w:r>
    </w:p>
  </w:endnote>
  <w:endnote w:type="continuationSeparator" w:id="0">
    <w:p w14:paraId="7687DC2E" w14:textId="77777777" w:rsidR="00D85B73" w:rsidRDefault="00D8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7F2A" w14:textId="77777777" w:rsidR="00D85B73" w:rsidRDefault="00D85B73">
      <w:r>
        <w:separator/>
      </w:r>
    </w:p>
  </w:footnote>
  <w:footnote w:type="continuationSeparator" w:id="0">
    <w:p w14:paraId="58CF8C27" w14:textId="77777777" w:rsidR="00D85B73" w:rsidRDefault="00D85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7C10" w14:textId="77777777" w:rsidR="00045001" w:rsidRDefault="00045001">
    <w:pPr>
      <w:pStyle w:val="Nagwek"/>
      <w:jc w:val="center"/>
      <w:rPr>
        <w:noProof/>
        <w:lang w:eastAsia="pl-PL"/>
      </w:rPr>
    </w:pPr>
  </w:p>
  <w:p w14:paraId="69C66E57" w14:textId="77777777" w:rsidR="00045001" w:rsidRDefault="0004500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eastAsia="Times New Roman" w:cs="Times New Roman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58" w:hanging="555"/>
      </w:pPr>
      <w:rPr>
        <w:rFonts w:ascii="Calibri" w:hAnsi="Calibri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2623" w:hanging="720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07F7979"/>
    <w:multiLevelType w:val="hybridMultilevel"/>
    <w:tmpl w:val="18DC1514"/>
    <w:lvl w:ilvl="0" w:tplc="7FE63E6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574F4195"/>
    <w:multiLevelType w:val="hybridMultilevel"/>
    <w:tmpl w:val="4C245C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90B44A7"/>
    <w:multiLevelType w:val="hybridMultilevel"/>
    <w:tmpl w:val="F58A36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52156719">
    <w:abstractNumId w:val="0"/>
  </w:num>
  <w:num w:numId="2" w16cid:durableId="499732006">
    <w:abstractNumId w:val="1"/>
  </w:num>
  <w:num w:numId="3" w16cid:durableId="1050804834">
    <w:abstractNumId w:val="2"/>
  </w:num>
  <w:num w:numId="4" w16cid:durableId="556669880">
    <w:abstractNumId w:val="3"/>
  </w:num>
  <w:num w:numId="5" w16cid:durableId="527909383">
    <w:abstractNumId w:val="4"/>
  </w:num>
  <w:num w:numId="6" w16cid:durableId="1136874461">
    <w:abstractNumId w:val="7"/>
  </w:num>
  <w:num w:numId="7" w16cid:durableId="265699781">
    <w:abstractNumId w:val="5"/>
  </w:num>
  <w:num w:numId="8" w16cid:durableId="19868567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4C"/>
    <w:rsid w:val="0000089D"/>
    <w:rsid w:val="00036CAE"/>
    <w:rsid w:val="00036DA0"/>
    <w:rsid w:val="00045001"/>
    <w:rsid w:val="00053FC3"/>
    <w:rsid w:val="00064E49"/>
    <w:rsid w:val="000859E2"/>
    <w:rsid w:val="000A14AB"/>
    <w:rsid w:val="000A6583"/>
    <w:rsid w:val="000C59B3"/>
    <w:rsid w:val="000C5AF4"/>
    <w:rsid w:val="000D6E91"/>
    <w:rsid w:val="000F6647"/>
    <w:rsid w:val="00100FF6"/>
    <w:rsid w:val="001023EE"/>
    <w:rsid w:val="00104ED4"/>
    <w:rsid w:val="001235FC"/>
    <w:rsid w:val="00126263"/>
    <w:rsid w:val="00130A9B"/>
    <w:rsid w:val="0014256F"/>
    <w:rsid w:val="001507B9"/>
    <w:rsid w:val="00176456"/>
    <w:rsid w:val="001A20C4"/>
    <w:rsid w:val="001B60E6"/>
    <w:rsid w:val="001C230B"/>
    <w:rsid w:val="001C40D4"/>
    <w:rsid w:val="001E1DEF"/>
    <w:rsid w:val="001E6784"/>
    <w:rsid w:val="001F1646"/>
    <w:rsid w:val="00203401"/>
    <w:rsid w:val="002222C7"/>
    <w:rsid w:val="002363F0"/>
    <w:rsid w:val="002401D5"/>
    <w:rsid w:val="00240B9A"/>
    <w:rsid w:val="002411F8"/>
    <w:rsid w:val="00245A78"/>
    <w:rsid w:val="00250D3B"/>
    <w:rsid w:val="00266A61"/>
    <w:rsid w:val="00285CDF"/>
    <w:rsid w:val="00287727"/>
    <w:rsid w:val="00291666"/>
    <w:rsid w:val="002A1096"/>
    <w:rsid w:val="002B477E"/>
    <w:rsid w:val="002C0485"/>
    <w:rsid w:val="002E04E7"/>
    <w:rsid w:val="002E0A7E"/>
    <w:rsid w:val="002F2D63"/>
    <w:rsid w:val="00336E2B"/>
    <w:rsid w:val="00337226"/>
    <w:rsid w:val="003415F1"/>
    <w:rsid w:val="003478B6"/>
    <w:rsid w:val="00353387"/>
    <w:rsid w:val="0035768D"/>
    <w:rsid w:val="003653A6"/>
    <w:rsid w:val="00386D68"/>
    <w:rsid w:val="00386DB3"/>
    <w:rsid w:val="003C2848"/>
    <w:rsid w:val="003E2220"/>
    <w:rsid w:val="003E66A8"/>
    <w:rsid w:val="003F350B"/>
    <w:rsid w:val="00406AA1"/>
    <w:rsid w:val="0042572E"/>
    <w:rsid w:val="00440D2F"/>
    <w:rsid w:val="004632DD"/>
    <w:rsid w:val="00490CAA"/>
    <w:rsid w:val="004B7CA0"/>
    <w:rsid w:val="004C4BF6"/>
    <w:rsid w:val="004C5CAE"/>
    <w:rsid w:val="004C5D77"/>
    <w:rsid w:val="004E30B3"/>
    <w:rsid w:val="004F122E"/>
    <w:rsid w:val="00524282"/>
    <w:rsid w:val="005604A9"/>
    <w:rsid w:val="00562F58"/>
    <w:rsid w:val="0057687D"/>
    <w:rsid w:val="005859D0"/>
    <w:rsid w:val="00586634"/>
    <w:rsid w:val="00591513"/>
    <w:rsid w:val="005B0BEE"/>
    <w:rsid w:val="005B0D2B"/>
    <w:rsid w:val="0061627D"/>
    <w:rsid w:val="00620AA9"/>
    <w:rsid w:val="0066265C"/>
    <w:rsid w:val="0067286D"/>
    <w:rsid w:val="00676E04"/>
    <w:rsid w:val="0069623B"/>
    <w:rsid w:val="006A7375"/>
    <w:rsid w:val="006D4D1B"/>
    <w:rsid w:val="006D684E"/>
    <w:rsid w:val="007102F7"/>
    <w:rsid w:val="0071526E"/>
    <w:rsid w:val="00721A36"/>
    <w:rsid w:val="00732310"/>
    <w:rsid w:val="007479AA"/>
    <w:rsid w:val="007665CD"/>
    <w:rsid w:val="00793B1F"/>
    <w:rsid w:val="007967A8"/>
    <w:rsid w:val="007A0A6F"/>
    <w:rsid w:val="007B1C5B"/>
    <w:rsid w:val="007B2526"/>
    <w:rsid w:val="007C4B88"/>
    <w:rsid w:val="007D2B9C"/>
    <w:rsid w:val="007F4201"/>
    <w:rsid w:val="007F4338"/>
    <w:rsid w:val="008110AA"/>
    <w:rsid w:val="00823D5D"/>
    <w:rsid w:val="008258FE"/>
    <w:rsid w:val="00826971"/>
    <w:rsid w:val="00830BCC"/>
    <w:rsid w:val="00832DA7"/>
    <w:rsid w:val="00851A12"/>
    <w:rsid w:val="0087501C"/>
    <w:rsid w:val="008818E9"/>
    <w:rsid w:val="008A3C41"/>
    <w:rsid w:val="008A481D"/>
    <w:rsid w:val="008B4C76"/>
    <w:rsid w:val="008C7938"/>
    <w:rsid w:val="00903C2F"/>
    <w:rsid w:val="00915C5E"/>
    <w:rsid w:val="00921113"/>
    <w:rsid w:val="00922A68"/>
    <w:rsid w:val="00942813"/>
    <w:rsid w:val="0094441C"/>
    <w:rsid w:val="0095426A"/>
    <w:rsid w:val="00955044"/>
    <w:rsid w:val="00974E26"/>
    <w:rsid w:val="009751B9"/>
    <w:rsid w:val="009803D7"/>
    <w:rsid w:val="00981E75"/>
    <w:rsid w:val="0098283E"/>
    <w:rsid w:val="00983B0F"/>
    <w:rsid w:val="009846FD"/>
    <w:rsid w:val="009960FB"/>
    <w:rsid w:val="009A705D"/>
    <w:rsid w:val="009A7A48"/>
    <w:rsid w:val="009B296C"/>
    <w:rsid w:val="009B39D7"/>
    <w:rsid w:val="009D1C56"/>
    <w:rsid w:val="009E27F3"/>
    <w:rsid w:val="00A00C39"/>
    <w:rsid w:val="00A05B9E"/>
    <w:rsid w:val="00A102E7"/>
    <w:rsid w:val="00A23CA5"/>
    <w:rsid w:val="00A33D52"/>
    <w:rsid w:val="00A502A8"/>
    <w:rsid w:val="00A56214"/>
    <w:rsid w:val="00A6003C"/>
    <w:rsid w:val="00A646F5"/>
    <w:rsid w:val="00A702A4"/>
    <w:rsid w:val="00A93419"/>
    <w:rsid w:val="00AA5D72"/>
    <w:rsid w:val="00AA7529"/>
    <w:rsid w:val="00AC6AA6"/>
    <w:rsid w:val="00AE1E9F"/>
    <w:rsid w:val="00AF0EFA"/>
    <w:rsid w:val="00B03076"/>
    <w:rsid w:val="00B0665A"/>
    <w:rsid w:val="00B14DDB"/>
    <w:rsid w:val="00B275FD"/>
    <w:rsid w:val="00B35A32"/>
    <w:rsid w:val="00B50070"/>
    <w:rsid w:val="00B567D2"/>
    <w:rsid w:val="00B57461"/>
    <w:rsid w:val="00B6232C"/>
    <w:rsid w:val="00B6366A"/>
    <w:rsid w:val="00B6799E"/>
    <w:rsid w:val="00BA2048"/>
    <w:rsid w:val="00BB3C0B"/>
    <w:rsid w:val="00BB70E7"/>
    <w:rsid w:val="00BC7080"/>
    <w:rsid w:val="00C11BD1"/>
    <w:rsid w:val="00C11E65"/>
    <w:rsid w:val="00C24A46"/>
    <w:rsid w:val="00C27024"/>
    <w:rsid w:val="00C344D2"/>
    <w:rsid w:val="00C34FFF"/>
    <w:rsid w:val="00C42137"/>
    <w:rsid w:val="00C50DC3"/>
    <w:rsid w:val="00C51C8A"/>
    <w:rsid w:val="00C76838"/>
    <w:rsid w:val="00C80E60"/>
    <w:rsid w:val="00C814FE"/>
    <w:rsid w:val="00C815E8"/>
    <w:rsid w:val="00CA379C"/>
    <w:rsid w:val="00CA554F"/>
    <w:rsid w:val="00CB6A2A"/>
    <w:rsid w:val="00CD3162"/>
    <w:rsid w:val="00CE27D9"/>
    <w:rsid w:val="00CF5C4E"/>
    <w:rsid w:val="00D07C09"/>
    <w:rsid w:val="00D11DD0"/>
    <w:rsid w:val="00D22F69"/>
    <w:rsid w:val="00D23138"/>
    <w:rsid w:val="00D2335D"/>
    <w:rsid w:val="00D243E3"/>
    <w:rsid w:val="00D43885"/>
    <w:rsid w:val="00D85B73"/>
    <w:rsid w:val="00D93B24"/>
    <w:rsid w:val="00DA7012"/>
    <w:rsid w:val="00DB0F2B"/>
    <w:rsid w:val="00DB7651"/>
    <w:rsid w:val="00DD6623"/>
    <w:rsid w:val="00DE6AE7"/>
    <w:rsid w:val="00DE6FC3"/>
    <w:rsid w:val="00DF1E1B"/>
    <w:rsid w:val="00DF784C"/>
    <w:rsid w:val="00E005E0"/>
    <w:rsid w:val="00E105AA"/>
    <w:rsid w:val="00E13378"/>
    <w:rsid w:val="00E45A9F"/>
    <w:rsid w:val="00E85B9B"/>
    <w:rsid w:val="00E93498"/>
    <w:rsid w:val="00ED5DB1"/>
    <w:rsid w:val="00EE6CE5"/>
    <w:rsid w:val="00EF769E"/>
    <w:rsid w:val="00F15084"/>
    <w:rsid w:val="00F2679C"/>
    <w:rsid w:val="00F44B67"/>
    <w:rsid w:val="00F45936"/>
    <w:rsid w:val="00F54470"/>
    <w:rsid w:val="00F6386F"/>
    <w:rsid w:val="00F63F90"/>
    <w:rsid w:val="00FB0FEC"/>
    <w:rsid w:val="00FB4589"/>
    <w:rsid w:val="00FB7239"/>
    <w:rsid w:val="00FC2C19"/>
    <w:rsid w:val="00FC3256"/>
    <w:rsid w:val="00FE5AB6"/>
    <w:rsid w:val="00FF154D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EDC6F5"/>
  <w15:chartTrackingRefBased/>
  <w15:docId w15:val="{381E02CA-72B0-4EC9-BFA0-33045076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66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0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02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702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702A4"/>
    <w:pPr>
      <w:keepNext/>
      <w:numPr>
        <w:ilvl w:val="3"/>
        <w:numId w:val="1"/>
      </w:numPr>
      <w:jc w:val="center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Nagwek4Znak">
    <w:name w:val="Nagłówek 4 Znak"/>
    <w:link w:val="Nagwek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WW8Num1z0">
    <w:name w:val="WW8Num1z0"/>
    <w:rsid w:val="00A702A4"/>
    <w:rPr>
      <w:rFonts w:ascii="Symbol" w:hAnsi="Symbol"/>
    </w:rPr>
  </w:style>
  <w:style w:type="character" w:customStyle="1" w:styleId="WW8Num1z1">
    <w:name w:val="WW8Num1z1"/>
    <w:rsid w:val="00A702A4"/>
  </w:style>
  <w:style w:type="character" w:customStyle="1" w:styleId="WW8Num1z2">
    <w:name w:val="WW8Num1z2"/>
    <w:rsid w:val="00A702A4"/>
  </w:style>
  <w:style w:type="character" w:customStyle="1" w:styleId="WW8Num1z3">
    <w:name w:val="WW8Num1z3"/>
    <w:rsid w:val="00A702A4"/>
  </w:style>
  <w:style w:type="character" w:customStyle="1" w:styleId="WW8Num1z4">
    <w:name w:val="WW8Num1z4"/>
    <w:rsid w:val="00A702A4"/>
  </w:style>
  <w:style w:type="character" w:customStyle="1" w:styleId="WW8Num1z5">
    <w:name w:val="WW8Num1z5"/>
    <w:rsid w:val="00A702A4"/>
  </w:style>
  <w:style w:type="character" w:customStyle="1" w:styleId="WW8Num1z6">
    <w:name w:val="WW8Num1z6"/>
    <w:rsid w:val="00A702A4"/>
  </w:style>
  <w:style w:type="character" w:customStyle="1" w:styleId="WW8Num1z7">
    <w:name w:val="WW8Num1z7"/>
    <w:rsid w:val="00A702A4"/>
  </w:style>
  <w:style w:type="character" w:customStyle="1" w:styleId="WW8Num1z8">
    <w:name w:val="WW8Num1z8"/>
    <w:rsid w:val="00A702A4"/>
  </w:style>
  <w:style w:type="character" w:customStyle="1" w:styleId="WW8Num2z0">
    <w:name w:val="WW8Num2z0"/>
    <w:rsid w:val="00A702A4"/>
  </w:style>
  <w:style w:type="character" w:customStyle="1" w:styleId="WW8Num3z0">
    <w:name w:val="WW8Num3z0"/>
    <w:rsid w:val="00A702A4"/>
    <w:rPr>
      <w:rFonts w:ascii="Arial" w:hAnsi="Arial"/>
      <w:sz w:val="22"/>
    </w:rPr>
  </w:style>
  <w:style w:type="character" w:customStyle="1" w:styleId="WW8Num3z1">
    <w:name w:val="WW8Num3z1"/>
    <w:rsid w:val="00A702A4"/>
    <w:rPr>
      <w:rFonts w:eastAsia="Times New Roman"/>
      <w:sz w:val="22"/>
    </w:rPr>
  </w:style>
  <w:style w:type="character" w:customStyle="1" w:styleId="WW8Num3z2">
    <w:name w:val="WW8Num3z2"/>
    <w:rsid w:val="00A702A4"/>
    <w:rPr>
      <w:rFonts w:ascii="Calibri" w:hAnsi="Calibri"/>
      <w:sz w:val="22"/>
    </w:rPr>
  </w:style>
  <w:style w:type="character" w:customStyle="1" w:styleId="WW8Num3z3">
    <w:name w:val="WW8Num3z3"/>
    <w:rsid w:val="00A702A4"/>
  </w:style>
  <w:style w:type="character" w:customStyle="1" w:styleId="WW8Num3z4">
    <w:name w:val="WW8Num3z4"/>
    <w:rsid w:val="00A702A4"/>
  </w:style>
  <w:style w:type="character" w:customStyle="1" w:styleId="WW8Num3z5">
    <w:name w:val="WW8Num3z5"/>
    <w:rsid w:val="00A702A4"/>
  </w:style>
  <w:style w:type="character" w:customStyle="1" w:styleId="WW8Num3z6">
    <w:name w:val="WW8Num3z6"/>
    <w:rsid w:val="00A702A4"/>
  </w:style>
  <w:style w:type="character" w:customStyle="1" w:styleId="WW8Num3z7">
    <w:name w:val="WW8Num3z7"/>
    <w:rsid w:val="00A702A4"/>
  </w:style>
  <w:style w:type="character" w:customStyle="1" w:styleId="WW8Num3z8">
    <w:name w:val="WW8Num3z8"/>
    <w:rsid w:val="00A702A4"/>
  </w:style>
  <w:style w:type="character" w:customStyle="1" w:styleId="WW8Num4z0">
    <w:name w:val="WW8Num4z0"/>
    <w:rsid w:val="00A702A4"/>
    <w:rPr>
      <w:rFonts w:ascii="Calibri" w:hAnsi="Calibri"/>
      <w:color w:val="auto"/>
      <w:sz w:val="22"/>
    </w:rPr>
  </w:style>
  <w:style w:type="character" w:customStyle="1" w:styleId="WW8Num4z1">
    <w:name w:val="WW8Num4z1"/>
    <w:rsid w:val="00A702A4"/>
    <w:rPr>
      <w:rFonts w:ascii="Calibri" w:hAnsi="Calibri"/>
      <w:color w:val="auto"/>
      <w:sz w:val="24"/>
    </w:rPr>
  </w:style>
  <w:style w:type="character" w:customStyle="1" w:styleId="WW8Num4z2">
    <w:name w:val="WW8Num4z2"/>
    <w:rsid w:val="00A702A4"/>
    <w:rPr>
      <w:rFonts w:ascii="Calibri" w:hAnsi="Calibri"/>
      <w:sz w:val="22"/>
    </w:rPr>
  </w:style>
  <w:style w:type="character" w:customStyle="1" w:styleId="WW8Num4z3">
    <w:name w:val="WW8Num4z3"/>
    <w:rsid w:val="00A702A4"/>
  </w:style>
  <w:style w:type="character" w:customStyle="1" w:styleId="WW8Num4z4">
    <w:name w:val="WW8Num4z4"/>
    <w:rsid w:val="00A702A4"/>
  </w:style>
  <w:style w:type="character" w:customStyle="1" w:styleId="WW8Num4z5">
    <w:name w:val="WW8Num4z5"/>
    <w:rsid w:val="00A702A4"/>
  </w:style>
  <w:style w:type="character" w:customStyle="1" w:styleId="WW8Num4z6">
    <w:name w:val="WW8Num4z6"/>
    <w:rsid w:val="00A702A4"/>
  </w:style>
  <w:style w:type="character" w:customStyle="1" w:styleId="WW8Num4z7">
    <w:name w:val="WW8Num4z7"/>
    <w:rsid w:val="00A702A4"/>
  </w:style>
  <w:style w:type="character" w:customStyle="1" w:styleId="WW8Num4z8">
    <w:name w:val="WW8Num4z8"/>
    <w:rsid w:val="00A702A4"/>
  </w:style>
  <w:style w:type="character" w:customStyle="1" w:styleId="WW8Num5z0">
    <w:name w:val="WW8Num5z0"/>
    <w:rsid w:val="00A702A4"/>
  </w:style>
  <w:style w:type="character" w:customStyle="1" w:styleId="WW8Num5z1">
    <w:name w:val="WW8Num5z1"/>
    <w:rsid w:val="00A702A4"/>
  </w:style>
  <w:style w:type="character" w:customStyle="1" w:styleId="WW8Num5z2">
    <w:name w:val="WW8Num5z2"/>
    <w:rsid w:val="00A702A4"/>
  </w:style>
  <w:style w:type="character" w:customStyle="1" w:styleId="WW8Num5z3">
    <w:name w:val="WW8Num5z3"/>
    <w:rsid w:val="00A702A4"/>
  </w:style>
  <w:style w:type="character" w:customStyle="1" w:styleId="WW8Num5z4">
    <w:name w:val="WW8Num5z4"/>
    <w:rsid w:val="00A702A4"/>
  </w:style>
  <w:style w:type="character" w:customStyle="1" w:styleId="WW8Num5z5">
    <w:name w:val="WW8Num5z5"/>
    <w:rsid w:val="00A702A4"/>
  </w:style>
  <w:style w:type="character" w:customStyle="1" w:styleId="WW8Num5z6">
    <w:name w:val="WW8Num5z6"/>
    <w:rsid w:val="00A702A4"/>
  </w:style>
  <w:style w:type="character" w:customStyle="1" w:styleId="WW8Num5z7">
    <w:name w:val="WW8Num5z7"/>
    <w:rsid w:val="00A702A4"/>
  </w:style>
  <w:style w:type="character" w:customStyle="1" w:styleId="WW8Num5z8">
    <w:name w:val="WW8Num5z8"/>
    <w:rsid w:val="00A702A4"/>
  </w:style>
  <w:style w:type="character" w:customStyle="1" w:styleId="WW8Num2z1">
    <w:name w:val="WW8Num2z1"/>
    <w:rsid w:val="00A702A4"/>
  </w:style>
  <w:style w:type="character" w:customStyle="1" w:styleId="WW8Num2z2">
    <w:name w:val="WW8Num2z2"/>
    <w:rsid w:val="00A702A4"/>
  </w:style>
  <w:style w:type="character" w:customStyle="1" w:styleId="WW8Num2z3">
    <w:name w:val="WW8Num2z3"/>
    <w:rsid w:val="00A702A4"/>
  </w:style>
  <w:style w:type="character" w:customStyle="1" w:styleId="WW8Num2z4">
    <w:name w:val="WW8Num2z4"/>
    <w:rsid w:val="00A702A4"/>
  </w:style>
  <w:style w:type="character" w:customStyle="1" w:styleId="WW8Num2z5">
    <w:name w:val="WW8Num2z5"/>
    <w:rsid w:val="00A702A4"/>
  </w:style>
  <w:style w:type="character" w:customStyle="1" w:styleId="WW8Num2z6">
    <w:name w:val="WW8Num2z6"/>
    <w:rsid w:val="00A702A4"/>
  </w:style>
  <w:style w:type="character" w:customStyle="1" w:styleId="WW8Num2z7">
    <w:name w:val="WW8Num2z7"/>
    <w:rsid w:val="00A702A4"/>
  </w:style>
  <w:style w:type="character" w:customStyle="1" w:styleId="WW8Num2z8">
    <w:name w:val="WW8Num2z8"/>
    <w:rsid w:val="00A702A4"/>
  </w:style>
  <w:style w:type="character" w:customStyle="1" w:styleId="WW8Num6z0">
    <w:name w:val="WW8Num6z0"/>
    <w:rsid w:val="00A702A4"/>
    <w:rPr>
      <w:color w:val="auto"/>
    </w:rPr>
  </w:style>
  <w:style w:type="character" w:customStyle="1" w:styleId="WW8Num6z1">
    <w:name w:val="WW8Num6z1"/>
    <w:rsid w:val="00A702A4"/>
  </w:style>
  <w:style w:type="character" w:customStyle="1" w:styleId="WW8Num6z2">
    <w:name w:val="WW8Num6z2"/>
    <w:rsid w:val="00A702A4"/>
  </w:style>
  <w:style w:type="character" w:customStyle="1" w:styleId="WW8Num6z3">
    <w:name w:val="WW8Num6z3"/>
    <w:rsid w:val="00A702A4"/>
  </w:style>
  <w:style w:type="character" w:customStyle="1" w:styleId="WW8Num6z4">
    <w:name w:val="WW8Num6z4"/>
    <w:rsid w:val="00A702A4"/>
  </w:style>
  <w:style w:type="character" w:customStyle="1" w:styleId="WW8Num6z5">
    <w:name w:val="WW8Num6z5"/>
    <w:rsid w:val="00A702A4"/>
  </w:style>
  <w:style w:type="character" w:customStyle="1" w:styleId="WW8Num6z6">
    <w:name w:val="WW8Num6z6"/>
    <w:rsid w:val="00A702A4"/>
  </w:style>
  <w:style w:type="character" w:customStyle="1" w:styleId="WW8Num6z7">
    <w:name w:val="WW8Num6z7"/>
    <w:rsid w:val="00A702A4"/>
  </w:style>
  <w:style w:type="character" w:customStyle="1" w:styleId="WW8Num6z8">
    <w:name w:val="WW8Num6z8"/>
    <w:rsid w:val="00A702A4"/>
  </w:style>
  <w:style w:type="character" w:customStyle="1" w:styleId="WW8Num7z0">
    <w:name w:val="WW8Num7z0"/>
    <w:rsid w:val="00A702A4"/>
  </w:style>
  <w:style w:type="character" w:customStyle="1" w:styleId="WW8Num7z1">
    <w:name w:val="WW8Num7z1"/>
    <w:rsid w:val="00A702A4"/>
  </w:style>
  <w:style w:type="character" w:customStyle="1" w:styleId="WW8Num7z2">
    <w:name w:val="WW8Num7z2"/>
    <w:rsid w:val="00A702A4"/>
  </w:style>
  <w:style w:type="character" w:customStyle="1" w:styleId="WW8Num7z3">
    <w:name w:val="WW8Num7z3"/>
    <w:rsid w:val="00A702A4"/>
  </w:style>
  <w:style w:type="character" w:customStyle="1" w:styleId="WW8Num7z4">
    <w:name w:val="WW8Num7z4"/>
    <w:rsid w:val="00A702A4"/>
  </w:style>
  <w:style w:type="character" w:customStyle="1" w:styleId="WW8Num7z5">
    <w:name w:val="WW8Num7z5"/>
    <w:rsid w:val="00A702A4"/>
  </w:style>
  <w:style w:type="character" w:customStyle="1" w:styleId="WW8Num7z6">
    <w:name w:val="WW8Num7z6"/>
    <w:rsid w:val="00A702A4"/>
  </w:style>
  <w:style w:type="character" w:customStyle="1" w:styleId="WW8Num7z7">
    <w:name w:val="WW8Num7z7"/>
    <w:rsid w:val="00A702A4"/>
  </w:style>
  <w:style w:type="character" w:customStyle="1" w:styleId="WW8Num7z8">
    <w:name w:val="WW8Num7z8"/>
    <w:rsid w:val="00A702A4"/>
  </w:style>
  <w:style w:type="character" w:customStyle="1" w:styleId="WW8Num8z0">
    <w:name w:val="WW8Num8z0"/>
    <w:rsid w:val="00A702A4"/>
    <w:rPr>
      <w:sz w:val="20"/>
    </w:rPr>
  </w:style>
  <w:style w:type="character" w:customStyle="1" w:styleId="WW8Num8z1">
    <w:name w:val="WW8Num8z1"/>
    <w:rsid w:val="00A702A4"/>
    <w:rPr>
      <w:rFonts w:ascii="Wingdings 2" w:hAnsi="Wingdings 2"/>
      <w:sz w:val="18"/>
    </w:rPr>
  </w:style>
  <w:style w:type="character" w:customStyle="1" w:styleId="WW8Num9z0">
    <w:name w:val="WW8Num9z0"/>
    <w:rsid w:val="00A702A4"/>
    <w:rPr>
      <w:sz w:val="20"/>
    </w:rPr>
  </w:style>
  <w:style w:type="character" w:customStyle="1" w:styleId="WW8Num9z1">
    <w:name w:val="WW8Num9z1"/>
    <w:rsid w:val="00A702A4"/>
    <w:rPr>
      <w:sz w:val="18"/>
    </w:rPr>
  </w:style>
  <w:style w:type="character" w:customStyle="1" w:styleId="WW8Num10z0">
    <w:name w:val="WW8Num10z0"/>
    <w:rsid w:val="00A702A4"/>
    <w:rPr>
      <w:rFonts w:ascii="Symbol" w:hAnsi="Symbol"/>
    </w:rPr>
  </w:style>
  <w:style w:type="character" w:customStyle="1" w:styleId="WW8Num11z0">
    <w:name w:val="WW8Num11z0"/>
    <w:rsid w:val="00A702A4"/>
    <w:rPr>
      <w:rFonts w:ascii="Symbol" w:hAnsi="Symbol"/>
    </w:rPr>
  </w:style>
  <w:style w:type="character" w:customStyle="1" w:styleId="WW8Num11z1">
    <w:name w:val="WW8Num11z1"/>
    <w:rsid w:val="00A702A4"/>
    <w:rPr>
      <w:rFonts w:ascii="Wingdings 2" w:hAnsi="Wingdings 2"/>
      <w:sz w:val="18"/>
    </w:rPr>
  </w:style>
  <w:style w:type="character" w:customStyle="1" w:styleId="WW8Num12z0">
    <w:name w:val="WW8Num12z0"/>
    <w:rsid w:val="00A702A4"/>
    <w:rPr>
      <w:rFonts w:eastAsia="Times New Roman"/>
    </w:rPr>
  </w:style>
  <w:style w:type="character" w:customStyle="1" w:styleId="WW8Num13z0">
    <w:name w:val="WW8Num13z0"/>
    <w:rsid w:val="00A702A4"/>
    <w:rPr>
      <w:rFonts w:eastAsia="Times New Roman"/>
    </w:rPr>
  </w:style>
  <w:style w:type="character" w:customStyle="1" w:styleId="WW8Num14z0">
    <w:name w:val="WW8Num14z0"/>
    <w:rsid w:val="00A702A4"/>
    <w:rPr>
      <w:color w:val="auto"/>
    </w:rPr>
  </w:style>
  <w:style w:type="character" w:customStyle="1" w:styleId="WW8Num14z1">
    <w:name w:val="WW8Num14z1"/>
    <w:rsid w:val="00A702A4"/>
  </w:style>
  <w:style w:type="character" w:customStyle="1" w:styleId="WW8Num14z2">
    <w:name w:val="WW8Num14z2"/>
    <w:rsid w:val="00A702A4"/>
    <w:rPr>
      <w:rFonts w:ascii="Symbol" w:hAnsi="Symbol"/>
      <w:sz w:val="22"/>
    </w:rPr>
  </w:style>
  <w:style w:type="character" w:customStyle="1" w:styleId="WW8Num14z3">
    <w:name w:val="WW8Num14z3"/>
    <w:rsid w:val="00A702A4"/>
  </w:style>
  <w:style w:type="character" w:customStyle="1" w:styleId="WW8Num14z4">
    <w:name w:val="WW8Num14z4"/>
    <w:rsid w:val="00A702A4"/>
  </w:style>
  <w:style w:type="character" w:customStyle="1" w:styleId="WW8Num14z5">
    <w:name w:val="WW8Num14z5"/>
    <w:rsid w:val="00A702A4"/>
  </w:style>
  <w:style w:type="character" w:customStyle="1" w:styleId="WW8Num14z6">
    <w:name w:val="WW8Num14z6"/>
    <w:rsid w:val="00A702A4"/>
  </w:style>
  <w:style w:type="character" w:customStyle="1" w:styleId="WW8Num14z7">
    <w:name w:val="WW8Num14z7"/>
    <w:rsid w:val="00A702A4"/>
  </w:style>
  <w:style w:type="character" w:customStyle="1" w:styleId="WW8Num14z8">
    <w:name w:val="WW8Num14z8"/>
    <w:rsid w:val="00A702A4"/>
  </w:style>
  <w:style w:type="character" w:customStyle="1" w:styleId="WW8Num15z0">
    <w:name w:val="WW8Num15z0"/>
    <w:rsid w:val="00A702A4"/>
    <w:rPr>
      <w:rFonts w:ascii="Symbol" w:hAnsi="Symbol"/>
    </w:rPr>
  </w:style>
  <w:style w:type="character" w:customStyle="1" w:styleId="WW8Num15z1">
    <w:name w:val="WW8Num15z1"/>
    <w:rsid w:val="00A702A4"/>
    <w:rPr>
      <w:rFonts w:ascii="Wingdings 2" w:hAnsi="Wingdings 2"/>
      <w:sz w:val="18"/>
    </w:rPr>
  </w:style>
  <w:style w:type="character" w:customStyle="1" w:styleId="WW8Num15z2">
    <w:name w:val="WW8Num15z2"/>
    <w:rsid w:val="00A702A4"/>
  </w:style>
  <w:style w:type="character" w:customStyle="1" w:styleId="WW8Num15z3">
    <w:name w:val="WW8Num15z3"/>
    <w:rsid w:val="00A702A4"/>
  </w:style>
  <w:style w:type="character" w:customStyle="1" w:styleId="WW8Num15z4">
    <w:name w:val="WW8Num15z4"/>
    <w:rsid w:val="00A702A4"/>
  </w:style>
  <w:style w:type="character" w:customStyle="1" w:styleId="WW8Num15z5">
    <w:name w:val="WW8Num15z5"/>
    <w:rsid w:val="00A702A4"/>
  </w:style>
  <w:style w:type="character" w:customStyle="1" w:styleId="WW8Num15z6">
    <w:name w:val="WW8Num15z6"/>
    <w:rsid w:val="00A702A4"/>
  </w:style>
  <w:style w:type="character" w:customStyle="1" w:styleId="WW8Num15z7">
    <w:name w:val="WW8Num15z7"/>
    <w:rsid w:val="00A702A4"/>
  </w:style>
  <w:style w:type="character" w:customStyle="1" w:styleId="WW8Num15z8">
    <w:name w:val="WW8Num15z8"/>
    <w:rsid w:val="00A702A4"/>
  </w:style>
  <w:style w:type="character" w:customStyle="1" w:styleId="WW8Num16z0">
    <w:name w:val="WW8Num16z0"/>
    <w:rsid w:val="00A702A4"/>
    <w:rPr>
      <w:sz w:val="22"/>
    </w:rPr>
  </w:style>
  <w:style w:type="character" w:customStyle="1" w:styleId="WW8Num16z1">
    <w:name w:val="WW8Num16z1"/>
    <w:rsid w:val="00A702A4"/>
  </w:style>
  <w:style w:type="character" w:customStyle="1" w:styleId="WW8Num16z2">
    <w:name w:val="WW8Num16z2"/>
    <w:rsid w:val="00A702A4"/>
  </w:style>
  <w:style w:type="character" w:customStyle="1" w:styleId="WW8Num16z3">
    <w:name w:val="WW8Num16z3"/>
    <w:rsid w:val="00A702A4"/>
  </w:style>
  <w:style w:type="character" w:customStyle="1" w:styleId="WW8Num16z4">
    <w:name w:val="WW8Num16z4"/>
    <w:rsid w:val="00A702A4"/>
  </w:style>
  <w:style w:type="character" w:customStyle="1" w:styleId="WW8Num16z5">
    <w:name w:val="WW8Num16z5"/>
    <w:rsid w:val="00A702A4"/>
  </w:style>
  <w:style w:type="character" w:customStyle="1" w:styleId="WW8Num16z6">
    <w:name w:val="WW8Num16z6"/>
    <w:rsid w:val="00A702A4"/>
  </w:style>
  <w:style w:type="character" w:customStyle="1" w:styleId="WW8Num16z7">
    <w:name w:val="WW8Num16z7"/>
    <w:rsid w:val="00A702A4"/>
  </w:style>
  <w:style w:type="character" w:customStyle="1" w:styleId="WW8Num16z8">
    <w:name w:val="WW8Num16z8"/>
    <w:rsid w:val="00A702A4"/>
  </w:style>
  <w:style w:type="character" w:customStyle="1" w:styleId="WW8Num17z0">
    <w:name w:val="WW8Num17z0"/>
    <w:rsid w:val="00A702A4"/>
    <w:rPr>
      <w:sz w:val="22"/>
    </w:rPr>
  </w:style>
  <w:style w:type="character" w:customStyle="1" w:styleId="WW8Num17z1">
    <w:name w:val="WW8Num17z1"/>
    <w:rsid w:val="00A702A4"/>
    <w:rPr>
      <w:rFonts w:ascii="Calibri" w:hAnsi="Calibri"/>
      <w:sz w:val="22"/>
    </w:rPr>
  </w:style>
  <w:style w:type="character" w:customStyle="1" w:styleId="WW8Num17z2">
    <w:name w:val="WW8Num17z2"/>
    <w:rsid w:val="00A702A4"/>
    <w:rPr>
      <w:rFonts w:ascii="Symbol" w:hAnsi="Symbol"/>
      <w:sz w:val="22"/>
    </w:rPr>
  </w:style>
  <w:style w:type="character" w:customStyle="1" w:styleId="WW8Num17z3">
    <w:name w:val="WW8Num17z3"/>
    <w:rsid w:val="00A702A4"/>
  </w:style>
  <w:style w:type="character" w:customStyle="1" w:styleId="WW8Num17z4">
    <w:name w:val="WW8Num17z4"/>
    <w:rsid w:val="00A702A4"/>
  </w:style>
  <w:style w:type="character" w:customStyle="1" w:styleId="WW8Num17z5">
    <w:name w:val="WW8Num17z5"/>
    <w:rsid w:val="00A702A4"/>
  </w:style>
  <w:style w:type="character" w:customStyle="1" w:styleId="WW8Num17z6">
    <w:name w:val="WW8Num17z6"/>
    <w:rsid w:val="00A702A4"/>
  </w:style>
  <w:style w:type="character" w:customStyle="1" w:styleId="WW8Num17z7">
    <w:name w:val="WW8Num17z7"/>
    <w:rsid w:val="00A702A4"/>
  </w:style>
  <w:style w:type="character" w:customStyle="1" w:styleId="WW8Num17z8">
    <w:name w:val="WW8Num17z8"/>
    <w:rsid w:val="00A702A4"/>
  </w:style>
  <w:style w:type="character" w:customStyle="1" w:styleId="WW8Num18z0">
    <w:name w:val="WW8Num18z0"/>
    <w:rsid w:val="00A702A4"/>
    <w:rPr>
      <w:sz w:val="22"/>
    </w:rPr>
  </w:style>
  <w:style w:type="character" w:customStyle="1" w:styleId="WW8Num18z1">
    <w:name w:val="WW8Num18z1"/>
    <w:rsid w:val="00A702A4"/>
  </w:style>
  <w:style w:type="character" w:customStyle="1" w:styleId="WW8Num18z2">
    <w:name w:val="WW8Num18z2"/>
    <w:rsid w:val="00A702A4"/>
  </w:style>
  <w:style w:type="character" w:customStyle="1" w:styleId="WW8Num18z3">
    <w:name w:val="WW8Num18z3"/>
    <w:rsid w:val="00A702A4"/>
  </w:style>
  <w:style w:type="character" w:customStyle="1" w:styleId="WW8Num18z4">
    <w:name w:val="WW8Num18z4"/>
    <w:rsid w:val="00A702A4"/>
  </w:style>
  <w:style w:type="character" w:customStyle="1" w:styleId="WW8Num18z5">
    <w:name w:val="WW8Num18z5"/>
    <w:rsid w:val="00A702A4"/>
  </w:style>
  <w:style w:type="character" w:customStyle="1" w:styleId="WW8Num18z6">
    <w:name w:val="WW8Num18z6"/>
    <w:rsid w:val="00A702A4"/>
  </w:style>
  <w:style w:type="character" w:customStyle="1" w:styleId="WW8Num18z7">
    <w:name w:val="WW8Num18z7"/>
    <w:rsid w:val="00A702A4"/>
  </w:style>
  <w:style w:type="character" w:customStyle="1" w:styleId="WW8Num18z8">
    <w:name w:val="WW8Num18z8"/>
    <w:rsid w:val="00A702A4"/>
  </w:style>
  <w:style w:type="character" w:customStyle="1" w:styleId="WW8Num19z0">
    <w:name w:val="WW8Num19z0"/>
    <w:rsid w:val="00A702A4"/>
    <w:rPr>
      <w:color w:val="auto"/>
    </w:rPr>
  </w:style>
  <w:style w:type="character" w:customStyle="1" w:styleId="WW8Num20z0">
    <w:name w:val="WW8Num20z0"/>
    <w:rsid w:val="00A702A4"/>
    <w:rPr>
      <w:color w:val="auto"/>
    </w:rPr>
  </w:style>
  <w:style w:type="character" w:customStyle="1" w:styleId="WW8Num20z2">
    <w:name w:val="WW8Num20z2"/>
    <w:rsid w:val="00A702A4"/>
  </w:style>
  <w:style w:type="character" w:customStyle="1" w:styleId="WW8Num20z3">
    <w:name w:val="WW8Num20z3"/>
    <w:rsid w:val="00A702A4"/>
  </w:style>
  <w:style w:type="character" w:customStyle="1" w:styleId="WW8Num20z4">
    <w:name w:val="WW8Num20z4"/>
    <w:rsid w:val="00A702A4"/>
  </w:style>
  <w:style w:type="character" w:customStyle="1" w:styleId="WW8Num20z5">
    <w:name w:val="WW8Num20z5"/>
    <w:rsid w:val="00A702A4"/>
  </w:style>
  <w:style w:type="character" w:customStyle="1" w:styleId="WW8Num20z6">
    <w:name w:val="WW8Num20z6"/>
    <w:rsid w:val="00A702A4"/>
  </w:style>
  <w:style w:type="character" w:customStyle="1" w:styleId="WW8Num20z7">
    <w:name w:val="WW8Num20z7"/>
    <w:rsid w:val="00A702A4"/>
  </w:style>
  <w:style w:type="character" w:customStyle="1" w:styleId="WW8Num20z8">
    <w:name w:val="WW8Num20z8"/>
    <w:rsid w:val="00A702A4"/>
  </w:style>
  <w:style w:type="character" w:customStyle="1" w:styleId="WW8Num21z0">
    <w:name w:val="WW8Num21z0"/>
    <w:rsid w:val="00A702A4"/>
    <w:rPr>
      <w:color w:val="auto"/>
    </w:rPr>
  </w:style>
  <w:style w:type="character" w:customStyle="1" w:styleId="WW8Num22z0">
    <w:name w:val="WW8Num22z0"/>
    <w:rsid w:val="00A702A4"/>
    <w:rPr>
      <w:rFonts w:ascii="Symbol" w:hAnsi="Symbol"/>
    </w:rPr>
  </w:style>
  <w:style w:type="character" w:customStyle="1" w:styleId="WW8Num22z1">
    <w:name w:val="WW8Num22z1"/>
    <w:rsid w:val="00A702A4"/>
    <w:rPr>
      <w:rFonts w:ascii="Calibri" w:eastAsia="Arial Unicode MS" w:hAnsi="Calibri"/>
    </w:rPr>
  </w:style>
  <w:style w:type="character" w:customStyle="1" w:styleId="WW8Num22z2">
    <w:name w:val="WW8Num22z2"/>
    <w:rsid w:val="00A702A4"/>
  </w:style>
  <w:style w:type="character" w:customStyle="1" w:styleId="WW8Num22z3">
    <w:name w:val="WW8Num22z3"/>
    <w:rsid w:val="00A702A4"/>
  </w:style>
  <w:style w:type="character" w:customStyle="1" w:styleId="WW8Num22z4">
    <w:name w:val="WW8Num22z4"/>
    <w:rsid w:val="00A702A4"/>
  </w:style>
  <w:style w:type="character" w:customStyle="1" w:styleId="WW8Num22z5">
    <w:name w:val="WW8Num22z5"/>
    <w:rsid w:val="00A702A4"/>
  </w:style>
  <w:style w:type="character" w:customStyle="1" w:styleId="WW8Num22z6">
    <w:name w:val="WW8Num22z6"/>
    <w:rsid w:val="00A702A4"/>
  </w:style>
  <w:style w:type="character" w:customStyle="1" w:styleId="WW8Num22z7">
    <w:name w:val="WW8Num22z7"/>
    <w:rsid w:val="00A702A4"/>
  </w:style>
  <w:style w:type="character" w:customStyle="1" w:styleId="WW8Num22z8">
    <w:name w:val="WW8Num22z8"/>
    <w:rsid w:val="00A702A4"/>
  </w:style>
  <w:style w:type="character" w:customStyle="1" w:styleId="WW8Num23z0">
    <w:name w:val="WW8Num23z0"/>
    <w:rsid w:val="00A702A4"/>
    <w:rPr>
      <w:sz w:val="22"/>
    </w:rPr>
  </w:style>
  <w:style w:type="character" w:customStyle="1" w:styleId="WW8Num23z1">
    <w:name w:val="WW8Num23z1"/>
    <w:rsid w:val="00A702A4"/>
  </w:style>
  <w:style w:type="character" w:customStyle="1" w:styleId="WW8Num23z2">
    <w:name w:val="WW8Num23z2"/>
    <w:rsid w:val="00A702A4"/>
    <w:rPr>
      <w:rFonts w:ascii="Symbol" w:hAnsi="Symbol"/>
      <w:sz w:val="22"/>
    </w:rPr>
  </w:style>
  <w:style w:type="character" w:customStyle="1" w:styleId="WW8Num23z3">
    <w:name w:val="WW8Num23z3"/>
    <w:rsid w:val="00A702A4"/>
  </w:style>
  <w:style w:type="character" w:customStyle="1" w:styleId="WW8Num23z4">
    <w:name w:val="WW8Num23z4"/>
    <w:rsid w:val="00A702A4"/>
  </w:style>
  <w:style w:type="character" w:customStyle="1" w:styleId="WW8Num23z5">
    <w:name w:val="WW8Num23z5"/>
    <w:rsid w:val="00A702A4"/>
  </w:style>
  <w:style w:type="character" w:customStyle="1" w:styleId="WW8Num23z6">
    <w:name w:val="WW8Num23z6"/>
    <w:rsid w:val="00A702A4"/>
  </w:style>
  <w:style w:type="character" w:customStyle="1" w:styleId="WW8Num23z7">
    <w:name w:val="WW8Num23z7"/>
    <w:rsid w:val="00A702A4"/>
  </w:style>
  <w:style w:type="character" w:customStyle="1" w:styleId="WW8Num23z8">
    <w:name w:val="WW8Num23z8"/>
    <w:rsid w:val="00A702A4"/>
  </w:style>
  <w:style w:type="character" w:customStyle="1" w:styleId="WW8Num24z0">
    <w:name w:val="WW8Num24z0"/>
    <w:rsid w:val="00A702A4"/>
    <w:rPr>
      <w:sz w:val="22"/>
    </w:rPr>
  </w:style>
  <w:style w:type="character" w:customStyle="1" w:styleId="WW8Num24z2">
    <w:name w:val="WW8Num24z2"/>
    <w:rsid w:val="00A702A4"/>
  </w:style>
  <w:style w:type="character" w:customStyle="1" w:styleId="WW8Num24z3">
    <w:name w:val="WW8Num24z3"/>
    <w:rsid w:val="00A702A4"/>
  </w:style>
  <w:style w:type="character" w:customStyle="1" w:styleId="WW8Num24z4">
    <w:name w:val="WW8Num24z4"/>
    <w:rsid w:val="00A702A4"/>
  </w:style>
  <w:style w:type="character" w:customStyle="1" w:styleId="WW8Num24z5">
    <w:name w:val="WW8Num24z5"/>
    <w:rsid w:val="00A702A4"/>
  </w:style>
  <w:style w:type="character" w:customStyle="1" w:styleId="WW8Num24z6">
    <w:name w:val="WW8Num24z6"/>
    <w:rsid w:val="00A702A4"/>
  </w:style>
  <w:style w:type="character" w:customStyle="1" w:styleId="WW8Num24z7">
    <w:name w:val="WW8Num24z7"/>
    <w:rsid w:val="00A702A4"/>
  </w:style>
  <w:style w:type="character" w:customStyle="1" w:styleId="WW8Num24z8">
    <w:name w:val="WW8Num24z8"/>
    <w:rsid w:val="00A702A4"/>
  </w:style>
  <w:style w:type="character" w:customStyle="1" w:styleId="WW8Num25z0">
    <w:name w:val="WW8Num25z0"/>
    <w:rsid w:val="00A702A4"/>
  </w:style>
  <w:style w:type="character" w:customStyle="1" w:styleId="WW8Num25z1">
    <w:name w:val="WW8Num25z1"/>
    <w:rsid w:val="00A702A4"/>
    <w:rPr>
      <w:rFonts w:ascii="Calibri" w:hAnsi="Calibri"/>
      <w:sz w:val="24"/>
    </w:rPr>
  </w:style>
  <w:style w:type="character" w:customStyle="1" w:styleId="WW8Num25z2">
    <w:name w:val="WW8Num25z2"/>
    <w:rsid w:val="00A702A4"/>
  </w:style>
  <w:style w:type="character" w:customStyle="1" w:styleId="WW8Num25z3">
    <w:name w:val="WW8Num25z3"/>
    <w:rsid w:val="00A702A4"/>
  </w:style>
  <w:style w:type="character" w:customStyle="1" w:styleId="WW8Num25z4">
    <w:name w:val="WW8Num25z4"/>
    <w:rsid w:val="00A702A4"/>
  </w:style>
  <w:style w:type="character" w:customStyle="1" w:styleId="WW8Num25z5">
    <w:name w:val="WW8Num25z5"/>
    <w:rsid w:val="00A702A4"/>
  </w:style>
  <w:style w:type="character" w:customStyle="1" w:styleId="WW8Num25z6">
    <w:name w:val="WW8Num25z6"/>
    <w:rsid w:val="00A702A4"/>
  </w:style>
  <w:style w:type="character" w:customStyle="1" w:styleId="WW8Num25z7">
    <w:name w:val="WW8Num25z7"/>
    <w:rsid w:val="00A702A4"/>
  </w:style>
  <w:style w:type="character" w:customStyle="1" w:styleId="WW8Num25z8">
    <w:name w:val="WW8Num25z8"/>
    <w:rsid w:val="00A702A4"/>
  </w:style>
  <w:style w:type="character" w:customStyle="1" w:styleId="WW8Num26z0">
    <w:name w:val="WW8Num26z0"/>
    <w:rsid w:val="00A702A4"/>
    <w:rPr>
      <w:rFonts w:ascii="Calibri" w:hAnsi="Calibri"/>
      <w:sz w:val="22"/>
    </w:rPr>
  </w:style>
  <w:style w:type="character" w:customStyle="1" w:styleId="WW8Num26z1">
    <w:name w:val="WW8Num26z1"/>
    <w:rsid w:val="00A702A4"/>
  </w:style>
  <w:style w:type="character" w:customStyle="1" w:styleId="WW8Num26z2">
    <w:name w:val="WW8Num26z2"/>
    <w:rsid w:val="00A702A4"/>
  </w:style>
  <w:style w:type="character" w:customStyle="1" w:styleId="WW8Num26z3">
    <w:name w:val="WW8Num26z3"/>
    <w:rsid w:val="00A702A4"/>
  </w:style>
  <w:style w:type="character" w:customStyle="1" w:styleId="WW8Num26z4">
    <w:name w:val="WW8Num26z4"/>
    <w:rsid w:val="00A702A4"/>
  </w:style>
  <w:style w:type="character" w:customStyle="1" w:styleId="WW8Num26z5">
    <w:name w:val="WW8Num26z5"/>
    <w:rsid w:val="00A702A4"/>
  </w:style>
  <w:style w:type="character" w:customStyle="1" w:styleId="WW8Num26z6">
    <w:name w:val="WW8Num26z6"/>
    <w:rsid w:val="00A702A4"/>
  </w:style>
  <w:style w:type="character" w:customStyle="1" w:styleId="WW8Num26z7">
    <w:name w:val="WW8Num26z7"/>
    <w:rsid w:val="00A702A4"/>
  </w:style>
  <w:style w:type="character" w:customStyle="1" w:styleId="WW8Num26z8">
    <w:name w:val="WW8Num26z8"/>
    <w:rsid w:val="00A702A4"/>
  </w:style>
  <w:style w:type="character" w:customStyle="1" w:styleId="WW8Num27z0">
    <w:name w:val="WW8Num27z0"/>
    <w:rsid w:val="00A702A4"/>
    <w:rPr>
      <w:rFonts w:ascii="Calibri" w:hAnsi="Calibri"/>
      <w:sz w:val="24"/>
    </w:rPr>
  </w:style>
  <w:style w:type="character" w:customStyle="1" w:styleId="WW8Num27z1">
    <w:name w:val="WW8Num27z1"/>
    <w:rsid w:val="00A702A4"/>
  </w:style>
  <w:style w:type="character" w:customStyle="1" w:styleId="WW8Num27z2">
    <w:name w:val="WW8Num27z2"/>
    <w:rsid w:val="00A702A4"/>
  </w:style>
  <w:style w:type="character" w:customStyle="1" w:styleId="WW8Num27z3">
    <w:name w:val="WW8Num27z3"/>
    <w:rsid w:val="00A702A4"/>
  </w:style>
  <w:style w:type="character" w:customStyle="1" w:styleId="WW8Num27z4">
    <w:name w:val="WW8Num27z4"/>
    <w:rsid w:val="00A702A4"/>
  </w:style>
  <w:style w:type="character" w:customStyle="1" w:styleId="WW8Num27z5">
    <w:name w:val="WW8Num27z5"/>
    <w:rsid w:val="00A702A4"/>
  </w:style>
  <w:style w:type="character" w:customStyle="1" w:styleId="WW8Num27z6">
    <w:name w:val="WW8Num27z6"/>
    <w:rsid w:val="00A702A4"/>
  </w:style>
  <w:style w:type="character" w:customStyle="1" w:styleId="WW8Num27z7">
    <w:name w:val="WW8Num27z7"/>
    <w:rsid w:val="00A702A4"/>
  </w:style>
  <w:style w:type="character" w:customStyle="1" w:styleId="WW8Num27z8">
    <w:name w:val="WW8Num27z8"/>
    <w:rsid w:val="00A702A4"/>
  </w:style>
  <w:style w:type="character" w:customStyle="1" w:styleId="WW8Num28z0">
    <w:name w:val="WW8Num28z0"/>
    <w:rsid w:val="00A702A4"/>
    <w:rPr>
      <w:rFonts w:ascii="Calibri" w:hAnsi="Calibri"/>
      <w:sz w:val="22"/>
    </w:rPr>
  </w:style>
  <w:style w:type="character" w:customStyle="1" w:styleId="WW8Num28z1">
    <w:name w:val="WW8Num28z1"/>
    <w:rsid w:val="00A702A4"/>
  </w:style>
  <w:style w:type="character" w:customStyle="1" w:styleId="WW8Num28z2">
    <w:name w:val="WW8Num28z2"/>
    <w:rsid w:val="00A702A4"/>
    <w:rPr>
      <w:sz w:val="22"/>
    </w:rPr>
  </w:style>
  <w:style w:type="character" w:customStyle="1" w:styleId="WW8Num28z3">
    <w:name w:val="WW8Num28z3"/>
    <w:rsid w:val="00A702A4"/>
  </w:style>
  <w:style w:type="character" w:customStyle="1" w:styleId="WW8Num28z4">
    <w:name w:val="WW8Num28z4"/>
    <w:rsid w:val="00A702A4"/>
  </w:style>
  <w:style w:type="character" w:customStyle="1" w:styleId="WW8Num28z5">
    <w:name w:val="WW8Num28z5"/>
    <w:rsid w:val="00A702A4"/>
  </w:style>
  <w:style w:type="character" w:customStyle="1" w:styleId="WW8Num28z6">
    <w:name w:val="WW8Num28z6"/>
    <w:rsid w:val="00A702A4"/>
  </w:style>
  <w:style w:type="character" w:customStyle="1" w:styleId="WW8Num28z7">
    <w:name w:val="WW8Num28z7"/>
    <w:rsid w:val="00A702A4"/>
  </w:style>
  <w:style w:type="character" w:customStyle="1" w:styleId="WW8Num28z8">
    <w:name w:val="WW8Num28z8"/>
    <w:rsid w:val="00A702A4"/>
  </w:style>
  <w:style w:type="character" w:customStyle="1" w:styleId="WW8Num29z0">
    <w:name w:val="WW8Num29z0"/>
    <w:rsid w:val="00A702A4"/>
  </w:style>
  <w:style w:type="character" w:customStyle="1" w:styleId="WW8Num29z1">
    <w:name w:val="WW8Num29z1"/>
    <w:rsid w:val="00A702A4"/>
  </w:style>
  <w:style w:type="character" w:customStyle="1" w:styleId="WW8Num29z2">
    <w:name w:val="WW8Num29z2"/>
    <w:rsid w:val="00A702A4"/>
  </w:style>
  <w:style w:type="character" w:customStyle="1" w:styleId="WW8Num29z3">
    <w:name w:val="WW8Num29z3"/>
    <w:rsid w:val="00A702A4"/>
  </w:style>
  <w:style w:type="character" w:customStyle="1" w:styleId="WW8Num29z4">
    <w:name w:val="WW8Num29z4"/>
    <w:rsid w:val="00A702A4"/>
  </w:style>
  <w:style w:type="character" w:customStyle="1" w:styleId="WW8Num29z5">
    <w:name w:val="WW8Num29z5"/>
    <w:rsid w:val="00A702A4"/>
  </w:style>
  <w:style w:type="character" w:customStyle="1" w:styleId="WW8Num29z6">
    <w:name w:val="WW8Num29z6"/>
    <w:rsid w:val="00A702A4"/>
  </w:style>
  <w:style w:type="character" w:customStyle="1" w:styleId="WW8Num29z7">
    <w:name w:val="WW8Num29z7"/>
    <w:rsid w:val="00A702A4"/>
  </w:style>
  <w:style w:type="character" w:customStyle="1" w:styleId="WW8Num29z8">
    <w:name w:val="WW8Num29z8"/>
    <w:rsid w:val="00A702A4"/>
  </w:style>
  <w:style w:type="character" w:customStyle="1" w:styleId="WW8Num30z0">
    <w:name w:val="WW8Num30z0"/>
    <w:rsid w:val="00A702A4"/>
    <w:rPr>
      <w:rFonts w:ascii="Calibri" w:hAnsi="Calibri"/>
      <w:color w:val="auto"/>
      <w:sz w:val="22"/>
    </w:rPr>
  </w:style>
  <w:style w:type="character" w:customStyle="1" w:styleId="WW8Num30z1">
    <w:name w:val="WW8Num30z1"/>
    <w:rsid w:val="00A702A4"/>
  </w:style>
  <w:style w:type="character" w:customStyle="1" w:styleId="WW8Num30z2">
    <w:name w:val="WW8Num30z2"/>
    <w:rsid w:val="00A702A4"/>
  </w:style>
  <w:style w:type="character" w:customStyle="1" w:styleId="WW8Num30z3">
    <w:name w:val="WW8Num30z3"/>
    <w:rsid w:val="00A702A4"/>
  </w:style>
  <w:style w:type="character" w:customStyle="1" w:styleId="WW8Num30z4">
    <w:name w:val="WW8Num30z4"/>
    <w:rsid w:val="00A702A4"/>
  </w:style>
  <w:style w:type="character" w:customStyle="1" w:styleId="WW8Num30z5">
    <w:name w:val="WW8Num30z5"/>
    <w:rsid w:val="00A702A4"/>
  </w:style>
  <w:style w:type="character" w:customStyle="1" w:styleId="WW8Num30z6">
    <w:name w:val="WW8Num30z6"/>
    <w:rsid w:val="00A702A4"/>
  </w:style>
  <w:style w:type="character" w:customStyle="1" w:styleId="WW8Num30z7">
    <w:name w:val="WW8Num30z7"/>
    <w:rsid w:val="00A702A4"/>
  </w:style>
  <w:style w:type="character" w:customStyle="1" w:styleId="WW8Num30z8">
    <w:name w:val="WW8Num30z8"/>
    <w:rsid w:val="00A702A4"/>
  </w:style>
  <w:style w:type="character" w:customStyle="1" w:styleId="WW8Num31z0">
    <w:name w:val="WW8Num31z0"/>
    <w:rsid w:val="00A702A4"/>
    <w:rPr>
      <w:rFonts w:ascii="Calibri" w:hAnsi="Calibri"/>
      <w:color w:val="auto"/>
      <w:sz w:val="22"/>
    </w:rPr>
  </w:style>
  <w:style w:type="character" w:customStyle="1" w:styleId="WW8Num31z1">
    <w:name w:val="WW8Num31z1"/>
    <w:rsid w:val="00A702A4"/>
    <w:rPr>
      <w:rFonts w:ascii="Calibri" w:hAnsi="Calibri"/>
      <w:color w:val="auto"/>
      <w:sz w:val="24"/>
    </w:rPr>
  </w:style>
  <w:style w:type="character" w:customStyle="1" w:styleId="WW8Num31z2">
    <w:name w:val="WW8Num31z2"/>
    <w:rsid w:val="00A702A4"/>
    <w:rPr>
      <w:rFonts w:ascii="Arial" w:hAnsi="Arial"/>
      <w:sz w:val="22"/>
    </w:rPr>
  </w:style>
  <w:style w:type="character" w:customStyle="1" w:styleId="WW8Num31z3">
    <w:name w:val="WW8Num31z3"/>
    <w:rsid w:val="00A702A4"/>
  </w:style>
  <w:style w:type="character" w:customStyle="1" w:styleId="WW8Num32z0">
    <w:name w:val="WW8Num32z0"/>
    <w:rsid w:val="00A702A4"/>
    <w:rPr>
      <w:rFonts w:ascii="Calibri" w:hAnsi="Calibri"/>
      <w:sz w:val="24"/>
    </w:rPr>
  </w:style>
  <w:style w:type="character" w:customStyle="1" w:styleId="WW8Num32z1">
    <w:name w:val="WW8Num32z1"/>
    <w:rsid w:val="00A702A4"/>
  </w:style>
  <w:style w:type="character" w:customStyle="1" w:styleId="WW8Num32z2">
    <w:name w:val="WW8Num32z2"/>
    <w:rsid w:val="00A702A4"/>
  </w:style>
  <w:style w:type="character" w:customStyle="1" w:styleId="WW8Num32z3">
    <w:name w:val="WW8Num32z3"/>
    <w:rsid w:val="00A702A4"/>
  </w:style>
  <w:style w:type="character" w:customStyle="1" w:styleId="WW8Num32z4">
    <w:name w:val="WW8Num32z4"/>
    <w:rsid w:val="00A702A4"/>
  </w:style>
  <w:style w:type="character" w:customStyle="1" w:styleId="WW8Num32z5">
    <w:name w:val="WW8Num32z5"/>
    <w:rsid w:val="00A702A4"/>
  </w:style>
  <w:style w:type="character" w:customStyle="1" w:styleId="WW8Num32z6">
    <w:name w:val="WW8Num32z6"/>
    <w:rsid w:val="00A702A4"/>
  </w:style>
  <w:style w:type="character" w:customStyle="1" w:styleId="WW8Num32z7">
    <w:name w:val="WW8Num32z7"/>
    <w:rsid w:val="00A702A4"/>
  </w:style>
  <w:style w:type="character" w:customStyle="1" w:styleId="WW8Num32z8">
    <w:name w:val="WW8Num32z8"/>
    <w:rsid w:val="00A702A4"/>
  </w:style>
  <w:style w:type="character" w:customStyle="1" w:styleId="WW8Num33z0">
    <w:name w:val="WW8Num33z0"/>
    <w:rsid w:val="00A702A4"/>
  </w:style>
  <w:style w:type="character" w:customStyle="1" w:styleId="WW8Num33z1">
    <w:name w:val="WW8Num33z1"/>
    <w:rsid w:val="00A702A4"/>
    <w:rPr>
      <w:rFonts w:ascii="Courier New" w:hAnsi="Courier New"/>
    </w:rPr>
  </w:style>
  <w:style w:type="character" w:customStyle="1" w:styleId="WW8Num33z2">
    <w:name w:val="WW8Num33z2"/>
    <w:rsid w:val="00A702A4"/>
    <w:rPr>
      <w:rFonts w:ascii="Wingdings" w:hAnsi="Wingdings"/>
    </w:rPr>
  </w:style>
  <w:style w:type="character" w:customStyle="1" w:styleId="WW8Num33z3">
    <w:name w:val="WW8Num33z3"/>
    <w:rsid w:val="00A702A4"/>
    <w:rPr>
      <w:rFonts w:ascii="Symbol" w:hAnsi="Symbol"/>
    </w:rPr>
  </w:style>
  <w:style w:type="character" w:customStyle="1" w:styleId="WW8Num34z0">
    <w:name w:val="WW8Num34z0"/>
    <w:rsid w:val="00A702A4"/>
    <w:rPr>
      <w:rFonts w:ascii="Symbol" w:hAnsi="Symbol"/>
    </w:rPr>
  </w:style>
  <w:style w:type="character" w:customStyle="1" w:styleId="WW8Num34z1">
    <w:name w:val="WW8Num34z1"/>
    <w:rsid w:val="00A702A4"/>
    <w:rPr>
      <w:rFonts w:ascii="Courier New" w:hAnsi="Courier New"/>
    </w:rPr>
  </w:style>
  <w:style w:type="character" w:customStyle="1" w:styleId="WW8Num34z2">
    <w:name w:val="WW8Num34z2"/>
    <w:rsid w:val="00A702A4"/>
    <w:rPr>
      <w:rFonts w:ascii="Wingdings" w:hAnsi="Wingdings"/>
    </w:rPr>
  </w:style>
  <w:style w:type="character" w:customStyle="1" w:styleId="WW8Num35z0">
    <w:name w:val="WW8Num35z0"/>
    <w:rsid w:val="00A702A4"/>
  </w:style>
  <w:style w:type="character" w:customStyle="1" w:styleId="WW8Num35z1">
    <w:name w:val="WW8Num35z1"/>
    <w:rsid w:val="00A702A4"/>
  </w:style>
  <w:style w:type="character" w:customStyle="1" w:styleId="WW8Num35z2">
    <w:name w:val="WW8Num35z2"/>
    <w:rsid w:val="00A702A4"/>
  </w:style>
  <w:style w:type="character" w:customStyle="1" w:styleId="WW8Num35z3">
    <w:name w:val="WW8Num35z3"/>
    <w:rsid w:val="00A702A4"/>
  </w:style>
  <w:style w:type="character" w:customStyle="1" w:styleId="WW8Num35z4">
    <w:name w:val="WW8Num35z4"/>
    <w:rsid w:val="00A702A4"/>
  </w:style>
  <w:style w:type="character" w:customStyle="1" w:styleId="WW8Num35z5">
    <w:name w:val="WW8Num35z5"/>
    <w:rsid w:val="00A702A4"/>
  </w:style>
  <w:style w:type="character" w:customStyle="1" w:styleId="WW8Num35z6">
    <w:name w:val="WW8Num35z6"/>
    <w:rsid w:val="00A702A4"/>
  </w:style>
  <w:style w:type="character" w:customStyle="1" w:styleId="WW8Num35z7">
    <w:name w:val="WW8Num35z7"/>
    <w:rsid w:val="00A702A4"/>
  </w:style>
  <w:style w:type="character" w:customStyle="1" w:styleId="WW8Num35z8">
    <w:name w:val="WW8Num35z8"/>
    <w:rsid w:val="00A702A4"/>
  </w:style>
  <w:style w:type="character" w:customStyle="1" w:styleId="WW8Num36z0">
    <w:name w:val="WW8Num36z0"/>
    <w:rsid w:val="00A702A4"/>
    <w:rPr>
      <w:rFonts w:ascii="Arial" w:hAnsi="Arial"/>
      <w:color w:val="auto"/>
      <w:sz w:val="22"/>
    </w:rPr>
  </w:style>
  <w:style w:type="character" w:customStyle="1" w:styleId="WW8Num36z1">
    <w:name w:val="WW8Num36z1"/>
    <w:rsid w:val="00A702A4"/>
    <w:rPr>
      <w:rFonts w:ascii="Calibri" w:hAnsi="Calibri"/>
      <w:color w:val="auto"/>
      <w:sz w:val="22"/>
    </w:rPr>
  </w:style>
  <w:style w:type="character" w:customStyle="1" w:styleId="WW8Num36z2">
    <w:name w:val="WW8Num36z2"/>
    <w:rsid w:val="00A702A4"/>
    <w:rPr>
      <w:rFonts w:ascii="Arial" w:hAnsi="Arial"/>
      <w:sz w:val="22"/>
    </w:rPr>
  </w:style>
  <w:style w:type="character" w:customStyle="1" w:styleId="WW8Num36z3">
    <w:name w:val="WW8Num36z3"/>
    <w:rsid w:val="00A702A4"/>
  </w:style>
  <w:style w:type="character" w:customStyle="1" w:styleId="WW8Num37z0">
    <w:name w:val="WW8Num37z0"/>
    <w:rsid w:val="00A702A4"/>
  </w:style>
  <w:style w:type="character" w:customStyle="1" w:styleId="WW8Num38z0">
    <w:name w:val="WW8Num38z0"/>
    <w:rsid w:val="00A702A4"/>
    <w:rPr>
      <w:rFonts w:ascii="Calibri" w:hAnsi="Calibri"/>
      <w:sz w:val="22"/>
    </w:rPr>
  </w:style>
  <w:style w:type="character" w:customStyle="1" w:styleId="WW8Num38z1">
    <w:name w:val="WW8Num38z1"/>
    <w:rsid w:val="00A702A4"/>
  </w:style>
  <w:style w:type="character" w:customStyle="1" w:styleId="WW8Num38z2">
    <w:name w:val="WW8Num38z2"/>
    <w:rsid w:val="00A702A4"/>
  </w:style>
  <w:style w:type="character" w:customStyle="1" w:styleId="WW8Num38z3">
    <w:name w:val="WW8Num38z3"/>
    <w:rsid w:val="00A702A4"/>
  </w:style>
  <w:style w:type="character" w:customStyle="1" w:styleId="WW8Num38z4">
    <w:name w:val="WW8Num38z4"/>
    <w:rsid w:val="00A702A4"/>
  </w:style>
  <w:style w:type="character" w:customStyle="1" w:styleId="WW8Num38z5">
    <w:name w:val="WW8Num38z5"/>
    <w:rsid w:val="00A702A4"/>
  </w:style>
  <w:style w:type="character" w:customStyle="1" w:styleId="WW8Num38z6">
    <w:name w:val="WW8Num38z6"/>
    <w:rsid w:val="00A702A4"/>
  </w:style>
  <w:style w:type="character" w:customStyle="1" w:styleId="WW8Num38z7">
    <w:name w:val="WW8Num38z7"/>
    <w:rsid w:val="00A702A4"/>
  </w:style>
  <w:style w:type="character" w:customStyle="1" w:styleId="WW8Num38z8">
    <w:name w:val="WW8Num38z8"/>
    <w:rsid w:val="00A702A4"/>
  </w:style>
  <w:style w:type="character" w:customStyle="1" w:styleId="WW8Num39z0">
    <w:name w:val="WW8Num39z0"/>
    <w:rsid w:val="00A702A4"/>
  </w:style>
  <w:style w:type="character" w:customStyle="1" w:styleId="WW8Num39z1">
    <w:name w:val="WW8Num39z1"/>
    <w:rsid w:val="00A702A4"/>
  </w:style>
  <w:style w:type="character" w:customStyle="1" w:styleId="WW8Num39z2">
    <w:name w:val="WW8Num39z2"/>
    <w:rsid w:val="00A702A4"/>
  </w:style>
  <w:style w:type="character" w:customStyle="1" w:styleId="WW8Num39z3">
    <w:name w:val="WW8Num39z3"/>
    <w:rsid w:val="00A702A4"/>
  </w:style>
  <w:style w:type="character" w:customStyle="1" w:styleId="WW8Num39z4">
    <w:name w:val="WW8Num39z4"/>
    <w:rsid w:val="00A702A4"/>
  </w:style>
  <w:style w:type="character" w:customStyle="1" w:styleId="WW8Num39z5">
    <w:name w:val="WW8Num39z5"/>
    <w:rsid w:val="00A702A4"/>
  </w:style>
  <w:style w:type="character" w:customStyle="1" w:styleId="WW8Num39z6">
    <w:name w:val="WW8Num39z6"/>
    <w:rsid w:val="00A702A4"/>
  </w:style>
  <w:style w:type="character" w:customStyle="1" w:styleId="WW8Num39z7">
    <w:name w:val="WW8Num39z7"/>
    <w:rsid w:val="00A702A4"/>
  </w:style>
  <w:style w:type="character" w:customStyle="1" w:styleId="WW8Num39z8">
    <w:name w:val="WW8Num39z8"/>
    <w:rsid w:val="00A702A4"/>
  </w:style>
  <w:style w:type="character" w:customStyle="1" w:styleId="WW8Num40z0">
    <w:name w:val="WW8Num40z0"/>
    <w:rsid w:val="00A702A4"/>
    <w:rPr>
      <w:rFonts w:ascii="Calibri" w:hAnsi="Calibri"/>
      <w:color w:val="auto"/>
      <w:sz w:val="22"/>
    </w:rPr>
  </w:style>
  <w:style w:type="character" w:customStyle="1" w:styleId="WW8Num40z1">
    <w:name w:val="WW8Num40z1"/>
    <w:rsid w:val="00A702A4"/>
    <w:rPr>
      <w:rFonts w:ascii="Calibri" w:hAnsi="Calibri"/>
      <w:color w:val="auto"/>
      <w:sz w:val="24"/>
    </w:rPr>
  </w:style>
  <w:style w:type="character" w:customStyle="1" w:styleId="WW8Num40z2">
    <w:name w:val="WW8Num40z2"/>
    <w:rsid w:val="00A702A4"/>
    <w:rPr>
      <w:rFonts w:ascii="Arial" w:hAnsi="Arial"/>
      <w:sz w:val="22"/>
    </w:rPr>
  </w:style>
  <w:style w:type="character" w:customStyle="1" w:styleId="WW8Num40z3">
    <w:name w:val="WW8Num40z3"/>
    <w:rsid w:val="00A702A4"/>
  </w:style>
  <w:style w:type="character" w:customStyle="1" w:styleId="WW8Num41z0">
    <w:name w:val="WW8Num41z0"/>
    <w:rsid w:val="00A702A4"/>
  </w:style>
  <w:style w:type="character" w:customStyle="1" w:styleId="WW8Num41z1">
    <w:name w:val="WW8Num41z1"/>
    <w:rsid w:val="00A702A4"/>
  </w:style>
  <w:style w:type="character" w:customStyle="1" w:styleId="WW8Num41z2">
    <w:name w:val="WW8Num41z2"/>
    <w:rsid w:val="00A702A4"/>
  </w:style>
  <w:style w:type="character" w:customStyle="1" w:styleId="WW8Num41z3">
    <w:name w:val="WW8Num41z3"/>
    <w:rsid w:val="00A702A4"/>
  </w:style>
  <w:style w:type="character" w:customStyle="1" w:styleId="WW8Num41z4">
    <w:name w:val="WW8Num41z4"/>
    <w:rsid w:val="00A702A4"/>
  </w:style>
  <w:style w:type="character" w:customStyle="1" w:styleId="WW8Num41z5">
    <w:name w:val="WW8Num41z5"/>
    <w:rsid w:val="00A702A4"/>
  </w:style>
  <w:style w:type="character" w:customStyle="1" w:styleId="WW8Num41z6">
    <w:name w:val="WW8Num41z6"/>
    <w:rsid w:val="00A702A4"/>
  </w:style>
  <w:style w:type="character" w:customStyle="1" w:styleId="WW8Num41z7">
    <w:name w:val="WW8Num41z7"/>
    <w:rsid w:val="00A702A4"/>
  </w:style>
  <w:style w:type="character" w:customStyle="1" w:styleId="WW8Num41z8">
    <w:name w:val="WW8Num41z8"/>
    <w:rsid w:val="00A702A4"/>
  </w:style>
  <w:style w:type="character" w:customStyle="1" w:styleId="WW8Num42z0">
    <w:name w:val="WW8Num42z0"/>
    <w:rsid w:val="00A702A4"/>
    <w:rPr>
      <w:rFonts w:ascii="Calibri" w:hAnsi="Calibri"/>
      <w:sz w:val="22"/>
    </w:rPr>
  </w:style>
  <w:style w:type="character" w:customStyle="1" w:styleId="WW8Num42z1">
    <w:name w:val="WW8Num42z1"/>
    <w:rsid w:val="00A702A4"/>
  </w:style>
  <w:style w:type="character" w:customStyle="1" w:styleId="WW8Num42z2">
    <w:name w:val="WW8Num42z2"/>
    <w:rsid w:val="00A702A4"/>
  </w:style>
  <w:style w:type="character" w:customStyle="1" w:styleId="WW8Num42z3">
    <w:name w:val="WW8Num42z3"/>
    <w:rsid w:val="00A702A4"/>
  </w:style>
  <w:style w:type="character" w:customStyle="1" w:styleId="WW8Num42z4">
    <w:name w:val="WW8Num42z4"/>
    <w:rsid w:val="00A702A4"/>
  </w:style>
  <w:style w:type="character" w:customStyle="1" w:styleId="WW8Num42z5">
    <w:name w:val="WW8Num42z5"/>
    <w:rsid w:val="00A702A4"/>
  </w:style>
  <w:style w:type="character" w:customStyle="1" w:styleId="WW8Num42z6">
    <w:name w:val="WW8Num42z6"/>
    <w:rsid w:val="00A702A4"/>
  </w:style>
  <w:style w:type="character" w:customStyle="1" w:styleId="WW8Num42z7">
    <w:name w:val="WW8Num42z7"/>
    <w:rsid w:val="00A702A4"/>
  </w:style>
  <w:style w:type="character" w:customStyle="1" w:styleId="WW8Num42z8">
    <w:name w:val="WW8Num42z8"/>
    <w:rsid w:val="00A702A4"/>
  </w:style>
  <w:style w:type="character" w:customStyle="1" w:styleId="WW8Num43z0">
    <w:name w:val="WW8Num43z0"/>
    <w:rsid w:val="00A702A4"/>
    <w:rPr>
      <w:rFonts w:ascii="Calibri" w:hAnsi="Calibri"/>
      <w:sz w:val="24"/>
    </w:rPr>
  </w:style>
  <w:style w:type="character" w:customStyle="1" w:styleId="WW8Num43z1">
    <w:name w:val="WW8Num43z1"/>
    <w:rsid w:val="00A702A4"/>
  </w:style>
  <w:style w:type="character" w:customStyle="1" w:styleId="WW8Num43z2">
    <w:name w:val="WW8Num43z2"/>
    <w:rsid w:val="00A702A4"/>
  </w:style>
  <w:style w:type="character" w:customStyle="1" w:styleId="WW8Num43z3">
    <w:name w:val="WW8Num43z3"/>
    <w:rsid w:val="00A702A4"/>
  </w:style>
  <w:style w:type="character" w:customStyle="1" w:styleId="WW8Num43z4">
    <w:name w:val="WW8Num43z4"/>
    <w:rsid w:val="00A702A4"/>
  </w:style>
  <w:style w:type="character" w:customStyle="1" w:styleId="WW8Num43z5">
    <w:name w:val="WW8Num43z5"/>
    <w:rsid w:val="00A702A4"/>
  </w:style>
  <w:style w:type="character" w:customStyle="1" w:styleId="WW8Num43z6">
    <w:name w:val="WW8Num43z6"/>
    <w:rsid w:val="00A702A4"/>
  </w:style>
  <w:style w:type="character" w:customStyle="1" w:styleId="WW8Num43z7">
    <w:name w:val="WW8Num43z7"/>
    <w:rsid w:val="00A702A4"/>
  </w:style>
  <w:style w:type="character" w:customStyle="1" w:styleId="WW8Num43z8">
    <w:name w:val="WW8Num43z8"/>
    <w:rsid w:val="00A702A4"/>
  </w:style>
  <w:style w:type="character" w:customStyle="1" w:styleId="WW8Num44z0">
    <w:name w:val="WW8Num44z0"/>
    <w:rsid w:val="00A702A4"/>
    <w:rPr>
      <w:rFonts w:ascii="Calibri" w:hAnsi="Calibri"/>
      <w:sz w:val="24"/>
    </w:rPr>
  </w:style>
  <w:style w:type="character" w:customStyle="1" w:styleId="WW8Num44z1">
    <w:name w:val="WW8Num44z1"/>
    <w:rsid w:val="00A702A4"/>
  </w:style>
  <w:style w:type="character" w:customStyle="1" w:styleId="WW8Num44z2">
    <w:name w:val="WW8Num44z2"/>
    <w:rsid w:val="00A702A4"/>
  </w:style>
  <w:style w:type="character" w:customStyle="1" w:styleId="WW8Num44z3">
    <w:name w:val="WW8Num44z3"/>
    <w:rsid w:val="00A702A4"/>
  </w:style>
  <w:style w:type="character" w:customStyle="1" w:styleId="WW8Num44z4">
    <w:name w:val="WW8Num44z4"/>
    <w:rsid w:val="00A702A4"/>
  </w:style>
  <w:style w:type="character" w:customStyle="1" w:styleId="WW8Num44z5">
    <w:name w:val="WW8Num44z5"/>
    <w:rsid w:val="00A702A4"/>
  </w:style>
  <w:style w:type="character" w:customStyle="1" w:styleId="WW8Num44z6">
    <w:name w:val="WW8Num44z6"/>
    <w:rsid w:val="00A702A4"/>
  </w:style>
  <w:style w:type="character" w:customStyle="1" w:styleId="WW8Num44z7">
    <w:name w:val="WW8Num44z7"/>
    <w:rsid w:val="00A702A4"/>
  </w:style>
  <w:style w:type="character" w:customStyle="1" w:styleId="WW8Num44z8">
    <w:name w:val="WW8Num44z8"/>
    <w:rsid w:val="00A702A4"/>
  </w:style>
  <w:style w:type="character" w:customStyle="1" w:styleId="WW8Num45z0">
    <w:name w:val="WW8Num45z0"/>
    <w:rsid w:val="00A702A4"/>
    <w:rPr>
      <w:color w:val="auto"/>
    </w:rPr>
  </w:style>
  <w:style w:type="character" w:customStyle="1" w:styleId="WW8Num45z1">
    <w:name w:val="WW8Num45z1"/>
    <w:rsid w:val="00A702A4"/>
  </w:style>
  <w:style w:type="character" w:customStyle="1" w:styleId="WW8Num46z0">
    <w:name w:val="WW8Num46z0"/>
    <w:rsid w:val="00A702A4"/>
  </w:style>
  <w:style w:type="character" w:customStyle="1" w:styleId="WW8Num46z1">
    <w:name w:val="WW8Num46z1"/>
    <w:rsid w:val="00A702A4"/>
  </w:style>
  <w:style w:type="character" w:customStyle="1" w:styleId="WW8Num46z2">
    <w:name w:val="WW8Num46z2"/>
    <w:rsid w:val="00A702A4"/>
  </w:style>
  <w:style w:type="character" w:customStyle="1" w:styleId="WW8Num46z3">
    <w:name w:val="WW8Num46z3"/>
    <w:rsid w:val="00A702A4"/>
  </w:style>
  <w:style w:type="character" w:customStyle="1" w:styleId="WW8Num46z4">
    <w:name w:val="WW8Num46z4"/>
    <w:rsid w:val="00A702A4"/>
  </w:style>
  <w:style w:type="character" w:customStyle="1" w:styleId="WW8Num46z5">
    <w:name w:val="WW8Num46z5"/>
    <w:rsid w:val="00A702A4"/>
  </w:style>
  <w:style w:type="character" w:customStyle="1" w:styleId="WW8Num46z6">
    <w:name w:val="WW8Num46z6"/>
    <w:rsid w:val="00A702A4"/>
  </w:style>
  <w:style w:type="character" w:customStyle="1" w:styleId="WW8Num46z7">
    <w:name w:val="WW8Num46z7"/>
    <w:rsid w:val="00A702A4"/>
  </w:style>
  <w:style w:type="character" w:customStyle="1" w:styleId="WW8Num46z8">
    <w:name w:val="WW8Num46z8"/>
    <w:rsid w:val="00A702A4"/>
  </w:style>
  <w:style w:type="character" w:customStyle="1" w:styleId="WW8Num47z0">
    <w:name w:val="WW8Num47z0"/>
    <w:rsid w:val="00A702A4"/>
    <w:rPr>
      <w:rFonts w:ascii="Symbol" w:hAnsi="Symbol"/>
    </w:rPr>
  </w:style>
  <w:style w:type="character" w:customStyle="1" w:styleId="WW8Num47z1">
    <w:name w:val="WW8Num47z1"/>
    <w:rsid w:val="00A702A4"/>
  </w:style>
  <w:style w:type="character" w:customStyle="1" w:styleId="WW8Num47z2">
    <w:name w:val="WW8Num47z2"/>
    <w:rsid w:val="00A702A4"/>
  </w:style>
  <w:style w:type="character" w:customStyle="1" w:styleId="WW8Num47z3">
    <w:name w:val="WW8Num47z3"/>
    <w:rsid w:val="00A702A4"/>
  </w:style>
  <w:style w:type="character" w:customStyle="1" w:styleId="WW8Num47z4">
    <w:name w:val="WW8Num47z4"/>
    <w:rsid w:val="00A702A4"/>
  </w:style>
  <w:style w:type="character" w:customStyle="1" w:styleId="WW8Num47z5">
    <w:name w:val="WW8Num47z5"/>
    <w:rsid w:val="00A702A4"/>
  </w:style>
  <w:style w:type="character" w:customStyle="1" w:styleId="WW8Num47z6">
    <w:name w:val="WW8Num47z6"/>
    <w:rsid w:val="00A702A4"/>
  </w:style>
  <w:style w:type="character" w:customStyle="1" w:styleId="WW8Num47z7">
    <w:name w:val="WW8Num47z7"/>
    <w:rsid w:val="00A702A4"/>
  </w:style>
  <w:style w:type="character" w:customStyle="1" w:styleId="WW8Num47z8">
    <w:name w:val="WW8Num47z8"/>
    <w:rsid w:val="00A702A4"/>
  </w:style>
  <w:style w:type="character" w:customStyle="1" w:styleId="WW8Num48z0">
    <w:name w:val="WW8Num48z0"/>
    <w:rsid w:val="00A702A4"/>
    <w:rPr>
      <w:rFonts w:ascii="Times New Roman" w:hAnsi="Times New Roman"/>
      <w:sz w:val="24"/>
    </w:rPr>
  </w:style>
  <w:style w:type="character" w:customStyle="1" w:styleId="WW8Num48z1">
    <w:name w:val="WW8Num48z1"/>
    <w:rsid w:val="00A702A4"/>
    <w:rPr>
      <w:rFonts w:ascii="Times New Roman" w:hAnsi="Times New Roman"/>
      <w:color w:val="auto"/>
      <w:sz w:val="24"/>
    </w:rPr>
  </w:style>
  <w:style w:type="character" w:customStyle="1" w:styleId="WW8Num48z2">
    <w:name w:val="WW8Num48z2"/>
    <w:rsid w:val="00A702A4"/>
    <w:rPr>
      <w:rFonts w:eastAsia="Times New Roman"/>
      <w:color w:val="auto"/>
    </w:rPr>
  </w:style>
  <w:style w:type="character" w:customStyle="1" w:styleId="WW8Num48z3">
    <w:name w:val="WW8Num48z3"/>
    <w:rsid w:val="00A702A4"/>
  </w:style>
  <w:style w:type="character" w:customStyle="1" w:styleId="WW8Num48z4">
    <w:name w:val="WW8Num48z4"/>
    <w:rsid w:val="00A702A4"/>
  </w:style>
  <w:style w:type="character" w:customStyle="1" w:styleId="WW8Num48z5">
    <w:name w:val="WW8Num48z5"/>
    <w:rsid w:val="00A702A4"/>
  </w:style>
  <w:style w:type="character" w:customStyle="1" w:styleId="WW8Num48z6">
    <w:name w:val="WW8Num48z6"/>
    <w:rsid w:val="00A702A4"/>
  </w:style>
  <w:style w:type="character" w:customStyle="1" w:styleId="WW8Num48z7">
    <w:name w:val="WW8Num48z7"/>
    <w:rsid w:val="00A702A4"/>
  </w:style>
  <w:style w:type="character" w:customStyle="1" w:styleId="WW8Num48z8">
    <w:name w:val="WW8Num48z8"/>
    <w:rsid w:val="00A702A4"/>
  </w:style>
  <w:style w:type="character" w:customStyle="1" w:styleId="WW8Num49z0">
    <w:name w:val="WW8Num49z0"/>
    <w:rsid w:val="00A702A4"/>
    <w:rPr>
      <w:rFonts w:ascii="Symbol" w:hAnsi="Symbol"/>
    </w:rPr>
  </w:style>
  <w:style w:type="character" w:customStyle="1" w:styleId="WW8Num49z1">
    <w:name w:val="WW8Num49z1"/>
    <w:rsid w:val="00A702A4"/>
    <w:rPr>
      <w:rFonts w:ascii="Courier New" w:hAnsi="Courier New"/>
    </w:rPr>
  </w:style>
  <w:style w:type="character" w:customStyle="1" w:styleId="WW8Num49z2">
    <w:name w:val="WW8Num49z2"/>
    <w:rsid w:val="00A702A4"/>
    <w:rPr>
      <w:rFonts w:ascii="Wingdings" w:hAnsi="Wingdings"/>
    </w:rPr>
  </w:style>
  <w:style w:type="character" w:customStyle="1" w:styleId="WW8Num50z0">
    <w:name w:val="WW8Num50z0"/>
    <w:rsid w:val="00A702A4"/>
    <w:rPr>
      <w:rFonts w:ascii="Arial" w:hAnsi="Arial"/>
      <w:color w:val="auto"/>
      <w:sz w:val="22"/>
    </w:rPr>
  </w:style>
  <w:style w:type="character" w:customStyle="1" w:styleId="WW8Num50z1">
    <w:name w:val="WW8Num50z1"/>
    <w:rsid w:val="00A702A4"/>
    <w:rPr>
      <w:rFonts w:ascii="Calibri" w:hAnsi="Calibri"/>
      <w:color w:val="auto"/>
      <w:sz w:val="22"/>
    </w:rPr>
  </w:style>
  <w:style w:type="character" w:customStyle="1" w:styleId="WW8Num50z2">
    <w:name w:val="WW8Num50z2"/>
    <w:rsid w:val="00A702A4"/>
    <w:rPr>
      <w:rFonts w:ascii="Arial" w:hAnsi="Arial"/>
      <w:sz w:val="22"/>
    </w:rPr>
  </w:style>
  <w:style w:type="character" w:customStyle="1" w:styleId="WW8Num50z3">
    <w:name w:val="WW8Num50z3"/>
    <w:rsid w:val="00A702A4"/>
  </w:style>
  <w:style w:type="character" w:customStyle="1" w:styleId="WW8Num51z0">
    <w:name w:val="WW8Num51z0"/>
    <w:rsid w:val="00A702A4"/>
    <w:rPr>
      <w:rFonts w:ascii="Calibri" w:hAnsi="Calibri"/>
      <w:sz w:val="24"/>
    </w:rPr>
  </w:style>
  <w:style w:type="character" w:customStyle="1" w:styleId="WW8Num51z1">
    <w:name w:val="WW8Num51z1"/>
    <w:rsid w:val="00A702A4"/>
  </w:style>
  <w:style w:type="character" w:customStyle="1" w:styleId="WW8Num51z2">
    <w:name w:val="WW8Num51z2"/>
    <w:rsid w:val="00A702A4"/>
  </w:style>
  <w:style w:type="character" w:customStyle="1" w:styleId="WW8Num51z3">
    <w:name w:val="WW8Num51z3"/>
    <w:rsid w:val="00A702A4"/>
  </w:style>
  <w:style w:type="character" w:customStyle="1" w:styleId="WW8Num51z4">
    <w:name w:val="WW8Num51z4"/>
    <w:rsid w:val="00A702A4"/>
  </w:style>
  <w:style w:type="character" w:customStyle="1" w:styleId="WW8Num51z5">
    <w:name w:val="WW8Num51z5"/>
    <w:rsid w:val="00A702A4"/>
  </w:style>
  <w:style w:type="character" w:customStyle="1" w:styleId="WW8Num51z6">
    <w:name w:val="WW8Num51z6"/>
    <w:rsid w:val="00A702A4"/>
  </w:style>
  <w:style w:type="character" w:customStyle="1" w:styleId="WW8Num51z7">
    <w:name w:val="WW8Num51z7"/>
    <w:rsid w:val="00A702A4"/>
  </w:style>
  <w:style w:type="character" w:customStyle="1" w:styleId="WW8Num51z8">
    <w:name w:val="WW8Num51z8"/>
    <w:rsid w:val="00A702A4"/>
  </w:style>
  <w:style w:type="character" w:customStyle="1" w:styleId="WW8Num52z0">
    <w:name w:val="WW8Num52z0"/>
    <w:rsid w:val="00A702A4"/>
  </w:style>
  <w:style w:type="character" w:customStyle="1" w:styleId="WW8Num52z1">
    <w:name w:val="WW8Num52z1"/>
    <w:rsid w:val="00A702A4"/>
    <w:rPr>
      <w:rFonts w:ascii="Calibri" w:eastAsia="Arial Unicode MS" w:hAnsi="Calibri"/>
    </w:rPr>
  </w:style>
  <w:style w:type="character" w:customStyle="1" w:styleId="WW8Num52z2">
    <w:name w:val="WW8Num52z2"/>
    <w:rsid w:val="00A702A4"/>
  </w:style>
  <w:style w:type="character" w:customStyle="1" w:styleId="WW8Num52z3">
    <w:name w:val="WW8Num52z3"/>
    <w:rsid w:val="00A702A4"/>
  </w:style>
  <w:style w:type="character" w:customStyle="1" w:styleId="WW8Num52z4">
    <w:name w:val="WW8Num52z4"/>
    <w:rsid w:val="00A702A4"/>
  </w:style>
  <w:style w:type="character" w:customStyle="1" w:styleId="WW8Num52z5">
    <w:name w:val="WW8Num52z5"/>
    <w:rsid w:val="00A702A4"/>
  </w:style>
  <w:style w:type="character" w:customStyle="1" w:styleId="WW8Num52z6">
    <w:name w:val="WW8Num52z6"/>
    <w:rsid w:val="00A702A4"/>
  </w:style>
  <w:style w:type="character" w:customStyle="1" w:styleId="WW8Num52z7">
    <w:name w:val="WW8Num52z7"/>
    <w:rsid w:val="00A702A4"/>
  </w:style>
  <w:style w:type="character" w:customStyle="1" w:styleId="WW8Num52z8">
    <w:name w:val="WW8Num52z8"/>
    <w:rsid w:val="00A702A4"/>
  </w:style>
  <w:style w:type="character" w:customStyle="1" w:styleId="WW8Num53z0">
    <w:name w:val="WW8Num53z0"/>
    <w:rsid w:val="00A702A4"/>
  </w:style>
  <w:style w:type="character" w:customStyle="1" w:styleId="WW8Num53z1">
    <w:name w:val="WW8Num53z1"/>
    <w:rsid w:val="00A702A4"/>
  </w:style>
  <w:style w:type="character" w:customStyle="1" w:styleId="WW8Num53z2">
    <w:name w:val="WW8Num53z2"/>
    <w:rsid w:val="00A702A4"/>
  </w:style>
  <w:style w:type="character" w:customStyle="1" w:styleId="WW8Num53z3">
    <w:name w:val="WW8Num53z3"/>
    <w:rsid w:val="00A702A4"/>
  </w:style>
  <w:style w:type="character" w:customStyle="1" w:styleId="WW8Num53z4">
    <w:name w:val="WW8Num53z4"/>
    <w:rsid w:val="00A702A4"/>
  </w:style>
  <w:style w:type="character" w:customStyle="1" w:styleId="WW8Num53z5">
    <w:name w:val="WW8Num53z5"/>
    <w:rsid w:val="00A702A4"/>
  </w:style>
  <w:style w:type="character" w:customStyle="1" w:styleId="WW8Num53z6">
    <w:name w:val="WW8Num53z6"/>
    <w:rsid w:val="00A702A4"/>
  </w:style>
  <w:style w:type="character" w:customStyle="1" w:styleId="WW8Num53z7">
    <w:name w:val="WW8Num53z7"/>
    <w:rsid w:val="00A702A4"/>
  </w:style>
  <w:style w:type="character" w:customStyle="1" w:styleId="WW8Num53z8">
    <w:name w:val="WW8Num53z8"/>
    <w:rsid w:val="00A702A4"/>
  </w:style>
  <w:style w:type="character" w:customStyle="1" w:styleId="WW8Num54z0">
    <w:name w:val="WW8Num54z0"/>
    <w:rsid w:val="00A702A4"/>
    <w:rPr>
      <w:rFonts w:ascii="Calibri" w:hAnsi="Calibri"/>
      <w:color w:val="auto"/>
      <w:sz w:val="22"/>
    </w:rPr>
  </w:style>
  <w:style w:type="character" w:customStyle="1" w:styleId="WW8Num54z1">
    <w:name w:val="WW8Num54z1"/>
    <w:rsid w:val="00A702A4"/>
    <w:rPr>
      <w:rFonts w:ascii="Calibri" w:hAnsi="Calibri"/>
      <w:color w:val="auto"/>
      <w:sz w:val="24"/>
    </w:rPr>
  </w:style>
  <w:style w:type="character" w:customStyle="1" w:styleId="WW8Num54z2">
    <w:name w:val="WW8Num54z2"/>
    <w:rsid w:val="00A702A4"/>
    <w:rPr>
      <w:rFonts w:ascii="Calibri" w:hAnsi="Calibri"/>
      <w:sz w:val="22"/>
    </w:rPr>
  </w:style>
  <w:style w:type="character" w:customStyle="1" w:styleId="WW8Num54z3">
    <w:name w:val="WW8Num54z3"/>
    <w:rsid w:val="00A702A4"/>
  </w:style>
  <w:style w:type="character" w:customStyle="1" w:styleId="WW8Num55z0">
    <w:name w:val="WW8Num55z0"/>
    <w:rsid w:val="00A702A4"/>
    <w:rPr>
      <w:rFonts w:ascii="Symbol" w:hAnsi="Symbol"/>
    </w:rPr>
  </w:style>
  <w:style w:type="character" w:customStyle="1" w:styleId="WW8Num55z1">
    <w:name w:val="WW8Num55z1"/>
    <w:rsid w:val="00A702A4"/>
    <w:rPr>
      <w:rFonts w:ascii="Courier New" w:hAnsi="Courier New"/>
    </w:rPr>
  </w:style>
  <w:style w:type="character" w:customStyle="1" w:styleId="WW8Num55z2">
    <w:name w:val="WW8Num55z2"/>
    <w:rsid w:val="00A702A4"/>
    <w:rPr>
      <w:rFonts w:ascii="Wingdings" w:hAnsi="Wingdings"/>
    </w:rPr>
  </w:style>
  <w:style w:type="character" w:customStyle="1" w:styleId="WW8Num56z0">
    <w:name w:val="WW8Num56z0"/>
    <w:rsid w:val="00A702A4"/>
    <w:rPr>
      <w:rFonts w:ascii="Calibri" w:hAnsi="Calibri"/>
      <w:sz w:val="24"/>
    </w:rPr>
  </w:style>
  <w:style w:type="character" w:customStyle="1" w:styleId="WW8Num56z1">
    <w:name w:val="WW8Num56z1"/>
    <w:rsid w:val="00A702A4"/>
  </w:style>
  <w:style w:type="character" w:customStyle="1" w:styleId="WW8Num56z2">
    <w:name w:val="WW8Num56z2"/>
    <w:rsid w:val="00A702A4"/>
  </w:style>
  <w:style w:type="character" w:customStyle="1" w:styleId="WW8Num56z3">
    <w:name w:val="WW8Num56z3"/>
    <w:rsid w:val="00A702A4"/>
  </w:style>
  <w:style w:type="character" w:customStyle="1" w:styleId="WW8Num56z4">
    <w:name w:val="WW8Num56z4"/>
    <w:rsid w:val="00A702A4"/>
  </w:style>
  <w:style w:type="character" w:customStyle="1" w:styleId="WW8Num56z5">
    <w:name w:val="WW8Num56z5"/>
    <w:rsid w:val="00A702A4"/>
  </w:style>
  <w:style w:type="character" w:customStyle="1" w:styleId="WW8Num56z6">
    <w:name w:val="WW8Num56z6"/>
    <w:rsid w:val="00A702A4"/>
  </w:style>
  <w:style w:type="character" w:customStyle="1" w:styleId="WW8Num56z7">
    <w:name w:val="WW8Num56z7"/>
    <w:rsid w:val="00A702A4"/>
  </w:style>
  <w:style w:type="character" w:customStyle="1" w:styleId="WW8Num56z8">
    <w:name w:val="WW8Num56z8"/>
    <w:rsid w:val="00A702A4"/>
  </w:style>
  <w:style w:type="character" w:customStyle="1" w:styleId="WW8Num57z0">
    <w:name w:val="WW8Num57z0"/>
    <w:rsid w:val="00A702A4"/>
    <w:rPr>
      <w:rFonts w:ascii="Calibri" w:hAnsi="Calibri"/>
      <w:sz w:val="22"/>
    </w:rPr>
  </w:style>
  <w:style w:type="character" w:customStyle="1" w:styleId="WW8Num57z1">
    <w:name w:val="WW8Num57z1"/>
    <w:rsid w:val="00A702A4"/>
  </w:style>
  <w:style w:type="character" w:customStyle="1" w:styleId="WW8Num57z2">
    <w:name w:val="WW8Num57z2"/>
    <w:rsid w:val="00A702A4"/>
  </w:style>
  <w:style w:type="character" w:customStyle="1" w:styleId="WW8Num57z3">
    <w:name w:val="WW8Num57z3"/>
    <w:rsid w:val="00A702A4"/>
  </w:style>
  <w:style w:type="character" w:customStyle="1" w:styleId="WW8Num57z4">
    <w:name w:val="WW8Num57z4"/>
    <w:rsid w:val="00A702A4"/>
  </w:style>
  <w:style w:type="character" w:customStyle="1" w:styleId="WW8Num57z5">
    <w:name w:val="WW8Num57z5"/>
    <w:rsid w:val="00A702A4"/>
  </w:style>
  <w:style w:type="character" w:customStyle="1" w:styleId="WW8Num57z6">
    <w:name w:val="WW8Num57z6"/>
    <w:rsid w:val="00A702A4"/>
  </w:style>
  <w:style w:type="character" w:customStyle="1" w:styleId="WW8Num57z7">
    <w:name w:val="WW8Num57z7"/>
    <w:rsid w:val="00A702A4"/>
  </w:style>
  <w:style w:type="character" w:customStyle="1" w:styleId="WW8Num57z8">
    <w:name w:val="WW8Num57z8"/>
    <w:rsid w:val="00A702A4"/>
  </w:style>
  <w:style w:type="character" w:customStyle="1" w:styleId="WW8Num58z0">
    <w:name w:val="WW8Num58z0"/>
    <w:rsid w:val="00A702A4"/>
    <w:rPr>
      <w:rFonts w:ascii="Symbol" w:hAnsi="Symbol"/>
    </w:rPr>
  </w:style>
  <w:style w:type="character" w:customStyle="1" w:styleId="WW8Num58z1">
    <w:name w:val="WW8Num58z1"/>
    <w:rsid w:val="00A702A4"/>
    <w:rPr>
      <w:rFonts w:ascii="Courier New" w:hAnsi="Courier New"/>
    </w:rPr>
  </w:style>
  <w:style w:type="character" w:customStyle="1" w:styleId="WW8Num58z2">
    <w:name w:val="WW8Num58z2"/>
    <w:rsid w:val="00A702A4"/>
    <w:rPr>
      <w:rFonts w:ascii="Wingdings" w:hAnsi="Wingdings"/>
    </w:rPr>
  </w:style>
  <w:style w:type="character" w:customStyle="1" w:styleId="WW8Num59z0">
    <w:name w:val="WW8Num59z0"/>
    <w:rsid w:val="00A702A4"/>
  </w:style>
  <w:style w:type="character" w:customStyle="1" w:styleId="WW8Num59z1">
    <w:name w:val="WW8Num59z1"/>
    <w:rsid w:val="00A702A4"/>
  </w:style>
  <w:style w:type="character" w:customStyle="1" w:styleId="WW8Num59z2">
    <w:name w:val="WW8Num59z2"/>
    <w:rsid w:val="00A702A4"/>
  </w:style>
  <w:style w:type="character" w:customStyle="1" w:styleId="WW8Num59z3">
    <w:name w:val="WW8Num59z3"/>
    <w:rsid w:val="00A702A4"/>
  </w:style>
  <w:style w:type="character" w:customStyle="1" w:styleId="WW8Num59z4">
    <w:name w:val="WW8Num59z4"/>
    <w:rsid w:val="00A702A4"/>
  </w:style>
  <w:style w:type="character" w:customStyle="1" w:styleId="WW8Num59z5">
    <w:name w:val="WW8Num59z5"/>
    <w:rsid w:val="00A702A4"/>
  </w:style>
  <w:style w:type="character" w:customStyle="1" w:styleId="WW8Num59z6">
    <w:name w:val="WW8Num59z6"/>
    <w:rsid w:val="00A702A4"/>
  </w:style>
  <w:style w:type="character" w:customStyle="1" w:styleId="WW8Num59z7">
    <w:name w:val="WW8Num59z7"/>
    <w:rsid w:val="00A702A4"/>
  </w:style>
  <w:style w:type="character" w:customStyle="1" w:styleId="WW8Num59z8">
    <w:name w:val="WW8Num59z8"/>
    <w:rsid w:val="00A702A4"/>
  </w:style>
  <w:style w:type="character" w:customStyle="1" w:styleId="WW8Num60z0">
    <w:name w:val="WW8Num60z0"/>
    <w:rsid w:val="00A702A4"/>
    <w:rPr>
      <w:rFonts w:ascii="Symbol" w:hAnsi="Symbol"/>
      <w:sz w:val="24"/>
    </w:rPr>
  </w:style>
  <w:style w:type="character" w:customStyle="1" w:styleId="WW8Num60z1">
    <w:name w:val="WW8Num60z1"/>
    <w:rsid w:val="00A702A4"/>
  </w:style>
  <w:style w:type="character" w:customStyle="1" w:styleId="WW8Num60z2">
    <w:name w:val="WW8Num60z2"/>
    <w:rsid w:val="00A702A4"/>
  </w:style>
  <w:style w:type="character" w:customStyle="1" w:styleId="WW8Num60z3">
    <w:name w:val="WW8Num60z3"/>
    <w:rsid w:val="00A702A4"/>
  </w:style>
  <w:style w:type="character" w:customStyle="1" w:styleId="WW8Num60z4">
    <w:name w:val="WW8Num60z4"/>
    <w:rsid w:val="00A702A4"/>
  </w:style>
  <w:style w:type="character" w:customStyle="1" w:styleId="WW8Num60z5">
    <w:name w:val="WW8Num60z5"/>
    <w:rsid w:val="00A702A4"/>
  </w:style>
  <w:style w:type="character" w:customStyle="1" w:styleId="WW8Num60z6">
    <w:name w:val="WW8Num60z6"/>
    <w:rsid w:val="00A702A4"/>
  </w:style>
  <w:style w:type="character" w:customStyle="1" w:styleId="WW8Num60z7">
    <w:name w:val="WW8Num60z7"/>
    <w:rsid w:val="00A702A4"/>
  </w:style>
  <w:style w:type="character" w:customStyle="1" w:styleId="WW8Num60z8">
    <w:name w:val="WW8Num60z8"/>
    <w:rsid w:val="00A702A4"/>
  </w:style>
  <w:style w:type="character" w:customStyle="1" w:styleId="WW8Num61z0">
    <w:name w:val="WW8Num61z0"/>
    <w:rsid w:val="00A702A4"/>
    <w:rPr>
      <w:rFonts w:ascii="Symbol" w:hAnsi="Symbol"/>
    </w:rPr>
  </w:style>
  <w:style w:type="character" w:customStyle="1" w:styleId="WW8Num61z1">
    <w:name w:val="WW8Num61z1"/>
    <w:rsid w:val="00A702A4"/>
    <w:rPr>
      <w:rFonts w:ascii="Courier New" w:hAnsi="Courier New"/>
    </w:rPr>
  </w:style>
  <w:style w:type="character" w:customStyle="1" w:styleId="WW8Num61z2">
    <w:name w:val="WW8Num61z2"/>
    <w:rsid w:val="00A702A4"/>
    <w:rPr>
      <w:rFonts w:ascii="Wingdings" w:hAnsi="Wingdings"/>
    </w:rPr>
  </w:style>
  <w:style w:type="character" w:customStyle="1" w:styleId="WW8Num62z0">
    <w:name w:val="WW8Num62z0"/>
    <w:rsid w:val="00A702A4"/>
    <w:rPr>
      <w:rFonts w:ascii="Calibri" w:hAnsi="Calibri"/>
      <w:sz w:val="24"/>
    </w:rPr>
  </w:style>
  <w:style w:type="character" w:customStyle="1" w:styleId="WW8Num62z1">
    <w:name w:val="WW8Num62z1"/>
    <w:rsid w:val="00A702A4"/>
  </w:style>
  <w:style w:type="character" w:customStyle="1" w:styleId="WW8Num62z2">
    <w:name w:val="WW8Num62z2"/>
    <w:rsid w:val="00A702A4"/>
  </w:style>
  <w:style w:type="character" w:customStyle="1" w:styleId="WW8Num62z3">
    <w:name w:val="WW8Num62z3"/>
    <w:rsid w:val="00A702A4"/>
  </w:style>
  <w:style w:type="character" w:customStyle="1" w:styleId="WW8Num62z4">
    <w:name w:val="WW8Num62z4"/>
    <w:rsid w:val="00A702A4"/>
  </w:style>
  <w:style w:type="character" w:customStyle="1" w:styleId="WW8Num62z5">
    <w:name w:val="WW8Num62z5"/>
    <w:rsid w:val="00A702A4"/>
  </w:style>
  <w:style w:type="character" w:customStyle="1" w:styleId="WW8Num62z6">
    <w:name w:val="WW8Num62z6"/>
    <w:rsid w:val="00A702A4"/>
  </w:style>
  <w:style w:type="character" w:customStyle="1" w:styleId="WW8Num62z7">
    <w:name w:val="WW8Num62z7"/>
    <w:rsid w:val="00A702A4"/>
  </w:style>
  <w:style w:type="character" w:customStyle="1" w:styleId="WW8Num62z8">
    <w:name w:val="WW8Num62z8"/>
    <w:rsid w:val="00A702A4"/>
  </w:style>
  <w:style w:type="character" w:customStyle="1" w:styleId="WW8Num63z0">
    <w:name w:val="WW8Num63z0"/>
    <w:rsid w:val="00A702A4"/>
    <w:rPr>
      <w:rFonts w:ascii="Symbol" w:hAnsi="Symbol"/>
    </w:rPr>
  </w:style>
  <w:style w:type="character" w:customStyle="1" w:styleId="WW8Num63z1">
    <w:name w:val="WW8Num63z1"/>
    <w:rsid w:val="00A702A4"/>
    <w:rPr>
      <w:rFonts w:ascii="Courier New" w:hAnsi="Courier New"/>
    </w:rPr>
  </w:style>
  <w:style w:type="character" w:customStyle="1" w:styleId="WW8Num63z2">
    <w:name w:val="WW8Num63z2"/>
    <w:rsid w:val="00A702A4"/>
    <w:rPr>
      <w:rFonts w:ascii="Wingdings" w:hAnsi="Wingdings"/>
    </w:rPr>
  </w:style>
  <w:style w:type="character" w:customStyle="1" w:styleId="Domylnaczcionkaakapitu2">
    <w:name w:val="Domyślna czcionka akapitu2"/>
    <w:rsid w:val="00A702A4"/>
  </w:style>
  <w:style w:type="character" w:customStyle="1" w:styleId="WW8Num9z2">
    <w:name w:val="WW8Num9z2"/>
    <w:rsid w:val="00A702A4"/>
  </w:style>
  <w:style w:type="character" w:customStyle="1" w:styleId="WW8Num10z1">
    <w:name w:val="WW8Num10z1"/>
    <w:rsid w:val="00A702A4"/>
    <w:rPr>
      <w:rFonts w:ascii="Wingdings 2" w:hAnsi="Wingdings 2"/>
      <w:sz w:val="18"/>
    </w:rPr>
  </w:style>
  <w:style w:type="character" w:customStyle="1" w:styleId="WW8Num13z1">
    <w:name w:val="WW8Num13z1"/>
    <w:rsid w:val="00A702A4"/>
    <w:rPr>
      <w:rFonts w:ascii="Wingdings 2" w:hAnsi="Wingdings 2"/>
      <w:sz w:val="18"/>
    </w:rPr>
  </w:style>
  <w:style w:type="character" w:customStyle="1" w:styleId="WW8Num21z2">
    <w:name w:val="WW8Num21z2"/>
    <w:rsid w:val="00A702A4"/>
  </w:style>
  <w:style w:type="character" w:customStyle="1" w:styleId="Absatz-Standardschriftart">
    <w:name w:val="Absatz-Standardschriftart"/>
    <w:rsid w:val="00A702A4"/>
  </w:style>
  <w:style w:type="character" w:customStyle="1" w:styleId="WW8Num10z2">
    <w:name w:val="WW8Num10z2"/>
    <w:rsid w:val="00A702A4"/>
  </w:style>
  <w:style w:type="character" w:customStyle="1" w:styleId="Domylnaczcionkaakapitu1">
    <w:name w:val="Domyślna czcionka akapitu1"/>
    <w:rsid w:val="00A702A4"/>
  </w:style>
  <w:style w:type="character" w:styleId="Hipercze">
    <w:name w:val="Hyperlink"/>
    <w:uiPriority w:val="99"/>
    <w:rsid w:val="00A702A4"/>
    <w:rPr>
      <w:rFonts w:cs="Times New Roman"/>
      <w:color w:val="0000FF"/>
      <w:u w:val="single"/>
    </w:rPr>
  </w:style>
  <w:style w:type="character" w:customStyle="1" w:styleId="FontStyle49">
    <w:name w:val="Font Style49"/>
    <w:rsid w:val="00A702A4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rsid w:val="00A702A4"/>
    <w:rPr>
      <w:sz w:val="16"/>
    </w:rPr>
  </w:style>
  <w:style w:type="character" w:customStyle="1" w:styleId="NagwekZnak">
    <w:name w:val="Nagłówek Znak"/>
    <w:rsid w:val="00A702A4"/>
    <w:rPr>
      <w:sz w:val="24"/>
      <w:lang w:val="pl-PL" w:eastAsia="ar-SA" w:bidi="ar-SA"/>
    </w:rPr>
  </w:style>
  <w:style w:type="character" w:customStyle="1" w:styleId="Znakiprzypiswdolnych">
    <w:name w:val="Znaki przypisów dolnych"/>
    <w:rsid w:val="00A702A4"/>
  </w:style>
  <w:style w:type="character" w:customStyle="1" w:styleId="StopkaZnak">
    <w:name w:val="Stopka Znak"/>
    <w:rsid w:val="00A702A4"/>
    <w:rPr>
      <w:sz w:val="24"/>
    </w:rPr>
  </w:style>
  <w:style w:type="character" w:customStyle="1" w:styleId="ZwykytekstZnak">
    <w:name w:val="Zwykły tekst Znak"/>
    <w:rsid w:val="00A702A4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rsid w:val="00A702A4"/>
    <w:rPr>
      <w:rFonts w:ascii="Arial" w:hAnsi="Arial"/>
      <w:sz w:val="24"/>
    </w:rPr>
  </w:style>
  <w:style w:type="character" w:customStyle="1" w:styleId="TekstpodstawowywcityZnak">
    <w:name w:val="Tekst podstawowy wcięty Znak"/>
    <w:rsid w:val="00A702A4"/>
    <w:rPr>
      <w:sz w:val="24"/>
    </w:rPr>
  </w:style>
  <w:style w:type="character" w:customStyle="1" w:styleId="TekstkomentarzaZnak">
    <w:name w:val="Tekst komentarza Znak"/>
    <w:rsid w:val="00A702A4"/>
  </w:style>
  <w:style w:type="character" w:customStyle="1" w:styleId="h2">
    <w:name w:val="h2"/>
    <w:rsid w:val="00A702A4"/>
  </w:style>
  <w:style w:type="character" w:customStyle="1" w:styleId="h1">
    <w:name w:val="h1"/>
    <w:rsid w:val="00A702A4"/>
  </w:style>
  <w:style w:type="character" w:customStyle="1" w:styleId="Odwoaniedokomentarza2">
    <w:name w:val="Odwołanie do komentarza2"/>
    <w:rsid w:val="00A702A4"/>
    <w:rPr>
      <w:sz w:val="16"/>
    </w:rPr>
  </w:style>
  <w:style w:type="character" w:customStyle="1" w:styleId="TekstprzypisudolnegoZnak">
    <w:name w:val="Tekst przypisu dolnego Znak"/>
    <w:rsid w:val="00A702A4"/>
  </w:style>
  <w:style w:type="character" w:customStyle="1" w:styleId="Odwoanieprzypisudolnego1">
    <w:name w:val="Odwołanie przypisu dolnego1"/>
    <w:rsid w:val="00A702A4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702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A702A4"/>
    <w:pPr>
      <w:jc w:val="both"/>
    </w:pPr>
    <w:rPr>
      <w:lang w:val="x-none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a">
    <w:name w:val="List"/>
    <w:basedOn w:val="Tekstpodstawowy"/>
    <w:uiPriority w:val="99"/>
    <w:rsid w:val="00A702A4"/>
    <w:rPr>
      <w:rFonts w:cs="Tahoma"/>
    </w:rPr>
  </w:style>
  <w:style w:type="paragraph" w:customStyle="1" w:styleId="Podpis2">
    <w:name w:val="Podpis2"/>
    <w:basedOn w:val="Normalny"/>
    <w:rsid w:val="00A702A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A702A4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702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A702A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A702A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link w:val="Nagwek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1"/>
    <w:uiPriority w:val="99"/>
    <w:rsid w:val="00A702A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link w:val="Stopk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Tekstpodstawowy31">
    <w:name w:val="Tekst podstawowy 31"/>
    <w:basedOn w:val="Normalny"/>
    <w:rsid w:val="00A702A4"/>
    <w:pPr>
      <w:jc w:val="both"/>
    </w:pPr>
    <w:rPr>
      <w:szCs w:val="20"/>
    </w:rPr>
  </w:style>
  <w:style w:type="paragraph" w:customStyle="1" w:styleId="ListParagraph">
    <w:name w:val="List Paragraph"/>
    <w:basedOn w:val="Normalny"/>
    <w:uiPriority w:val="99"/>
    <w:qFormat/>
    <w:rsid w:val="00A702A4"/>
    <w:pPr>
      <w:ind w:left="720"/>
    </w:pPr>
  </w:style>
  <w:style w:type="paragraph" w:styleId="NormalnyWeb">
    <w:name w:val="Normal (Web)"/>
    <w:basedOn w:val="Normalny"/>
    <w:uiPriority w:val="99"/>
    <w:rsid w:val="00A702A4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A702A4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A702A4"/>
    <w:pPr>
      <w:spacing w:after="120"/>
      <w:ind w:left="283"/>
    </w:pPr>
    <w:rPr>
      <w:lang w:val="x-none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Tekstpodstawowy21">
    <w:name w:val="Tekst podstawowy 21"/>
    <w:basedOn w:val="Normalny"/>
    <w:rsid w:val="00A702A4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rsid w:val="00A702A4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rsid w:val="00A702A4"/>
    <w:pPr>
      <w:jc w:val="both"/>
    </w:pPr>
    <w:rPr>
      <w:szCs w:val="20"/>
    </w:rPr>
  </w:style>
  <w:style w:type="paragraph" w:customStyle="1" w:styleId="Style17">
    <w:name w:val="Style17"/>
    <w:basedOn w:val="Normalny"/>
    <w:rsid w:val="00A702A4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rsid w:val="00A702A4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A702A4"/>
    <w:rPr>
      <w:sz w:val="2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val="x-none" w:eastAsia="ar-SA" w:bidi="ar-SA"/>
    </w:rPr>
  </w:style>
  <w:style w:type="paragraph" w:customStyle="1" w:styleId="Standard">
    <w:name w:val="Standard"/>
    <w:rsid w:val="00A702A4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rsid w:val="00A702A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A702A4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rsid w:val="00A702A4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rsid w:val="00A702A4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locked/>
    <w:rPr>
      <w:rFonts w:cs="Times New Roman"/>
      <w:lang w:val="x-none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A702A4"/>
    <w:rPr>
      <w:b/>
      <w:bCs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lang w:val="x-none" w:eastAsia="ar-SA" w:bidi="ar-SA"/>
    </w:rPr>
  </w:style>
  <w:style w:type="paragraph" w:customStyle="1" w:styleId="ListParagraph1">
    <w:name w:val="List Paragraph1"/>
    <w:basedOn w:val="Normalny"/>
    <w:rsid w:val="00A702A4"/>
    <w:pPr>
      <w:ind w:left="720"/>
    </w:pPr>
  </w:style>
  <w:style w:type="paragraph" w:customStyle="1" w:styleId="Zawartotabeli">
    <w:name w:val="Zawartość tabeli"/>
    <w:basedOn w:val="Normalny"/>
    <w:rsid w:val="00A702A4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rsid w:val="00A702A4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rsid w:val="00A702A4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rsid w:val="00A702A4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rsid w:val="00A702A4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rsid w:val="00A702A4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rsid w:val="00A702A4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rsid w:val="00A702A4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rsid w:val="00A702A4"/>
    <w:rPr>
      <w:sz w:val="20"/>
      <w:szCs w:val="20"/>
    </w:rPr>
  </w:style>
  <w:style w:type="paragraph" w:customStyle="1" w:styleId="Listapunktowana1">
    <w:name w:val="Lista punktowana1"/>
    <w:basedOn w:val="Normalny"/>
    <w:rsid w:val="00A702A4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A702A4"/>
    <w:rPr>
      <w:sz w:val="20"/>
      <w:szCs w:val="20"/>
      <w:lang w:val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Pr>
      <w:rFonts w:cs="Times New Roman"/>
      <w:lang w:val="x-none" w:eastAsia="ar-SA" w:bidi="ar-SA"/>
    </w:rPr>
  </w:style>
  <w:style w:type="paragraph" w:customStyle="1" w:styleId="NumPar1">
    <w:name w:val="NumPar 1"/>
    <w:basedOn w:val="Normalny"/>
    <w:next w:val="Normalny"/>
    <w:rsid w:val="00A702A4"/>
    <w:pPr>
      <w:numPr>
        <w:numId w:val="5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rsid w:val="00A702A4"/>
    <w:pPr>
      <w:numPr>
        <w:numId w:val="5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rsid w:val="00A702A4"/>
    <w:pPr>
      <w:numPr>
        <w:numId w:val="5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rsid w:val="00A702A4"/>
    <w:pPr>
      <w:numPr>
        <w:numId w:val="5"/>
      </w:numPr>
      <w:suppressAutoHyphens w:val="0"/>
      <w:spacing w:before="120" w:after="120"/>
      <w:jc w:val="both"/>
    </w:pPr>
    <w:rPr>
      <w:szCs w:val="22"/>
    </w:rPr>
  </w:style>
  <w:style w:type="character" w:styleId="Odwoaniedokomentarza">
    <w:name w:val="annotation reference"/>
    <w:uiPriority w:val="99"/>
    <w:semiHidden/>
    <w:unhideWhenUsed/>
    <w:rsid w:val="00B14DD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……………………</vt:lpstr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……………………</dc:title>
  <dc:subject/>
  <dc:creator>bziecina</dc:creator>
  <cp:keywords/>
  <cp:lastModifiedBy>Iwona Kowalczyk</cp:lastModifiedBy>
  <cp:revision>2</cp:revision>
  <cp:lastPrinted>2022-03-03T11:29:00Z</cp:lastPrinted>
  <dcterms:created xsi:type="dcterms:W3CDTF">2024-01-31T07:09:00Z</dcterms:created>
  <dcterms:modified xsi:type="dcterms:W3CDTF">2024-01-31T07:09:00Z</dcterms:modified>
</cp:coreProperties>
</file>