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6687" w14:textId="77777777" w:rsidR="006145C5" w:rsidRDefault="006145C5" w:rsidP="002319BB">
      <w:pPr>
        <w:ind w:right="-483"/>
        <w:jc w:val="center"/>
        <w:rPr>
          <w:rFonts w:ascii="Times New Roman" w:hAnsi="Times New Roman" w:cs="Times New Roman"/>
        </w:rPr>
      </w:pPr>
    </w:p>
    <w:p w14:paraId="464D23DB" w14:textId="77777777"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14:paraId="18656818" w14:textId="77777777" w:rsidR="00576455" w:rsidRDefault="00576455" w:rsidP="00AA5DCF">
      <w:pPr>
        <w:ind w:right="-483"/>
        <w:rPr>
          <w:rFonts w:ascii="Times New Roman" w:hAnsi="Times New Roman" w:cs="Times New Roman"/>
          <w:b/>
          <w:sz w:val="32"/>
        </w:rPr>
      </w:pPr>
    </w:p>
    <w:p w14:paraId="05572AE7" w14:textId="77777777"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14:paraId="7C158CA6" w14:textId="77777777" w:rsidR="00576455" w:rsidRDefault="00FB6A18" w:rsidP="000D11F7">
      <w:pPr>
        <w:ind w:right="-483"/>
        <w:jc w:val="center"/>
        <w:rPr>
          <w:rFonts w:ascii="Times New Roman" w:hAnsi="Times New Roman" w:cs="Times New Roman"/>
        </w:rPr>
      </w:pPr>
      <w:r>
        <w:rPr>
          <w:rFonts w:ascii="Times New Roman" w:hAnsi="Times New Roman" w:cs="Times New Roman"/>
        </w:rPr>
        <w:t>zwana dalej SWZ, na wykonanie robót budowlanych pn.:</w:t>
      </w:r>
    </w:p>
    <w:p w14:paraId="61C1A700" w14:textId="77777777" w:rsidR="00576455" w:rsidRDefault="00576455" w:rsidP="000D11F7">
      <w:pPr>
        <w:ind w:right="-483"/>
        <w:jc w:val="center"/>
        <w:rPr>
          <w:rFonts w:ascii="Times New Roman" w:hAnsi="Times New Roman" w:cs="Times New Roman"/>
        </w:rPr>
      </w:pPr>
    </w:p>
    <w:p w14:paraId="5D309E03" w14:textId="77777777" w:rsidR="00576455" w:rsidRPr="00437B10" w:rsidRDefault="00576455" w:rsidP="000D11F7">
      <w:pPr>
        <w:ind w:right="-483"/>
        <w:jc w:val="both"/>
        <w:rPr>
          <w:rFonts w:ascii="Times New Roman" w:hAnsi="Times New Roman" w:cs="Times New Roman"/>
          <w:sz w:val="28"/>
        </w:rPr>
      </w:pPr>
    </w:p>
    <w:p w14:paraId="2D2AD253" w14:textId="77777777" w:rsidR="0004289B" w:rsidRPr="00F4549D" w:rsidRDefault="00F4549D" w:rsidP="00EC5A3C">
      <w:pPr>
        <w:ind w:right="-483"/>
        <w:jc w:val="center"/>
        <w:rPr>
          <w:rFonts w:ascii="Times New Roman" w:hAnsi="Times New Roman" w:cs="Times New Roman"/>
          <w:b/>
          <w:sz w:val="28"/>
          <w:szCs w:val="28"/>
        </w:rPr>
      </w:pPr>
      <w:r w:rsidRPr="00F4549D">
        <w:rPr>
          <w:rFonts w:ascii="Times New Roman" w:hAnsi="Times New Roman" w:cs="Times New Roman"/>
          <w:sz w:val="28"/>
          <w:szCs w:val="28"/>
        </w:rPr>
        <w:t>„</w:t>
      </w:r>
      <w:r w:rsidRPr="00F4549D">
        <w:rPr>
          <w:rFonts w:ascii="Times New Roman" w:hAnsi="Times New Roman" w:cs="Times New Roman"/>
          <w:b/>
          <w:sz w:val="28"/>
          <w:szCs w:val="28"/>
        </w:rPr>
        <w:t>Przebudowa nawierzchni drogi gminnej 171003N relacji Prawdowo – Nowe Sady – Faszcze o długości 295 m</w:t>
      </w:r>
    </w:p>
    <w:p w14:paraId="5ED38FF2" w14:textId="77777777" w:rsidR="00EC5A3C" w:rsidRPr="00F4549D" w:rsidRDefault="00EC5A3C" w:rsidP="00EC5A3C">
      <w:pPr>
        <w:ind w:right="-483"/>
        <w:jc w:val="center"/>
        <w:rPr>
          <w:rFonts w:ascii="Times New Roman" w:hAnsi="Times New Roman" w:cs="Times New Roman"/>
          <w:b/>
          <w:i/>
          <w:iCs/>
          <w:sz w:val="28"/>
          <w:szCs w:val="28"/>
        </w:rPr>
      </w:pPr>
    </w:p>
    <w:p w14:paraId="75460FED" w14:textId="77777777" w:rsidR="0004289B" w:rsidRDefault="0004289B" w:rsidP="0004289B">
      <w:pPr>
        <w:ind w:right="-483"/>
        <w:jc w:val="both"/>
        <w:rPr>
          <w:rFonts w:ascii="Times New Roman" w:hAnsi="Times New Roman" w:cs="Times New Roman"/>
          <w:b/>
          <w:sz w:val="28"/>
        </w:rPr>
      </w:pPr>
    </w:p>
    <w:p w14:paraId="1BDDEF36" w14:textId="77777777" w:rsidR="009D0483" w:rsidRPr="0004289B" w:rsidRDefault="009D0483" w:rsidP="0004289B">
      <w:pPr>
        <w:ind w:right="-483"/>
        <w:jc w:val="both"/>
        <w:rPr>
          <w:rFonts w:ascii="Times New Roman" w:hAnsi="Times New Roman" w:cs="Times New Roman"/>
          <w:b/>
          <w:sz w:val="28"/>
        </w:rPr>
      </w:pPr>
    </w:p>
    <w:p w14:paraId="2C2EA4B0" w14:textId="77777777"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14:paraId="1470C503" w14:textId="77777777" w:rsidR="00576455" w:rsidRDefault="00576455">
      <w:pPr>
        <w:rPr>
          <w:rFonts w:ascii="Times New Roman" w:hAnsi="Times New Roman" w:cs="Times New Roman"/>
        </w:rPr>
      </w:pPr>
    </w:p>
    <w:p w14:paraId="4542CC19" w14:textId="77777777"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14:paraId="2E9CA3EA" w14:textId="12DF0E23"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4E5F76">
        <w:rPr>
          <w:rFonts w:ascii="Times New Roman" w:hAnsi="Times New Roman" w:cs="Times New Roman"/>
        </w:rPr>
        <w:t>t.j</w:t>
      </w:r>
      <w:proofErr w:type="spellEnd"/>
      <w:r w:rsidR="004E5F76">
        <w:rPr>
          <w:rFonts w:ascii="Times New Roman" w:hAnsi="Times New Roman" w:cs="Times New Roman"/>
        </w:rPr>
        <w:t>. Dz.U. z 202</w:t>
      </w:r>
      <w:r w:rsidR="00BF2310">
        <w:rPr>
          <w:rFonts w:ascii="Times New Roman" w:hAnsi="Times New Roman" w:cs="Times New Roman"/>
        </w:rPr>
        <w:t>3 r. poz. 1605</w:t>
      </w:r>
      <w:r w:rsidR="009B34FD">
        <w:rPr>
          <w:rFonts w:ascii="Times New Roman" w:hAnsi="Times New Roman" w:cs="Times New Roman"/>
        </w:rPr>
        <w:t xml:space="preserve"> ze zm.</w:t>
      </w:r>
      <w:r>
        <w:rPr>
          <w:rFonts w:ascii="Times New Roman" w:hAnsi="Times New Roman" w:cs="Times New Roman"/>
        </w:rPr>
        <w:t xml:space="preserve">) </w:t>
      </w:r>
    </w:p>
    <w:p w14:paraId="4A4910C3" w14:textId="77777777" w:rsidR="00AA4A96" w:rsidRDefault="00AA4A96" w:rsidP="00576455">
      <w:pPr>
        <w:spacing w:line="360" w:lineRule="auto"/>
        <w:rPr>
          <w:rFonts w:ascii="Times New Roman" w:hAnsi="Times New Roman" w:cs="Times New Roman"/>
        </w:rPr>
      </w:pPr>
    </w:p>
    <w:p w14:paraId="7014F0FD" w14:textId="77777777" w:rsidR="00AA4A96" w:rsidRDefault="00AA4A96" w:rsidP="00576455">
      <w:pPr>
        <w:spacing w:line="360" w:lineRule="auto"/>
        <w:rPr>
          <w:rFonts w:ascii="Times New Roman" w:hAnsi="Times New Roman" w:cs="Times New Roman"/>
        </w:rPr>
      </w:pPr>
    </w:p>
    <w:p w14:paraId="6E6E062E" w14:textId="77777777"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14:paraId="0DEFFEB0" w14:textId="77777777"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14:paraId="4B0A4FAC" w14:textId="050149B5"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7A1FCC">
        <w:rPr>
          <w:rFonts w:ascii="Times New Roman" w:eastAsiaTheme="minorHAnsi" w:hAnsi="Times New Roman" w:cs="Times New Roman"/>
          <w:bCs w:val="0"/>
          <w:lang w:eastAsia="en-US"/>
        </w:rPr>
        <w:t xml:space="preserve"> </w:t>
      </w:r>
      <w:r w:rsidR="009B34FD">
        <w:rPr>
          <w:rFonts w:ascii="Times New Roman" w:eastAsiaTheme="minorHAnsi" w:hAnsi="Times New Roman" w:cs="Times New Roman"/>
          <w:bCs w:val="0"/>
          <w:lang w:eastAsia="en-US"/>
        </w:rPr>
        <w:t>1</w:t>
      </w:r>
      <w:r w:rsidR="00BA0250">
        <w:rPr>
          <w:rFonts w:ascii="Times New Roman" w:eastAsiaTheme="minorHAnsi" w:hAnsi="Times New Roman" w:cs="Times New Roman"/>
          <w:bCs w:val="0"/>
          <w:lang w:eastAsia="en-US"/>
        </w:rPr>
        <w:t>1</w:t>
      </w:r>
      <w:r w:rsidR="002A03A4" w:rsidRPr="00C76D05">
        <w:rPr>
          <w:rFonts w:ascii="Times New Roman" w:eastAsiaTheme="minorHAnsi" w:hAnsi="Times New Roman" w:cs="Times New Roman"/>
          <w:bCs w:val="0"/>
          <w:lang w:eastAsia="en-US"/>
        </w:rPr>
        <w:t>.</w:t>
      </w:r>
      <w:r w:rsidR="009B34FD">
        <w:rPr>
          <w:rFonts w:ascii="Times New Roman" w:eastAsiaTheme="minorHAnsi" w:hAnsi="Times New Roman" w:cs="Times New Roman"/>
          <w:bCs w:val="0"/>
          <w:lang w:eastAsia="en-US"/>
        </w:rPr>
        <w:t>10</w:t>
      </w:r>
      <w:r w:rsidR="002A03A4" w:rsidRPr="00C76D05">
        <w:rPr>
          <w:rFonts w:ascii="Times New Roman" w:eastAsiaTheme="minorHAnsi" w:hAnsi="Times New Roman" w:cs="Times New Roman"/>
          <w:bCs w:val="0"/>
          <w:lang w:eastAsia="en-US"/>
        </w:rPr>
        <w:t>.2023r</w:t>
      </w:r>
    </w:p>
    <w:p w14:paraId="658FD189" w14:textId="61279D13" w:rsidR="002A03A4" w:rsidRDefault="00CA1702" w:rsidP="00576455">
      <w:pPr>
        <w:spacing w:line="360" w:lineRule="auto"/>
        <w:rPr>
          <w:sz w:val="18"/>
          <w:szCs w:val="18"/>
        </w:rPr>
      </w:pPr>
      <w:r>
        <w:rPr>
          <w:rFonts w:ascii="Times New Roman" w:eastAsiaTheme="minorHAnsi" w:hAnsi="Times New Roman" w:cs="Times New Roman"/>
          <w:bCs w:val="0"/>
          <w:lang w:eastAsia="en-US"/>
        </w:rPr>
        <w:t xml:space="preserve">Numer ogłoszenia </w:t>
      </w:r>
      <w:r w:rsidR="003A0D25" w:rsidRPr="003A0D25">
        <w:rPr>
          <w:rFonts w:ascii="Times New Roman" w:hAnsi="Times New Roman" w:cs="Times New Roman"/>
          <w:b/>
          <w:bCs w:val="0"/>
        </w:rPr>
        <w:t>2023/BZP 00438328</w:t>
      </w:r>
    </w:p>
    <w:p w14:paraId="2D4C3D51" w14:textId="58F3874D" w:rsidR="00AA4A96" w:rsidRDefault="00EC5A3C" w:rsidP="00576455">
      <w:pPr>
        <w:spacing w:line="360" w:lineRule="auto"/>
        <w:rPr>
          <w:rFonts w:ascii="Times New Roman" w:hAnsi="Times New Roman" w:cs="Times New Roman"/>
        </w:rPr>
      </w:pPr>
      <w:r>
        <w:rPr>
          <w:rFonts w:ascii="Times New Roman" w:hAnsi="Times New Roman" w:cs="Times New Roman"/>
        </w:rPr>
        <w:t xml:space="preserve">Nr sprawy: </w:t>
      </w:r>
      <w:r w:rsidR="001A1113" w:rsidRPr="00024768">
        <w:rPr>
          <w:rFonts w:ascii="Times New Roman" w:hAnsi="Times New Roman" w:cs="Times New Roman"/>
          <w:b/>
          <w:bCs w:val="0"/>
        </w:rPr>
        <w:t>IZP.271</w:t>
      </w:r>
      <w:r w:rsidR="009C1114">
        <w:rPr>
          <w:rFonts w:ascii="Times New Roman" w:hAnsi="Times New Roman" w:cs="Times New Roman"/>
          <w:b/>
          <w:bCs w:val="0"/>
        </w:rPr>
        <w:t>.</w:t>
      </w:r>
      <w:r w:rsidR="009B34FD">
        <w:rPr>
          <w:rFonts w:ascii="Times New Roman" w:hAnsi="Times New Roman" w:cs="Times New Roman"/>
          <w:b/>
          <w:bCs w:val="0"/>
        </w:rPr>
        <w:t>12</w:t>
      </w:r>
      <w:r w:rsidR="009C1114">
        <w:rPr>
          <w:rFonts w:ascii="Times New Roman" w:hAnsi="Times New Roman" w:cs="Times New Roman"/>
          <w:b/>
          <w:bCs w:val="0"/>
        </w:rPr>
        <w:t>.</w:t>
      </w:r>
      <w:r w:rsidR="00B0338D" w:rsidRPr="00024768">
        <w:rPr>
          <w:rFonts w:ascii="Times New Roman" w:hAnsi="Times New Roman" w:cs="Times New Roman"/>
          <w:b/>
          <w:bCs w:val="0"/>
        </w:rPr>
        <w:t>202</w:t>
      </w:r>
      <w:r w:rsidRPr="00024768">
        <w:rPr>
          <w:rFonts w:ascii="Times New Roman" w:hAnsi="Times New Roman" w:cs="Times New Roman"/>
          <w:b/>
          <w:bCs w:val="0"/>
        </w:rPr>
        <w:t>3</w:t>
      </w:r>
    </w:p>
    <w:p w14:paraId="60D9104F" w14:textId="77777777" w:rsidR="00C05077" w:rsidRDefault="00C05077" w:rsidP="00576455">
      <w:pPr>
        <w:spacing w:line="360" w:lineRule="auto"/>
        <w:rPr>
          <w:rFonts w:ascii="Times New Roman" w:hAnsi="Times New Roman" w:cs="Times New Roman"/>
        </w:rPr>
      </w:pPr>
    </w:p>
    <w:p w14:paraId="02539646" w14:textId="77777777" w:rsidR="00C05077" w:rsidRDefault="00C05077" w:rsidP="00576455">
      <w:pPr>
        <w:spacing w:line="360" w:lineRule="auto"/>
        <w:rPr>
          <w:rFonts w:ascii="Times New Roman" w:hAnsi="Times New Roman" w:cs="Times New Roman"/>
        </w:rPr>
      </w:pPr>
    </w:p>
    <w:p w14:paraId="5BB89A4C" w14:textId="77777777" w:rsidR="00C05077" w:rsidRDefault="00C05077" w:rsidP="00576455">
      <w:pPr>
        <w:spacing w:line="360" w:lineRule="auto"/>
        <w:rPr>
          <w:rFonts w:ascii="Times New Roman" w:hAnsi="Times New Roman" w:cs="Times New Roman"/>
        </w:rPr>
      </w:pPr>
    </w:p>
    <w:p w14:paraId="54044F85" w14:textId="77777777"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14:paraId="446B801A" w14:textId="77777777"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14:paraId="6B1E36AA" w14:textId="77777777" w:rsidR="00C05077" w:rsidRDefault="00C05077" w:rsidP="00576455">
      <w:pPr>
        <w:spacing w:line="360" w:lineRule="auto"/>
        <w:rPr>
          <w:rFonts w:ascii="Times New Roman" w:hAnsi="Times New Roman" w:cs="Times New Roman"/>
        </w:rPr>
      </w:pPr>
    </w:p>
    <w:p w14:paraId="01241411" w14:textId="77777777" w:rsidR="00EC5A3C" w:rsidRDefault="00EC5A3C" w:rsidP="00576455">
      <w:pPr>
        <w:spacing w:line="360" w:lineRule="auto"/>
        <w:rPr>
          <w:rFonts w:ascii="Times New Roman" w:hAnsi="Times New Roman" w:cs="Times New Roman"/>
        </w:rPr>
      </w:pPr>
    </w:p>
    <w:p w14:paraId="602290D6" w14:textId="77777777" w:rsidR="00EC5A3C" w:rsidRDefault="00EC5A3C" w:rsidP="00576455">
      <w:pPr>
        <w:spacing w:line="360" w:lineRule="auto"/>
        <w:rPr>
          <w:rFonts w:ascii="Times New Roman" w:hAnsi="Times New Roman" w:cs="Times New Roman"/>
        </w:rPr>
      </w:pPr>
    </w:p>
    <w:p w14:paraId="291B5895" w14:textId="77777777" w:rsidR="00EC5A3C" w:rsidRDefault="00EC5A3C" w:rsidP="00576455">
      <w:pPr>
        <w:spacing w:line="360" w:lineRule="auto"/>
        <w:rPr>
          <w:rFonts w:ascii="Times New Roman" w:hAnsi="Times New Roman" w:cs="Times New Roman"/>
        </w:rPr>
      </w:pPr>
    </w:p>
    <w:p w14:paraId="19220E38" w14:textId="77777777" w:rsidR="00EC5A3C" w:rsidRDefault="00EC5A3C" w:rsidP="00576455">
      <w:pPr>
        <w:spacing w:line="360" w:lineRule="auto"/>
        <w:rPr>
          <w:rFonts w:ascii="Times New Roman" w:hAnsi="Times New Roman" w:cs="Times New Roman"/>
        </w:rPr>
      </w:pPr>
    </w:p>
    <w:p w14:paraId="4A8835C3" w14:textId="77777777" w:rsidR="00EC5A3C" w:rsidRDefault="00EC5A3C" w:rsidP="00576455">
      <w:pPr>
        <w:spacing w:line="360" w:lineRule="auto"/>
        <w:rPr>
          <w:rFonts w:ascii="Times New Roman" w:hAnsi="Times New Roman" w:cs="Times New Roman"/>
        </w:rPr>
      </w:pPr>
    </w:p>
    <w:p w14:paraId="66835540" w14:textId="77777777" w:rsidR="00EC5A3C" w:rsidRDefault="00EC5A3C" w:rsidP="00576455">
      <w:pPr>
        <w:spacing w:line="360" w:lineRule="auto"/>
        <w:rPr>
          <w:rFonts w:ascii="Times New Roman" w:hAnsi="Times New Roman" w:cs="Times New Roman"/>
        </w:rPr>
      </w:pPr>
    </w:p>
    <w:p w14:paraId="576A692A" w14:textId="77777777" w:rsidR="00C05077" w:rsidRDefault="00C05077" w:rsidP="00576455">
      <w:pPr>
        <w:spacing w:line="360" w:lineRule="auto"/>
        <w:rPr>
          <w:rFonts w:ascii="Times New Roman" w:hAnsi="Times New Roman" w:cs="Times New Roman"/>
        </w:rPr>
      </w:pPr>
    </w:p>
    <w:p w14:paraId="28516632" w14:textId="0A617854"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9B34FD">
        <w:rPr>
          <w:rFonts w:ascii="Times New Roman" w:hAnsi="Times New Roman" w:cs="Times New Roman"/>
        </w:rPr>
        <w:t>październik</w:t>
      </w:r>
      <w:r w:rsidR="004D0319">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EC5A3C">
        <w:rPr>
          <w:rFonts w:ascii="Times New Roman" w:hAnsi="Times New Roman" w:cs="Times New Roman"/>
        </w:rPr>
        <w:t>3</w:t>
      </w:r>
      <w:r w:rsidRPr="00E016D2">
        <w:rPr>
          <w:rFonts w:ascii="Times New Roman" w:hAnsi="Times New Roman" w:cs="Times New Roman"/>
        </w:rPr>
        <w:t>r.</w:t>
      </w:r>
    </w:p>
    <w:p w14:paraId="55CA6241" w14:textId="77777777"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14:paraId="50284C80" w14:textId="77777777" w:rsidR="0095189F" w:rsidRPr="00294170" w:rsidRDefault="0095189F">
          <w:pPr>
            <w:pStyle w:val="Nagwekspisutreci"/>
            <w:rPr>
              <w:rFonts w:ascii="Times New Roman" w:hAnsi="Times New Roman" w:cs="Times New Roman"/>
              <w:b/>
              <w:color w:val="auto"/>
            </w:rPr>
          </w:pPr>
          <w:r w:rsidRPr="00294170">
            <w:rPr>
              <w:rFonts w:ascii="Times New Roman" w:hAnsi="Times New Roman" w:cs="Times New Roman"/>
              <w:b/>
              <w:color w:val="auto"/>
            </w:rPr>
            <w:t>Spis treści</w:t>
          </w:r>
        </w:p>
        <w:p w14:paraId="350BB220" w14:textId="77777777" w:rsidR="0095189F" w:rsidRPr="00294170" w:rsidRDefault="0095189F" w:rsidP="00D04D4C">
          <w:pPr>
            <w:pStyle w:val="Spistreci1"/>
          </w:pPr>
          <w:r w:rsidRPr="00294170">
            <w:t xml:space="preserve">Nazwa oraz adres Zamawiającego, numer telefonu, adres poczty elektronicznej oraz strony internetowej prowadzonego postępowania  </w:t>
          </w:r>
          <w:r w:rsidRPr="00294170">
            <w:ptab w:relativeTo="margin" w:alignment="right" w:leader="dot"/>
          </w:r>
          <w:r w:rsidRPr="00294170">
            <w:t>3</w:t>
          </w:r>
        </w:p>
        <w:p w14:paraId="1CBD577C" w14:textId="77777777" w:rsidR="0095189F" w:rsidRPr="00294170" w:rsidRDefault="00BD64FC" w:rsidP="00D04D4C">
          <w:pPr>
            <w:pStyle w:val="Spistreci1"/>
          </w:pPr>
          <w:r w:rsidRPr="00294170">
            <w:t xml:space="preserve">Adres strony internetowej, na której udostępniane będą zmiany i wyjaśnienia treści SWZ oraz inne dokumenty zamówienia bezpośrednio związane z postepowaniem o udzielenie zamówienia  </w:t>
          </w:r>
          <w:r w:rsidR="0095189F" w:rsidRPr="00294170">
            <w:ptab w:relativeTo="margin" w:alignment="right" w:leader="dot"/>
          </w:r>
          <w:r w:rsidR="004530E9" w:rsidRPr="00294170">
            <w:t>3</w:t>
          </w:r>
        </w:p>
        <w:p w14:paraId="26D1EC11" w14:textId="77777777" w:rsidR="00AA16B8" w:rsidRPr="00294170" w:rsidRDefault="00BD64FC" w:rsidP="00D04D4C">
          <w:pPr>
            <w:pStyle w:val="Spistreci1"/>
          </w:pPr>
          <w:r w:rsidRPr="00294170">
            <w:t>Tryb udzielenia zamówienia</w:t>
          </w:r>
          <w:r w:rsidR="00AA16B8" w:rsidRPr="00294170">
            <w:t xml:space="preserve"> i informacje uzupełniające </w:t>
          </w:r>
          <w:r w:rsidR="0095189F" w:rsidRPr="00294170">
            <w:ptab w:relativeTo="margin" w:alignment="right" w:leader="dot"/>
          </w:r>
          <w:r w:rsidR="00AA16B8" w:rsidRPr="00294170">
            <w:t>3</w:t>
          </w:r>
        </w:p>
        <w:p w14:paraId="5E5A0E9B" w14:textId="54A600B0" w:rsidR="0095189F" w:rsidRPr="00294170" w:rsidRDefault="00BD64FC" w:rsidP="00D04D4C">
          <w:pPr>
            <w:pStyle w:val="Spistreci1"/>
          </w:pPr>
          <w:r w:rsidRPr="00294170">
            <w:t>Informacja czy zamawiający przewiduje wybór najkorzystniejszej oferty z możliwością prowadzenia negocjacji</w:t>
          </w:r>
          <w:r w:rsidR="0095189F" w:rsidRPr="00294170">
            <w:ptab w:relativeTo="margin" w:alignment="right" w:leader="dot"/>
          </w:r>
          <w:r w:rsidR="00F25E1B" w:rsidRPr="00294170">
            <w:t>4</w:t>
          </w:r>
        </w:p>
        <w:p w14:paraId="3FEF469F" w14:textId="77777777" w:rsidR="0095189F" w:rsidRPr="00294170" w:rsidRDefault="00BD64FC" w:rsidP="00D04D4C">
          <w:pPr>
            <w:pStyle w:val="Spistreci1"/>
          </w:pPr>
          <w:r w:rsidRPr="00294170">
            <w:t>Opis przedmiotu zamówienia</w:t>
          </w:r>
          <w:r w:rsidR="0095189F" w:rsidRPr="00294170">
            <w:ptab w:relativeTo="margin" w:alignment="right" w:leader="dot"/>
          </w:r>
          <w:r w:rsidR="003D22F6" w:rsidRPr="00294170">
            <w:t>4</w:t>
          </w:r>
        </w:p>
        <w:p w14:paraId="59751455" w14:textId="0A8C11D8" w:rsidR="00580123" w:rsidRPr="00294170" w:rsidRDefault="00BD64FC" w:rsidP="00580123">
          <w:pPr>
            <w:pStyle w:val="Spistreci1"/>
          </w:pPr>
          <w:r w:rsidRPr="00294170">
            <w:t xml:space="preserve">Termin wykonania zamówienia </w:t>
          </w:r>
          <w:r w:rsidR="0095189F" w:rsidRPr="00294170">
            <w:ptab w:relativeTo="margin" w:alignment="right" w:leader="dot"/>
          </w:r>
          <w:r w:rsidR="003D18F5" w:rsidRPr="00294170">
            <w:t>7</w:t>
          </w:r>
        </w:p>
        <w:p w14:paraId="7B99E129" w14:textId="0BF2AC33" w:rsidR="00580123" w:rsidRPr="00294170" w:rsidRDefault="00580123" w:rsidP="00580123">
          <w:pPr>
            <w:pStyle w:val="Spistreci1"/>
          </w:pPr>
          <w:r w:rsidRPr="00294170">
            <w:t xml:space="preserve">Podstawy wykluczenia </w:t>
          </w:r>
          <w:r w:rsidRPr="00294170">
            <w:ptab w:relativeTo="margin" w:alignment="right" w:leader="dot"/>
          </w:r>
          <w:r w:rsidR="003D18F5" w:rsidRPr="00294170">
            <w:t>7</w:t>
          </w:r>
        </w:p>
        <w:p w14:paraId="595FCB64" w14:textId="1EB54095" w:rsidR="00580123" w:rsidRPr="00294170" w:rsidRDefault="00580123" w:rsidP="00580123">
          <w:pPr>
            <w:pStyle w:val="Spistreci1"/>
          </w:pPr>
          <w:r w:rsidRPr="00294170">
            <w:t xml:space="preserve">Warunki udziału w postępowaniu </w:t>
          </w:r>
          <w:r w:rsidRPr="00294170">
            <w:ptab w:relativeTo="margin" w:alignment="right" w:leader="dot"/>
          </w:r>
          <w:r w:rsidR="003507D7" w:rsidRPr="00294170">
            <w:t>9</w:t>
          </w:r>
        </w:p>
        <w:p w14:paraId="4B0AB1F0" w14:textId="5930B74F" w:rsidR="00580123" w:rsidRPr="00294170" w:rsidRDefault="00543EA2" w:rsidP="00580123">
          <w:pPr>
            <w:pStyle w:val="Spistreci1"/>
          </w:pPr>
          <w:r w:rsidRPr="00294170">
            <w:t>P</w:t>
          </w:r>
          <w:r w:rsidR="00580123" w:rsidRPr="00294170">
            <w:t>odmiotow</w:t>
          </w:r>
          <w:r w:rsidRPr="00294170">
            <w:t>e</w:t>
          </w:r>
          <w:r w:rsidR="00580123" w:rsidRPr="00294170">
            <w:t xml:space="preserve"> środk</w:t>
          </w:r>
          <w:r w:rsidRPr="00294170">
            <w:t>i</w:t>
          </w:r>
          <w:r w:rsidR="00580123" w:rsidRPr="00294170">
            <w:t xml:space="preserve"> dowodow</w:t>
          </w:r>
          <w:r w:rsidRPr="00294170">
            <w:t>e</w:t>
          </w:r>
          <w:r w:rsidR="00580123" w:rsidRPr="00294170">
            <w:ptab w:relativeTo="margin" w:alignment="right" w:leader="dot"/>
          </w:r>
          <w:r w:rsidR="003D18F5" w:rsidRPr="00294170">
            <w:t>10</w:t>
          </w:r>
        </w:p>
        <w:p w14:paraId="745932A1" w14:textId="25D61052" w:rsidR="00C03000" w:rsidRPr="00294170" w:rsidRDefault="00C03000" w:rsidP="00D04D4C">
          <w:pPr>
            <w:pStyle w:val="Spistreci1"/>
          </w:pPr>
          <w:r w:rsidRPr="00294170">
            <w:t xml:space="preserve">Projektowane postanowienia umowy w sprawie zamówienia publicznego, które zostaną wprowadzone do treści tej umowy </w:t>
          </w:r>
          <w:r w:rsidRPr="00294170">
            <w:ptab w:relativeTo="margin" w:alignment="right" w:leader="dot"/>
          </w:r>
          <w:r w:rsidR="005D1198" w:rsidRPr="00294170">
            <w:t>1</w:t>
          </w:r>
          <w:r w:rsidR="003D18F5" w:rsidRPr="00294170">
            <w:t>1</w:t>
          </w:r>
        </w:p>
        <w:p w14:paraId="1CF840A7" w14:textId="5D1BFC01" w:rsidR="00C03000" w:rsidRPr="00294170" w:rsidRDefault="00C03000" w:rsidP="00D04D4C">
          <w:pPr>
            <w:pStyle w:val="Spistreci1"/>
          </w:pPr>
          <w:r w:rsidRPr="00294170">
            <w:t xml:space="preserve">Informacje o środkach </w:t>
          </w:r>
          <w:r w:rsidR="00C07A4C" w:rsidRPr="00294170">
            <w:t>komunikacji elektronicznej, przy użyciu których zamawiający będzie komunikował się z wykonawcami, oraz informacje o wymaganiach technicznych i organizacyjnych sporządzania, wysyłania i odbierania korespondencji elektronicznej</w:t>
          </w:r>
          <w:r w:rsidRPr="00294170">
            <w:t xml:space="preserve"> </w:t>
          </w:r>
          <w:r w:rsidRPr="00294170">
            <w:ptab w:relativeTo="margin" w:alignment="right" w:leader="dot"/>
          </w:r>
          <w:r w:rsidR="003D22F6" w:rsidRPr="00294170">
            <w:t>1</w:t>
          </w:r>
          <w:r w:rsidR="003D18F5" w:rsidRPr="00294170">
            <w:t>1</w:t>
          </w:r>
        </w:p>
        <w:p w14:paraId="7AD50B60" w14:textId="26D7E149" w:rsidR="00C03000" w:rsidRPr="00294170" w:rsidRDefault="00C07A4C" w:rsidP="00D04D4C">
          <w:pPr>
            <w:pStyle w:val="Spistreci1"/>
          </w:pPr>
          <w:r w:rsidRPr="00294170">
            <w:t>Informacje o sposobie komunikowania się zamawiającego z wykonawcami w inny sposób niż przy użyciu</w:t>
          </w:r>
          <w:r w:rsidR="007B0EE9" w:rsidRPr="00294170">
            <w:t xml:space="preserve"> środków komunikacji elektronicznej w przypadku zaistnienia jednej z sytuacji określonych w art.65 ust.1, art. 66 i art.69</w:t>
          </w:r>
          <w:r w:rsidRPr="00294170">
            <w:t xml:space="preserve"> </w:t>
          </w:r>
          <w:r w:rsidR="00C03000" w:rsidRPr="00294170">
            <w:t xml:space="preserve"> </w:t>
          </w:r>
          <w:r w:rsidR="00C03000" w:rsidRPr="00294170">
            <w:ptab w:relativeTo="margin" w:alignment="right" w:leader="dot"/>
          </w:r>
          <w:r w:rsidR="003D22F6" w:rsidRPr="00294170">
            <w:t>1</w:t>
          </w:r>
          <w:r w:rsidR="003D18F5" w:rsidRPr="00294170">
            <w:t>3</w:t>
          </w:r>
        </w:p>
        <w:p w14:paraId="5A22515E" w14:textId="3857FD1D" w:rsidR="00C03000" w:rsidRPr="00294170" w:rsidRDefault="007B0EE9" w:rsidP="00D04D4C">
          <w:pPr>
            <w:pStyle w:val="Spistreci1"/>
          </w:pPr>
          <w:r w:rsidRPr="00294170">
            <w:t>Wskazanie osób uprawnionych do komunikowania się z wykonawcami</w:t>
          </w:r>
          <w:r w:rsidR="00C03000" w:rsidRPr="00294170">
            <w:t xml:space="preserve"> </w:t>
          </w:r>
          <w:r w:rsidR="00C03000" w:rsidRPr="00294170">
            <w:ptab w:relativeTo="margin" w:alignment="right" w:leader="dot"/>
          </w:r>
          <w:r w:rsidR="003D22F6" w:rsidRPr="00294170">
            <w:t>1</w:t>
          </w:r>
          <w:r w:rsidR="003D18F5" w:rsidRPr="00294170">
            <w:t>3</w:t>
          </w:r>
        </w:p>
        <w:p w14:paraId="719867C6" w14:textId="7445FC4D" w:rsidR="007B0EE9" w:rsidRPr="00294170" w:rsidRDefault="007B0EE9" w:rsidP="00D04D4C">
          <w:pPr>
            <w:pStyle w:val="Spistreci1"/>
          </w:pPr>
          <w:r w:rsidRPr="00294170">
            <w:t xml:space="preserve">Termin związania ofertą </w:t>
          </w:r>
          <w:r w:rsidRPr="00294170">
            <w:ptab w:relativeTo="margin" w:alignment="right" w:leader="dot"/>
          </w:r>
          <w:r w:rsidR="005D1198" w:rsidRPr="00294170">
            <w:t>1</w:t>
          </w:r>
          <w:r w:rsidR="003D18F5" w:rsidRPr="00294170">
            <w:t>3</w:t>
          </w:r>
        </w:p>
        <w:p w14:paraId="7ED214F5" w14:textId="6D271A6B" w:rsidR="007B0EE9" w:rsidRPr="00294170" w:rsidRDefault="007B0EE9" w:rsidP="00D04D4C">
          <w:pPr>
            <w:pStyle w:val="Spistreci1"/>
          </w:pPr>
          <w:r w:rsidRPr="00294170">
            <w:t xml:space="preserve">Opis sposobu przygotowania oferty </w:t>
          </w:r>
          <w:r w:rsidRPr="00294170">
            <w:ptab w:relativeTo="margin" w:alignment="right" w:leader="dot"/>
          </w:r>
          <w:r w:rsidR="008142E9" w:rsidRPr="00294170">
            <w:t>1</w:t>
          </w:r>
          <w:r w:rsidR="00294170" w:rsidRPr="00294170">
            <w:t>3</w:t>
          </w:r>
        </w:p>
        <w:p w14:paraId="5C7AE8EC" w14:textId="10A5E8B8" w:rsidR="007B0EE9" w:rsidRPr="00294170" w:rsidRDefault="007B0EE9" w:rsidP="00D04D4C">
          <w:pPr>
            <w:pStyle w:val="Spistreci1"/>
          </w:pPr>
          <w:r w:rsidRPr="00294170">
            <w:t xml:space="preserve">Sposób oraz termin składania ofert </w:t>
          </w:r>
          <w:r w:rsidRPr="00294170">
            <w:ptab w:relativeTo="margin" w:alignment="right" w:leader="dot"/>
          </w:r>
          <w:r w:rsidR="00B25C60" w:rsidRPr="00294170">
            <w:t>16</w:t>
          </w:r>
        </w:p>
        <w:p w14:paraId="7246918E" w14:textId="7BFC8242" w:rsidR="007B0EE9" w:rsidRPr="00294170" w:rsidRDefault="007B0EE9" w:rsidP="00D04D4C">
          <w:pPr>
            <w:pStyle w:val="Spistreci1"/>
          </w:pPr>
          <w:r w:rsidRPr="00294170">
            <w:t xml:space="preserve">Termin otwarcia ofert </w:t>
          </w:r>
          <w:r w:rsidRPr="00294170">
            <w:ptab w:relativeTo="margin" w:alignment="right" w:leader="dot"/>
          </w:r>
          <w:r w:rsidR="00B25C60" w:rsidRPr="00294170">
            <w:t>17</w:t>
          </w:r>
        </w:p>
        <w:p w14:paraId="184ADD0A" w14:textId="75A00EFF" w:rsidR="007B0EE9" w:rsidRPr="00294170" w:rsidRDefault="00D04D4C" w:rsidP="00D04D4C">
          <w:pPr>
            <w:pStyle w:val="Spistreci1"/>
          </w:pPr>
          <w:r w:rsidRPr="00294170">
            <w:t>Sposób obliczenia ceny</w:t>
          </w:r>
          <w:r w:rsidR="007B0EE9" w:rsidRPr="00294170">
            <w:t xml:space="preserve"> </w:t>
          </w:r>
          <w:r w:rsidR="007B0EE9" w:rsidRPr="00294170">
            <w:ptab w:relativeTo="margin" w:alignment="right" w:leader="dot"/>
          </w:r>
          <w:r w:rsidR="00B25C60" w:rsidRPr="00294170">
            <w:t>17</w:t>
          </w:r>
        </w:p>
        <w:p w14:paraId="0B0E8434" w14:textId="3B5EB602" w:rsidR="007B0EE9" w:rsidRPr="00294170" w:rsidRDefault="00D04D4C" w:rsidP="00D04D4C">
          <w:pPr>
            <w:pStyle w:val="Spistreci1"/>
          </w:pPr>
          <w:r w:rsidRPr="00294170">
            <w:t>Opis kryteriów oceny ofert, wraz z podaniem wag tych kryteriów, i sposobu oceny ofert</w:t>
          </w:r>
          <w:r w:rsidR="007B0EE9" w:rsidRPr="00294170">
            <w:t xml:space="preserve"> </w:t>
          </w:r>
          <w:r w:rsidR="007B0EE9" w:rsidRPr="00294170">
            <w:ptab w:relativeTo="margin" w:alignment="right" w:leader="dot"/>
          </w:r>
          <w:r w:rsidR="00B25C60" w:rsidRPr="00294170">
            <w:t>1</w:t>
          </w:r>
          <w:r w:rsidR="00294170" w:rsidRPr="00294170">
            <w:t>8</w:t>
          </w:r>
        </w:p>
        <w:p w14:paraId="46F281E0" w14:textId="37CC4EE4" w:rsidR="006F7E9E" w:rsidRPr="00294170" w:rsidRDefault="006F7E9E" w:rsidP="00D04D4C">
          <w:pPr>
            <w:pStyle w:val="Spistreci1"/>
          </w:pPr>
          <w:r w:rsidRPr="00294170">
            <w:t xml:space="preserve">Wadium </w:t>
          </w:r>
          <w:r w:rsidRPr="00294170">
            <w:ptab w:relativeTo="margin" w:alignment="right" w:leader="dot"/>
          </w:r>
          <w:r w:rsidR="00B25C60" w:rsidRPr="00294170">
            <w:t>1</w:t>
          </w:r>
          <w:r w:rsidR="00294170" w:rsidRPr="00294170">
            <w:t>9</w:t>
          </w:r>
        </w:p>
        <w:p w14:paraId="606D570C" w14:textId="1476339E" w:rsidR="007B0EE9" w:rsidRPr="00294170" w:rsidRDefault="00D04D4C" w:rsidP="00D04D4C">
          <w:pPr>
            <w:pStyle w:val="Spistreci1"/>
          </w:pPr>
          <w:r w:rsidRPr="00294170">
            <w:t>Informacje o formalnościach, jakie musz</w:t>
          </w:r>
          <w:r w:rsidR="00C57CAF" w:rsidRPr="00294170">
            <w:t>ą</w:t>
          </w:r>
          <w:r w:rsidRPr="00294170">
            <w:t xml:space="preserve"> zostać dopełnione po wyborze oferty w celu zawarcia umowy w sprawie zamówienia publicznego</w:t>
          </w:r>
          <w:r w:rsidR="007B0EE9" w:rsidRPr="00294170">
            <w:t xml:space="preserve"> </w:t>
          </w:r>
          <w:r w:rsidR="007B0EE9" w:rsidRPr="00294170">
            <w:ptab w:relativeTo="margin" w:alignment="right" w:leader="dot"/>
          </w:r>
          <w:r w:rsidR="00294170" w:rsidRPr="00294170">
            <w:t>19</w:t>
          </w:r>
        </w:p>
        <w:p w14:paraId="5DB15E0B" w14:textId="35632364" w:rsidR="000577A2" w:rsidRPr="00294170" w:rsidRDefault="005D1198" w:rsidP="000577A2">
          <w:pPr>
            <w:pStyle w:val="Spistreci1"/>
          </w:pPr>
          <w:r w:rsidRPr="00294170">
            <w:t>Podwykonawstwo</w:t>
          </w:r>
          <w:r w:rsidR="000577A2" w:rsidRPr="00294170">
            <w:ptab w:relativeTo="margin" w:alignment="right" w:leader="dot"/>
          </w:r>
          <w:r w:rsidR="004C2067" w:rsidRPr="00294170">
            <w:t>20</w:t>
          </w:r>
        </w:p>
        <w:p w14:paraId="7871C168" w14:textId="7F36A17C" w:rsidR="007B0EE9" w:rsidRPr="00294170" w:rsidRDefault="00D04D4C" w:rsidP="007B0EE9">
          <w:pPr>
            <w:pStyle w:val="Spistreci1"/>
          </w:pPr>
          <w:r w:rsidRPr="00294170">
            <w:t>Pouczenie o środkach ochrony prawnej przysługujących wykonawcy</w:t>
          </w:r>
          <w:r w:rsidR="007B0EE9" w:rsidRPr="00294170">
            <w:ptab w:relativeTo="margin" w:alignment="right" w:leader="dot"/>
          </w:r>
          <w:r w:rsidR="003D22F6" w:rsidRPr="00294170">
            <w:t>2</w:t>
          </w:r>
          <w:r w:rsidR="00B25C60" w:rsidRPr="00294170">
            <w:t>0</w:t>
          </w:r>
        </w:p>
        <w:p w14:paraId="3F15A4D3" w14:textId="3DCFBCEB" w:rsidR="00D04D4C" w:rsidRPr="00294170" w:rsidRDefault="004817CD" w:rsidP="00D04D4C">
          <w:pPr>
            <w:pStyle w:val="Spistreci1"/>
          </w:pPr>
          <w:r w:rsidRPr="00294170">
            <w:t>Ochrona danych osobowych</w:t>
          </w:r>
          <w:r w:rsidR="00D04D4C" w:rsidRPr="00294170">
            <w:ptab w:relativeTo="margin" w:alignment="right" w:leader="dot"/>
          </w:r>
          <w:r w:rsidR="003D22F6" w:rsidRPr="00294170">
            <w:t>2</w:t>
          </w:r>
          <w:r w:rsidR="00294170" w:rsidRPr="00294170">
            <w:t>0</w:t>
          </w:r>
        </w:p>
        <w:p w14:paraId="3C60F7D0" w14:textId="2FC3657B" w:rsidR="00D04D4C" w:rsidRPr="00294170" w:rsidRDefault="004817CD" w:rsidP="00D04D4C">
          <w:pPr>
            <w:pStyle w:val="Spistreci1"/>
          </w:pPr>
          <w:r w:rsidRPr="00294170">
            <w:t>Załączniki do SWZ</w:t>
          </w:r>
          <w:r w:rsidR="00D04D4C" w:rsidRPr="00294170">
            <w:ptab w:relativeTo="margin" w:alignment="right" w:leader="dot"/>
          </w:r>
          <w:r w:rsidR="004E422F" w:rsidRPr="00294170">
            <w:t>2</w:t>
          </w:r>
          <w:r w:rsidR="00B25C60" w:rsidRPr="00294170">
            <w:t>1</w:t>
          </w:r>
        </w:p>
        <w:p w14:paraId="6F0FB323" w14:textId="77777777" w:rsidR="003F37D4" w:rsidRPr="003F37D4" w:rsidRDefault="003F37D4" w:rsidP="003F37D4">
          <w:pPr>
            <w:rPr>
              <w:lang w:eastAsia="pl-PL"/>
            </w:rPr>
          </w:pPr>
        </w:p>
        <w:p w14:paraId="485837FB" w14:textId="77777777" w:rsidR="00D2282A" w:rsidRDefault="00000000" w:rsidP="00D7006E"/>
      </w:sdtContent>
    </w:sdt>
    <w:p w14:paraId="7B68722B" w14:textId="77777777" w:rsidR="00D7006E"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14:paraId="234757BF" w14:textId="77777777" w:rsidR="009A5FC2" w:rsidRPr="00B32EE6" w:rsidRDefault="009A5FC2" w:rsidP="00D7006E">
      <w:pPr>
        <w:rPr>
          <w:lang w:eastAsia="pl-PL"/>
        </w:rPr>
      </w:pPr>
    </w:p>
    <w:p w14:paraId="70F0E197"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14:paraId="640B555D" w14:textId="77777777"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14:paraId="21D6C633" w14:textId="77777777"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14:paraId="477E5E34"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14:paraId="55F0DC43" w14:textId="77777777"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14:paraId="143EDB59"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14:paraId="4A71931D" w14:textId="77777777" w:rsidR="00D7006E" w:rsidRDefault="00000000"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14:paraId="022598B4" w14:textId="77777777"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14:paraId="56F8EEB9" w14:textId="77777777" w:rsidR="009B34FD" w:rsidRDefault="00E20B89" w:rsidP="002B44E3">
      <w:pPr>
        <w:suppressAutoHyphens w:val="0"/>
        <w:ind w:left="709"/>
        <w:jc w:val="both"/>
        <w:rPr>
          <w:rFonts w:ascii="Times New Roman" w:eastAsia="Calibri" w:hAnsi="Times New Roman" w:cs="Times New Roman"/>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p>
    <w:p w14:paraId="775FEAB5" w14:textId="6D3E0B20" w:rsidR="00B0338D" w:rsidRDefault="00000000" w:rsidP="002B44E3">
      <w:pPr>
        <w:suppressAutoHyphens w:val="0"/>
        <w:ind w:left="709"/>
        <w:jc w:val="both"/>
        <w:rPr>
          <w:rStyle w:val="Hipercze"/>
          <w:rFonts w:ascii="Times New Roman" w:eastAsia="Calibri" w:hAnsi="Times New Roman" w:cs="Times New Roman"/>
        </w:rPr>
      </w:pPr>
      <w:hyperlink r:id="rId9" w:history="1">
        <w:r w:rsidR="009B34FD" w:rsidRPr="00154A09">
          <w:rPr>
            <w:rStyle w:val="Hipercze"/>
            <w:rFonts w:ascii="Times New Roman" w:eastAsia="Calibri" w:hAnsi="Times New Roman" w:cs="Times New Roman"/>
          </w:rPr>
          <w:t>https://platformazakupowa.pl/pn/umg_mikolajki</w:t>
        </w:r>
      </w:hyperlink>
    </w:p>
    <w:p w14:paraId="6315E976" w14:textId="77777777" w:rsidR="002B44E3" w:rsidRDefault="002B44E3" w:rsidP="002B44E3">
      <w:pPr>
        <w:suppressAutoHyphens w:val="0"/>
        <w:ind w:left="709"/>
        <w:jc w:val="both"/>
        <w:rPr>
          <w:rFonts w:ascii="Times New Roman" w:eastAsia="Calibri" w:hAnsi="Times New Roman" w:cs="Times New Roman"/>
          <w:b/>
        </w:rPr>
      </w:pPr>
    </w:p>
    <w:p w14:paraId="35BC203C" w14:textId="77777777"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14:paraId="0D2D7FBB" w14:textId="77777777" w:rsidR="00E20B89" w:rsidRPr="00B32EE6" w:rsidRDefault="00E20B89" w:rsidP="00C276DD">
      <w:pPr>
        <w:rPr>
          <w:rFonts w:ascii="Times New Roman" w:hAnsi="Times New Roman" w:cs="Times New Roman"/>
          <w:sz w:val="16"/>
          <w:szCs w:val="16"/>
        </w:rPr>
      </w:pPr>
    </w:p>
    <w:p w14:paraId="2589EBEC" w14:textId="649F0921" w:rsidR="00C276DD" w:rsidRDefault="00A857C9" w:rsidP="002B44E3">
      <w:pPr>
        <w:jc w:val="both"/>
        <w:rPr>
          <w:rFonts w:ascii="Times New Roman" w:hAnsi="Times New Roman" w:cs="Times New Roman"/>
          <w:b/>
        </w:rPr>
      </w:pPr>
      <w:r w:rsidRPr="00A857C9">
        <w:rPr>
          <w:rFonts w:ascii="Times New Roman" w:hAnsi="Times New Roman" w:cs="Times New Roman"/>
          <w:b/>
        </w:rPr>
        <w:t xml:space="preserve">II. Adres strony internetowej, na której udostępniane będą zmiany i wyjaśnienia treści SWZ oraz inne dokumenty zamówienia bezpośrednio związane z postępowaniem </w:t>
      </w:r>
      <w:r w:rsidR="00053849">
        <w:rPr>
          <w:rFonts w:ascii="Times New Roman" w:hAnsi="Times New Roman" w:cs="Times New Roman"/>
          <w:b/>
        </w:rPr>
        <w:t xml:space="preserve">                          </w:t>
      </w:r>
      <w:r w:rsidRPr="00A857C9">
        <w:rPr>
          <w:rFonts w:ascii="Times New Roman" w:hAnsi="Times New Roman" w:cs="Times New Roman"/>
          <w:b/>
        </w:rPr>
        <w:t>o udzielenie zamówienia</w:t>
      </w:r>
    </w:p>
    <w:p w14:paraId="162AE1C7" w14:textId="77777777" w:rsidR="009A5FC2" w:rsidRDefault="00271365" w:rsidP="009A5FC2">
      <w:pPr>
        <w:jc w:val="both"/>
        <w:rPr>
          <w:rFonts w:ascii="Times New Roman" w:eastAsia="Calibri" w:hAnsi="Times New Roman" w:cs="Times New Roman"/>
          <w:color w:val="0563C1" w:themeColor="hyperlink"/>
          <w:u w:val="single"/>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14:paraId="36E61F77" w14:textId="77777777" w:rsidR="009A5FC2" w:rsidRDefault="009A5FC2" w:rsidP="009A5FC2">
      <w:pPr>
        <w:jc w:val="both"/>
        <w:rPr>
          <w:rFonts w:ascii="Times New Roman" w:eastAsia="Calibri" w:hAnsi="Times New Roman" w:cs="Times New Roman"/>
          <w:color w:val="0563C1" w:themeColor="hyperlink"/>
          <w:u w:val="single"/>
        </w:rPr>
      </w:pPr>
    </w:p>
    <w:p w14:paraId="07506BA1" w14:textId="06243A88" w:rsidR="00D35164" w:rsidRPr="009A5FC2" w:rsidRDefault="00D35164" w:rsidP="009A5FC2">
      <w:pPr>
        <w:jc w:val="both"/>
        <w:rPr>
          <w:rFonts w:ascii="Times New Roman" w:eastAsia="Calibri" w:hAnsi="Times New Roman" w:cs="Times New Roman"/>
          <w:color w:val="0563C1" w:themeColor="hyperlink"/>
          <w:u w:val="single"/>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14:paraId="333DA4CE" w14:textId="7CA9D4DB" w:rsidR="008B7C9C" w:rsidRDefault="00AA16B8" w:rsidP="002B44E3">
      <w:pPr>
        <w:jc w:val="both"/>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w:t>
      </w:r>
      <w:r w:rsidR="00053849">
        <w:rPr>
          <w:rFonts w:ascii="Times New Roman" w:hAnsi="Times New Roman" w:cs="Times New Roman"/>
        </w:rPr>
        <w:t xml:space="preserve">            </w:t>
      </w:r>
      <w:r w:rsidR="008B7C9C">
        <w:rPr>
          <w:rFonts w:ascii="Times New Roman" w:hAnsi="Times New Roman" w:cs="Times New Roman"/>
        </w:rPr>
        <w:t>z dnia 11 września 2019 r. Prawo Zamówień Publicznych (</w:t>
      </w:r>
      <w:proofErr w:type="spellStart"/>
      <w:r w:rsidR="008D7420">
        <w:rPr>
          <w:rFonts w:ascii="Times New Roman" w:hAnsi="Times New Roman" w:cs="Times New Roman"/>
        </w:rPr>
        <w:t>t.j</w:t>
      </w:r>
      <w:proofErr w:type="spellEnd"/>
      <w:r w:rsidR="008D7420">
        <w:rPr>
          <w:rFonts w:ascii="Times New Roman" w:hAnsi="Times New Roman" w:cs="Times New Roman"/>
        </w:rPr>
        <w:t>. Dz.U. z 202</w:t>
      </w:r>
      <w:r w:rsidR="00C76D05">
        <w:rPr>
          <w:rFonts w:ascii="Times New Roman" w:hAnsi="Times New Roman" w:cs="Times New Roman"/>
        </w:rPr>
        <w:t>3</w:t>
      </w:r>
      <w:r w:rsidR="00234F23">
        <w:rPr>
          <w:rFonts w:ascii="Times New Roman" w:hAnsi="Times New Roman" w:cs="Times New Roman"/>
        </w:rPr>
        <w:t xml:space="preserve">r., poz. </w:t>
      </w:r>
      <w:r w:rsidR="00C76D05">
        <w:rPr>
          <w:rFonts w:ascii="Times New Roman" w:hAnsi="Times New Roman" w:cs="Times New Roman"/>
        </w:rPr>
        <w:t>1605</w:t>
      </w:r>
      <w:r w:rsidR="00453069">
        <w:rPr>
          <w:rFonts w:ascii="Times New Roman" w:hAnsi="Times New Roman" w:cs="Times New Roman"/>
        </w:rPr>
        <w:t xml:space="preserve"> ze zm.</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14:paraId="0B350F4B" w14:textId="77777777" w:rsidR="004341C9" w:rsidRPr="00FD6691" w:rsidRDefault="004341C9" w:rsidP="002B44E3">
      <w:pPr>
        <w:jc w:val="both"/>
        <w:rPr>
          <w:rFonts w:ascii="Times New Roman" w:hAnsi="Times New Roman" w:cs="Times New Roman"/>
          <w:sz w:val="12"/>
          <w:szCs w:val="12"/>
        </w:rPr>
      </w:pPr>
    </w:p>
    <w:p w14:paraId="5EE837D8" w14:textId="77777777" w:rsid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14:paraId="2CC5E465" w14:textId="77777777" w:rsidR="004341C9" w:rsidRPr="00FD6691" w:rsidRDefault="004341C9" w:rsidP="00AA16B8">
      <w:pPr>
        <w:pStyle w:val="Default"/>
        <w:rPr>
          <w:sz w:val="12"/>
          <w:szCs w:val="12"/>
        </w:rPr>
      </w:pPr>
    </w:p>
    <w:p w14:paraId="0DB33E7A" w14:textId="77777777" w:rsidR="003B572B" w:rsidRPr="00D81BE0" w:rsidRDefault="00AA16B8" w:rsidP="003B572B">
      <w:pPr>
        <w:suppressAutoHyphens w:val="0"/>
        <w:autoSpaceDE w:val="0"/>
        <w:autoSpaceDN w:val="0"/>
        <w:adjustRightInd w:val="0"/>
        <w:spacing w:line="259" w:lineRule="auto"/>
        <w:jc w:val="both"/>
        <w:rPr>
          <w:rStyle w:val="markedcontent"/>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3B572B" w:rsidRPr="00B7213C">
        <w:rPr>
          <w:rFonts w:ascii="Times New Roman" w:hAnsi="Times New Roman" w:cs="Times New Roman"/>
        </w:rPr>
        <w:t xml:space="preserve">Przedmiot zamówienia </w:t>
      </w:r>
      <w:r w:rsidR="003B572B" w:rsidRPr="00B7213C">
        <w:rPr>
          <w:rFonts w:ascii="Times New Roman" w:hAnsi="Times New Roman" w:cs="Times New Roman"/>
          <w:b/>
        </w:rPr>
        <w:t>nie został podzielony na części.</w:t>
      </w:r>
      <w:r w:rsidR="003B572B" w:rsidRPr="00B7213C">
        <w:rPr>
          <w:rFonts w:ascii="Times New Roman" w:hAnsi="Times New Roman" w:cs="Times New Roman"/>
        </w:rPr>
        <w:t xml:space="preserve"> Po analizie przedmiotu zamówienia Zamawiający uznał, że </w:t>
      </w:r>
      <w:r w:rsidR="003B572B">
        <w:rPr>
          <w:rFonts w:ascii="Times New Roman" w:hAnsi="Times New Roman" w:cs="Times New Roman"/>
        </w:rPr>
        <w:t>k</w:t>
      </w:r>
      <w:r w:rsidR="003B572B" w:rsidRPr="00D81BE0">
        <w:rPr>
          <w:rStyle w:val="markedcontent"/>
          <w:rFonts w:ascii="Times New Roman" w:hAnsi="Times New Roman" w:cs="Times New Roman"/>
        </w:rPr>
        <w:t xml:space="preserve">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w:t>
      </w:r>
      <w:proofErr w:type="spellStart"/>
      <w:r w:rsidR="003B572B" w:rsidRPr="00D81BE0">
        <w:rPr>
          <w:rStyle w:val="markedcontent"/>
          <w:rFonts w:ascii="Times New Roman" w:hAnsi="Times New Roman" w:cs="Times New Roman"/>
        </w:rPr>
        <w:t>Pzp</w:t>
      </w:r>
      <w:proofErr w:type="spellEnd"/>
      <w:r w:rsidR="003B572B" w:rsidRPr="00D81BE0">
        <w:rPr>
          <w:rStyle w:val="markedcontent"/>
          <w:rFonts w:ascii="Times New Roman" w:hAnsi="Times New Roman" w:cs="Times New Roman"/>
        </w:rPr>
        <w:t>, a zatem gdy taki podział nie jest uzasadniony rzeczywistymi potrzebami Zamawiającego. Przedmiotem zamówienia jest wykonanie robót funkcjonalnie ze sobą związanych.</w:t>
      </w:r>
    </w:p>
    <w:p w14:paraId="30707C1A" w14:textId="3F5E41B5" w:rsidR="003B572B" w:rsidRPr="00D81BE0" w:rsidRDefault="003B572B" w:rsidP="009A5FC2">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groziłby niedającymi się wyeliminować problemami organizacyjnymi związanymi</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 xml:space="preserve"> z odpowiedzialnością za poszczególne elementy robót wykonywanych przez różnych Wykonawców.</w:t>
      </w:r>
    </w:p>
    <w:p w14:paraId="6655CA9C" w14:textId="6E924BC2" w:rsidR="003B572B" w:rsidRPr="00D81BE0" w:rsidRDefault="003B572B" w:rsidP="009A5FC2">
      <w:pPr>
        <w:contextualSpacing/>
        <w:jc w:val="both"/>
        <w:rPr>
          <w:rStyle w:val="markedcontent"/>
          <w:rFonts w:ascii="Times New Roman" w:hAnsi="Times New Roman" w:cs="Times New Roman"/>
        </w:rPr>
      </w:pPr>
      <w:r w:rsidRPr="00D81BE0">
        <w:rPr>
          <w:rStyle w:val="markedcontent"/>
          <w:rFonts w:ascii="Times New Roman" w:hAnsi="Times New Roman" w:cs="Times New Roman"/>
        </w:rPr>
        <w:t xml:space="preserve">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w różnych technologiach dopuszczonych dokumentacją techniczną, co powodowałoby problemy w połączeniu zadań).</w:t>
      </w:r>
    </w:p>
    <w:p w14:paraId="044AA25C" w14:textId="0DE56CDE" w:rsidR="003B572B" w:rsidRPr="00D81BE0" w:rsidRDefault="003B572B" w:rsidP="003B572B">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Przy tego typu robotach wykonywanych przez różnych Wykonawców opóźnienie jednego</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 xml:space="preserve"> z Wykonawców wpłynęłoby negatywnie na terminowość wykonania innych elementów inwestycji – zależnych od terminowego wykonania prac przez innego Wykonawcę.</w:t>
      </w:r>
    </w:p>
    <w:p w14:paraId="3E43552D" w14:textId="23A45AC9" w:rsidR="003B572B" w:rsidRPr="00D81BE0" w:rsidRDefault="003B572B" w:rsidP="002B44E3">
      <w:pPr>
        <w:contextualSpacing/>
        <w:jc w:val="both"/>
        <w:rPr>
          <w:rFonts w:ascii="Times New Roman" w:hAnsi="Times New Roman" w:cs="Times New Roman"/>
        </w:rPr>
      </w:pPr>
      <w:r w:rsidRPr="00D81BE0">
        <w:rPr>
          <w:rStyle w:val="markedcontent"/>
          <w:rFonts w:ascii="Times New Roman" w:hAnsi="Times New Roman" w:cs="Times New Roman"/>
        </w:rPr>
        <w:t xml:space="preserve">Reasumując, Zamawiający nie dokonał podziału zamówienia na części, ponieważ zdaniem Zamawiającego taki podział mógłby spowodować wyższe koszty wykonania zamówienia </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w częściach w stosunku</w:t>
      </w:r>
      <w:r w:rsidR="003362EF">
        <w:rPr>
          <w:rStyle w:val="markedcontent"/>
          <w:rFonts w:ascii="Times New Roman" w:hAnsi="Times New Roman" w:cs="Times New Roman"/>
        </w:rPr>
        <w:t xml:space="preserve"> d</w:t>
      </w:r>
      <w:r w:rsidRPr="00D81BE0">
        <w:rPr>
          <w:rFonts w:ascii="Times New Roman" w:hAnsi="Times New Roman" w:cs="Times New Roman"/>
        </w:rPr>
        <w:t xml:space="preserve">o kosztów jakie generować będzie realizacja zamówienia jako całości. </w:t>
      </w:r>
      <w:r w:rsidRPr="00D81BE0">
        <w:rPr>
          <w:rFonts w:ascii="Times New Roman" w:hAnsi="Times New Roman" w:cs="Times New Roman"/>
        </w:rPr>
        <w:lastRenderedPageBreak/>
        <w:t>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8276A34" w14:textId="77777777" w:rsidR="003B572B" w:rsidRDefault="003B572B" w:rsidP="002B44E3">
      <w:pPr>
        <w:contextualSpacing/>
        <w:jc w:val="both"/>
        <w:rPr>
          <w:rFonts w:ascii="Times New Roman" w:hAnsi="Times New Roman" w:cs="Times New Roman"/>
        </w:rPr>
      </w:pPr>
      <w:r w:rsidRPr="00D81BE0">
        <w:rPr>
          <w:rFonts w:ascii="Times New Roman" w:hAnsi="Times New Roman" w:cs="Times New Roman"/>
        </w:rPr>
        <w:t>W związku z powyższym, zdaniem Zamawiającego, zgodnie z wiedzą i doświadczeniem właściwe jest udzielenie zamówienia bez podział</w:t>
      </w:r>
      <w:r>
        <w:rPr>
          <w:rFonts w:ascii="Times New Roman" w:hAnsi="Times New Roman" w:cs="Times New Roman"/>
        </w:rPr>
        <w:t>u na części, jednemu Wykonawcy.</w:t>
      </w:r>
    </w:p>
    <w:p w14:paraId="580C7F16" w14:textId="77777777" w:rsidR="004341C9" w:rsidRPr="00FD6691" w:rsidRDefault="004341C9" w:rsidP="002B44E3">
      <w:pPr>
        <w:contextualSpacing/>
        <w:jc w:val="both"/>
        <w:rPr>
          <w:rFonts w:ascii="Times New Roman" w:hAnsi="Times New Roman" w:cs="Times New Roman"/>
          <w:sz w:val="12"/>
          <w:szCs w:val="12"/>
        </w:rPr>
      </w:pPr>
    </w:p>
    <w:p w14:paraId="5B2211F9" w14:textId="77777777" w:rsidR="00AA16B8" w:rsidRDefault="009375EB" w:rsidP="002B44E3">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14:paraId="40662A1C" w14:textId="77777777" w:rsidR="004341C9" w:rsidRPr="00FD6691" w:rsidRDefault="004341C9" w:rsidP="002B44E3">
      <w:pPr>
        <w:suppressAutoHyphens w:val="0"/>
        <w:autoSpaceDE w:val="0"/>
        <w:autoSpaceDN w:val="0"/>
        <w:adjustRightInd w:val="0"/>
        <w:spacing w:line="259" w:lineRule="auto"/>
        <w:jc w:val="both"/>
        <w:rPr>
          <w:rFonts w:ascii="Times New Roman" w:eastAsiaTheme="minorHAnsi" w:hAnsi="Times New Roman" w:cs="Times New Roman"/>
          <w:bCs w:val="0"/>
          <w:color w:val="000000"/>
          <w:sz w:val="12"/>
          <w:szCs w:val="12"/>
          <w:lang w:eastAsia="en-US"/>
        </w:rPr>
      </w:pPr>
    </w:p>
    <w:p w14:paraId="549170FC" w14:textId="1AE0DEC9"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r w:rsidR="00FC210E">
        <w:rPr>
          <w:rFonts w:ascii="Times New Roman" w:eastAsiaTheme="minorHAnsi" w:hAnsi="Times New Roman" w:cs="Times New Roman"/>
          <w:bCs w:val="0"/>
          <w:color w:val="000000"/>
          <w:lang w:eastAsia="en-US"/>
        </w:rPr>
        <w:t>pkt 7</w:t>
      </w:r>
      <w:r w:rsidR="004341C9">
        <w:rPr>
          <w:rFonts w:ascii="Times New Roman" w:eastAsiaTheme="minorHAnsi" w:hAnsi="Times New Roman" w:cs="Times New Roman"/>
          <w:bCs w:val="0"/>
          <w:color w:val="000000"/>
          <w:lang w:eastAsia="en-US"/>
        </w:rPr>
        <w:t xml:space="preserve">           </w:t>
      </w:r>
      <w:r w:rsidR="00FC210E">
        <w:rPr>
          <w:rFonts w:ascii="Times New Roman" w:eastAsiaTheme="minorHAnsi" w:hAnsi="Times New Roman" w:cs="Times New Roman"/>
          <w:bCs w:val="0"/>
          <w:color w:val="000000"/>
          <w:lang w:eastAsia="en-US"/>
        </w:rPr>
        <w:t xml:space="preserve"> i 8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p>
    <w:p w14:paraId="3F143CF7"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6AA84D15" w14:textId="77777777"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14:paraId="16906354"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55A22127" w14:textId="77777777"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14:paraId="2C5704CB"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47DEBF0B" w14:textId="77777777" w:rsidR="00AA16B8" w:rsidRP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14:paraId="4753D5B9" w14:textId="77777777" w:rsidR="00510C6E" w:rsidRPr="004341C9" w:rsidRDefault="00510C6E" w:rsidP="002B44E3">
      <w:pPr>
        <w:jc w:val="both"/>
        <w:rPr>
          <w:rFonts w:ascii="Times New Roman" w:hAnsi="Times New Roman" w:cs="Times New Roman"/>
        </w:rPr>
      </w:pPr>
    </w:p>
    <w:p w14:paraId="763AF40B" w14:textId="3551EA94" w:rsidR="00510C6E" w:rsidRPr="00510C6E" w:rsidRDefault="00510C6E" w:rsidP="002B44E3">
      <w:pPr>
        <w:jc w:val="both"/>
        <w:rPr>
          <w:rFonts w:ascii="Times New Roman" w:hAnsi="Times New Roman" w:cs="Times New Roman"/>
          <w:b/>
        </w:rPr>
      </w:pPr>
      <w:r w:rsidRPr="00510C6E">
        <w:rPr>
          <w:rFonts w:ascii="Times New Roman" w:hAnsi="Times New Roman" w:cs="Times New Roman"/>
          <w:b/>
        </w:rPr>
        <w:t xml:space="preserve">IV. Informacja czy zamawiający przewiduje wybór najkorzystniejszej oferty </w:t>
      </w:r>
      <w:r w:rsidR="002B44E3">
        <w:rPr>
          <w:rFonts w:ascii="Times New Roman" w:hAnsi="Times New Roman" w:cs="Times New Roman"/>
          <w:b/>
        </w:rPr>
        <w:t xml:space="preserve">                                     </w:t>
      </w:r>
      <w:r w:rsidRPr="00510C6E">
        <w:rPr>
          <w:rFonts w:ascii="Times New Roman" w:hAnsi="Times New Roman" w:cs="Times New Roman"/>
          <w:b/>
        </w:rPr>
        <w:t>z możliwością prowadzenia negocjacji</w:t>
      </w:r>
      <w:r w:rsidR="009A5FC2">
        <w:rPr>
          <w:rFonts w:ascii="Times New Roman" w:hAnsi="Times New Roman" w:cs="Times New Roman"/>
          <w:b/>
        </w:rPr>
        <w:t>.</w:t>
      </w:r>
    </w:p>
    <w:p w14:paraId="4EB14208" w14:textId="77777777" w:rsidR="00D35164" w:rsidRDefault="00510C6E" w:rsidP="002B44E3">
      <w:pPr>
        <w:jc w:val="both"/>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14:paraId="013F0673" w14:textId="77777777" w:rsidR="00CA7793" w:rsidRPr="00294170" w:rsidRDefault="00CA7793" w:rsidP="00C276DD">
      <w:pPr>
        <w:rPr>
          <w:rFonts w:ascii="Times New Roman" w:hAnsi="Times New Roman" w:cs="Times New Roman"/>
        </w:rPr>
      </w:pPr>
    </w:p>
    <w:p w14:paraId="69E71F93" w14:textId="77777777" w:rsidR="00CA7793" w:rsidRPr="00294170" w:rsidRDefault="00CA7793" w:rsidP="00C276DD">
      <w:pPr>
        <w:rPr>
          <w:rFonts w:ascii="Times New Roman" w:hAnsi="Times New Roman" w:cs="Times New Roman"/>
          <w:b/>
        </w:rPr>
      </w:pPr>
      <w:r w:rsidRPr="00294170">
        <w:rPr>
          <w:rFonts w:ascii="Times New Roman" w:hAnsi="Times New Roman" w:cs="Times New Roman"/>
          <w:b/>
        </w:rPr>
        <w:t>V. Opis przedmiotu zamówienia</w:t>
      </w:r>
    </w:p>
    <w:p w14:paraId="62B33447" w14:textId="2DBE870D" w:rsidR="009D0483" w:rsidRPr="00294170" w:rsidRDefault="002B44E3" w:rsidP="001F16D3">
      <w:pPr>
        <w:pStyle w:val="Akapitzlist"/>
        <w:numPr>
          <w:ilvl w:val="0"/>
          <w:numId w:val="50"/>
        </w:numPr>
        <w:tabs>
          <w:tab w:val="left" w:pos="426"/>
        </w:tabs>
        <w:jc w:val="both"/>
        <w:rPr>
          <w:rFonts w:ascii="Times New Roman" w:hAnsi="Times New Roman" w:cs="Times New Roman"/>
        </w:rPr>
      </w:pPr>
      <w:r w:rsidRPr="00294170">
        <w:rPr>
          <w:rFonts w:ascii="Times New Roman" w:hAnsi="Times New Roman" w:cs="Times New Roman"/>
        </w:rPr>
        <w:t>Przedmiotem zamówienia jest</w:t>
      </w:r>
      <w:r w:rsidRPr="00294170">
        <w:rPr>
          <w:rFonts w:ascii="Times New Roman" w:hAnsi="Times New Roman" w:cs="Times New Roman"/>
          <w:lang w:eastAsia="en-US"/>
        </w:rPr>
        <w:t xml:space="preserve"> wykonanie robót budowlanych pn.:</w:t>
      </w:r>
      <w:r w:rsidRPr="00294170">
        <w:rPr>
          <w:rFonts w:ascii="Times New Roman" w:hAnsi="Times New Roman" w:cs="Times New Roman"/>
        </w:rPr>
        <w:t xml:space="preserve"> „</w:t>
      </w:r>
      <w:bookmarkStart w:id="0" w:name="_Hlk140666431"/>
      <w:r w:rsidRPr="00294170">
        <w:rPr>
          <w:rFonts w:ascii="Times New Roman" w:hAnsi="Times New Roman" w:cs="Times New Roman"/>
          <w:b/>
        </w:rPr>
        <w:t xml:space="preserve">Przebudowa nawierzchni drogi gminnej 171003N relacji Prawdowo – Nowe Sady – Faszcze </w:t>
      </w:r>
      <w:r w:rsidR="00CA1F19" w:rsidRPr="00294170">
        <w:rPr>
          <w:rFonts w:ascii="Times New Roman" w:hAnsi="Times New Roman" w:cs="Times New Roman"/>
          <w:b/>
        </w:rPr>
        <w:t xml:space="preserve">                </w:t>
      </w:r>
      <w:r w:rsidRPr="00294170">
        <w:rPr>
          <w:rFonts w:ascii="Times New Roman" w:hAnsi="Times New Roman" w:cs="Times New Roman"/>
          <w:b/>
        </w:rPr>
        <w:t>o długości 295 m</w:t>
      </w:r>
      <w:bookmarkEnd w:id="0"/>
      <w:r w:rsidRPr="00294170">
        <w:rPr>
          <w:rFonts w:ascii="Times New Roman" w:hAnsi="Times New Roman" w:cs="Times New Roman"/>
        </w:rPr>
        <w:t xml:space="preserve">” zgodnie z dokumentacją projektową autorstwa </w:t>
      </w:r>
      <w:r w:rsidRPr="00294170">
        <w:rPr>
          <w:rFonts w:ascii="Times New Roman" w:hAnsi="Times New Roman" w:cs="Times New Roman"/>
          <w:bCs w:val="0"/>
        </w:rPr>
        <w:t xml:space="preserve">mgr inż. </w:t>
      </w:r>
      <w:r w:rsidRPr="00294170">
        <w:rPr>
          <w:rFonts w:ascii="Times New Roman" w:hAnsi="Times New Roman" w:cs="Times New Roman"/>
        </w:rPr>
        <w:t>Marii Gołębiowskiej pn. „</w:t>
      </w:r>
      <w:r w:rsidRPr="00294170">
        <w:rPr>
          <w:rFonts w:ascii="Times New Roman" w:hAnsi="Times New Roman" w:cs="Times New Roman"/>
          <w:bCs w:val="0"/>
        </w:rPr>
        <w:t>Przebudowa nawierzchni drogi gminnej relacji Prawdowo – Nowe Sady – Faszcze o długości 295m</w:t>
      </w:r>
      <w:r w:rsidRPr="00294170">
        <w:rPr>
          <w:rFonts w:ascii="Times New Roman" w:hAnsi="Times New Roman" w:cs="Times New Roman"/>
        </w:rPr>
        <w:t>”.</w:t>
      </w:r>
    </w:p>
    <w:p w14:paraId="418F98AE" w14:textId="61FA3F0E" w:rsidR="00FD7F8F" w:rsidRPr="00294170" w:rsidRDefault="00FD7F8F" w:rsidP="001F16D3">
      <w:pPr>
        <w:pStyle w:val="Akapitzlist"/>
        <w:numPr>
          <w:ilvl w:val="0"/>
          <w:numId w:val="44"/>
        </w:numPr>
        <w:tabs>
          <w:tab w:val="left" w:pos="426"/>
        </w:tabs>
        <w:jc w:val="both"/>
        <w:rPr>
          <w:rFonts w:ascii="Times New Roman" w:hAnsi="Times New Roman" w:cs="Times New Roman"/>
        </w:rPr>
      </w:pPr>
      <w:r w:rsidRPr="00294170">
        <w:rPr>
          <w:rFonts w:ascii="Times New Roman" w:hAnsi="Times New Roman" w:cs="Times New Roman"/>
        </w:rPr>
        <w:t>Projekt Zagospodarowania Terenu,</w:t>
      </w:r>
    </w:p>
    <w:p w14:paraId="3CE11611" w14:textId="77777777" w:rsidR="00FD7F8F" w:rsidRPr="00294170" w:rsidRDefault="00FD7F8F" w:rsidP="001F16D3">
      <w:pPr>
        <w:pStyle w:val="Akapitzlist"/>
        <w:numPr>
          <w:ilvl w:val="0"/>
          <w:numId w:val="44"/>
        </w:numPr>
        <w:tabs>
          <w:tab w:val="left" w:pos="426"/>
        </w:tabs>
        <w:jc w:val="both"/>
        <w:rPr>
          <w:rFonts w:ascii="Times New Roman" w:hAnsi="Times New Roman" w:cs="Times New Roman"/>
          <w:bCs w:val="0"/>
        </w:rPr>
      </w:pPr>
      <w:r w:rsidRPr="00294170">
        <w:rPr>
          <w:rFonts w:ascii="Times New Roman" w:hAnsi="Times New Roman" w:cs="Times New Roman"/>
          <w:bCs w:val="0"/>
        </w:rPr>
        <w:t>Projekt Wykonawczy,</w:t>
      </w:r>
    </w:p>
    <w:p w14:paraId="22184F43" w14:textId="77777777" w:rsidR="00FD7F8F" w:rsidRPr="00294170" w:rsidRDefault="00FD7F8F" w:rsidP="001F16D3">
      <w:pPr>
        <w:pStyle w:val="Akapitzlist"/>
        <w:numPr>
          <w:ilvl w:val="0"/>
          <w:numId w:val="44"/>
        </w:numPr>
        <w:tabs>
          <w:tab w:val="left" w:pos="426"/>
        </w:tabs>
        <w:jc w:val="both"/>
        <w:rPr>
          <w:rFonts w:ascii="Times New Roman" w:hAnsi="Times New Roman" w:cs="Times New Roman"/>
          <w:bCs w:val="0"/>
        </w:rPr>
      </w:pPr>
      <w:r w:rsidRPr="00294170">
        <w:rPr>
          <w:rFonts w:ascii="Times New Roman" w:hAnsi="Times New Roman" w:cs="Times New Roman"/>
          <w:bCs w:val="0"/>
        </w:rPr>
        <w:t>Specyfikacje Techniczne</w:t>
      </w:r>
    </w:p>
    <w:p w14:paraId="13DE2C08" w14:textId="7EAC8A39" w:rsidR="00FD7F8F" w:rsidRPr="00294170" w:rsidRDefault="009D0483" w:rsidP="00FD7F8F">
      <w:pPr>
        <w:pStyle w:val="Default"/>
        <w:jc w:val="both"/>
        <w:rPr>
          <w:rFonts w:eastAsia="Times New Roman"/>
          <w:bCs/>
          <w:color w:val="auto"/>
          <w:lang w:eastAsia="ar-SA"/>
        </w:rPr>
      </w:pPr>
      <w:r w:rsidRPr="00294170">
        <w:rPr>
          <w:rFonts w:eastAsia="Times New Roman"/>
          <w:bCs/>
          <w:color w:val="auto"/>
          <w:lang w:eastAsia="ar-SA"/>
        </w:rPr>
        <w:t xml:space="preserve">Wykonanie robót budowlanych obejmuje m.in.: </w:t>
      </w:r>
      <w:r w:rsidR="00FD7F8F" w:rsidRPr="00294170">
        <w:rPr>
          <w:rFonts w:eastAsia="Times New Roman"/>
          <w:bCs/>
          <w:color w:val="auto"/>
          <w:lang w:eastAsia="ar-SA"/>
        </w:rPr>
        <w:t xml:space="preserve">przebudowę nawierzchni drogi polegającą na uregulowaniu korpusu drogowego z ułożeniem nowych warstw konstrukcyjnych </w:t>
      </w:r>
      <w:r w:rsidR="00FD7F8F" w:rsidRPr="00294170">
        <w:rPr>
          <w:rFonts w:eastAsia="Times New Roman"/>
          <w:bCs/>
          <w:color w:val="auto"/>
          <w:lang w:eastAsia="ar-SA"/>
        </w:rPr>
        <w:br/>
        <w:t>z poszerzeniami na łukach kołowych i poboczami; wykonanie rowów odwad</w:t>
      </w:r>
      <w:r w:rsidR="00365648" w:rsidRPr="00294170">
        <w:rPr>
          <w:rFonts w:eastAsia="Times New Roman"/>
          <w:bCs/>
          <w:color w:val="auto"/>
          <w:lang w:eastAsia="ar-SA"/>
        </w:rPr>
        <w:t xml:space="preserve">niających </w:t>
      </w:r>
      <w:r w:rsidR="00365648" w:rsidRPr="00294170">
        <w:rPr>
          <w:rFonts w:eastAsia="Times New Roman"/>
          <w:bCs/>
          <w:color w:val="auto"/>
          <w:lang w:eastAsia="ar-SA"/>
        </w:rPr>
        <w:br/>
        <w:t xml:space="preserve">i zjazdów z kruszywa. </w:t>
      </w:r>
    </w:p>
    <w:p w14:paraId="3D62D65D" w14:textId="379525B6" w:rsidR="00365648" w:rsidRPr="00294170" w:rsidRDefault="00365648" w:rsidP="00FD7F8F">
      <w:pPr>
        <w:pStyle w:val="Default"/>
        <w:jc w:val="both"/>
        <w:rPr>
          <w:rFonts w:eastAsia="Times New Roman"/>
          <w:bCs/>
          <w:color w:val="auto"/>
          <w:lang w:eastAsia="ar-SA"/>
        </w:rPr>
      </w:pPr>
      <w:r w:rsidRPr="00294170">
        <w:rPr>
          <w:b/>
          <w:color w:val="auto"/>
        </w:rPr>
        <w:t>Szczegółowy opis przedmiotu zamówienia przedstawiono w dokumentacji projektowej stanowiącej załącznik nr 5</w:t>
      </w:r>
      <w:r w:rsidR="0083752F" w:rsidRPr="00294170">
        <w:rPr>
          <w:b/>
          <w:color w:val="auto"/>
        </w:rPr>
        <w:t xml:space="preserve"> d</w:t>
      </w:r>
      <w:r w:rsidRPr="00294170">
        <w:rPr>
          <w:b/>
          <w:color w:val="auto"/>
        </w:rPr>
        <w:t>o SWZ.</w:t>
      </w:r>
    </w:p>
    <w:p w14:paraId="4D4BF2A4" w14:textId="77777777" w:rsidR="00FD7F8F" w:rsidRPr="00294170" w:rsidRDefault="00FD7F8F" w:rsidP="00FD7F8F">
      <w:pPr>
        <w:pStyle w:val="Default"/>
        <w:rPr>
          <w:b/>
          <w:color w:val="auto"/>
          <w:sz w:val="16"/>
          <w:szCs w:val="16"/>
        </w:rPr>
      </w:pPr>
    </w:p>
    <w:p w14:paraId="7CDD5162" w14:textId="77777777" w:rsidR="00397B07" w:rsidRPr="00294170" w:rsidRDefault="00C0104B" w:rsidP="00397B07">
      <w:pPr>
        <w:pStyle w:val="Default"/>
        <w:rPr>
          <w:color w:val="auto"/>
          <w:sz w:val="22"/>
          <w:szCs w:val="22"/>
        </w:rPr>
      </w:pPr>
      <w:r w:rsidRPr="00294170">
        <w:rPr>
          <w:b/>
          <w:color w:val="auto"/>
          <w:sz w:val="22"/>
          <w:szCs w:val="22"/>
        </w:rPr>
        <w:t>Kod CPV:</w:t>
      </w:r>
      <w:r w:rsidRPr="00294170">
        <w:rPr>
          <w:color w:val="auto"/>
          <w:sz w:val="22"/>
          <w:szCs w:val="22"/>
        </w:rPr>
        <w:t xml:space="preserve"> </w:t>
      </w:r>
    </w:p>
    <w:p w14:paraId="14CEAC45" w14:textId="77777777" w:rsidR="00FD7F8F" w:rsidRPr="00294170" w:rsidRDefault="00FD7F8F" w:rsidP="00FD7F8F">
      <w:pPr>
        <w:pStyle w:val="Default"/>
        <w:rPr>
          <w:color w:val="auto"/>
          <w:sz w:val="22"/>
          <w:szCs w:val="22"/>
        </w:rPr>
      </w:pPr>
      <w:r w:rsidRPr="00294170">
        <w:rPr>
          <w:color w:val="auto"/>
        </w:rPr>
        <w:t>45220000-5 Roboty inżynieryjne i budowlane</w:t>
      </w:r>
    </w:p>
    <w:p w14:paraId="57B39321" w14:textId="77777777" w:rsidR="00FD7F8F" w:rsidRPr="00294170" w:rsidRDefault="00FD7F8F" w:rsidP="00FD7F8F">
      <w:pPr>
        <w:pStyle w:val="Default"/>
        <w:rPr>
          <w:color w:val="auto"/>
        </w:rPr>
      </w:pPr>
      <w:r w:rsidRPr="00294170">
        <w:rPr>
          <w:color w:val="auto"/>
        </w:rPr>
        <w:t xml:space="preserve">45233120-6 Roboty budowlane w zakresie dróg </w:t>
      </w:r>
    </w:p>
    <w:p w14:paraId="1F203E72" w14:textId="77777777" w:rsidR="00FD7F8F" w:rsidRPr="00294170" w:rsidRDefault="00FD7F8F" w:rsidP="00FD7F8F">
      <w:pPr>
        <w:pStyle w:val="TableParagraph"/>
        <w:ind w:left="0"/>
        <w:jc w:val="both"/>
        <w:rPr>
          <w:sz w:val="24"/>
          <w:szCs w:val="24"/>
          <w:lang w:val="pl-PL"/>
        </w:rPr>
      </w:pPr>
      <w:r w:rsidRPr="00294170">
        <w:rPr>
          <w:w w:val="105"/>
          <w:sz w:val="24"/>
          <w:szCs w:val="24"/>
          <w:lang w:val="pl-PL"/>
        </w:rPr>
        <w:t xml:space="preserve">45200000-9 Roboty budowlane w zakresie wznoszenia </w:t>
      </w:r>
      <w:r w:rsidRPr="00294170">
        <w:rPr>
          <w:spacing w:val="-55"/>
          <w:w w:val="105"/>
          <w:sz w:val="24"/>
          <w:szCs w:val="24"/>
          <w:lang w:val="pl-PL"/>
        </w:rPr>
        <w:t xml:space="preserve"> </w:t>
      </w:r>
      <w:r w:rsidRPr="00294170">
        <w:rPr>
          <w:w w:val="105"/>
          <w:sz w:val="24"/>
          <w:szCs w:val="24"/>
          <w:lang w:val="pl-PL"/>
        </w:rPr>
        <w:t>kompletnych</w:t>
      </w:r>
      <w:r w:rsidRPr="00294170">
        <w:rPr>
          <w:spacing w:val="22"/>
          <w:w w:val="105"/>
          <w:sz w:val="24"/>
          <w:szCs w:val="24"/>
          <w:lang w:val="pl-PL"/>
        </w:rPr>
        <w:t xml:space="preserve"> </w:t>
      </w:r>
      <w:r w:rsidRPr="00294170">
        <w:rPr>
          <w:w w:val="105"/>
          <w:sz w:val="24"/>
          <w:szCs w:val="24"/>
          <w:lang w:val="pl-PL"/>
        </w:rPr>
        <w:t>obiektów</w:t>
      </w:r>
      <w:r w:rsidRPr="00294170">
        <w:rPr>
          <w:spacing w:val="18"/>
          <w:w w:val="105"/>
          <w:sz w:val="24"/>
          <w:szCs w:val="24"/>
          <w:lang w:val="pl-PL"/>
        </w:rPr>
        <w:t xml:space="preserve"> </w:t>
      </w:r>
      <w:r w:rsidRPr="00294170">
        <w:rPr>
          <w:w w:val="105"/>
          <w:sz w:val="24"/>
          <w:szCs w:val="24"/>
          <w:lang w:val="pl-PL"/>
        </w:rPr>
        <w:t>budowlanych</w:t>
      </w:r>
      <w:r w:rsidRPr="00294170">
        <w:rPr>
          <w:spacing w:val="22"/>
          <w:w w:val="105"/>
          <w:sz w:val="24"/>
          <w:szCs w:val="24"/>
          <w:lang w:val="pl-PL"/>
        </w:rPr>
        <w:t xml:space="preserve"> </w:t>
      </w:r>
      <w:r w:rsidRPr="00294170">
        <w:rPr>
          <w:w w:val="105"/>
          <w:sz w:val="24"/>
          <w:szCs w:val="24"/>
          <w:lang w:val="pl-PL"/>
        </w:rPr>
        <w:t xml:space="preserve">lub </w:t>
      </w:r>
      <w:r w:rsidRPr="00294170">
        <w:rPr>
          <w:sz w:val="24"/>
          <w:szCs w:val="24"/>
          <w:lang w:val="pl-PL"/>
        </w:rPr>
        <w:t>części</w:t>
      </w:r>
      <w:r w:rsidRPr="00294170">
        <w:rPr>
          <w:spacing w:val="10"/>
          <w:sz w:val="24"/>
          <w:szCs w:val="24"/>
          <w:lang w:val="pl-PL"/>
        </w:rPr>
        <w:t xml:space="preserve"> </w:t>
      </w:r>
      <w:r w:rsidRPr="00294170">
        <w:rPr>
          <w:sz w:val="24"/>
          <w:szCs w:val="24"/>
          <w:lang w:val="pl-PL"/>
        </w:rPr>
        <w:t>oraz</w:t>
      </w:r>
      <w:r w:rsidRPr="00294170">
        <w:rPr>
          <w:spacing w:val="-1"/>
          <w:sz w:val="24"/>
          <w:szCs w:val="24"/>
          <w:lang w:val="pl-PL"/>
        </w:rPr>
        <w:t xml:space="preserve"> </w:t>
      </w:r>
      <w:r w:rsidRPr="00294170">
        <w:rPr>
          <w:sz w:val="24"/>
          <w:szCs w:val="24"/>
          <w:lang w:val="pl-PL"/>
        </w:rPr>
        <w:t>roboty</w:t>
      </w:r>
      <w:r w:rsidRPr="00294170">
        <w:rPr>
          <w:spacing w:val="12"/>
          <w:sz w:val="24"/>
          <w:szCs w:val="24"/>
          <w:lang w:val="pl-PL"/>
        </w:rPr>
        <w:t xml:space="preserve"> </w:t>
      </w:r>
      <w:r w:rsidRPr="00294170">
        <w:rPr>
          <w:sz w:val="24"/>
          <w:szCs w:val="24"/>
          <w:lang w:val="pl-PL"/>
        </w:rPr>
        <w:t>w</w:t>
      </w:r>
      <w:r w:rsidRPr="00294170">
        <w:rPr>
          <w:spacing w:val="-4"/>
          <w:sz w:val="24"/>
          <w:szCs w:val="24"/>
          <w:lang w:val="pl-PL"/>
        </w:rPr>
        <w:t xml:space="preserve"> </w:t>
      </w:r>
      <w:r w:rsidRPr="00294170">
        <w:rPr>
          <w:sz w:val="24"/>
          <w:szCs w:val="24"/>
          <w:lang w:val="pl-PL"/>
        </w:rPr>
        <w:t>zakresie</w:t>
      </w:r>
      <w:r w:rsidRPr="00294170">
        <w:rPr>
          <w:spacing w:val="14"/>
          <w:sz w:val="24"/>
          <w:szCs w:val="24"/>
          <w:lang w:val="pl-PL"/>
        </w:rPr>
        <w:t xml:space="preserve"> </w:t>
      </w:r>
      <w:r w:rsidRPr="00294170">
        <w:rPr>
          <w:sz w:val="24"/>
          <w:szCs w:val="24"/>
          <w:lang w:val="pl-PL"/>
        </w:rPr>
        <w:t>inżynierii</w:t>
      </w:r>
      <w:r w:rsidRPr="00294170">
        <w:rPr>
          <w:spacing w:val="19"/>
          <w:sz w:val="24"/>
          <w:szCs w:val="24"/>
          <w:lang w:val="pl-PL"/>
        </w:rPr>
        <w:t xml:space="preserve"> </w:t>
      </w:r>
      <w:r w:rsidRPr="00294170">
        <w:rPr>
          <w:sz w:val="24"/>
          <w:szCs w:val="24"/>
          <w:lang w:val="pl-PL"/>
        </w:rPr>
        <w:t>lądowej</w:t>
      </w:r>
      <w:r w:rsidRPr="00294170">
        <w:rPr>
          <w:spacing w:val="20"/>
          <w:sz w:val="24"/>
          <w:szCs w:val="24"/>
          <w:lang w:val="pl-PL"/>
        </w:rPr>
        <w:t xml:space="preserve"> </w:t>
      </w:r>
      <w:r w:rsidRPr="00294170">
        <w:rPr>
          <w:sz w:val="24"/>
          <w:szCs w:val="24"/>
          <w:lang w:val="pl-PL"/>
        </w:rPr>
        <w:t xml:space="preserve">i </w:t>
      </w:r>
      <w:r w:rsidRPr="00294170">
        <w:rPr>
          <w:spacing w:val="-52"/>
          <w:sz w:val="24"/>
          <w:szCs w:val="24"/>
          <w:lang w:val="pl-PL"/>
        </w:rPr>
        <w:t xml:space="preserve"> </w:t>
      </w:r>
      <w:r w:rsidRPr="00294170">
        <w:rPr>
          <w:sz w:val="24"/>
          <w:szCs w:val="24"/>
          <w:lang w:val="pl-PL"/>
        </w:rPr>
        <w:t>wodnej</w:t>
      </w:r>
    </w:p>
    <w:p w14:paraId="33084CA5" w14:textId="77777777" w:rsidR="00FD7F8F" w:rsidRPr="00294170" w:rsidRDefault="00FD7F8F" w:rsidP="00FD7F8F">
      <w:pPr>
        <w:suppressAutoHyphens w:val="0"/>
        <w:autoSpaceDE w:val="0"/>
        <w:autoSpaceDN w:val="0"/>
        <w:adjustRightInd w:val="0"/>
        <w:rPr>
          <w:rFonts w:ascii="Times New Roman" w:eastAsiaTheme="minorHAnsi" w:hAnsi="Times New Roman" w:cs="Times New Roman"/>
          <w:bCs w:val="0"/>
          <w:lang w:eastAsia="en-US"/>
        </w:rPr>
      </w:pPr>
      <w:r w:rsidRPr="00294170">
        <w:rPr>
          <w:rFonts w:ascii="Times New Roman" w:eastAsiaTheme="minorHAnsi" w:hAnsi="Times New Roman" w:cs="Times New Roman"/>
          <w:bCs w:val="0"/>
          <w:lang w:eastAsia="en-US"/>
        </w:rPr>
        <w:t xml:space="preserve">45111200-0 Roboty w zakresie przygotowania terenu pod budowę i roboty ziemne, </w:t>
      </w:r>
    </w:p>
    <w:p w14:paraId="60711661" w14:textId="77777777" w:rsidR="00FD7F8F" w:rsidRPr="00294170" w:rsidRDefault="00FD7F8F" w:rsidP="00FD7F8F">
      <w:pPr>
        <w:suppressAutoHyphens w:val="0"/>
        <w:autoSpaceDE w:val="0"/>
        <w:autoSpaceDN w:val="0"/>
        <w:adjustRightInd w:val="0"/>
        <w:rPr>
          <w:rFonts w:ascii="Times New Roman" w:eastAsiaTheme="minorHAnsi" w:hAnsi="Times New Roman" w:cs="Times New Roman"/>
          <w:bCs w:val="0"/>
          <w:lang w:eastAsia="en-US"/>
        </w:rPr>
      </w:pPr>
      <w:r w:rsidRPr="00294170">
        <w:rPr>
          <w:rFonts w:ascii="Times New Roman" w:eastAsiaTheme="minorHAnsi" w:hAnsi="Times New Roman" w:cs="Times New Roman"/>
          <w:bCs w:val="0"/>
          <w:lang w:eastAsia="en-US"/>
        </w:rPr>
        <w:t xml:space="preserve">45233220-7 Roboty w zakresie nawierzchni dróg </w:t>
      </w:r>
    </w:p>
    <w:p w14:paraId="65CEF92E" w14:textId="77777777" w:rsidR="00AE4DD8" w:rsidRPr="00294170" w:rsidRDefault="00AE4DD8" w:rsidP="00AE4DD8">
      <w:pPr>
        <w:jc w:val="both"/>
        <w:rPr>
          <w:rFonts w:ascii="Times New Roman" w:hAnsi="Times New Roman" w:cs="Times New Roman"/>
          <w:sz w:val="16"/>
          <w:szCs w:val="16"/>
        </w:rPr>
      </w:pPr>
    </w:p>
    <w:p w14:paraId="503A4768" w14:textId="77777777" w:rsidR="009D0483" w:rsidRPr="00294170" w:rsidRDefault="009D0483" w:rsidP="009D0483">
      <w:pPr>
        <w:widowControl w:val="0"/>
        <w:autoSpaceDE w:val="0"/>
        <w:autoSpaceDN w:val="0"/>
        <w:adjustRightInd w:val="0"/>
        <w:jc w:val="both"/>
        <w:rPr>
          <w:rFonts w:ascii="Times New Roman" w:hAnsi="Times New Roman" w:cs="Times New Roman"/>
        </w:rPr>
      </w:pPr>
      <w:r w:rsidRPr="00294170">
        <w:rPr>
          <w:rFonts w:ascii="Times New Roman" w:hAnsi="Times New Roman" w:cs="Times New Roman"/>
        </w:rPr>
        <w:t>2. W szczególności przedmiot zamówienia obejmuje:</w:t>
      </w:r>
    </w:p>
    <w:p w14:paraId="1794E431"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Roboty przygotowawcze:</w:t>
      </w:r>
    </w:p>
    <w:p w14:paraId="4602EAF7"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Opracowanie projektu i wykonanie organizacji ruchu na czas prowadzenia robót,</w:t>
      </w:r>
    </w:p>
    <w:p w14:paraId="78FCE449"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lastRenderedPageBreak/>
        <w:t>Odtworzenie trasy i punktów wysokościowych,</w:t>
      </w:r>
    </w:p>
    <w:p w14:paraId="18CECD91"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Zdjęcie i transport ziemi urodzajnej - pobocza,</w:t>
      </w:r>
    </w:p>
    <w:p w14:paraId="50B0EFB1"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Rury osłonowe,</w:t>
      </w:r>
    </w:p>
    <w:p w14:paraId="2EE84619"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Korekta trasy kabla telekomunikacyjnego bez cięcia i zmiany długości.</w:t>
      </w:r>
    </w:p>
    <w:p w14:paraId="1FD5FD08"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Odwodnienie:</w:t>
      </w:r>
    </w:p>
    <w:p w14:paraId="6F58EE7A" w14:textId="77777777" w:rsidR="00FD7F8F" w:rsidRPr="00294170" w:rsidRDefault="00FD7F8F" w:rsidP="001F16D3">
      <w:pPr>
        <w:pStyle w:val="Akapitzlist"/>
        <w:numPr>
          <w:ilvl w:val="1"/>
          <w:numId w:val="45"/>
        </w:numPr>
        <w:suppressAutoHyphens w:val="0"/>
        <w:jc w:val="both"/>
        <w:rPr>
          <w:rFonts w:ascii="Times New Roman" w:hAnsi="Times New Roman" w:cs="Times New Roman"/>
        </w:rPr>
      </w:pPr>
      <w:r w:rsidRPr="00294170">
        <w:rPr>
          <w:rFonts w:ascii="Times New Roman" w:hAnsi="Times New Roman" w:cs="Times New Roman"/>
        </w:rPr>
        <w:t>Przepust pod koroną drogi Ø600 HDPE SN8,</w:t>
      </w:r>
    </w:p>
    <w:p w14:paraId="41C19E9A" w14:textId="77777777" w:rsidR="00FD7F8F" w:rsidRPr="00294170" w:rsidRDefault="00FD7F8F" w:rsidP="001F16D3">
      <w:pPr>
        <w:pStyle w:val="Akapitzlist"/>
        <w:numPr>
          <w:ilvl w:val="1"/>
          <w:numId w:val="45"/>
        </w:numPr>
        <w:suppressAutoHyphens w:val="0"/>
        <w:jc w:val="both"/>
        <w:rPr>
          <w:rFonts w:ascii="Times New Roman" w:hAnsi="Times New Roman" w:cs="Times New Roman"/>
        </w:rPr>
      </w:pPr>
      <w:r w:rsidRPr="00294170">
        <w:rPr>
          <w:rFonts w:ascii="Times New Roman" w:hAnsi="Times New Roman" w:cs="Times New Roman"/>
        </w:rPr>
        <w:t>Rowy - pogłębienie, profilowanie, humusowanie i obsianie trawą.</w:t>
      </w:r>
    </w:p>
    <w:p w14:paraId="3BEE6385"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Podbudowy:</w:t>
      </w:r>
    </w:p>
    <w:p w14:paraId="436CBC88" w14:textId="77777777" w:rsidR="00FD7F8F" w:rsidRPr="00294170" w:rsidRDefault="00FD7F8F" w:rsidP="001F16D3">
      <w:pPr>
        <w:pStyle w:val="Akapitzlist"/>
        <w:numPr>
          <w:ilvl w:val="0"/>
          <w:numId w:val="47"/>
        </w:numPr>
        <w:suppressAutoHyphens w:val="0"/>
        <w:ind w:left="426" w:firstLine="0"/>
        <w:jc w:val="both"/>
        <w:rPr>
          <w:rFonts w:ascii="Times New Roman" w:hAnsi="Times New Roman" w:cs="Times New Roman"/>
        </w:rPr>
      </w:pPr>
      <w:r w:rsidRPr="00294170">
        <w:rPr>
          <w:rFonts w:ascii="Times New Roman" w:hAnsi="Times New Roman" w:cs="Times New Roman"/>
        </w:rPr>
        <w:t>Wyrównanie, profilowanie istniejącej nawierzchni pod stabilizację,</w:t>
      </w:r>
    </w:p>
    <w:p w14:paraId="3D8997BB" w14:textId="77777777" w:rsidR="00FD7F8F" w:rsidRPr="00294170" w:rsidRDefault="00FD7F8F" w:rsidP="001F16D3">
      <w:pPr>
        <w:pStyle w:val="Akapitzlist"/>
        <w:numPr>
          <w:ilvl w:val="0"/>
          <w:numId w:val="47"/>
        </w:numPr>
        <w:suppressAutoHyphens w:val="0"/>
        <w:ind w:left="426" w:firstLine="0"/>
        <w:jc w:val="both"/>
        <w:rPr>
          <w:rFonts w:ascii="Times New Roman" w:hAnsi="Times New Roman" w:cs="Times New Roman"/>
        </w:rPr>
      </w:pPr>
      <w:r w:rsidRPr="00294170">
        <w:rPr>
          <w:rFonts w:ascii="Times New Roman" w:hAnsi="Times New Roman" w:cs="Times New Roman"/>
        </w:rPr>
        <w:t xml:space="preserve">Podbudowa z gruntu stabilizowanego cementem C3,4&lt;6.0 </w:t>
      </w:r>
      <w:proofErr w:type="spellStart"/>
      <w:r w:rsidRPr="00294170">
        <w:rPr>
          <w:rFonts w:ascii="Times New Roman" w:hAnsi="Times New Roman" w:cs="Times New Roman"/>
        </w:rPr>
        <w:t>MPa</w:t>
      </w:r>
      <w:proofErr w:type="spellEnd"/>
      <w:r w:rsidRPr="00294170">
        <w:rPr>
          <w:rFonts w:ascii="Times New Roman" w:hAnsi="Times New Roman" w:cs="Times New Roman"/>
        </w:rPr>
        <w:t xml:space="preserve"> gr. 15cm.</w:t>
      </w:r>
    </w:p>
    <w:p w14:paraId="628EB11B"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Nawierzchnie:</w:t>
      </w:r>
    </w:p>
    <w:p w14:paraId="172D404A" w14:textId="77777777" w:rsidR="00FD7F8F" w:rsidRPr="00294170" w:rsidRDefault="00FD7F8F" w:rsidP="001F16D3">
      <w:pPr>
        <w:pStyle w:val="Akapitzlist"/>
        <w:numPr>
          <w:ilvl w:val="0"/>
          <w:numId w:val="48"/>
        </w:numPr>
        <w:suppressAutoHyphens w:val="0"/>
        <w:ind w:left="567" w:hanging="141"/>
        <w:jc w:val="both"/>
        <w:rPr>
          <w:rFonts w:ascii="Times New Roman" w:hAnsi="Times New Roman" w:cs="Times New Roman"/>
        </w:rPr>
      </w:pPr>
      <w:r w:rsidRPr="00294170">
        <w:rPr>
          <w:rFonts w:ascii="Times New Roman" w:hAnsi="Times New Roman" w:cs="Times New Roman"/>
        </w:rPr>
        <w:t>Nawierzchnia z mieszanki niezwiązanej C50/30; 0-31,5; gr. 10 cm.</w:t>
      </w:r>
    </w:p>
    <w:p w14:paraId="3E080471"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Roboty wykończeniowe:</w:t>
      </w:r>
    </w:p>
    <w:p w14:paraId="549F274F"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Pobocza z mieszanki niezwiązanej CNR/70; 0-31,5; gr. 10 cm,</w:t>
      </w:r>
    </w:p>
    <w:p w14:paraId="78B3EDBE"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Zjazdy - nawierzchnia z mieszanki niezwiązanej C50/30; 0-31,5; gr. 20 cm,</w:t>
      </w:r>
    </w:p>
    <w:p w14:paraId="29B48F61"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Przepusty pod zjazdami Ø400 PP SN8.</w:t>
      </w:r>
    </w:p>
    <w:p w14:paraId="31EE9CA0" w14:textId="3DCEF1F9" w:rsidR="009D0483" w:rsidRPr="00294170" w:rsidRDefault="009D0483" w:rsidP="009D0483">
      <w:pPr>
        <w:pStyle w:val="Akapitzlist"/>
        <w:suppressAutoHyphens w:val="0"/>
        <w:ind w:left="360" w:right="660"/>
        <w:jc w:val="both"/>
        <w:rPr>
          <w:rFonts w:ascii="Times New Roman" w:hAnsi="Times New Roman" w:cs="Times New Roman"/>
          <w:sz w:val="12"/>
          <w:szCs w:val="12"/>
        </w:rPr>
      </w:pPr>
    </w:p>
    <w:p w14:paraId="29FB6F8E" w14:textId="05BCDDF2" w:rsidR="009D0483" w:rsidRPr="00294170" w:rsidRDefault="009D0483" w:rsidP="009D0483">
      <w:pPr>
        <w:widowControl w:val="0"/>
        <w:tabs>
          <w:tab w:val="left" w:pos="0"/>
          <w:tab w:val="left" w:pos="142"/>
        </w:tabs>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rPr>
        <w:t>3.</w:t>
      </w:r>
      <w:r w:rsidR="00EE78F1" w:rsidRPr="00294170">
        <w:rPr>
          <w:rFonts w:ascii="Times New Roman" w:hAnsi="Times New Roman" w:cs="Times New Roman"/>
        </w:rPr>
        <w:t xml:space="preserve"> </w:t>
      </w:r>
      <w:r w:rsidR="00DD519B" w:rsidRPr="00294170">
        <w:rPr>
          <w:rFonts w:ascii="Times New Roman" w:hAnsi="Times New Roman" w:cs="Times New Roman"/>
        </w:rPr>
        <w:t xml:space="preserve">Materiał pochodzący z rozbiórki </w:t>
      </w:r>
      <w:r w:rsidR="00FD7F8F" w:rsidRPr="00294170">
        <w:rPr>
          <w:rFonts w:ascii="Times New Roman" w:hAnsi="Times New Roman" w:cs="Times New Roman"/>
        </w:rPr>
        <w:t xml:space="preserve">Wykonawca winien posortować </w:t>
      </w:r>
      <w:r w:rsidR="00DD519B" w:rsidRPr="00294170">
        <w:rPr>
          <w:rFonts w:ascii="Times New Roman" w:hAnsi="Times New Roman" w:cs="Times New Roman"/>
        </w:rPr>
        <w:t>a</w:t>
      </w:r>
      <w:r w:rsidR="00FD7F8F" w:rsidRPr="00294170">
        <w:rPr>
          <w:rFonts w:ascii="Times New Roman" w:hAnsi="Times New Roman" w:cs="Times New Roman"/>
        </w:rPr>
        <w:t xml:space="preserve"> następnie w obecności </w:t>
      </w:r>
      <w:r w:rsidR="00FD7F8F" w:rsidRPr="00294170">
        <w:rPr>
          <w:rFonts w:ascii="Times New Roman" w:hAnsi="Times New Roman" w:cs="Times New Roman"/>
        </w:rPr>
        <w:br/>
        <w:t xml:space="preserve">i z udziałem Inspektora nadzoru odpowiednio zakwalifikować. Materiały z rozbiórki przeznaczone do ponownego wykorzystania należy załadować, przewieźć i zeskładować </w:t>
      </w:r>
      <w:r w:rsidR="00FD7F8F" w:rsidRPr="00294170">
        <w:rPr>
          <w:rFonts w:ascii="Times New Roman" w:hAnsi="Times New Roman" w:cs="Times New Roman"/>
        </w:rPr>
        <w:br/>
        <w:t xml:space="preserve">w miejsce wskazane przez Zamawiającego lub Inspektora nadzoru w odległości do 15 km, </w:t>
      </w:r>
      <w:r w:rsidR="00FD7F8F" w:rsidRPr="00294170">
        <w:rPr>
          <w:rFonts w:ascii="Times New Roman" w:hAnsi="Times New Roman" w:cs="Times New Roman"/>
        </w:rPr>
        <w:br/>
        <w:t xml:space="preserve">w sposób uporządkowany i właściwy dla danego asortymentu. Materiały z rozbiórki nienadające się do wykorzystania stają się własnością Wykonawcy </w:t>
      </w:r>
      <w:r w:rsidR="00FD7F8F" w:rsidRPr="00294170">
        <w:rPr>
          <w:rFonts w:ascii="Times New Roman" w:hAnsi="Times New Roman" w:cs="Times New Roman"/>
        </w:rPr>
        <w:br/>
        <w:t>i winny być usunięte poza plac budowy na koszt Wykonawcy i z zachowaniem przepisów ustawy o odpadach;</w:t>
      </w:r>
    </w:p>
    <w:p w14:paraId="2DF374BA" w14:textId="77777777" w:rsidR="009D0483" w:rsidRPr="00294170" w:rsidRDefault="009D0483" w:rsidP="009D0483">
      <w:pPr>
        <w:widowControl w:val="0"/>
        <w:autoSpaceDE w:val="0"/>
        <w:autoSpaceDN w:val="0"/>
        <w:adjustRightInd w:val="0"/>
        <w:jc w:val="both"/>
        <w:rPr>
          <w:rFonts w:ascii="Times New Roman" w:hAnsi="Times New Roman" w:cs="Times New Roman"/>
          <w:sz w:val="12"/>
          <w:szCs w:val="12"/>
        </w:rPr>
      </w:pPr>
    </w:p>
    <w:p w14:paraId="6FD1CAC0" w14:textId="1D8447C9" w:rsidR="009D0483" w:rsidRPr="00294170" w:rsidRDefault="009D0483" w:rsidP="009D0483">
      <w:pPr>
        <w:suppressAutoHyphens w:val="0"/>
        <w:autoSpaceDE w:val="0"/>
        <w:autoSpaceDN w:val="0"/>
        <w:adjustRightInd w:val="0"/>
        <w:jc w:val="both"/>
        <w:rPr>
          <w:rFonts w:ascii="Times New Roman" w:hAnsi="Times New Roman" w:cs="Times New Roman"/>
          <w:iCs/>
        </w:rPr>
      </w:pPr>
      <w:r w:rsidRPr="00294170">
        <w:rPr>
          <w:rFonts w:ascii="Times New Roman" w:hAnsi="Times New Roman" w:cs="Times New Roman"/>
          <w:iCs/>
        </w:rPr>
        <w:t>4.</w:t>
      </w:r>
      <w:r w:rsidR="00FD7F8F" w:rsidRPr="00294170">
        <w:rPr>
          <w:rFonts w:ascii="Times New Roman" w:hAnsi="Times New Roman" w:cs="Times New Roman"/>
          <w:iCs/>
        </w:rPr>
        <w:t xml:space="preserve"> Wykonawca, który powołuje się na rozwiązania równoważne jest obowiązany wykazać, </w:t>
      </w:r>
      <w:r w:rsidR="00FD7F8F" w:rsidRPr="00294170">
        <w:rPr>
          <w:rFonts w:ascii="Times New Roman" w:hAnsi="Times New Roman" w:cs="Times New Roman"/>
          <w:iCs/>
        </w:rPr>
        <w:br/>
        <w:t xml:space="preserve">że oferowane przez niego rozwiązanie spełnia wymagania określone przez Zamawiającego. </w:t>
      </w:r>
      <w:r w:rsidR="006D1DF6" w:rsidRPr="00294170">
        <w:rPr>
          <w:rFonts w:ascii="Times New Roman" w:hAnsi="Times New Roman" w:cs="Times New Roman"/>
          <w:iCs/>
        </w:rPr>
        <w:t xml:space="preserve">             </w:t>
      </w:r>
      <w:r w:rsidR="00FD7F8F" w:rsidRPr="00294170">
        <w:rPr>
          <w:rFonts w:ascii="Times New Roman" w:hAnsi="Times New Roman" w:cs="Times New Roman"/>
          <w:iCs/>
        </w:rPr>
        <w:t xml:space="preserve">W takim przypadku Wykonawca załącza do oferty wykaz rozwiązań równoważnych wraz </w:t>
      </w:r>
      <w:r w:rsidR="00FD7F8F" w:rsidRPr="00294170">
        <w:rPr>
          <w:rFonts w:ascii="Times New Roman" w:hAnsi="Times New Roman" w:cs="Times New Roman"/>
          <w:iCs/>
        </w:rPr>
        <w:br/>
        <w:t>z jego opisem lub normami.</w:t>
      </w:r>
    </w:p>
    <w:p w14:paraId="5E5C1704" w14:textId="77777777" w:rsidR="009D0483" w:rsidRPr="00294170" w:rsidRDefault="009D0483" w:rsidP="009D0483">
      <w:pPr>
        <w:suppressAutoHyphens w:val="0"/>
        <w:autoSpaceDE w:val="0"/>
        <w:autoSpaceDN w:val="0"/>
        <w:adjustRightInd w:val="0"/>
        <w:jc w:val="both"/>
        <w:rPr>
          <w:rFonts w:ascii="Times New Roman" w:hAnsi="Times New Roman" w:cs="Times New Roman"/>
          <w:iCs/>
          <w:sz w:val="12"/>
          <w:szCs w:val="12"/>
        </w:rPr>
      </w:pPr>
    </w:p>
    <w:p w14:paraId="360030F7" w14:textId="0B6DF3D7" w:rsidR="00EE78F1" w:rsidRPr="00294170" w:rsidRDefault="00DD519B" w:rsidP="00DD519B">
      <w:pPr>
        <w:pStyle w:val="Tekstpodstawowy31"/>
        <w:ind w:right="-2"/>
        <w:rPr>
          <w:rFonts w:ascii="Times New Roman" w:hAnsi="Times New Roman" w:cs="Times New Roman"/>
          <w:i w:val="0"/>
        </w:rPr>
      </w:pPr>
      <w:r w:rsidRPr="00294170">
        <w:rPr>
          <w:rFonts w:ascii="Times New Roman" w:hAnsi="Times New Roman" w:cs="Times New Roman"/>
          <w:i w:val="0"/>
        </w:rPr>
        <w:t xml:space="preserve">5. </w:t>
      </w:r>
      <w:r w:rsidR="009D0483" w:rsidRPr="00294170">
        <w:rPr>
          <w:rFonts w:ascii="Times New Roman" w:hAnsi="Times New Roman" w:cs="Times New Roman"/>
          <w:i w:val="0"/>
        </w:rPr>
        <w:t>Wykonawca musi zapewnić wykonanie robót budowlanych zgodnie z prawem polskim, a w szczególności z przepisami techniczno</w:t>
      </w:r>
      <w:r w:rsidR="009D0483" w:rsidRPr="00294170">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14:paraId="2C837E82" w14:textId="77777777" w:rsidR="006D1DF6" w:rsidRPr="00294170" w:rsidRDefault="006D1DF6" w:rsidP="006D1DF6">
      <w:pPr>
        <w:pStyle w:val="Tekstpodstawowy31"/>
        <w:ind w:right="-2"/>
        <w:rPr>
          <w:rFonts w:ascii="Times New Roman" w:hAnsi="Times New Roman" w:cs="Times New Roman"/>
          <w:i w:val="0"/>
          <w:sz w:val="12"/>
          <w:szCs w:val="12"/>
        </w:rPr>
      </w:pPr>
    </w:p>
    <w:p w14:paraId="5CC1A912" w14:textId="174F479A" w:rsidR="002B44E3" w:rsidRPr="00294170" w:rsidRDefault="006D1DF6" w:rsidP="006D1DF6">
      <w:pPr>
        <w:pStyle w:val="Tekstpodstawowy31"/>
        <w:ind w:right="-2"/>
        <w:rPr>
          <w:rFonts w:ascii="Times New Roman" w:hAnsi="Times New Roman" w:cs="Times New Roman"/>
          <w:i w:val="0"/>
        </w:rPr>
      </w:pPr>
      <w:r w:rsidRPr="00294170">
        <w:rPr>
          <w:rFonts w:ascii="Times New Roman" w:hAnsi="Times New Roman" w:cs="Times New Roman"/>
          <w:i w:val="0"/>
        </w:rPr>
        <w:t xml:space="preserve">6. </w:t>
      </w:r>
      <w:r w:rsidR="009D0483" w:rsidRPr="00294170">
        <w:rPr>
          <w:rFonts w:ascii="Times New Roman" w:hAnsi="Times New Roman" w:cs="Times New Roman"/>
          <w:i w:val="0"/>
        </w:rPr>
        <w:t xml:space="preserve">Wszystkie materiały zastosowane przez Wykonawcę muszą mieć aktualne atesty, certyfikaty lub deklaracje zgodności dopuszczające ich zastosowanie w budownictwie. </w:t>
      </w:r>
    </w:p>
    <w:p w14:paraId="3F7247B6" w14:textId="77777777" w:rsidR="009D0483" w:rsidRPr="00294170" w:rsidRDefault="009D0483" w:rsidP="009D0483">
      <w:pPr>
        <w:pStyle w:val="Tekstpodstawowy31"/>
        <w:ind w:right="-2"/>
        <w:rPr>
          <w:rFonts w:ascii="Times New Roman" w:hAnsi="Times New Roman" w:cs="Times New Roman"/>
          <w:i w:val="0"/>
          <w:sz w:val="12"/>
          <w:szCs w:val="12"/>
        </w:rPr>
      </w:pPr>
    </w:p>
    <w:p w14:paraId="0C7FF162" w14:textId="07E88554" w:rsidR="002B44E3"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7. </w:t>
      </w:r>
      <w:r w:rsidR="009D0483" w:rsidRPr="00294170">
        <w:rPr>
          <w:rFonts w:ascii="Times New Roman" w:hAnsi="Times New Roman" w:cs="Times New Roman"/>
          <w:lang w:eastAsia="en-US"/>
        </w:rPr>
        <w:t>Wykonawca urządzi zaplecze budowy i zabezpieczy plac budowy we własnym zakresie.</w:t>
      </w:r>
    </w:p>
    <w:p w14:paraId="5A7F02E5" w14:textId="77777777" w:rsidR="00FD6691" w:rsidRPr="00294170" w:rsidRDefault="00FD6691" w:rsidP="009D0483">
      <w:pPr>
        <w:suppressAutoHyphens w:val="0"/>
        <w:jc w:val="both"/>
        <w:rPr>
          <w:rFonts w:ascii="Times New Roman" w:hAnsi="Times New Roman" w:cs="Times New Roman"/>
          <w:sz w:val="12"/>
          <w:szCs w:val="12"/>
          <w:lang w:eastAsia="en-US"/>
        </w:rPr>
      </w:pPr>
    </w:p>
    <w:p w14:paraId="235BE7EA" w14:textId="086DEC8B" w:rsidR="002B44E3" w:rsidRPr="00294170" w:rsidRDefault="006D1DF6" w:rsidP="006D1DF6">
      <w:pPr>
        <w:widowControl w:val="0"/>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lang w:eastAsia="en-US"/>
        </w:rPr>
        <w:t xml:space="preserve">8. </w:t>
      </w:r>
      <w:r w:rsidR="009D0483" w:rsidRPr="00294170">
        <w:rPr>
          <w:rFonts w:ascii="Times New Roman" w:hAnsi="Times New Roman" w:cs="Times New Roman"/>
          <w:lang w:eastAsia="en-US"/>
        </w:rPr>
        <w:t>W trakcie trwania robót Wykonawca jest zobowiązany do zapewnienia ciągłości ruchu drogowego i pieszego.</w:t>
      </w:r>
      <w:r w:rsidR="009D0483" w:rsidRPr="00294170">
        <w:rPr>
          <w:rFonts w:ascii="Times New Roman" w:hAnsi="Times New Roman" w:cs="Times New Roman"/>
          <w:bCs w:val="0"/>
        </w:rPr>
        <w:t xml:space="preserve"> W</w:t>
      </w:r>
      <w:r w:rsidR="009D0483" w:rsidRPr="00294170">
        <w:rPr>
          <w:rFonts w:ascii="Times New Roman" w:hAnsi="Times New Roman" w:cs="Times New Roman"/>
        </w:rPr>
        <w:t>ykonawca zobowiązany jest do zapewnienia bezpiecznych warunków ruchu drogowego kołowego i pieszego w rejonie prowadzonych robót. Zamawiający nie ponosi odpowiedzialności za szkody wyrządzone przez Wykonawcę podczas wykonywania przedmiotu zamówienia.</w:t>
      </w:r>
    </w:p>
    <w:p w14:paraId="4096937E" w14:textId="77777777" w:rsidR="009D0483" w:rsidRPr="00294170" w:rsidRDefault="009D0483" w:rsidP="009D0483">
      <w:pPr>
        <w:widowControl w:val="0"/>
        <w:suppressAutoHyphens w:val="0"/>
        <w:autoSpaceDE w:val="0"/>
        <w:autoSpaceDN w:val="0"/>
        <w:adjustRightInd w:val="0"/>
        <w:jc w:val="both"/>
        <w:rPr>
          <w:rFonts w:ascii="Times New Roman" w:hAnsi="Times New Roman" w:cs="Times New Roman"/>
          <w:sz w:val="12"/>
          <w:szCs w:val="12"/>
        </w:rPr>
      </w:pPr>
    </w:p>
    <w:p w14:paraId="62C412A9" w14:textId="3E005C94"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9. </w:t>
      </w:r>
      <w:r w:rsidR="009D0483" w:rsidRPr="00294170">
        <w:rPr>
          <w:rFonts w:ascii="Times New Roman" w:hAnsi="Times New Roman" w:cs="Times New Roman"/>
          <w:lang w:eastAsia="en-US"/>
        </w:rPr>
        <w:t>Na Wykonawcy spoczywa obowiązek ochrony znaków geodezyjnych, a w przypadku uszkodzenia lub zniszczenia, należy je odtworzyć zgodnie z przepisami prawa geodezyjnego</w:t>
      </w:r>
      <w:r w:rsidRPr="00294170">
        <w:rPr>
          <w:rFonts w:ascii="Times New Roman" w:hAnsi="Times New Roman" w:cs="Times New Roman"/>
          <w:lang w:eastAsia="en-US"/>
        </w:rPr>
        <w:t xml:space="preserve">             </w:t>
      </w:r>
      <w:r w:rsidR="009D0483" w:rsidRPr="00294170">
        <w:rPr>
          <w:rFonts w:ascii="Times New Roman" w:hAnsi="Times New Roman" w:cs="Times New Roman"/>
          <w:lang w:eastAsia="en-US"/>
        </w:rPr>
        <w:t xml:space="preserve"> i kartograficznego.</w:t>
      </w:r>
    </w:p>
    <w:p w14:paraId="170CC613" w14:textId="77777777" w:rsidR="00EE78F1" w:rsidRPr="00294170" w:rsidRDefault="00EE78F1" w:rsidP="00EE78F1">
      <w:pPr>
        <w:pStyle w:val="Akapitzlist"/>
        <w:rPr>
          <w:rFonts w:ascii="Times New Roman" w:hAnsi="Times New Roman" w:cs="Times New Roman"/>
          <w:sz w:val="12"/>
          <w:szCs w:val="12"/>
          <w:lang w:eastAsia="en-US"/>
        </w:rPr>
      </w:pPr>
    </w:p>
    <w:p w14:paraId="4B354F99" w14:textId="246840F2"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10. </w:t>
      </w:r>
      <w:r w:rsidR="009D0483" w:rsidRPr="00294170">
        <w:rPr>
          <w:rFonts w:ascii="Times New Roman" w:hAnsi="Times New Roman" w:cs="Times New Roman"/>
          <w:lang w:eastAsia="en-US"/>
        </w:rPr>
        <w:t>Wykonawca opracuje projekt tymczasowej organizacji ruchu wraz z elementami oznakowania i utrzymaniem oznakowania przez okres realizacji robót.</w:t>
      </w:r>
    </w:p>
    <w:p w14:paraId="573B6AC3" w14:textId="77777777" w:rsidR="00EE78F1" w:rsidRPr="00294170" w:rsidRDefault="00EE78F1" w:rsidP="00EE78F1">
      <w:pPr>
        <w:pStyle w:val="Akapitzlist"/>
        <w:rPr>
          <w:rFonts w:ascii="Times New Roman" w:hAnsi="Times New Roman" w:cs="Times New Roman"/>
          <w:sz w:val="12"/>
          <w:szCs w:val="12"/>
        </w:rPr>
      </w:pPr>
    </w:p>
    <w:p w14:paraId="1F3F7A9F" w14:textId="286434B1"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rPr>
        <w:t xml:space="preserve">11. </w:t>
      </w:r>
      <w:r w:rsidR="009D0483" w:rsidRPr="00294170">
        <w:rPr>
          <w:rFonts w:ascii="Times New Roman" w:hAnsi="Times New Roman" w:cs="Times New Roman"/>
        </w:rPr>
        <w:t>Wykonawca w całym okresie wykonywania robót zobowiązany jest zapewnić przejezdność dla pojazdów użytkowników przebudowywanej drogi.</w:t>
      </w:r>
    </w:p>
    <w:p w14:paraId="614FE06E" w14:textId="77777777" w:rsidR="00EE78F1" w:rsidRPr="00294170" w:rsidRDefault="00EE78F1" w:rsidP="00EE78F1">
      <w:pPr>
        <w:pStyle w:val="Akapitzlist"/>
        <w:rPr>
          <w:rFonts w:ascii="Times New Roman" w:hAnsi="Times New Roman" w:cs="Times New Roman"/>
          <w:sz w:val="12"/>
          <w:szCs w:val="12"/>
          <w:lang w:eastAsia="en-US"/>
        </w:rPr>
      </w:pPr>
    </w:p>
    <w:p w14:paraId="60503D88" w14:textId="4D26941C" w:rsidR="0053063C"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lastRenderedPageBreak/>
        <w:t xml:space="preserve">12. </w:t>
      </w:r>
      <w:r w:rsidR="0053063C" w:rsidRPr="00294170">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0053063C" w:rsidRPr="00294170">
        <w:rPr>
          <w:rFonts w:ascii="Times New Roman" w:hAnsi="Times New Roman" w:cs="Times New Roman"/>
        </w:rPr>
        <w:t xml:space="preserve"> Wykonawca zobowiązany jest do sporządzenia geodezyjnej inwentaryzacji powykonawczej w formie GIS/CAD na nośniku CD oraz w formie papierowej przejętej do zasobów </w:t>
      </w:r>
      <w:proofErr w:type="spellStart"/>
      <w:r w:rsidR="0053063C" w:rsidRPr="00294170">
        <w:rPr>
          <w:rFonts w:ascii="Times New Roman" w:hAnsi="Times New Roman" w:cs="Times New Roman"/>
        </w:rPr>
        <w:t>PODGiK</w:t>
      </w:r>
      <w:proofErr w:type="spellEnd"/>
      <w:r w:rsidR="0053063C" w:rsidRPr="00294170">
        <w:rPr>
          <w:rFonts w:ascii="Times New Roman" w:hAnsi="Times New Roman" w:cs="Times New Roman"/>
        </w:rPr>
        <w:t xml:space="preserve"> i przekazanie jej Zamawiającemu najpóźniej w dniu odbioru robót.</w:t>
      </w:r>
    </w:p>
    <w:p w14:paraId="25F35AFA" w14:textId="77777777" w:rsidR="009D0483" w:rsidRPr="00294170" w:rsidRDefault="009D0483" w:rsidP="009D0483">
      <w:pPr>
        <w:tabs>
          <w:tab w:val="left" w:pos="284"/>
        </w:tabs>
        <w:suppressAutoHyphens w:val="0"/>
        <w:jc w:val="both"/>
        <w:rPr>
          <w:rFonts w:ascii="Times New Roman" w:hAnsi="Times New Roman" w:cs="Times New Roman"/>
          <w:sz w:val="12"/>
          <w:szCs w:val="12"/>
          <w:lang w:eastAsia="en-US"/>
        </w:rPr>
      </w:pPr>
    </w:p>
    <w:p w14:paraId="03F5E6A4" w14:textId="3F3C0239" w:rsidR="009D0483"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13. </w:t>
      </w:r>
      <w:r w:rsidR="009D0483" w:rsidRPr="00294170">
        <w:rPr>
          <w:rFonts w:ascii="Times New Roman" w:hAnsi="Times New Roman" w:cs="Times New Roman"/>
          <w:lang w:eastAsia="en-US"/>
        </w:rPr>
        <w:t xml:space="preserve">Zamawiający nie zapewnia punktu poboru energii elektrycznej, wody oraz innych mediów potrzebnych do realizacji zamówienia. Włączenie i wyłączenie urządzeń, sieci </w:t>
      </w:r>
      <w:r w:rsidR="002B44E3" w:rsidRPr="00294170">
        <w:rPr>
          <w:rFonts w:ascii="Times New Roman" w:hAnsi="Times New Roman" w:cs="Times New Roman"/>
          <w:lang w:eastAsia="en-US"/>
        </w:rPr>
        <w:t>art</w:t>
      </w:r>
      <w:r w:rsidR="009D0483" w:rsidRPr="00294170">
        <w:rPr>
          <w:rFonts w:ascii="Times New Roman" w:hAnsi="Times New Roman" w:cs="Times New Roman"/>
          <w:lang w:eastAsia="en-US"/>
        </w:rPr>
        <w:t xml:space="preserve">. </w:t>
      </w:r>
      <w:r w:rsidR="002B44E3" w:rsidRPr="00294170">
        <w:rPr>
          <w:rFonts w:ascii="Times New Roman" w:hAnsi="Times New Roman" w:cs="Times New Roman"/>
          <w:lang w:eastAsia="en-US"/>
        </w:rPr>
        <w:t>N</w:t>
      </w:r>
      <w:r w:rsidR="009D0483" w:rsidRPr="00294170">
        <w:rPr>
          <w:rFonts w:ascii="Times New Roman" w:hAnsi="Times New Roman" w:cs="Times New Roman"/>
          <w:lang w:eastAsia="en-US"/>
        </w:rPr>
        <w:t>iezbędne do realizacji budowy Wykonawca uzyska we własnym zakresie i również poniesie koszty z tym związane.</w:t>
      </w:r>
    </w:p>
    <w:p w14:paraId="0B9DCF70" w14:textId="77777777" w:rsidR="009D0483" w:rsidRPr="00294170" w:rsidRDefault="009D0483" w:rsidP="009D0483">
      <w:pPr>
        <w:suppressAutoHyphens w:val="0"/>
        <w:jc w:val="both"/>
        <w:rPr>
          <w:rFonts w:ascii="Times New Roman" w:hAnsi="Times New Roman" w:cs="Times New Roman"/>
          <w:sz w:val="12"/>
          <w:szCs w:val="12"/>
          <w:lang w:eastAsia="en-US"/>
        </w:rPr>
      </w:pPr>
    </w:p>
    <w:p w14:paraId="4E69C6AC" w14:textId="245FD0C9" w:rsidR="0053063C" w:rsidRPr="00294170" w:rsidRDefault="006D1DF6" w:rsidP="006D1DF6">
      <w:pPr>
        <w:tabs>
          <w:tab w:val="left" w:pos="426"/>
        </w:tabs>
        <w:suppressAutoHyphens w:val="0"/>
        <w:jc w:val="both"/>
        <w:rPr>
          <w:rFonts w:ascii="Times New Roman" w:hAnsi="Times New Roman" w:cs="Times New Roman"/>
        </w:rPr>
      </w:pPr>
      <w:r w:rsidRPr="00294170">
        <w:rPr>
          <w:rFonts w:ascii="Times New Roman" w:hAnsi="Times New Roman" w:cs="Times New Roman"/>
        </w:rPr>
        <w:t xml:space="preserve">14. </w:t>
      </w:r>
      <w:r w:rsidR="009D0483" w:rsidRPr="00294170">
        <w:rPr>
          <w:rFonts w:ascii="Times New Roman" w:hAnsi="Times New Roman" w:cs="Times New Roman"/>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01E8A864" w14:textId="77777777" w:rsidR="00EE78F1" w:rsidRPr="00294170" w:rsidRDefault="00EE78F1" w:rsidP="00EE78F1">
      <w:pPr>
        <w:tabs>
          <w:tab w:val="left" w:pos="426"/>
        </w:tabs>
        <w:suppressAutoHyphens w:val="0"/>
        <w:jc w:val="both"/>
        <w:rPr>
          <w:rFonts w:ascii="Times New Roman" w:hAnsi="Times New Roman" w:cs="Times New Roman"/>
          <w:sz w:val="12"/>
          <w:szCs w:val="12"/>
        </w:rPr>
      </w:pPr>
    </w:p>
    <w:p w14:paraId="6D39B106" w14:textId="25C2D08A" w:rsidR="0053063C" w:rsidRPr="00294170" w:rsidRDefault="006D1DF6" w:rsidP="006D1DF6">
      <w:pPr>
        <w:widowControl w:val="0"/>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rPr>
        <w:t xml:space="preserve">15. </w:t>
      </w:r>
      <w:r w:rsidR="0053063C" w:rsidRPr="00294170">
        <w:rPr>
          <w:rFonts w:ascii="Times New Roman" w:hAnsi="Times New Roman" w:cs="Times New Roman"/>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594931E2" w14:textId="77777777" w:rsidR="0053063C" w:rsidRPr="00294170" w:rsidRDefault="0053063C" w:rsidP="0053063C">
      <w:pPr>
        <w:ind w:left="426"/>
        <w:jc w:val="both"/>
        <w:rPr>
          <w:rFonts w:ascii="Times New Roman" w:hAnsi="Times New Roman" w:cs="Times New Roman"/>
          <w:u w:val="single"/>
        </w:rPr>
      </w:pPr>
      <w:r w:rsidRPr="00294170">
        <w:rPr>
          <w:rFonts w:ascii="Times New Roman" w:hAnsi="Times New Roman" w:cs="Times New Roman"/>
          <w:u w:val="single"/>
        </w:rPr>
        <w:t xml:space="preserve">Wykonawca wyłoniony w ramach postępowania, zobowiązany jest przedłożyć Zamawiającemu przed podpisaniem umowy, dowód opłaconej polisy ubezpieczenia od odpowiedzialności cywilnej w zakresie prowadzonej działalności związanej </w:t>
      </w:r>
      <w:r w:rsidRPr="00294170">
        <w:rPr>
          <w:rFonts w:ascii="Times New Roman" w:hAnsi="Times New Roman" w:cs="Times New Roman"/>
          <w:u w:val="single"/>
        </w:rPr>
        <w:br/>
        <w:t>z przedmiotem zamówienia na kwotę co najmniej 100 000,00 zł.</w:t>
      </w:r>
    </w:p>
    <w:p w14:paraId="680B8AEF" w14:textId="77777777" w:rsidR="0053063C" w:rsidRPr="00294170" w:rsidRDefault="0053063C" w:rsidP="0053063C">
      <w:pPr>
        <w:ind w:right="115"/>
        <w:jc w:val="both"/>
        <w:rPr>
          <w:rFonts w:ascii="Times New Roman" w:hAnsi="Times New Roman" w:cs="Times New Roman"/>
          <w:sz w:val="12"/>
          <w:szCs w:val="12"/>
        </w:rPr>
      </w:pPr>
    </w:p>
    <w:p w14:paraId="2488C874" w14:textId="133806F3" w:rsidR="009B564D" w:rsidRPr="00294170" w:rsidRDefault="00043F6F" w:rsidP="00043F6F">
      <w:pPr>
        <w:widowControl w:val="0"/>
        <w:tabs>
          <w:tab w:val="left" w:pos="0"/>
          <w:tab w:val="left" w:pos="142"/>
        </w:tabs>
        <w:suppressAutoHyphens w:val="0"/>
        <w:autoSpaceDE w:val="0"/>
        <w:autoSpaceDN w:val="0"/>
        <w:adjustRightInd w:val="0"/>
        <w:jc w:val="both"/>
        <w:rPr>
          <w:rFonts w:ascii="Times New Roman" w:hAnsi="Times New Roman" w:cs="Times New Roman"/>
          <w:w w:val="105"/>
        </w:rPr>
      </w:pPr>
      <w:r w:rsidRPr="00294170">
        <w:rPr>
          <w:rFonts w:ascii="Times New Roman" w:hAnsi="Times New Roman" w:cs="Times New Roman"/>
          <w:w w:val="105"/>
        </w:rPr>
        <w:t xml:space="preserve">16. </w:t>
      </w:r>
      <w:r w:rsidR="0053063C" w:rsidRPr="00294170">
        <w:rPr>
          <w:rFonts w:ascii="Times New Roman" w:hAnsi="Times New Roman" w:cs="Times New Roman"/>
          <w:w w:val="105"/>
        </w:rPr>
        <w:t xml:space="preserve">Szczegółowy opis przedmiotu zamówienia, opis wymagań Zamawiającego w zakresie realizacji i odbioru określają: Dokumentacja projektowa pn. </w:t>
      </w:r>
      <w:r w:rsidR="0053063C" w:rsidRPr="00294170">
        <w:rPr>
          <w:rFonts w:ascii="Times New Roman" w:hAnsi="Times New Roman" w:cs="Times New Roman"/>
        </w:rPr>
        <w:t>„Przebudowa nawierzchni drogi gminnej relacji Prawdowo – Nowe Sady – Faszcze o długości 295m”</w:t>
      </w:r>
      <w:r w:rsidR="0053063C" w:rsidRPr="00294170">
        <w:rPr>
          <w:rFonts w:ascii="Times New Roman" w:hAnsi="Times New Roman" w:cs="Times New Roman"/>
          <w:w w:val="105"/>
        </w:rPr>
        <w:t>, SWZ oraz projektowane postanowienia umowy.</w:t>
      </w:r>
      <w:r w:rsidR="004341C9" w:rsidRPr="00294170">
        <w:rPr>
          <w:rFonts w:ascii="Times New Roman" w:hAnsi="Times New Roman" w:cs="Times New Roman"/>
          <w:w w:val="105"/>
        </w:rPr>
        <w:t xml:space="preserve"> </w:t>
      </w:r>
      <w:r w:rsidR="0053063C" w:rsidRPr="00294170">
        <w:rPr>
          <w:rFonts w:ascii="Times New Roman" w:hAnsi="Times New Roman" w:cs="Times New Roman"/>
        </w:rPr>
        <w:t>Wszystkie</w:t>
      </w:r>
      <w:r w:rsidR="004341C9" w:rsidRPr="00294170">
        <w:rPr>
          <w:rFonts w:ascii="Times New Roman" w:hAnsi="Times New Roman" w:cs="Times New Roman"/>
        </w:rPr>
        <w:t xml:space="preserve"> </w:t>
      </w:r>
      <w:r w:rsidR="0053063C" w:rsidRPr="00294170">
        <w:rPr>
          <w:rFonts w:ascii="Times New Roman" w:hAnsi="Times New Roman" w:cs="Times New Roman"/>
        </w:rPr>
        <w:t>wymagania</w:t>
      </w:r>
      <w:r w:rsidR="004341C9" w:rsidRPr="00294170">
        <w:rPr>
          <w:rFonts w:ascii="Times New Roman" w:hAnsi="Times New Roman" w:cs="Times New Roman"/>
        </w:rPr>
        <w:t xml:space="preserve"> </w:t>
      </w:r>
      <w:r w:rsidR="0053063C" w:rsidRPr="00294170">
        <w:rPr>
          <w:rFonts w:ascii="Times New Roman" w:hAnsi="Times New Roman" w:cs="Times New Roman"/>
        </w:rPr>
        <w:t>określone w dokumentach powyżej stanowią wymagania minimalne, a ich spełnienie jest obligatoryjne.</w:t>
      </w:r>
    </w:p>
    <w:p w14:paraId="0A3CFDB0" w14:textId="77777777" w:rsidR="004341C9" w:rsidRPr="00294170" w:rsidRDefault="004341C9" w:rsidP="004341C9">
      <w:pPr>
        <w:jc w:val="both"/>
        <w:rPr>
          <w:rFonts w:ascii="Times New Roman" w:hAnsi="Times New Roman" w:cs="Times New Roman"/>
          <w:sz w:val="12"/>
          <w:szCs w:val="12"/>
        </w:rPr>
      </w:pPr>
    </w:p>
    <w:p w14:paraId="36A37467" w14:textId="3B4C5983" w:rsidR="00053849" w:rsidRPr="00294170" w:rsidRDefault="004341C9" w:rsidP="004341C9">
      <w:pPr>
        <w:jc w:val="both"/>
        <w:rPr>
          <w:rFonts w:ascii="Times New Roman" w:hAnsi="Times New Roman" w:cs="Times New Roman"/>
        </w:rPr>
      </w:pPr>
      <w:r w:rsidRPr="00294170">
        <w:rPr>
          <w:rFonts w:ascii="Times New Roman" w:hAnsi="Times New Roman" w:cs="Times New Roman"/>
        </w:rPr>
        <w:t xml:space="preserve">17. </w:t>
      </w:r>
      <w:r w:rsidR="00053849" w:rsidRPr="00294170">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sidR="00053849" w:rsidRPr="00294170">
        <w:rPr>
          <w:rFonts w:ascii="Times New Roman" w:hAnsi="Times New Roman" w:cs="Times New Roman"/>
        </w:rPr>
        <w:br/>
        <w:t>w dyspozycji Zamawiającego, a jakie będą udostępniane podmiotom zgłaszającym chęć udziału w postępowaniu.  Zamawiający zaleca, aby Wykonawcy dokonali wizji lokalnej na terenie realizacji inwestycji i w jego okolicy w celu dokonania oceny dokumentów i informacji przekazywanych w ramach przedmiotowego postępowania przez Zamawiającego.</w:t>
      </w:r>
    </w:p>
    <w:p w14:paraId="37B556C8" w14:textId="77777777" w:rsidR="00053849" w:rsidRPr="00294170" w:rsidRDefault="00053849" w:rsidP="00053849">
      <w:pPr>
        <w:suppressAutoHyphens w:val="0"/>
        <w:jc w:val="both"/>
        <w:rPr>
          <w:rFonts w:ascii="Times New Roman" w:hAnsi="Times New Roman"/>
          <w:sz w:val="12"/>
          <w:szCs w:val="12"/>
        </w:rPr>
      </w:pPr>
    </w:p>
    <w:p w14:paraId="60521217" w14:textId="25288C20" w:rsidR="00053849" w:rsidRPr="00294170" w:rsidRDefault="004341C9" w:rsidP="004341C9">
      <w:pPr>
        <w:pStyle w:val="Zwykytekst"/>
        <w:suppressAutoHyphens/>
        <w:jc w:val="both"/>
        <w:rPr>
          <w:rFonts w:ascii="Times New Roman" w:eastAsia="MS Mincho" w:hAnsi="Times New Roman"/>
          <w:sz w:val="24"/>
          <w:szCs w:val="24"/>
        </w:rPr>
      </w:pPr>
      <w:r w:rsidRPr="00294170">
        <w:rPr>
          <w:rFonts w:ascii="Times New Roman" w:hAnsi="Times New Roman" w:cs="Times New Roman"/>
          <w:sz w:val="24"/>
          <w:szCs w:val="24"/>
        </w:rPr>
        <w:t xml:space="preserve">18. </w:t>
      </w:r>
      <w:r w:rsidR="00053849" w:rsidRPr="00294170">
        <w:rPr>
          <w:rFonts w:ascii="Times New Roman" w:hAnsi="Times New Roman" w:cs="Times New Roman"/>
          <w:sz w:val="24"/>
          <w:szCs w:val="24"/>
        </w:rPr>
        <w:t xml:space="preserve">Zamawiający wymaga od wykonawcy udzielenia gwarancji jakości na wykonane roboty na </w:t>
      </w:r>
      <w:r w:rsidR="00053849" w:rsidRPr="00294170">
        <w:rPr>
          <w:rFonts w:ascii="Times New Roman" w:hAnsi="Times New Roman" w:cs="Times New Roman"/>
          <w:b/>
          <w:sz w:val="24"/>
          <w:szCs w:val="24"/>
        </w:rPr>
        <w:t xml:space="preserve">okres min 24 miesięcy </w:t>
      </w:r>
      <w:r w:rsidR="00053849" w:rsidRPr="00294170">
        <w:rPr>
          <w:rFonts w:ascii="Times New Roman" w:hAnsi="Times New Roman" w:cs="Times New Roman"/>
          <w:sz w:val="24"/>
          <w:szCs w:val="24"/>
        </w:rPr>
        <w:t>od daty</w:t>
      </w:r>
      <w:r w:rsidR="00053849" w:rsidRPr="00294170">
        <w:rPr>
          <w:rFonts w:ascii="Times New Roman" w:hAnsi="Times New Roman" w:cs="Times New Roman"/>
          <w:b/>
          <w:sz w:val="24"/>
          <w:szCs w:val="24"/>
        </w:rPr>
        <w:t xml:space="preserve"> </w:t>
      </w:r>
      <w:r w:rsidR="00053849" w:rsidRPr="00294170">
        <w:rPr>
          <w:rFonts w:ascii="Times New Roman" w:eastAsia="MS Mincho" w:hAnsi="Times New Roman"/>
          <w:sz w:val="24"/>
          <w:szCs w:val="24"/>
        </w:rPr>
        <w:t>wykonania całego Przedmiotu Umowy, za który uznaje się podpisanie protokołu odbioru końcowego</w:t>
      </w:r>
      <w:r w:rsidR="00053849" w:rsidRPr="00294170">
        <w:rPr>
          <w:rFonts w:ascii="Times New Roman" w:hAnsi="Times New Roman"/>
          <w:sz w:val="24"/>
          <w:szCs w:val="24"/>
        </w:rPr>
        <w:t xml:space="preserve">. </w:t>
      </w:r>
    </w:p>
    <w:p w14:paraId="18AAF87F" w14:textId="072CE4CC" w:rsidR="00053849" w:rsidRPr="00294170" w:rsidRDefault="00053849" w:rsidP="004341C9">
      <w:pPr>
        <w:pStyle w:val="Zwykytekst"/>
        <w:suppressAutoHyphens/>
        <w:jc w:val="both"/>
        <w:rPr>
          <w:rFonts w:ascii="Times New Roman" w:eastAsia="MS Mincho" w:hAnsi="Times New Roman"/>
          <w:sz w:val="24"/>
          <w:szCs w:val="24"/>
        </w:rPr>
      </w:pPr>
      <w:r w:rsidRPr="00294170">
        <w:rPr>
          <w:rFonts w:ascii="Times New Roman" w:hAnsi="Times New Roman" w:cs="Times New Roman"/>
        </w:rPr>
        <w:t xml:space="preserve">Okres rękojmi jest równy okresowi gwarancji.  </w:t>
      </w:r>
      <w:r w:rsidRPr="00294170">
        <w:rPr>
          <w:rFonts w:ascii="Times New Roman" w:hAnsi="Times New Roman" w:cs="Times New Roman"/>
          <w:u w:val="single"/>
        </w:rPr>
        <w:t>Okres gwarancji jest jednym z kryteriów oceny ofert.</w:t>
      </w:r>
    </w:p>
    <w:p w14:paraId="720BF10E" w14:textId="77777777" w:rsidR="00053849" w:rsidRPr="00294170" w:rsidRDefault="00053849" w:rsidP="00053849">
      <w:pPr>
        <w:suppressAutoHyphens w:val="0"/>
        <w:jc w:val="both"/>
        <w:rPr>
          <w:rFonts w:ascii="Times New Roman" w:hAnsi="Times New Roman"/>
          <w:sz w:val="12"/>
          <w:szCs w:val="12"/>
        </w:rPr>
      </w:pPr>
    </w:p>
    <w:p w14:paraId="3868251C" w14:textId="0941683C" w:rsidR="008C619F" w:rsidRPr="00294170" w:rsidRDefault="004341C9" w:rsidP="004341C9">
      <w:pPr>
        <w:suppressAutoHyphens w:val="0"/>
        <w:jc w:val="both"/>
        <w:rPr>
          <w:rFonts w:ascii="Times New Roman" w:hAnsi="Times New Roman"/>
        </w:rPr>
      </w:pPr>
      <w:r w:rsidRPr="00294170">
        <w:rPr>
          <w:rFonts w:ascii="Times New Roman" w:hAnsi="Times New Roman"/>
        </w:rPr>
        <w:t xml:space="preserve">19. </w:t>
      </w:r>
      <w:r w:rsidR="00053849" w:rsidRPr="00294170">
        <w:rPr>
          <w:rFonts w:ascii="Times New Roman" w:hAnsi="Times New Roman"/>
        </w:rPr>
        <w:t xml:space="preserve">Zamawiający nie zastrzega obowiązku osobistego wykonania przez wykonawcę kluczowych zadań, o których mowa w art. 60 i art. 121 ustawy </w:t>
      </w:r>
      <w:proofErr w:type="spellStart"/>
      <w:r w:rsidR="00053849" w:rsidRPr="00294170">
        <w:rPr>
          <w:rFonts w:ascii="Times New Roman" w:hAnsi="Times New Roman"/>
        </w:rPr>
        <w:t>Pzp</w:t>
      </w:r>
      <w:proofErr w:type="spellEnd"/>
      <w:r w:rsidR="00053849" w:rsidRPr="00294170">
        <w:rPr>
          <w:rFonts w:ascii="Times New Roman" w:hAnsi="Times New Roman"/>
        </w:rPr>
        <w:t>.</w:t>
      </w:r>
    </w:p>
    <w:p w14:paraId="0E6475BF" w14:textId="77777777" w:rsidR="00491B88" w:rsidRPr="00294170" w:rsidRDefault="00491B88" w:rsidP="00491B88">
      <w:pPr>
        <w:tabs>
          <w:tab w:val="left" w:pos="284"/>
        </w:tabs>
        <w:suppressAutoHyphens w:val="0"/>
        <w:jc w:val="both"/>
        <w:rPr>
          <w:rFonts w:ascii="Times New Roman" w:hAnsi="Times New Roman" w:cs="Times New Roman"/>
          <w:sz w:val="12"/>
          <w:szCs w:val="12"/>
        </w:rPr>
      </w:pPr>
    </w:p>
    <w:p w14:paraId="75564596" w14:textId="262267B5" w:rsidR="00053849" w:rsidRDefault="00B41943" w:rsidP="00053849">
      <w:pPr>
        <w:suppressAutoHyphens w:val="0"/>
        <w:autoSpaceDN w:val="0"/>
        <w:jc w:val="both"/>
        <w:textAlignment w:val="baseline"/>
        <w:rPr>
          <w:rFonts w:ascii="Times New Roman" w:hAnsi="Times New Roman" w:cs="Times New Roman"/>
        </w:rPr>
      </w:pPr>
      <w:r w:rsidRPr="00294170">
        <w:rPr>
          <w:rFonts w:ascii="Times New Roman" w:hAnsi="Times New Roman" w:cs="Times New Roman"/>
          <w:b/>
        </w:rPr>
        <w:t xml:space="preserve">UWAGA: </w:t>
      </w:r>
      <w:r w:rsidRPr="00294170">
        <w:rPr>
          <w:rFonts w:ascii="Times New Roman" w:hAnsi="Times New Roman" w:cs="Times New Roman"/>
        </w:rPr>
        <w:t>Do wyceny należy przyjąć materiał z dowozu. W przypadku stwierdzenia p</w:t>
      </w:r>
      <w:r w:rsidRPr="00163DA8">
        <w:rPr>
          <w:rFonts w:ascii="Times New Roman" w:hAnsi="Times New Roman" w:cs="Times New Roman"/>
        </w:rPr>
        <w:t>odczas wykonywania robót, że materiał pozyskany z wykopów będzie nadawał się do wbudowania</w:t>
      </w:r>
      <w:r w:rsidR="00CA1F19">
        <w:rPr>
          <w:rFonts w:ascii="Times New Roman" w:hAnsi="Times New Roman" w:cs="Times New Roman"/>
        </w:rPr>
        <w:t xml:space="preserve">              </w:t>
      </w:r>
      <w:r w:rsidRPr="00163DA8">
        <w:rPr>
          <w:rFonts w:ascii="Times New Roman" w:hAnsi="Times New Roman" w:cs="Times New Roman"/>
        </w:rPr>
        <w:t xml:space="preserve"> i zostanie on zaakceptowany przez I</w:t>
      </w:r>
      <w:r w:rsidR="00164ABF" w:rsidRPr="00163DA8">
        <w:rPr>
          <w:rFonts w:ascii="Times New Roman" w:hAnsi="Times New Roman" w:cs="Times New Roman"/>
        </w:rPr>
        <w:t>nspektora nadzoru</w:t>
      </w:r>
      <w:r w:rsidRPr="00163DA8">
        <w:rPr>
          <w:rFonts w:ascii="Times New Roman" w:hAnsi="Times New Roman" w:cs="Times New Roman"/>
        </w:rPr>
        <w:t xml:space="preserve"> i Zamawiającego, to cena jednostkowa pozycji kosztorysowej zostanie pomniejszona o koszt </w:t>
      </w:r>
      <w:r w:rsidR="00F81728">
        <w:rPr>
          <w:rFonts w:ascii="Times New Roman" w:hAnsi="Times New Roman" w:cs="Times New Roman"/>
        </w:rPr>
        <w:t xml:space="preserve">zakupu i transportu materiału. </w:t>
      </w:r>
    </w:p>
    <w:p w14:paraId="06EB27F7" w14:textId="77777777" w:rsidR="00053849" w:rsidRPr="00FD6691" w:rsidRDefault="00053849" w:rsidP="00053849">
      <w:pPr>
        <w:suppressAutoHyphens w:val="0"/>
        <w:autoSpaceDN w:val="0"/>
        <w:jc w:val="both"/>
        <w:textAlignment w:val="baseline"/>
        <w:rPr>
          <w:rFonts w:ascii="Times New Roman" w:hAnsi="Times New Roman" w:cs="Times New Roman"/>
          <w:sz w:val="12"/>
          <w:szCs w:val="12"/>
        </w:rPr>
      </w:pPr>
    </w:p>
    <w:p w14:paraId="0D5CA0FE" w14:textId="1274E601" w:rsidR="00AE05A0" w:rsidRPr="00FD6691" w:rsidRDefault="004341C9" w:rsidP="004341C9">
      <w:pPr>
        <w:suppressAutoHyphens w:val="0"/>
        <w:autoSpaceDN w:val="0"/>
        <w:jc w:val="both"/>
        <w:textAlignment w:val="baseline"/>
        <w:rPr>
          <w:rFonts w:ascii="Times New Roman" w:hAnsi="Times New Roman" w:cs="Times New Roman"/>
          <w:bCs w:val="0"/>
        </w:rPr>
      </w:pPr>
      <w:r w:rsidRPr="00FD6691">
        <w:rPr>
          <w:rFonts w:ascii="Times New Roman" w:hAnsi="Times New Roman" w:cs="Times New Roman"/>
        </w:rPr>
        <w:t xml:space="preserve">20. </w:t>
      </w:r>
      <w:r w:rsidR="00AE05A0" w:rsidRPr="00FD6691">
        <w:rPr>
          <w:rFonts w:ascii="Times New Roman" w:hAnsi="Times New Roman" w:cs="Times New Roman"/>
        </w:rPr>
        <w:t>Wymagania</w:t>
      </w:r>
      <w:r w:rsidR="00AE05A0" w:rsidRPr="00FD6691">
        <w:rPr>
          <w:rFonts w:ascii="Times New Roman" w:hAnsi="Times New Roman" w:cs="Times New Roman"/>
          <w:bCs w:val="0"/>
        </w:rPr>
        <w:t xml:space="preserve"> dotyczące zatrudniania przez wykonawcę lub podwykonawcę na</w:t>
      </w:r>
      <w:r w:rsidR="00053849" w:rsidRPr="00FD6691">
        <w:rPr>
          <w:rFonts w:ascii="Times New Roman" w:hAnsi="Times New Roman" w:cs="Times New Roman"/>
          <w:bCs w:val="0"/>
        </w:rPr>
        <w:t xml:space="preserve"> </w:t>
      </w:r>
      <w:r w:rsidR="00AE05A0" w:rsidRPr="00FD6691">
        <w:rPr>
          <w:rFonts w:ascii="Times New Roman" w:hAnsi="Times New Roman" w:cs="Times New Roman"/>
          <w:bCs w:val="0"/>
        </w:rPr>
        <w:t xml:space="preserve">podstawie umowy o pracę: </w:t>
      </w:r>
    </w:p>
    <w:p w14:paraId="7F36BEE1" w14:textId="77777777" w:rsidR="004341C9" w:rsidRPr="00FD6691" w:rsidRDefault="004341C9" w:rsidP="004341C9">
      <w:pPr>
        <w:suppressAutoHyphens w:val="0"/>
        <w:autoSpaceDN w:val="0"/>
        <w:jc w:val="both"/>
        <w:textAlignment w:val="baseline"/>
        <w:rPr>
          <w:rFonts w:ascii="Times New Roman" w:hAnsi="Times New Roman" w:cs="Times New Roman"/>
          <w:color w:val="00B050"/>
          <w:sz w:val="12"/>
          <w:szCs w:val="12"/>
        </w:rPr>
      </w:pPr>
    </w:p>
    <w:p w14:paraId="3598F85B" w14:textId="79B2D51D"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lastRenderedPageBreak/>
        <w:t>1</w:t>
      </w:r>
      <w:r w:rsidR="00FC210E">
        <w:rPr>
          <w:rFonts w:ascii="Times New Roman" w:hAnsi="Times New Roman" w:cs="Times New Roman"/>
        </w:rPr>
        <w:t xml:space="preserve">) Na podstawie </w:t>
      </w:r>
      <w:r w:rsidR="002B44E3">
        <w:rPr>
          <w:rFonts w:ascii="Times New Roman" w:hAnsi="Times New Roman" w:cs="Times New Roman"/>
        </w:rPr>
        <w:t>art</w:t>
      </w:r>
      <w:r w:rsidR="00FC210E">
        <w:rPr>
          <w:rFonts w:ascii="Times New Roman" w:hAnsi="Times New Roman" w:cs="Times New Roman"/>
        </w:rPr>
        <w:t xml:space="preserve">. 95 ustawy </w:t>
      </w:r>
      <w:proofErr w:type="spellStart"/>
      <w:r w:rsidR="00FC210E">
        <w:rPr>
          <w:rFonts w:ascii="Times New Roman" w:hAnsi="Times New Roman" w:cs="Times New Roman"/>
        </w:rPr>
        <w:t>Pzp</w:t>
      </w:r>
      <w:proofErr w:type="spellEnd"/>
      <w:r w:rsidRPr="00AE05A0">
        <w:rPr>
          <w:rFonts w:ascii="Times New Roman" w:hAnsi="Times New Roman" w:cs="Times New Roman"/>
        </w:rPr>
        <w:t xml:space="preserve"> zamawiający wymaga zatrudnienia przez wykonawcę, podwykonawcę lub dalszego podwykonawcę osób wykonujących wszelkie czynności wchodzące w tzw. </w:t>
      </w:r>
      <w:r w:rsidR="002B44E3" w:rsidRPr="00AE05A0">
        <w:rPr>
          <w:rFonts w:ascii="Times New Roman" w:hAnsi="Times New Roman" w:cs="Times New Roman"/>
        </w:rPr>
        <w:t>K</w:t>
      </w:r>
      <w:r w:rsidRPr="00AE05A0">
        <w:rPr>
          <w:rFonts w:ascii="Times New Roman" w:hAnsi="Times New Roman" w:cs="Times New Roman"/>
        </w:rPr>
        <w:t>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002B44E3" w:rsidRPr="00AE05A0">
        <w:rPr>
          <w:rFonts w:ascii="Times New Roman" w:hAnsi="Times New Roman" w:cs="Times New Roman"/>
        </w:rPr>
        <w:t>R</w:t>
      </w:r>
      <w:r w:rsidRPr="00AE05A0">
        <w:rPr>
          <w:rFonts w:ascii="Times New Roman" w:hAnsi="Times New Roman" w:cs="Times New Roman"/>
        </w:rPr>
        <w:t>obotników budowlanych, operatorów sprzętu – jeżeli wykonanie tych czynności polega na wykonaniu pracy</w:t>
      </w:r>
      <w:r w:rsidR="007C16B0">
        <w:rPr>
          <w:rFonts w:ascii="Times New Roman" w:hAnsi="Times New Roman" w:cs="Times New Roman"/>
        </w:rPr>
        <w:t xml:space="preserve">                           </w:t>
      </w:r>
      <w:r w:rsidRPr="00AE05A0">
        <w:rPr>
          <w:rFonts w:ascii="Times New Roman" w:hAnsi="Times New Roman" w:cs="Times New Roman"/>
        </w:rPr>
        <w:t xml:space="preserve"> w rozumieniu przepisów Kodeksu pracy, o ile czynności te nie będą wykonywane osobiście przez osoby prowadzące działalność gospodarczą. Wymóg nie dotyczy natomiast m. in. </w:t>
      </w:r>
      <w:r w:rsidR="002B44E3" w:rsidRPr="00AE05A0">
        <w:rPr>
          <w:rFonts w:ascii="Times New Roman" w:hAnsi="Times New Roman" w:cs="Times New Roman"/>
        </w:rPr>
        <w:t>N</w:t>
      </w:r>
      <w:r w:rsidRPr="00AE05A0">
        <w:rPr>
          <w:rFonts w:ascii="Times New Roman" w:hAnsi="Times New Roman" w:cs="Times New Roman"/>
        </w:rPr>
        <w:t>astępujących osób: kierujących budową, wykonujących obsługę geodezyjną, dostawców materiałów budowlanych.</w:t>
      </w:r>
    </w:p>
    <w:p w14:paraId="487C8ADB" w14:textId="61E56FA8" w:rsidR="00AE05A0" w:rsidRDefault="002B44E3" w:rsidP="00AA588A">
      <w:pPr>
        <w:jc w:val="both"/>
        <w:rPr>
          <w:rFonts w:ascii="Times New Roman" w:hAnsi="Times New Roman" w:cs="Times New Roman"/>
        </w:rPr>
      </w:pPr>
      <w:r>
        <w:rPr>
          <w:rFonts w:ascii="Times New Roman" w:hAnsi="Times New Roman" w:cs="Times New Roman"/>
        </w:rPr>
        <w:t>Art</w:t>
      </w:r>
      <w:r w:rsidR="00AE05A0" w:rsidRPr="00AE05A0">
        <w:rPr>
          <w:rFonts w:ascii="Times New Roman" w:hAnsi="Times New Roman" w:cs="Times New Roman"/>
        </w:rPr>
        <w:t>. 22 § 1 ustawy z dnia 26 czerwca 1974 r. – Kodeks pracy: przez nawiązanie stosunku pracy pracownik zobowiązuje się do wykonywania pracy określonego rodzaju na rzecz pracodawcy i pod jego kierownictwem oraz w miejscu i czasie wyznaczonym przez pracodawcę,</w:t>
      </w:r>
      <w:r w:rsidR="007C16B0">
        <w:rPr>
          <w:rFonts w:ascii="Times New Roman" w:hAnsi="Times New Roman" w:cs="Times New Roman"/>
        </w:rPr>
        <w:t xml:space="preserve">                               </w:t>
      </w:r>
      <w:r w:rsidR="00AE05A0" w:rsidRPr="00AE05A0">
        <w:rPr>
          <w:rFonts w:ascii="Times New Roman" w:hAnsi="Times New Roman" w:cs="Times New Roman"/>
        </w:rPr>
        <w:t xml:space="preserve"> a pracodawca – do zatrudnienia pracownika za wynagrodzeniem. </w:t>
      </w:r>
    </w:p>
    <w:p w14:paraId="67A9905F" w14:textId="77777777" w:rsidR="004341C9" w:rsidRPr="00FD6691" w:rsidRDefault="004341C9" w:rsidP="00AA588A">
      <w:pPr>
        <w:jc w:val="both"/>
        <w:rPr>
          <w:rFonts w:ascii="Times New Roman" w:hAnsi="Times New Roman" w:cs="Times New Roman"/>
          <w:sz w:val="12"/>
          <w:szCs w:val="12"/>
        </w:rPr>
      </w:pPr>
    </w:p>
    <w:p w14:paraId="6CE7DE8E" w14:textId="4E002695" w:rsidR="00AE05A0" w:rsidRPr="00AE05A0" w:rsidRDefault="00AE05A0" w:rsidP="002B44E3">
      <w:pPr>
        <w:suppressAutoHyphens w:val="0"/>
        <w:jc w:val="both"/>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t>W szczególności do:</w:t>
      </w:r>
    </w:p>
    <w:p w14:paraId="1651D61D" w14:textId="77777777"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14:paraId="5C8FD8FF" w14:textId="77777777"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14:paraId="15848CE6" w14:textId="77777777" w:rsid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14:paraId="75B4B967" w14:textId="77777777" w:rsidR="004341C9" w:rsidRPr="00FD6691" w:rsidRDefault="004341C9" w:rsidP="00AA588A">
      <w:pPr>
        <w:autoSpaceDE w:val="0"/>
        <w:jc w:val="both"/>
        <w:rPr>
          <w:rFonts w:ascii="Times New Roman" w:hAnsi="Times New Roman" w:cs="Times New Roman"/>
          <w:sz w:val="12"/>
          <w:szCs w:val="12"/>
          <w:lang w:eastAsia="zh-CN"/>
        </w:rPr>
      </w:pPr>
    </w:p>
    <w:p w14:paraId="191E1A5D" w14:textId="32EF5D12"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t>
      </w:r>
      <w:r w:rsidR="007C16B0">
        <w:rPr>
          <w:rFonts w:ascii="Times New Roman" w:hAnsi="Times New Roman" w:cs="Times New Roman"/>
          <w:lang w:eastAsia="zh-CN"/>
        </w:rPr>
        <w:t xml:space="preserve">                    </w:t>
      </w:r>
      <w:r w:rsidRPr="00AE05A0">
        <w:rPr>
          <w:rFonts w:ascii="Times New Roman" w:hAnsi="Times New Roman" w:cs="Times New Roman"/>
          <w:lang w:eastAsia="zh-CN"/>
        </w:rPr>
        <w:t xml:space="preserve">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 xml:space="preserve">w celu potwierdzenia spełnienia wymogu zatrudnienia na podstawie umowy o pracę przez wykonawcę lub podwykonawcę osób wykonujących wskazane w/w </w:t>
      </w:r>
      <w:proofErr w:type="spellStart"/>
      <w:r w:rsidRPr="00AE05A0">
        <w:rPr>
          <w:rFonts w:ascii="Times New Roman" w:hAnsi="Times New Roman" w:cs="Times New Roman"/>
          <w:lang w:eastAsia="zh-CN"/>
        </w:rPr>
        <w:t>ppkt.a</w:t>
      </w:r>
      <w:proofErr w:type="spellEnd"/>
      <w:r w:rsidRPr="00AE05A0">
        <w:rPr>
          <w:rFonts w:ascii="Times New Roman" w:hAnsi="Times New Roman" w:cs="Times New Roman"/>
          <w:lang w:eastAsia="zh-CN"/>
        </w:rPr>
        <w:t xml:space="preserve"> czynności, </w:t>
      </w:r>
      <w:r w:rsidR="007C16B0">
        <w:rPr>
          <w:rFonts w:ascii="Times New Roman" w:hAnsi="Times New Roman" w:cs="Times New Roman"/>
          <w:lang w:eastAsia="zh-CN"/>
        </w:rPr>
        <w:t xml:space="preserve">             </w:t>
      </w:r>
      <w:r w:rsidRPr="00AE05A0">
        <w:rPr>
          <w:rFonts w:ascii="Times New Roman" w:hAnsi="Times New Roman" w:cs="Times New Roman"/>
          <w:lang w:eastAsia="zh-CN"/>
        </w:rPr>
        <w:t>w trakcie realizacji  niniejszego zamówienia.</w:t>
      </w:r>
    </w:p>
    <w:p w14:paraId="32E62E37" w14:textId="77777777" w:rsid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98A4F3D" w14:textId="77777777" w:rsidR="004341C9" w:rsidRPr="00FD6691" w:rsidRDefault="004341C9" w:rsidP="00AA588A">
      <w:pPr>
        <w:autoSpaceDE w:val="0"/>
        <w:jc w:val="both"/>
        <w:rPr>
          <w:rFonts w:ascii="Times New Roman" w:hAnsi="Times New Roman" w:cs="Times New Roman"/>
          <w:sz w:val="12"/>
          <w:szCs w:val="12"/>
          <w:lang w:eastAsia="zh-CN"/>
        </w:rPr>
      </w:pPr>
    </w:p>
    <w:p w14:paraId="4387B1F2" w14:textId="77777777" w:rsid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14:paraId="3C287288" w14:textId="77777777" w:rsidR="004341C9" w:rsidRPr="00FD6691" w:rsidRDefault="004341C9" w:rsidP="00AA588A">
      <w:pPr>
        <w:autoSpaceDE w:val="0"/>
        <w:jc w:val="both"/>
        <w:rPr>
          <w:rFonts w:ascii="Times New Roman" w:hAnsi="Times New Roman" w:cs="Times New Roman"/>
          <w:sz w:val="12"/>
          <w:szCs w:val="12"/>
        </w:rPr>
      </w:pPr>
    </w:p>
    <w:p w14:paraId="47C27312" w14:textId="3B163F25" w:rsidR="00606970"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w:t>
      </w:r>
      <w:r w:rsidR="007C16B0">
        <w:rPr>
          <w:rFonts w:ascii="Times New Roman" w:hAnsi="Times New Roman" w:cs="Times New Roman"/>
        </w:rPr>
        <w:t xml:space="preserve">                       </w:t>
      </w:r>
      <w:r w:rsidRPr="00AE05A0">
        <w:rPr>
          <w:rFonts w:ascii="Times New Roman" w:hAnsi="Times New Roman" w:cs="Times New Roman"/>
        </w:rPr>
        <w:t xml:space="preserve">o których mowa w art. 96 ust. 2 pkt 2 </w:t>
      </w:r>
      <w:r w:rsidR="00FC210E">
        <w:rPr>
          <w:rFonts w:ascii="Times New Roman" w:hAnsi="Times New Roman" w:cs="Times New Roman"/>
        </w:rPr>
        <w:t xml:space="preserve">ustawy </w:t>
      </w:r>
      <w:proofErr w:type="spellStart"/>
      <w:r w:rsidR="00FC210E">
        <w:rPr>
          <w:rFonts w:ascii="Times New Roman" w:hAnsi="Times New Roman" w:cs="Times New Roman"/>
        </w:rPr>
        <w:t>P</w:t>
      </w:r>
      <w:r w:rsidRPr="00AE05A0">
        <w:rPr>
          <w:rFonts w:ascii="Times New Roman" w:hAnsi="Times New Roman" w:cs="Times New Roman"/>
        </w:rPr>
        <w:t>zp</w:t>
      </w:r>
      <w:proofErr w:type="spellEnd"/>
      <w:r w:rsidRPr="00AE05A0">
        <w:rPr>
          <w:rFonts w:ascii="Times New Roman" w:hAnsi="Times New Roman" w:cs="Times New Roman"/>
        </w:rPr>
        <w:t xml:space="preserve">. </w:t>
      </w:r>
    </w:p>
    <w:p w14:paraId="09C5516F" w14:textId="77777777" w:rsidR="00535B42" w:rsidRPr="00FA7643" w:rsidRDefault="00535B42" w:rsidP="00C276DD">
      <w:pPr>
        <w:rPr>
          <w:rFonts w:ascii="Times New Roman" w:hAnsi="Times New Roman" w:cs="Times New Roman"/>
        </w:rPr>
      </w:pPr>
    </w:p>
    <w:p w14:paraId="71D1C545" w14:textId="77777777"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14:paraId="1789DFE1" w14:textId="7D4BBA04" w:rsidR="00E577C5" w:rsidRPr="00FA7643" w:rsidRDefault="00E577C5" w:rsidP="002B44E3">
      <w:pPr>
        <w:jc w:val="both"/>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ny termin wykonania zamówienia</w:t>
      </w:r>
      <w:r w:rsidR="004555E0" w:rsidRPr="00294170">
        <w:rPr>
          <w:rFonts w:ascii="Times New Roman" w:hAnsi="Times New Roman" w:cs="Times New Roman"/>
          <w:b/>
          <w:bCs w:val="0"/>
        </w:rPr>
        <w:t xml:space="preserve">: </w:t>
      </w:r>
      <w:r w:rsidR="00F23442" w:rsidRPr="00294170">
        <w:rPr>
          <w:rFonts w:ascii="Times New Roman" w:hAnsi="Times New Roman" w:cs="Times New Roman"/>
          <w:b/>
          <w:bCs w:val="0"/>
        </w:rPr>
        <w:t xml:space="preserve">do </w:t>
      </w:r>
      <w:r w:rsidR="00BF2310">
        <w:rPr>
          <w:rFonts w:ascii="Times New Roman" w:hAnsi="Times New Roman" w:cs="Times New Roman"/>
          <w:b/>
          <w:bCs w:val="0"/>
        </w:rPr>
        <w:t>30</w:t>
      </w:r>
      <w:r w:rsidR="00A30946" w:rsidRPr="00294170">
        <w:rPr>
          <w:rFonts w:ascii="Times New Roman" w:hAnsi="Times New Roman" w:cs="Times New Roman"/>
          <w:b/>
          <w:bCs w:val="0"/>
        </w:rPr>
        <w:t xml:space="preserve"> dni</w:t>
      </w:r>
      <w:r w:rsidR="0001728C" w:rsidRPr="00294170">
        <w:rPr>
          <w:rFonts w:ascii="Times New Roman" w:hAnsi="Times New Roman" w:cs="Times New Roman"/>
        </w:rPr>
        <w:t xml:space="preserve">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14:paraId="1F5E7F4D" w14:textId="77777777" w:rsidR="002B70C2" w:rsidRPr="00FA7643" w:rsidRDefault="002B70C2" w:rsidP="002B44E3">
      <w:pPr>
        <w:pStyle w:val="Default"/>
        <w:jc w:val="both"/>
      </w:pPr>
    </w:p>
    <w:p w14:paraId="0746682B" w14:textId="77777777" w:rsidR="00602716" w:rsidRPr="00FA7643" w:rsidRDefault="00FD2472" w:rsidP="002B44E3">
      <w:pPr>
        <w:pStyle w:val="Default"/>
        <w:jc w:val="both"/>
      </w:pPr>
      <w:r>
        <w:rPr>
          <w:b/>
          <w:bCs/>
        </w:rPr>
        <w:t xml:space="preserve">VII. </w:t>
      </w:r>
      <w:r w:rsidR="00602716" w:rsidRPr="00FA7643">
        <w:rPr>
          <w:b/>
          <w:bCs/>
        </w:rPr>
        <w:t xml:space="preserve">Podstawy wykluczenia: </w:t>
      </w:r>
    </w:p>
    <w:p w14:paraId="33170021" w14:textId="2CEBF2C8" w:rsidR="00602716" w:rsidRDefault="004341C9" w:rsidP="004341C9">
      <w:pPr>
        <w:pStyle w:val="Default"/>
        <w:jc w:val="both"/>
      </w:pPr>
      <w:r>
        <w:t xml:space="preserve">1. </w:t>
      </w:r>
      <w:r w:rsidR="00602716" w:rsidRPr="00FA7643">
        <w:t>Zamawiający wykluczy z postępowania Wykonawców, wobec których zachodzą podstawy wykluczenia, o których mowa w art. 108 ust. 1</w:t>
      </w:r>
      <w:r w:rsidR="00804D4F">
        <w:t xml:space="preserve"> </w:t>
      </w:r>
      <w:r w:rsidR="00602716" w:rsidRPr="00FA7643">
        <w:t xml:space="preserve">ustawy </w:t>
      </w:r>
      <w:proofErr w:type="spellStart"/>
      <w:r w:rsidR="00602716" w:rsidRPr="00FA7643">
        <w:t>Pzp</w:t>
      </w:r>
      <w:proofErr w:type="spellEnd"/>
      <w:r w:rsidR="00602716" w:rsidRPr="00FA7643">
        <w:t>.</w:t>
      </w:r>
    </w:p>
    <w:p w14:paraId="600BC30D" w14:textId="77777777" w:rsidR="004341C9" w:rsidRPr="00FD6691" w:rsidRDefault="004341C9" w:rsidP="00FD6691">
      <w:pPr>
        <w:pStyle w:val="Default"/>
        <w:jc w:val="both"/>
        <w:rPr>
          <w:sz w:val="12"/>
          <w:szCs w:val="12"/>
        </w:rPr>
      </w:pPr>
    </w:p>
    <w:p w14:paraId="146CC8E8" w14:textId="77777777" w:rsidR="00602716" w:rsidRPr="00FA7643" w:rsidRDefault="00602716" w:rsidP="002B44E3">
      <w:pPr>
        <w:pStyle w:val="Default"/>
        <w:jc w:val="both"/>
      </w:pPr>
      <w:r w:rsidRPr="00FA7643">
        <w:t xml:space="preserve">2. Podstawy wykluczenia art. 108 </w:t>
      </w:r>
      <w:r w:rsidR="00C25BA6">
        <w:t>ust. 1:</w:t>
      </w:r>
      <w:r w:rsidRPr="00FA7643">
        <w:t xml:space="preserve"> </w:t>
      </w:r>
    </w:p>
    <w:p w14:paraId="2C643ABC" w14:textId="77777777" w:rsidR="00602716" w:rsidRPr="00FA7643" w:rsidRDefault="00602716" w:rsidP="002B44E3">
      <w:pPr>
        <w:pStyle w:val="Default"/>
        <w:jc w:val="both"/>
      </w:pPr>
      <w:r w:rsidRPr="00FA7643">
        <w:t xml:space="preserve">Z postępowania o udzielenie zamówienia wyklucza się Wykonawcę: </w:t>
      </w:r>
    </w:p>
    <w:p w14:paraId="1C2DF898" w14:textId="77777777" w:rsidR="00602716" w:rsidRPr="00FA7643" w:rsidRDefault="00602716" w:rsidP="002B44E3">
      <w:pPr>
        <w:pStyle w:val="Default"/>
        <w:jc w:val="both"/>
      </w:pPr>
      <w:r w:rsidRPr="00FA7643">
        <w:t xml:space="preserve">1) będącego osobą fizyczną, którego prawomocnie skazano za przestępstwo: </w:t>
      </w:r>
    </w:p>
    <w:p w14:paraId="2AA69ED6" w14:textId="77777777" w:rsidR="00602716" w:rsidRPr="00FA7643" w:rsidRDefault="00602716" w:rsidP="002B44E3">
      <w:pPr>
        <w:pStyle w:val="Default"/>
        <w:jc w:val="both"/>
      </w:pPr>
      <w:r w:rsidRPr="00FA7643">
        <w:lastRenderedPageBreak/>
        <w:t xml:space="preserve">a) udziału w zorganizowanej grupie przestępczej albo związku mającym na celu popełnienie przestępstwa lub przestępstwa skarbowego, o którym mowa w art. 258 Kodeksu karnego; </w:t>
      </w:r>
    </w:p>
    <w:p w14:paraId="55283362" w14:textId="77777777" w:rsidR="00602716" w:rsidRPr="00FA7643" w:rsidRDefault="00602716" w:rsidP="002B44E3">
      <w:pPr>
        <w:pStyle w:val="Default"/>
        <w:jc w:val="both"/>
      </w:pPr>
      <w:r w:rsidRPr="00FA7643">
        <w:t xml:space="preserve">b) handlu ludźmi, o którym mowa w art. 189a Kodeksu karnego; </w:t>
      </w:r>
    </w:p>
    <w:p w14:paraId="024826EC" w14:textId="77777777" w:rsidR="00602716" w:rsidRPr="00FA7643" w:rsidRDefault="00602716" w:rsidP="002B44E3">
      <w:pPr>
        <w:pStyle w:val="Default"/>
        <w:jc w:val="both"/>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14:paraId="2509E9ED" w14:textId="77777777" w:rsidR="00602716" w:rsidRPr="00FA7643" w:rsidRDefault="00602716" w:rsidP="002B44E3">
      <w:pPr>
        <w:pStyle w:val="Default"/>
        <w:jc w:val="both"/>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5FF9CD" w14:textId="77777777" w:rsidR="00602716" w:rsidRPr="00FA7643" w:rsidRDefault="00602716" w:rsidP="002B44E3">
      <w:pPr>
        <w:pStyle w:val="Default"/>
        <w:jc w:val="both"/>
      </w:pPr>
      <w:r w:rsidRPr="00FA7643">
        <w:t xml:space="preserve">e) o charakterze terrorystycznym, o którym mowa w art. 115 § 20 Kodeksu karnego, lub mające na celu popełnienie tego przestępstwa; </w:t>
      </w:r>
    </w:p>
    <w:p w14:paraId="64FEE9A3" w14:textId="77777777" w:rsidR="00602716" w:rsidRPr="00FA7643" w:rsidRDefault="00602716" w:rsidP="002B44E3">
      <w:pPr>
        <w:pStyle w:val="Default"/>
        <w:jc w:val="both"/>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2560CF3" w14:textId="77777777" w:rsidR="00602716" w:rsidRPr="00FA7643" w:rsidRDefault="00602716" w:rsidP="002B44E3">
      <w:pPr>
        <w:pStyle w:val="Default"/>
        <w:jc w:val="both"/>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3B8DFC" w14:textId="244B883F" w:rsidR="00602716" w:rsidRPr="00FA7643" w:rsidRDefault="00602716" w:rsidP="002B44E3">
      <w:pPr>
        <w:pStyle w:val="Default"/>
        <w:jc w:val="both"/>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t>
      </w:r>
      <w:r w:rsidR="007C16B0">
        <w:t xml:space="preserve">                         </w:t>
      </w:r>
      <w:r w:rsidRPr="00FA7643">
        <w:t xml:space="preserve">w przepisach prawa obcego; </w:t>
      </w:r>
    </w:p>
    <w:p w14:paraId="39C2CFDE" w14:textId="77777777" w:rsidR="00602716" w:rsidRPr="00FA7643" w:rsidRDefault="00602716" w:rsidP="002B44E3">
      <w:pPr>
        <w:pStyle w:val="Default"/>
        <w:jc w:val="both"/>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AD50E4" w14:textId="0762BE7F" w:rsidR="00602716" w:rsidRPr="00FA7643" w:rsidRDefault="00602716" w:rsidP="002B44E3">
      <w:pPr>
        <w:pStyle w:val="Default"/>
        <w:jc w:val="both"/>
      </w:pPr>
      <w:r w:rsidRPr="00FA7643">
        <w:t>3) wobec którego wydano prawomocny wyrok sądu lub ostateczną decyzję administracyjną</w:t>
      </w:r>
      <w:r w:rsidR="007C16B0">
        <w:t xml:space="preserve">              </w:t>
      </w:r>
      <w:r w:rsidRPr="00FA7643">
        <w:t xml:space="preserve">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7104FB1D" w14:textId="77777777" w:rsidR="00602716" w:rsidRPr="00FA7643" w:rsidRDefault="00602716" w:rsidP="002B44E3">
      <w:pPr>
        <w:pStyle w:val="Default"/>
        <w:jc w:val="both"/>
      </w:pPr>
      <w:r w:rsidRPr="00FA7643">
        <w:t xml:space="preserve">4) wobec którego prawomocnie orzeczono zakaz ubiegania się o zamówienia publiczne; </w:t>
      </w:r>
    </w:p>
    <w:p w14:paraId="672281E5" w14:textId="77777777" w:rsidR="00414217" w:rsidRPr="00FA7643" w:rsidRDefault="00602716" w:rsidP="002B44E3">
      <w:pPr>
        <w:pStyle w:val="Default"/>
        <w:jc w:val="both"/>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DE106C" w14:textId="2D7411C4" w:rsidR="00414217" w:rsidRDefault="00602716" w:rsidP="002B44E3">
      <w:pPr>
        <w:pStyle w:val="Default"/>
        <w:jc w:val="both"/>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7C16B0">
        <w:t xml:space="preserve">                    </w:t>
      </w:r>
      <w:r w:rsidR="00414217" w:rsidRPr="00FA7643">
        <w:t xml:space="preserve">z udziału w postępowaniu o udzielenie zamówienia. </w:t>
      </w:r>
    </w:p>
    <w:p w14:paraId="49F528DC" w14:textId="77777777" w:rsidR="00C759DB" w:rsidRPr="00FD6691" w:rsidRDefault="00C759DB" w:rsidP="002B44E3">
      <w:pPr>
        <w:pStyle w:val="Default"/>
        <w:jc w:val="both"/>
        <w:rPr>
          <w:sz w:val="12"/>
          <w:szCs w:val="12"/>
        </w:rPr>
      </w:pPr>
    </w:p>
    <w:p w14:paraId="665F4808" w14:textId="77777777" w:rsidR="00C759DB" w:rsidRPr="00FD6691" w:rsidRDefault="00C759DB" w:rsidP="00C759DB">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iCs/>
          <w:kern w:val="1"/>
          <w:sz w:val="12"/>
          <w:szCs w:val="12"/>
          <w:lang w:eastAsia="zh-CN"/>
        </w:rPr>
      </w:pPr>
    </w:p>
    <w:p w14:paraId="57324E8E" w14:textId="7E6A62E9" w:rsidR="000A72F0" w:rsidRPr="00FA7643" w:rsidRDefault="003507D7" w:rsidP="003507D7">
      <w:pPr>
        <w:pStyle w:val="Default"/>
        <w:spacing w:after="21"/>
        <w:jc w:val="both"/>
      </w:pPr>
      <w:r>
        <w:rPr>
          <w:bCs/>
        </w:rPr>
        <w:t>3</w:t>
      </w:r>
      <w:r w:rsidR="000C6D9A">
        <w:rPr>
          <w:bCs/>
        </w:rPr>
        <w:t>.</w:t>
      </w:r>
      <w:r w:rsidR="000A72F0" w:rsidRPr="00FA7643">
        <w:rPr>
          <w:bCs/>
        </w:rPr>
        <w:t>Samooczyszczenie</w:t>
      </w:r>
      <w:r w:rsidR="000A72F0" w:rsidRPr="00FA7643">
        <w:rPr>
          <w:b/>
          <w:bCs/>
        </w:rPr>
        <w:t xml:space="preserve"> </w:t>
      </w:r>
      <w:r w:rsidR="000A72F0" w:rsidRPr="00FA7643">
        <w:t xml:space="preserve">– w okolicznościach określonych w art. 108 ust. 1 pkt 1, 2 i 5 Wykonawca nie podlega wykluczeniu, jeżeli udowodni Zamawiającemu, że spełnił łącznie następujące przesłanki: </w:t>
      </w:r>
    </w:p>
    <w:p w14:paraId="3FFC89EF" w14:textId="77777777" w:rsidR="000A72F0" w:rsidRPr="00FA7643" w:rsidRDefault="000A72F0" w:rsidP="000A72F0">
      <w:pPr>
        <w:pStyle w:val="Default"/>
        <w:spacing w:after="21"/>
      </w:pPr>
      <w:r w:rsidRPr="00FA7643">
        <w:lastRenderedPageBreak/>
        <w:t xml:space="preserve">1) naprawił lub zobowiązał się do naprawienia szkody wyrządzonej przestępstwem, wykroczeniem lub swoim nieprawidłowym postępowaniem, w tym poprzez zadośćuczynienie pieniężne; </w:t>
      </w:r>
    </w:p>
    <w:p w14:paraId="56446253" w14:textId="77777777" w:rsidR="000A72F0" w:rsidRPr="00FA7643" w:rsidRDefault="000A72F0" w:rsidP="002B44E3">
      <w:pPr>
        <w:pStyle w:val="Default"/>
        <w:spacing w:after="21"/>
        <w:jc w:val="both"/>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87CF574" w14:textId="77777777" w:rsidR="000A72F0" w:rsidRPr="00FA7643" w:rsidRDefault="000A72F0" w:rsidP="002B44E3">
      <w:pPr>
        <w:pStyle w:val="Default"/>
        <w:spacing w:after="21"/>
        <w:jc w:val="both"/>
      </w:pPr>
      <w:r w:rsidRPr="00FA7643">
        <w:t xml:space="preserve">3) podjął konkretne środki techniczne, organizacyjne i kadrowe, odpowiednie dla zapobiegania dalszym przestępstwom, wykroczeniom lub nieprawidłowemu postępowaniu, w szczególności: </w:t>
      </w:r>
    </w:p>
    <w:p w14:paraId="0CE11AD1" w14:textId="77777777" w:rsidR="000A72F0" w:rsidRPr="00FA7643" w:rsidRDefault="000A72F0" w:rsidP="002B44E3">
      <w:pPr>
        <w:pStyle w:val="Default"/>
        <w:spacing w:after="21"/>
        <w:jc w:val="both"/>
      </w:pPr>
      <w:r w:rsidRPr="00FA7643">
        <w:t xml:space="preserve">4) zerwał wszelkie powiązania z osobami lub podmiotami odpowiedzialnymi za nieprawidłowe postępowanie Wykonawcy; </w:t>
      </w:r>
    </w:p>
    <w:p w14:paraId="32CE75D4" w14:textId="77777777" w:rsidR="000A72F0" w:rsidRPr="00FA7643" w:rsidRDefault="000A72F0" w:rsidP="002B44E3">
      <w:pPr>
        <w:pStyle w:val="Default"/>
        <w:spacing w:after="21"/>
        <w:jc w:val="both"/>
      </w:pPr>
      <w:r w:rsidRPr="00FA7643">
        <w:t xml:space="preserve">5) zreorganizował personel; </w:t>
      </w:r>
    </w:p>
    <w:p w14:paraId="358B1ECE" w14:textId="77777777" w:rsidR="000A72F0" w:rsidRPr="00FA7643" w:rsidRDefault="000A72F0" w:rsidP="002B44E3">
      <w:pPr>
        <w:pStyle w:val="Default"/>
        <w:spacing w:after="21"/>
        <w:jc w:val="both"/>
      </w:pPr>
      <w:r w:rsidRPr="00FA7643">
        <w:t xml:space="preserve">6) wdrożył system sprawozdawczości i kontroli; </w:t>
      </w:r>
    </w:p>
    <w:p w14:paraId="3529A80B" w14:textId="77777777" w:rsidR="000A72F0" w:rsidRPr="00FA7643" w:rsidRDefault="000A72F0" w:rsidP="002B44E3">
      <w:pPr>
        <w:pStyle w:val="Default"/>
        <w:spacing w:after="21"/>
        <w:jc w:val="both"/>
      </w:pPr>
      <w:r w:rsidRPr="00FA7643">
        <w:t xml:space="preserve">7) utworzył struktury audytu wewnętrznego do monitorowania przestrzegania przepisów, wewnętrznych regulacji lub standardów; </w:t>
      </w:r>
    </w:p>
    <w:p w14:paraId="1A20745B" w14:textId="77777777" w:rsidR="000A72F0" w:rsidRPr="00FA7643" w:rsidRDefault="000A72F0" w:rsidP="002B44E3">
      <w:pPr>
        <w:pStyle w:val="Default"/>
        <w:spacing w:after="21"/>
        <w:jc w:val="both"/>
      </w:pPr>
      <w:r w:rsidRPr="00FA7643">
        <w:t xml:space="preserve">8) wprowadził wewnętrzne regulacje dotyczące odpowiedzialności i odszkodowań za nieprzestrzeganie przepisów, wewnętrznych regulacji lub standardów; </w:t>
      </w:r>
    </w:p>
    <w:p w14:paraId="6A1C9009" w14:textId="77777777" w:rsidR="000A72F0" w:rsidRDefault="000A72F0" w:rsidP="002B44E3">
      <w:pPr>
        <w:pStyle w:val="Default"/>
        <w:jc w:val="both"/>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14:paraId="57DF5AB6" w14:textId="77777777" w:rsidR="00C759DB" w:rsidRPr="00FD6691" w:rsidRDefault="00C759DB" w:rsidP="002B44E3">
      <w:pPr>
        <w:pStyle w:val="Default"/>
        <w:jc w:val="both"/>
        <w:rPr>
          <w:sz w:val="12"/>
          <w:szCs w:val="12"/>
        </w:rPr>
      </w:pPr>
    </w:p>
    <w:p w14:paraId="64CEA653" w14:textId="003E2116" w:rsidR="000126B8" w:rsidRPr="003163C2" w:rsidRDefault="003507D7" w:rsidP="000126B8">
      <w:pPr>
        <w:jc w:val="both"/>
        <w:rPr>
          <w:rFonts w:ascii="Times New Roman" w:hAnsi="Times New Roman" w:cs="Times New Roman"/>
          <w:color w:val="000000"/>
          <w:shd w:val="clear" w:color="auto" w:fill="FFFFFF"/>
        </w:rPr>
      </w:pPr>
      <w:r>
        <w:rPr>
          <w:rFonts w:ascii="Times New Roman" w:hAnsi="Times New Roman" w:cs="Times New Roman"/>
        </w:rPr>
        <w:t>4</w:t>
      </w:r>
      <w:r w:rsidR="000126B8">
        <w:rPr>
          <w:rFonts w:ascii="Times New Roman" w:hAnsi="Times New Roman" w:cs="Times New Roman"/>
        </w:rPr>
        <w:t xml:space="preserve">. </w:t>
      </w:r>
      <w:r w:rsidR="000126B8" w:rsidRPr="003163C2">
        <w:rPr>
          <w:rFonts w:ascii="Times New Roman" w:hAnsi="Times New Roman" w:cs="Times New Roman"/>
        </w:rPr>
        <w:t xml:space="preserve">Na podstawie art. 7 ust. 1 ustawy z dnia 13 kwietnia 2022r. w celu </w:t>
      </w:r>
      <w:r w:rsidR="000126B8"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14:paraId="67D4CC8E" w14:textId="77777777" w:rsidR="003D18F5" w:rsidRDefault="000126B8" w:rsidP="001F16D3">
      <w:pPr>
        <w:numPr>
          <w:ilvl w:val="1"/>
          <w:numId w:val="43"/>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5F4F54C" w14:textId="77777777" w:rsidR="003D18F5" w:rsidRPr="003D18F5" w:rsidRDefault="000126B8" w:rsidP="001F16D3">
      <w:pPr>
        <w:numPr>
          <w:ilvl w:val="1"/>
          <w:numId w:val="43"/>
        </w:numPr>
        <w:suppressAutoHyphens w:val="0"/>
        <w:ind w:left="709"/>
        <w:jc w:val="both"/>
        <w:rPr>
          <w:rFonts w:ascii="Times New Roman" w:hAnsi="Times New Roman" w:cs="Times New Roman"/>
        </w:rPr>
      </w:pPr>
      <w:r w:rsidRPr="003D18F5">
        <w:rPr>
          <w:rFonts w:ascii="Times New Roman" w:hAnsi="Times New Roman" w:cs="Times New Roman"/>
          <w:bCs w:val="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14:paraId="12D2EA73" w14:textId="6206B259" w:rsidR="000126B8" w:rsidRPr="003D18F5" w:rsidRDefault="000126B8" w:rsidP="001F16D3">
      <w:pPr>
        <w:numPr>
          <w:ilvl w:val="1"/>
          <w:numId w:val="43"/>
        </w:numPr>
        <w:suppressAutoHyphens w:val="0"/>
        <w:ind w:left="709"/>
        <w:jc w:val="both"/>
        <w:rPr>
          <w:rFonts w:ascii="Times New Roman" w:hAnsi="Times New Roman" w:cs="Times New Roman"/>
        </w:rPr>
      </w:pPr>
      <w:r w:rsidRPr="003D18F5">
        <w:rPr>
          <w:rFonts w:ascii="Times New Roman" w:hAnsi="Times New Roman" w:cs="Times New Roman"/>
          <w:bCs w:val="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7C16B0" w:rsidRPr="003D18F5">
        <w:rPr>
          <w:rFonts w:ascii="Times New Roman" w:hAnsi="Times New Roman" w:cs="Times New Roman"/>
          <w:bCs w:val="0"/>
        </w:rPr>
        <w:t xml:space="preserve">                 </w:t>
      </w:r>
      <w:r w:rsidRPr="003D18F5">
        <w:rPr>
          <w:rFonts w:ascii="Times New Roman" w:hAnsi="Times New Roman" w:cs="Times New Roman"/>
          <w:bCs w:val="0"/>
        </w:rPr>
        <w:t>o którym mowa w art. 1 pkt 3 ustawy sankcyjnej.</w:t>
      </w:r>
    </w:p>
    <w:p w14:paraId="407903FC" w14:textId="77777777" w:rsidR="00602716" w:rsidRPr="00C759DB" w:rsidRDefault="00602716" w:rsidP="00602716">
      <w:pPr>
        <w:pStyle w:val="Default"/>
        <w:ind w:left="720"/>
      </w:pPr>
    </w:p>
    <w:p w14:paraId="7D9ABBF3" w14:textId="77777777" w:rsidR="003579FD" w:rsidRPr="006F243A" w:rsidRDefault="00FD2472" w:rsidP="002B44E3">
      <w:pPr>
        <w:jc w:val="both"/>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14:paraId="34295E93" w14:textId="77777777" w:rsidR="00C423B6" w:rsidRPr="00C423B6" w:rsidRDefault="00C423B6" w:rsidP="001F16D3">
      <w:pPr>
        <w:numPr>
          <w:ilvl w:val="3"/>
          <w:numId w:val="7"/>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14:paraId="321E0CA3" w14:textId="77777777" w:rsidR="00C423B6" w:rsidRPr="00C423B6" w:rsidRDefault="00C423B6" w:rsidP="001F16D3">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14:paraId="45D79DE2" w14:textId="77777777" w:rsidR="00C423B6" w:rsidRDefault="00C423B6" w:rsidP="001F16D3">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14:paraId="0F5BD7CB" w14:textId="77777777" w:rsidR="00C759DB" w:rsidRPr="00FD6691" w:rsidRDefault="00C759DB" w:rsidP="00C759DB">
      <w:pPr>
        <w:suppressAutoHyphens w:val="0"/>
        <w:spacing w:line="259" w:lineRule="auto"/>
        <w:ind w:right="20"/>
        <w:jc w:val="both"/>
        <w:rPr>
          <w:rFonts w:ascii="Times New Roman" w:eastAsia="Verdana" w:hAnsi="Times New Roman" w:cs="Times New Roman"/>
          <w:sz w:val="12"/>
          <w:szCs w:val="12"/>
        </w:rPr>
      </w:pPr>
    </w:p>
    <w:p w14:paraId="7BD0CAAE" w14:textId="77777777" w:rsidR="003579FD" w:rsidRPr="00B9044B" w:rsidRDefault="003579FD" w:rsidP="002B44E3">
      <w:pPr>
        <w:pStyle w:val="Default"/>
        <w:spacing w:after="21"/>
        <w:jc w:val="both"/>
      </w:pPr>
      <w:r w:rsidRPr="00B9044B">
        <w:t xml:space="preserve">2. O udzielenie zamówienia mogą ubiegać się Wykonawcy, którzy spełniają warunki udziału w postępowaniu dotyczące: </w:t>
      </w:r>
    </w:p>
    <w:p w14:paraId="13FC5E6A" w14:textId="77777777" w:rsidR="003579FD" w:rsidRPr="00B9044B" w:rsidRDefault="003579FD" w:rsidP="002B44E3">
      <w:pPr>
        <w:pStyle w:val="Default"/>
        <w:jc w:val="both"/>
      </w:pPr>
      <w:r w:rsidRPr="00B9044B">
        <w:t xml:space="preserve">1) </w:t>
      </w:r>
      <w:r w:rsidRPr="00B9044B">
        <w:rPr>
          <w:b/>
          <w:bCs/>
        </w:rPr>
        <w:t xml:space="preserve">Zdolności do występowania w obrocie gospodarczym: </w:t>
      </w:r>
    </w:p>
    <w:p w14:paraId="53BEBCE2" w14:textId="77777777" w:rsidR="00F123D2" w:rsidRPr="00B9044B" w:rsidRDefault="00F123D2" w:rsidP="002B44E3">
      <w:pPr>
        <w:pStyle w:val="Default"/>
        <w:jc w:val="both"/>
      </w:pPr>
      <w:r w:rsidRPr="00B9044B">
        <w:lastRenderedPageBreak/>
        <w:t>Zamawiający nie wyznacza szczegółowego warunku w tym zakresie.</w:t>
      </w:r>
    </w:p>
    <w:p w14:paraId="576102AA" w14:textId="77777777" w:rsidR="003579FD" w:rsidRPr="00B9044B" w:rsidRDefault="003579FD" w:rsidP="002B44E3">
      <w:pPr>
        <w:pStyle w:val="Default"/>
        <w:jc w:val="both"/>
      </w:pPr>
      <w:r w:rsidRPr="00B9044B">
        <w:t xml:space="preserve">2) </w:t>
      </w:r>
      <w:r w:rsidRPr="00B9044B">
        <w:rPr>
          <w:b/>
          <w:bCs/>
        </w:rPr>
        <w:t xml:space="preserve">Uprawnień do prowadzenia określonej działalności gospodarczej lub zawodowej, o ile wynika to z odrębnych przepisów: </w:t>
      </w:r>
    </w:p>
    <w:p w14:paraId="3FB0286C" w14:textId="77777777" w:rsidR="0052631E" w:rsidRDefault="0052631E" w:rsidP="002B44E3">
      <w:pPr>
        <w:pStyle w:val="Default"/>
        <w:jc w:val="both"/>
      </w:pPr>
      <w:r w:rsidRPr="00B9044B">
        <w:t xml:space="preserve">Zamawiający nie wyznacza szczegółowego warunku w tym zakresie </w:t>
      </w:r>
    </w:p>
    <w:p w14:paraId="640B89F4" w14:textId="77777777"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14:paraId="29B843DD" w14:textId="77777777"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14:paraId="1D10302E" w14:textId="77777777" w:rsidR="00A65103" w:rsidRDefault="00A65103" w:rsidP="00A65103">
      <w:pPr>
        <w:pStyle w:val="Default"/>
      </w:pPr>
      <w:r w:rsidRPr="00B9044B">
        <w:t xml:space="preserve">Zamawiający nie wyznacza szczegółowego warunku w tym zakresie </w:t>
      </w:r>
    </w:p>
    <w:p w14:paraId="111525B6" w14:textId="77777777"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14:paraId="73547827" w14:textId="77777777"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14:paraId="0A92637C" w14:textId="77777777" w:rsidR="0052631E" w:rsidRPr="009B34FD" w:rsidRDefault="000E4F7E" w:rsidP="0052631E">
      <w:pPr>
        <w:ind w:right="-483"/>
        <w:jc w:val="both"/>
        <w:rPr>
          <w:rFonts w:ascii="Times New Roman" w:hAnsi="Times New Roman" w:cs="Times New Roman"/>
          <w:b/>
        </w:rPr>
      </w:pPr>
      <w:r w:rsidRPr="009B34FD">
        <w:rPr>
          <w:rFonts w:ascii="Times New Roman" w:hAnsi="Times New Roman" w:cs="Times New Roman"/>
          <w:b/>
        </w:rPr>
        <w:t>4.1</w:t>
      </w:r>
      <w:r w:rsidR="0052631E" w:rsidRPr="009B34FD">
        <w:rPr>
          <w:rFonts w:ascii="Times New Roman" w:hAnsi="Times New Roman" w:cs="Times New Roman"/>
          <w:b/>
        </w:rPr>
        <w:t xml:space="preserve">) </w:t>
      </w:r>
      <w:r w:rsidR="004E1B3C" w:rsidRPr="009B34FD">
        <w:rPr>
          <w:rFonts w:ascii="Times New Roman" w:hAnsi="Times New Roman" w:cs="Times New Roman"/>
          <w:b/>
        </w:rPr>
        <w:t>Wykonawcy w zakresie posiadanego</w:t>
      </w:r>
      <w:r w:rsidR="0052631E" w:rsidRPr="009B34FD">
        <w:rPr>
          <w:rFonts w:ascii="Times New Roman" w:hAnsi="Times New Roman" w:cs="Times New Roman"/>
          <w:b/>
        </w:rPr>
        <w:t xml:space="preserve"> doświadczenia: </w:t>
      </w:r>
    </w:p>
    <w:p w14:paraId="7C59E484" w14:textId="68567078" w:rsidR="00E87D15" w:rsidRPr="006A6CE5" w:rsidRDefault="006A6CE5" w:rsidP="006A6CE5">
      <w:pPr>
        <w:pStyle w:val="Default"/>
      </w:pPr>
      <w:r w:rsidRPr="00B9044B">
        <w:t xml:space="preserve">Zamawiający nie wyznacza szczegółowego warunku w tym zakresie </w:t>
      </w:r>
    </w:p>
    <w:p w14:paraId="1FA0848E" w14:textId="77777777"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14:paraId="0DB3D4DF" w14:textId="77777777" w:rsidR="001851C4" w:rsidRDefault="001851C4" w:rsidP="001851C4">
      <w:pPr>
        <w:pStyle w:val="Default"/>
      </w:pPr>
      <w:r>
        <w:t xml:space="preserve">Zamawiający nie wyznacza szczegółowego warunku w tym zakresie </w:t>
      </w:r>
    </w:p>
    <w:p w14:paraId="59975A19" w14:textId="77777777" w:rsidR="000E4F7E" w:rsidRPr="00FD6691" w:rsidRDefault="000E4F7E" w:rsidP="003B2176">
      <w:pPr>
        <w:tabs>
          <w:tab w:val="left" w:pos="360"/>
        </w:tabs>
        <w:rPr>
          <w:rFonts w:ascii="Times New Roman" w:hAnsi="Times New Roman" w:cs="Times New Roman"/>
          <w:sz w:val="12"/>
          <w:szCs w:val="12"/>
          <w:u w:val="single"/>
        </w:rPr>
      </w:pPr>
    </w:p>
    <w:p w14:paraId="43077563" w14:textId="77777777" w:rsidR="00BA311A" w:rsidRDefault="00BA311A" w:rsidP="00AA24D3">
      <w:pPr>
        <w:pStyle w:val="Default"/>
        <w:jc w:val="both"/>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102F377A" w14:textId="77777777" w:rsidR="00BA311A" w:rsidRDefault="00BA311A" w:rsidP="00BA311A">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postępowania o zamówienie publiczne, którego dotyczy, </w:t>
      </w:r>
    </w:p>
    <w:p w14:paraId="7E6FF4FF" w14:textId="77777777" w:rsidR="00BA311A" w:rsidRDefault="00BA311A" w:rsidP="00AA24D3">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14:paraId="0C8C01D3" w14:textId="63051575" w:rsidR="00BA311A" w:rsidRDefault="00BA311A" w:rsidP="00BA311A">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ustanowionego pełnomocnika oraz zakresu jego umocowania. </w:t>
      </w:r>
    </w:p>
    <w:p w14:paraId="22CF1167" w14:textId="77777777" w:rsidR="00FD6691" w:rsidRPr="00FD6691" w:rsidRDefault="00FD6691" w:rsidP="00BA311A">
      <w:pPr>
        <w:suppressAutoHyphens w:val="0"/>
        <w:autoSpaceDE w:val="0"/>
        <w:autoSpaceDN w:val="0"/>
        <w:adjustRightInd w:val="0"/>
        <w:spacing w:after="58"/>
        <w:rPr>
          <w:rFonts w:ascii="Times New Roman" w:eastAsiaTheme="minorHAnsi" w:hAnsi="Times New Roman" w:cs="Times New Roman"/>
          <w:bCs w:val="0"/>
          <w:color w:val="000000"/>
          <w:sz w:val="12"/>
          <w:szCs w:val="12"/>
          <w:lang w:eastAsia="en-US"/>
        </w:rPr>
      </w:pPr>
    </w:p>
    <w:p w14:paraId="722EA875" w14:textId="1A9C9331" w:rsidR="00BA311A" w:rsidRDefault="00BA311A" w:rsidP="00AA24D3">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W przypadku Wykonawców wspólnie ubiegających się o udzielenie zamówienia, oświadczenie potwierdzające brak podstaw wykluczenia oraz spełnianie warunków udziału</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 w postępowaniu </w:t>
      </w:r>
      <w:r>
        <w:rPr>
          <w:rFonts w:ascii="Times New Roman" w:eastAsiaTheme="minorHAnsi" w:hAnsi="Times New Roman" w:cs="Times New Roman"/>
          <w:bCs w:val="0"/>
          <w:lang w:eastAsia="en-US"/>
        </w:rPr>
        <w:t xml:space="preserve">(załącznik nr 2) </w:t>
      </w:r>
      <w:r>
        <w:rPr>
          <w:rFonts w:ascii="Times New Roman" w:eastAsiaTheme="minorHAnsi" w:hAnsi="Times New Roman" w:cs="Times New Roman"/>
          <w:bCs w:val="0"/>
          <w:color w:val="000000"/>
          <w:lang w:eastAsia="en-US"/>
        </w:rPr>
        <w:t xml:space="preserve">składa każdy z wykonawców wspólnie ubiegających się </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o zamówienie. Oświadczenia te potwierdzają spełnianie warunków udziału w zakresie, w jakim każdy z wykonawców wykazuje spełnianie warunków udziału w postępowaniu. </w:t>
      </w:r>
    </w:p>
    <w:p w14:paraId="0301822D" w14:textId="77777777" w:rsidR="00BA311A" w:rsidRPr="00FD6691" w:rsidRDefault="00BA311A" w:rsidP="00BA311A">
      <w:pPr>
        <w:suppressAutoHyphens w:val="0"/>
        <w:autoSpaceDE w:val="0"/>
        <w:autoSpaceDN w:val="0"/>
        <w:adjustRightInd w:val="0"/>
        <w:rPr>
          <w:rFonts w:ascii="Times New Roman" w:eastAsiaTheme="minorHAnsi" w:hAnsi="Times New Roman" w:cs="Times New Roman"/>
          <w:color w:val="000000"/>
          <w:sz w:val="12"/>
          <w:szCs w:val="12"/>
          <w:lang w:eastAsia="en-US"/>
        </w:rPr>
      </w:pPr>
    </w:p>
    <w:p w14:paraId="6BEB9A96" w14:textId="77777777" w:rsidR="00BA311A" w:rsidRDefault="00BA311A"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5.</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14:paraId="48966D12" w14:textId="77777777" w:rsidR="00BA311A" w:rsidRPr="00FD6691" w:rsidRDefault="00BA311A" w:rsidP="00BA311A">
      <w:pPr>
        <w:suppressAutoHyphens w:val="0"/>
        <w:autoSpaceDE w:val="0"/>
        <w:autoSpaceDN w:val="0"/>
        <w:adjustRightInd w:val="0"/>
        <w:rPr>
          <w:rFonts w:ascii="Times New Roman" w:eastAsiaTheme="minorHAnsi" w:hAnsi="Times New Roman" w:cs="Times New Roman"/>
          <w:color w:val="000000"/>
          <w:sz w:val="12"/>
          <w:szCs w:val="12"/>
          <w:lang w:eastAsia="en-US"/>
        </w:rPr>
      </w:pPr>
    </w:p>
    <w:p w14:paraId="4DE330C4" w14:textId="03C78C95" w:rsidR="00BA311A" w:rsidRDefault="00BA311A"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Jeżeli została wybrana oferta wykonawców wspólnie ubiegających się o udzielenie zamówienia Zamawiający przed zawarciem umowy o udzielenie zamówienia publicznego może żądać kopii umowy regulującej współpracę tych wykonawców.</w:t>
      </w:r>
    </w:p>
    <w:p w14:paraId="294159A8" w14:textId="77777777"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14:paraId="6DA1761A" w14:textId="77777777" w:rsidR="009B34FD" w:rsidRDefault="009B34FD" w:rsidP="0023255B">
      <w:pPr>
        <w:suppressAutoHyphens w:val="0"/>
        <w:autoSpaceDE w:val="0"/>
        <w:autoSpaceDN w:val="0"/>
        <w:adjustRightInd w:val="0"/>
        <w:rPr>
          <w:rFonts w:ascii="Times New Roman" w:eastAsiaTheme="minorHAnsi" w:hAnsi="Times New Roman" w:cs="Times New Roman"/>
          <w:b/>
          <w:color w:val="000000"/>
          <w:lang w:eastAsia="en-US"/>
        </w:rPr>
      </w:pPr>
    </w:p>
    <w:p w14:paraId="4B194E75" w14:textId="77777777"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14:paraId="5928EF3A" w14:textId="7CDB4ED7" w:rsidR="00822E9F" w:rsidRDefault="00822E9F"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FD669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 </w:t>
      </w:r>
    </w:p>
    <w:p w14:paraId="126E5931" w14:textId="77777777" w:rsidR="00822E9F" w:rsidRDefault="00822E9F" w:rsidP="00822E9F">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14:paraId="2E606D77" w14:textId="4480E628" w:rsidR="00822E9F" w:rsidRDefault="00822E9F" w:rsidP="00AA24D3">
      <w:pPr>
        <w:suppressAutoHyphens w:val="0"/>
        <w:autoSpaceDE w:val="0"/>
        <w:autoSpaceDN w:val="0"/>
        <w:adjustRightInd w:val="0"/>
        <w:spacing w:after="4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wezwie Wykonawcę, którego oferta zostanie najwyżej oceniona do złożenia </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w wyznaczonym terminie, nie krótszym niż 5 dni od dnia wezwania, podmiotowych środków dowodowych t. j: </w:t>
      </w:r>
    </w:p>
    <w:p w14:paraId="6EF65C60" w14:textId="4D4637FC" w:rsidR="00822E9F" w:rsidRPr="00FD6691" w:rsidRDefault="00822E9F" w:rsidP="00822E9F">
      <w:pPr>
        <w:tabs>
          <w:tab w:val="left" w:pos="851"/>
        </w:tabs>
        <w:suppressAutoHyphens w:val="0"/>
        <w:jc w:val="both"/>
        <w:rPr>
          <w:rFonts w:ascii="Times New Roman" w:hAnsi="Times New Roman" w:cs="Times New Roman"/>
        </w:rPr>
      </w:pPr>
      <w:r>
        <w:rPr>
          <w:rFonts w:ascii="Times New Roman" w:hAnsi="Times New Roman"/>
        </w:rPr>
        <w:t>1)</w:t>
      </w:r>
      <w:r>
        <w:rPr>
          <w:rFonts w:ascii="Times New Roman" w:hAnsi="Times New Roman"/>
          <w:b/>
        </w:rPr>
        <w:t>oświadczenia</w:t>
      </w:r>
      <w:r>
        <w:rPr>
          <w:rFonts w:ascii="Times New Roman" w:hAnsi="Times New Roman"/>
        </w:rPr>
        <w:t xml:space="preserve"> Wykonawcy, w zakresie art. 108 ust. 1 pkt 5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rPr>
        <w:t>załącznik nr 3 do SWZ,</w:t>
      </w:r>
    </w:p>
    <w:p w14:paraId="26B38A9C" w14:textId="1579981E" w:rsidR="00822E9F" w:rsidRDefault="00033F2E" w:rsidP="007C16B0">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lastRenderedPageBreak/>
        <w:t>2</w:t>
      </w:r>
      <w:r w:rsidR="00822E9F">
        <w:rPr>
          <w:rFonts w:ascii="Times New Roman" w:eastAsia="Lucida Sans Unicode" w:hAnsi="Times New Roman" w:cs="Times New Roman"/>
          <w:kern w:val="1"/>
          <w:lang w:eastAsia="zh-CN"/>
        </w:rPr>
        <w:t>)</w:t>
      </w:r>
      <w:r w:rsidR="00822E9F">
        <w:rPr>
          <w:rFonts w:ascii="Times New Roman" w:eastAsia="Lucida Sans Unicode" w:hAnsi="Times New Roman" w:cs="Times New Roman"/>
          <w:b/>
          <w:kern w:val="1"/>
          <w:lang w:eastAsia="zh-CN"/>
        </w:rPr>
        <w:t>oświadczenia</w:t>
      </w:r>
      <w:r w:rsidR="00822E9F">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822E9F">
        <w:rPr>
          <w:rFonts w:ascii="Times New Roman" w:eastAsia="Lucida Sans Unicode" w:hAnsi="Times New Roman" w:cs="Times New Roman"/>
          <w:kern w:val="1"/>
          <w:lang w:eastAsia="zh-CN"/>
        </w:rPr>
        <w:t>Pzp</w:t>
      </w:r>
      <w:proofErr w:type="spellEnd"/>
      <w:r w:rsidR="00822E9F">
        <w:rPr>
          <w:rFonts w:ascii="Times New Roman" w:eastAsia="Lucida Sans Unicode" w:hAnsi="Times New Roman" w:cs="Times New Roman"/>
          <w:kern w:val="1"/>
          <w:lang w:eastAsia="zh-CN"/>
        </w:rPr>
        <w:t xml:space="preserve"> w zakresie podstaw do wykluczenia z postępowania wskazanych przez Zamawiającego – wzór oświadczenia stanowi załącznik nr 4 do SWZ.</w:t>
      </w:r>
    </w:p>
    <w:p w14:paraId="078DB584" w14:textId="77777777" w:rsidR="007C16B0" w:rsidRPr="00FD6691" w:rsidRDefault="007C16B0" w:rsidP="007C16B0">
      <w:pPr>
        <w:widowControl w:val="0"/>
        <w:spacing w:line="259" w:lineRule="auto"/>
        <w:jc w:val="both"/>
        <w:rPr>
          <w:rFonts w:ascii="Times New Roman" w:eastAsia="Lucida Sans Unicode" w:hAnsi="Times New Roman" w:cs="Times New Roman"/>
          <w:kern w:val="1"/>
          <w:sz w:val="12"/>
          <w:szCs w:val="12"/>
          <w:lang w:eastAsia="zh-CN"/>
        </w:rPr>
      </w:pPr>
    </w:p>
    <w:p w14:paraId="4C64A0E5" w14:textId="77777777" w:rsidR="007C16B0" w:rsidRDefault="00822E9F" w:rsidP="00822E9F">
      <w:pPr>
        <w:suppressAutoHyphens w:val="0"/>
        <w:spacing w:line="259" w:lineRule="auto"/>
        <w:jc w:val="both"/>
        <w:rPr>
          <w:rFonts w:ascii="Times New Roman" w:hAnsi="Times New Roman" w:cs="Times New Roman"/>
        </w:rPr>
      </w:pPr>
      <w:r>
        <w:rPr>
          <w:rFonts w:ascii="Times New Roman" w:hAnsi="Times New Roman" w:cs="Times New Roman"/>
        </w:rPr>
        <w:t xml:space="preserve">3.W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p>
    <w:p w14:paraId="50D93A58" w14:textId="200A762F" w:rsidR="00822E9F" w:rsidRDefault="00822E9F" w:rsidP="00822E9F">
      <w:pPr>
        <w:suppressAutoHyphens w:val="0"/>
        <w:spacing w:line="259" w:lineRule="auto"/>
        <w:jc w:val="both"/>
        <w:rPr>
          <w:rFonts w:ascii="Times New Roman" w:hAnsi="Times New Roman" w:cs="Times New Roman"/>
        </w:rPr>
      </w:pPr>
      <w:r>
        <w:rPr>
          <w:rFonts w:ascii="Times New Roman" w:hAnsi="Times New Roman" w:cs="Times New Roman"/>
        </w:rPr>
        <w:t>w postępowaniu o udzielenie zamówienia publicznego lub konkursie.</w:t>
      </w:r>
    </w:p>
    <w:p w14:paraId="0A05A437" w14:textId="77777777" w:rsidR="007C16B0" w:rsidRDefault="007C16B0" w:rsidP="00822E9F">
      <w:pPr>
        <w:suppressAutoHyphens w:val="0"/>
        <w:spacing w:line="259" w:lineRule="auto"/>
        <w:jc w:val="both"/>
        <w:rPr>
          <w:rFonts w:ascii="Times New Roman" w:hAnsi="Times New Roman" w:cs="Times New Roman"/>
        </w:rPr>
      </w:pPr>
    </w:p>
    <w:p w14:paraId="2A56B32F" w14:textId="77777777" w:rsidR="007C16B0" w:rsidRDefault="003C0906" w:rsidP="007C16B0">
      <w:pPr>
        <w:jc w:val="both"/>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r w:rsidR="007C16B0">
        <w:rPr>
          <w:rFonts w:ascii="Times New Roman" w:hAnsi="Times New Roman" w:cs="Times New Roman"/>
          <w:b/>
        </w:rPr>
        <w:t>.</w:t>
      </w:r>
    </w:p>
    <w:p w14:paraId="14CA02E5" w14:textId="5B24D62F" w:rsidR="00EF5449" w:rsidRPr="007C16B0" w:rsidRDefault="00EF5449" w:rsidP="007C16B0">
      <w:pPr>
        <w:jc w:val="both"/>
        <w:rPr>
          <w:rFonts w:ascii="Times New Roman" w:hAnsi="Times New Roman" w:cs="Times New Roman"/>
          <w:b/>
        </w:rPr>
      </w:pPr>
      <w:r w:rsidRPr="00B75F26">
        <w:rPr>
          <w:rFonts w:ascii="Times New Roman" w:hAnsi="Times New Roman"/>
        </w:rPr>
        <w:t>Zamawiający</w:t>
      </w:r>
      <w:r w:rsidR="007C16B0">
        <w:rPr>
          <w:rFonts w:ascii="Times New Roman" w:hAnsi="Times New Roman"/>
        </w:rPr>
        <w:t xml:space="preserve"> </w:t>
      </w:r>
      <w:r w:rsidRPr="00B75F26">
        <w:rPr>
          <w:rFonts w:ascii="Times New Roman" w:hAnsi="Times New Roman"/>
        </w:rPr>
        <w:t>przekazuje wzór Umowy, która będz</w:t>
      </w:r>
      <w:r w:rsidR="00C72B3C">
        <w:rPr>
          <w:rFonts w:ascii="Times New Roman" w:hAnsi="Times New Roman"/>
        </w:rPr>
        <w:t>ie zawarta w sprawie zamówienia</w:t>
      </w:r>
      <w:r w:rsidR="007C16B0">
        <w:rPr>
          <w:rFonts w:ascii="Times New Roman" w:hAnsi="Times New Roman"/>
        </w:rPr>
        <w:t xml:space="preserve"> </w:t>
      </w:r>
      <w:r w:rsidRPr="00B75F26">
        <w:rPr>
          <w:rFonts w:ascii="Times New Roman" w:hAnsi="Times New Roman"/>
        </w:rPr>
        <w:t xml:space="preserve">publicznego, </w:t>
      </w:r>
      <w:r>
        <w:rPr>
          <w:rFonts w:ascii="Times New Roman" w:hAnsi="Times New Roman"/>
        </w:rPr>
        <w:t>stanowiący element SWZ</w:t>
      </w:r>
      <w:r w:rsidRPr="00B75F26">
        <w:rPr>
          <w:rFonts w:ascii="Times New Roman" w:hAnsi="Times New Roman"/>
        </w:rPr>
        <w:t>.</w:t>
      </w:r>
    </w:p>
    <w:p w14:paraId="24DDCDBB" w14:textId="77777777" w:rsidR="003919BE" w:rsidRDefault="003919BE" w:rsidP="00C276DD">
      <w:pPr>
        <w:rPr>
          <w:rFonts w:ascii="Times New Roman" w:hAnsi="Times New Roman" w:cs="Times New Roman"/>
          <w:b/>
        </w:rPr>
      </w:pPr>
    </w:p>
    <w:p w14:paraId="6C2A3DCC" w14:textId="2C2F3D04" w:rsidR="00CC6D45" w:rsidRPr="006F243A" w:rsidRDefault="003C0906" w:rsidP="000C6B1E">
      <w:pPr>
        <w:jc w:val="both"/>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w:t>
      </w:r>
      <w:r w:rsidR="007C16B0">
        <w:rPr>
          <w:rFonts w:ascii="Times New Roman" w:hAnsi="Times New Roman" w:cs="Times New Roman"/>
          <w:b/>
        </w:rPr>
        <w:t xml:space="preserve">            </w:t>
      </w:r>
      <w:r w:rsidR="00A678D6">
        <w:rPr>
          <w:rFonts w:ascii="Times New Roman" w:hAnsi="Times New Roman" w:cs="Times New Roman"/>
          <w:b/>
        </w:rPr>
        <w:t xml:space="preserve"> i organizacyjnych sporządzania, wysyłania i odbierani</w:t>
      </w:r>
      <w:r w:rsidR="006F243A">
        <w:rPr>
          <w:rFonts w:ascii="Times New Roman" w:hAnsi="Times New Roman" w:cs="Times New Roman"/>
          <w:b/>
        </w:rPr>
        <w:t>a korespondencji elektronicznej</w:t>
      </w:r>
    </w:p>
    <w:p w14:paraId="2B91A429" w14:textId="77777777"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14:paraId="0D5385D9" w14:textId="245C55A2"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postępowaniu o udzielenie zamówienia komunikacja między zamawiającym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a wykonawcami odbywa się przy użyciu platformazakupowa.pl, chyba że w ogłoszeniu o zamówieniu, specyfikacji warunków zamówienia (SWZ) lub zaproszeniu </w:t>
      </w:r>
      <w:r w:rsidR="007C16B0">
        <w:rPr>
          <w:rFonts w:ascii="Times New Roman" w:eastAsia="Calibri" w:hAnsi="Times New Roman" w:cs="Times New Roman"/>
        </w:rPr>
        <w:t xml:space="preserve">                              </w:t>
      </w:r>
      <w:r w:rsidRPr="00863859">
        <w:rPr>
          <w:rFonts w:ascii="Times New Roman" w:eastAsia="Calibri" w:hAnsi="Times New Roman" w:cs="Times New Roman"/>
        </w:rPr>
        <w:t>do składania ofert stwierdzono inaczej.</w:t>
      </w:r>
    </w:p>
    <w:p w14:paraId="58429E36" w14:textId="77777777"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14:paraId="0EBC694B" w14:textId="77777777"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14:paraId="6D201665" w14:textId="77777777"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14:paraId="03080AB8" w14:textId="77777777"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668FE937"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14:paraId="39F2E1E9"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35D18CF3" w14:textId="77777777"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14:paraId="43190FEF"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w:t>
      </w:r>
      <w:r w:rsidRPr="00863859">
        <w:rPr>
          <w:rFonts w:ascii="Times New Roman" w:eastAsia="Calibri" w:hAnsi="Times New Roman" w:cs="Times New Roman"/>
        </w:rPr>
        <w:lastRenderedPageBreak/>
        <w:t>kliknięcie przycisku  „Wyślij wiadomość do zamawiającego” po których pojawi się komunikat, że wiadomość została wysłana do zamawiającego.</w:t>
      </w:r>
    </w:p>
    <w:p w14:paraId="33850C81" w14:textId="7BCE7E08"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007C16B0">
        <w:rPr>
          <w:rFonts w:ascii="Times New Roman" w:eastAsia="Calibri" w:hAnsi="Times New Roman" w:cs="Times New Roman"/>
          <w:color w:val="1155CC"/>
          <w:u w:val="single"/>
        </w:rPr>
        <w:t xml:space="preserve">                  </w:t>
      </w:r>
      <w:r w:rsidRPr="00863859">
        <w:rPr>
          <w:rFonts w:ascii="Times New Roman" w:eastAsia="Calibri" w:hAnsi="Times New Roman" w:cs="Times New Roman"/>
        </w:rPr>
        <w:t xml:space="preserve"> do konkretnego wykonawcy.</w:t>
      </w:r>
    </w:p>
    <w:p w14:paraId="123D920C" w14:textId="70047B79"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 i wiadomości bezpośrednio na platformazakupowa.pl przesłanych przez zamawiającego, gdyż system powiadomień może ulec awarii lub powiadomienie może trafić do folderu SPAM.</w:t>
      </w:r>
    </w:p>
    <w:p w14:paraId="5F18A063"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14:paraId="4ECDE17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14:paraId="4B5044F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17369D0"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14:paraId="23AF2A7A"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14:paraId="11FD62F7"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14:paraId="40CA4CA3"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14:paraId="2BEAD7D1"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14:paraId="6B663528"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14:paraId="4B121D44" w14:textId="60294998"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14:paraId="10F99C89"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14:paraId="52F6FDA6" w14:textId="0675762D" w:rsidR="005D63C8" w:rsidRPr="009B34FD" w:rsidRDefault="005D63C8" w:rsidP="009B34FD">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w szczególności za sytuację, gdy zamawiający zapozna się z treścią oferty przed upływem terminu składania ofert (np. złożenie oferty w zakładce „Wyślij wiadomość do zamawiającego”).</w:t>
      </w:r>
      <w:r w:rsidRPr="009B34FD">
        <w:rPr>
          <w:rFonts w:ascii="Times New Roman" w:eastAsia="Calibri" w:hAnsi="Times New Roman" w:cs="Times New Roman"/>
        </w:rPr>
        <w:t xml:space="preserve"> </w:t>
      </w:r>
      <w:r w:rsidRPr="009B34FD">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686DA6E3"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14:paraId="51A84DA5" w14:textId="77777777" w:rsidR="00642DEC" w:rsidRDefault="00642DEC" w:rsidP="00642DEC">
      <w:pPr>
        <w:suppressAutoHyphens w:val="0"/>
        <w:spacing w:line="320" w:lineRule="auto"/>
        <w:jc w:val="both"/>
        <w:rPr>
          <w:rFonts w:ascii="Times New Roman" w:eastAsia="Calibri" w:hAnsi="Times New Roman" w:cs="Times New Roman"/>
        </w:rPr>
      </w:pPr>
    </w:p>
    <w:p w14:paraId="40B7A475" w14:textId="77777777"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14:paraId="4ECBDFC9" w14:textId="6275CFB8" w:rsidR="0040378A"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14:paraId="3313E408" w14:textId="77777777" w:rsidR="00C65443" w:rsidRDefault="00C65443" w:rsidP="00642DEC">
      <w:pPr>
        <w:suppressAutoHyphens w:val="0"/>
        <w:spacing w:line="320" w:lineRule="auto"/>
        <w:jc w:val="both"/>
        <w:rPr>
          <w:rFonts w:ascii="Times New Roman" w:eastAsia="Calibri" w:hAnsi="Times New Roman" w:cs="Times New Roman"/>
        </w:rPr>
      </w:pPr>
    </w:p>
    <w:p w14:paraId="7ACA3B94" w14:textId="77777777"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14:paraId="3B5C8E95" w14:textId="77777777" w:rsidR="00D1769E"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14:paraId="51713C47" w14:textId="77777777" w:rsidR="00C759DB" w:rsidRPr="00C65443" w:rsidRDefault="00C759DB" w:rsidP="00BD43D7">
      <w:pPr>
        <w:suppressAutoHyphens w:val="0"/>
        <w:jc w:val="both"/>
        <w:rPr>
          <w:rFonts w:ascii="Times New Roman" w:hAnsi="Times New Roman" w:cs="Times New Roman"/>
          <w:bCs w:val="0"/>
          <w:sz w:val="12"/>
          <w:szCs w:val="12"/>
          <w:lang w:val="en-US"/>
        </w:rPr>
      </w:pPr>
    </w:p>
    <w:p w14:paraId="68D6C0AB" w14:textId="77777777" w:rsid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14:paraId="09FFD511" w14:textId="77777777" w:rsidR="00C759DB" w:rsidRPr="00C65443" w:rsidRDefault="00C759DB" w:rsidP="00BD43D7">
      <w:pPr>
        <w:suppressAutoHyphens w:val="0"/>
        <w:autoSpaceDE w:val="0"/>
        <w:autoSpaceDN w:val="0"/>
        <w:adjustRightInd w:val="0"/>
        <w:rPr>
          <w:rFonts w:ascii="Times New Roman" w:eastAsiaTheme="minorHAnsi" w:hAnsi="Times New Roman" w:cs="Times New Roman"/>
          <w:bCs w:val="0"/>
          <w:sz w:val="12"/>
          <w:szCs w:val="12"/>
          <w:lang w:eastAsia="en-US"/>
        </w:rPr>
      </w:pPr>
    </w:p>
    <w:p w14:paraId="37DE0FEE" w14:textId="48E958B8" w:rsidR="00BD43D7" w:rsidRDefault="00BD43D7" w:rsidP="007C16B0">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 xml:space="preserve">3. Zamawiający jest obowiązany udzielić wyjaśnień niezwłocznie, jednak nie później niż na </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2</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 xml:space="preserve">dni przed upływem terminu składania odpowiednio ofert, pod warunkiem że wniosek </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o</w:t>
      </w:r>
      <w:r w:rsidR="00394568">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wyjaśnienie treści SWZ wpłynął do Zamawiającego nie później niż na 4 dni przed upływem</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terminu składania ofert.</w:t>
      </w:r>
    </w:p>
    <w:p w14:paraId="5679CBBD" w14:textId="77777777" w:rsidR="00C759DB" w:rsidRPr="00C65443" w:rsidRDefault="00C759DB" w:rsidP="007C16B0">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07561023" w14:textId="5F39C392" w:rsidR="00BD43D7" w:rsidRDefault="00BD43D7" w:rsidP="000C6B1E">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r w:rsidR="000C6B1E">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termin składania ofert o czas niezbędny do zapoznania się wszystkich zainteresowanych</w:t>
      </w:r>
      <w:r w:rsidR="000C6B1E">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Wykonawców z wyjaśnieniami niezbędnymi do należytego przygotowania i złożenia ofert.</w:t>
      </w:r>
    </w:p>
    <w:p w14:paraId="3AC2154B" w14:textId="77777777" w:rsidR="00C759DB" w:rsidRPr="00C65443" w:rsidRDefault="00C759DB" w:rsidP="000C6B1E">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1F2AC74A" w14:textId="18EB8950" w:rsidR="00BD43D7" w:rsidRDefault="00BD43D7" w:rsidP="003D5276">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r w:rsidR="003D5276">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mowa w pkt. 3, Zamawiający nie ma obowiązku udzielania wyjaśnień SWZ oraz obowiązku</w:t>
      </w:r>
      <w:r w:rsidR="003D5276">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przedłużenia terminu składania ofert.</w:t>
      </w:r>
    </w:p>
    <w:p w14:paraId="26348A19" w14:textId="77777777" w:rsidR="00C759DB" w:rsidRPr="00C65443" w:rsidRDefault="00C759DB" w:rsidP="003D5276">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472C143C" w14:textId="77777777"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14:paraId="01111E0A" w14:textId="77777777" w:rsid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14:paraId="6CE6CA6C" w14:textId="77777777" w:rsidR="00C759DB" w:rsidRPr="00C65443" w:rsidRDefault="00C759DB" w:rsidP="00BD43D7">
      <w:pPr>
        <w:suppressAutoHyphens w:val="0"/>
        <w:autoSpaceDE w:val="0"/>
        <w:autoSpaceDN w:val="0"/>
        <w:adjustRightInd w:val="0"/>
        <w:rPr>
          <w:rFonts w:ascii="Times New Roman" w:eastAsiaTheme="minorHAnsi" w:hAnsi="Times New Roman" w:cs="Times New Roman"/>
          <w:bCs w:val="0"/>
          <w:sz w:val="12"/>
          <w:szCs w:val="12"/>
          <w:lang w:eastAsia="en-US"/>
        </w:rPr>
      </w:pPr>
    </w:p>
    <w:p w14:paraId="08BA09C1" w14:textId="77777777"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14:paraId="699284EF" w14:textId="6820D209" w:rsidR="00C759DB" w:rsidRPr="00C65443" w:rsidRDefault="00BD43D7" w:rsidP="00C65443">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14:paraId="43848F4A" w14:textId="77777777" w:rsidR="00C759DB" w:rsidRDefault="00C759DB" w:rsidP="00D1769E">
      <w:pPr>
        <w:suppressAutoHyphens w:val="0"/>
        <w:spacing w:line="360" w:lineRule="auto"/>
        <w:jc w:val="both"/>
        <w:rPr>
          <w:rFonts w:ascii="Times New Roman" w:hAnsi="Times New Roman"/>
          <w:b/>
        </w:rPr>
      </w:pPr>
    </w:p>
    <w:p w14:paraId="451E9BB1" w14:textId="77777777"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14:paraId="4247AA32" w14:textId="2B497127" w:rsidR="00372319" w:rsidRPr="00294170" w:rsidRDefault="00372319" w:rsidP="005B7A15">
      <w:pPr>
        <w:pStyle w:val="Default"/>
        <w:rPr>
          <w:color w:val="auto"/>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w:t>
      </w:r>
      <w:r w:rsidRPr="00294170">
        <w:rPr>
          <w:rFonts w:eastAsia="Trebuchet MS"/>
          <w:color w:val="auto"/>
          <w:lang w:eastAsia="pl-PL" w:bidi="pl-PL"/>
        </w:rPr>
        <w:t xml:space="preserve">dnia </w:t>
      </w:r>
      <w:r w:rsidR="009B34FD">
        <w:rPr>
          <w:rFonts w:eastAsia="Trebuchet MS"/>
          <w:b/>
          <w:bCs/>
          <w:color w:val="auto"/>
          <w:lang w:eastAsia="pl-PL" w:bidi="pl-PL"/>
        </w:rPr>
        <w:t>2</w:t>
      </w:r>
      <w:r w:rsidR="0013583F">
        <w:rPr>
          <w:rFonts w:eastAsia="Trebuchet MS"/>
          <w:b/>
          <w:bCs/>
          <w:color w:val="auto"/>
          <w:lang w:eastAsia="pl-PL" w:bidi="pl-PL"/>
        </w:rPr>
        <w:t>4</w:t>
      </w:r>
      <w:r w:rsidR="00DC72B7" w:rsidRPr="00C76D05">
        <w:rPr>
          <w:rFonts w:eastAsia="Trebuchet MS"/>
          <w:b/>
          <w:bCs/>
          <w:color w:val="auto"/>
          <w:lang w:eastAsia="pl-PL" w:bidi="pl-PL"/>
        </w:rPr>
        <w:t>.</w:t>
      </w:r>
      <w:r w:rsidR="00C76D05" w:rsidRPr="00C76D05">
        <w:rPr>
          <w:rFonts w:eastAsia="Trebuchet MS"/>
          <w:b/>
          <w:bCs/>
          <w:color w:val="auto"/>
          <w:lang w:eastAsia="pl-PL" w:bidi="pl-PL"/>
        </w:rPr>
        <w:t>1</w:t>
      </w:r>
      <w:r w:rsidR="009B34FD">
        <w:rPr>
          <w:rFonts w:eastAsia="Trebuchet MS"/>
          <w:b/>
          <w:bCs/>
          <w:color w:val="auto"/>
          <w:lang w:eastAsia="pl-PL" w:bidi="pl-PL"/>
        </w:rPr>
        <w:t>1</w:t>
      </w:r>
      <w:r w:rsidR="003D6705" w:rsidRPr="00C76D05">
        <w:rPr>
          <w:rFonts w:eastAsia="Trebuchet MS"/>
          <w:b/>
          <w:bCs/>
          <w:color w:val="auto"/>
          <w:lang w:eastAsia="pl-PL" w:bidi="pl-PL"/>
        </w:rPr>
        <w:t>.</w:t>
      </w:r>
      <w:r w:rsidRPr="00C76D05">
        <w:rPr>
          <w:rFonts w:eastAsia="Trebuchet MS"/>
          <w:b/>
          <w:bCs/>
          <w:color w:val="auto"/>
          <w:lang w:eastAsia="pl-PL" w:bidi="pl-PL"/>
        </w:rPr>
        <w:t>202</w:t>
      </w:r>
      <w:r w:rsidR="004E200B" w:rsidRPr="00C76D05">
        <w:rPr>
          <w:rFonts w:eastAsia="Trebuchet MS"/>
          <w:b/>
          <w:bCs/>
          <w:color w:val="auto"/>
          <w:lang w:eastAsia="pl-PL" w:bidi="pl-PL"/>
        </w:rPr>
        <w:t>3</w:t>
      </w:r>
      <w:r w:rsidRPr="00C76D05">
        <w:rPr>
          <w:rFonts w:eastAsia="Trebuchet MS"/>
          <w:b/>
          <w:bCs/>
          <w:color w:val="auto"/>
          <w:lang w:eastAsia="pl-PL" w:bidi="pl-PL"/>
        </w:rPr>
        <w:t>r</w:t>
      </w:r>
      <w:r w:rsidRPr="00C76D05">
        <w:rPr>
          <w:rFonts w:eastAsia="Trebuchet MS"/>
          <w:color w:val="auto"/>
          <w:lang w:eastAsia="pl-PL" w:bidi="pl-PL"/>
        </w:rPr>
        <w:t>.</w:t>
      </w:r>
      <w:r w:rsidR="00CA1D0D" w:rsidRPr="00C76D05">
        <w:rPr>
          <w:rFonts w:eastAsia="Trebuchet MS"/>
          <w:bCs/>
          <w:color w:val="auto"/>
          <w:lang w:eastAsia="pl-PL" w:bidi="pl-PL"/>
        </w:rPr>
        <w:t xml:space="preserve">  </w:t>
      </w:r>
      <w:r w:rsidR="00CA1D0D" w:rsidRPr="00294170">
        <w:rPr>
          <w:color w:val="auto"/>
          <w:sz w:val="22"/>
          <w:szCs w:val="22"/>
        </w:rPr>
        <w:t xml:space="preserve">Bieg terminu związania ofertą rozpoczyna się wraz z upływem terminu składania ofert. </w:t>
      </w:r>
    </w:p>
    <w:p w14:paraId="0FFFDA74" w14:textId="77777777" w:rsidR="00C759DB" w:rsidRPr="00C65443" w:rsidRDefault="00C759DB" w:rsidP="005B7A15">
      <w:pPr>
        <w:pStyle w:val="Default"/>
        <w:rPr>
          <w:sz w:val="12"/>
          <w:szCs w:val="12"/>
        </w:rPr>
      </w:pPr>
    </w:p>
    <w:p w14:paraId="52591249" w14:textId="46250A52"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w:t>
      </w:r>
      <w:r w:rsidR="00980491">
        <w:rPr>
          <w:rFonts w:ascii="Times New Roman" w:eastAsia="Trebuchet MS" w:hAnsi="Times New Roman" w:cs="Times New Roman"/>
          <w:bCs w:val="0"/>
          <w:lang w:eastAsia="pl-PL" w:bidi="pl-PL"/>
        </w:rPr>
        <w:t xml:space="preserve">                 </w:t>
      </w:r>
      <w:r w:rsidRPr="00372319">
        <w:rPr>
          <w:rFonts w:ascii="Times New Roman" w:eastAsia="Trebuchet MS" w:hAnsi="Times New Roman" w:cs="Times New Roman"/>
          <w:bCs w:val="0"/>
          <w:lang w:eastAsia="pl-PL" w:bidi="pl-PL"/>
        </w:rPr>
        <w:t xml:space="preserve"> o wskazany przez niego okres, nie dłuższy niż 30 dni.</w:t>
      </w:r>
    </w:p>
    <w:p w14:paraId="084EAFB1" w14:textId="77777777" w:rsidR="00C759DB" w:rsidRPr="00C65443" w:rsidRDefault="00C759DB" w:rsidP="006F243A">
      <w:pPr>
        <w:widowControl w:val="0"/>
        <w:suppressAutoHyphens w:val="0"/>
        <w:autoSpaceDE w:val="0"/>
        <w:autoSpaceDN w:val="0"/>
        <w:jc w:val="both"/>
        <w:rPr>
          <w:rFonts w:ascii="Times New Roman" w:eastAsia="Trebuchet MS" w:hAnsi="Times New Roman" w:cs="Times New Roman"/>
          <w:bCs w:val="0"/>
          <w:sz w:val="12"/>
          <w:szCs w:val="12"/>
          <w:lang w:eastAsia="pl-PL" w:bidi="pl-PL"/>
        </w:rPr>
      </w:pPr>
    </w:p>
    <w:p w14:paraId="3E1F575B" w14:textId="77777777"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14:paraId="7947FB0C" w14:textId="77777777" w:rsidR="00C759DB" w:rsidRPr="00C65443" w:rsidRDefault="00C759DB" w:rsidP="006F243A">
      <w:pPr>
        <w:widowControl w:val="0"/>
        <w:suppressAutoHyphens w:val="0"/>
        <w:autoSpaceDE w:val="0"/>
        <w:autoSpaceDN w:val="0"/>
        <w:jc w:val="both"/>
        <w:rPr>
          <w:rFonts w:ascii="Times New Roman" w:eastAsia="Trebuchet MS" w:hAnsi="Times New Roman" w:cs="Times New Roman"/>
          <w:bCs w:val="0"/>
          <w:sz w:val="12"/>
          <w:szCs w:val="12"/>
          <w:lang w:eastAsia="pl-PL" w:bidi="pl-PL"/>
        </w:rPr>
      </w:pPr>
    </w:p>
    <w:p w14:paraId="536719EB" w14:textId="77777777"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14:paraId="355A40BC" w14:textId="77777777"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14:paraId="62724982" w14:textId="77777777" w:rsidR="003C4096" w:rsidRPr="00B9044B" w:rsidRDefault="003C0906" w:rsidP="00394568">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14:paraId="557AD891" w14:textId="5EEE4B13" w:rsidR="003C4096" w:rsidRDefault="003C4096" w:rsidP="00394568">
      <w:pPr>
        <w:pStyle w:val="Default"/>
        <w:jc w:val="both"/>
        <w:rPr>
          <w:b/>
          <w:bCs/>
        </w:rPr>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w:t>
      </w:r>
      <w:r w:rsidRPr="003C4096">
        <w:lastRenderedPageBreak/>
        <w:t xml:space="preserve">platformazakupowa.pl) oraz dodatkowo dla całego pakietu dokumentów w kroku </w:t>
      </w:r>
      <w:r w:rsidR="00C759DB">
        <w:t xml:space="preserve">                                    </w:t>
      </w:r>
      <w:r w:rsidRPr="003C4096">
        <w:rPr>
          <w:b/>
          <w:bCs/>
        </w:rPr>
        <w:t xml:space="preserve">2 Formularza składania oferty </w:t>
      </w:r>
      <w:r w:rsidRPr="003C4096">
        <w:t xml:space="preserve">(po kliknięciu w przycisk </w:t>
      </w:r>
      <w:r w:rsidRPr="003C4096">
        <w:rPr>
          <w:b/>
          <w:bCs/>
        </w:rPr>
        <w:t xml:space="preserve">Przejdź do podsumowania). </w:t>
      </w:r>
    </w:p>
    <w:p w14:paraId="3119C82D" w14:textId="77777777" w:rsidR="00C759DB" w:rsidRPr="00C65443" w:rsidRDefault="00C759DB" w:rsidP="00394568">
      <w:pPr>
        <w:pStyle w:val="Default"/>
        <w:jc w:val="both"/>
        <w:rPr>
          <w:sz w:val="12"/>
          <w:szCs w:val="12"/>
        </w:rPr>
      </w:pPr>
    </w:p>
    <w:p w14:paraId="64D3126F" w14:textId="77777777" w:rsidR="003C4096" w:rsidRDefault="003C4096" w:rsidP="00394568">
      <w:pPr>
        <w:pStyle w:val="Default"/>
        <w:spacing w:after="23"/>
        <w:jc w:val="both"/>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DD5FC7A" w14:textId="77777777" w:rsidR="00C759DB" w:rsidRPr="00C65443" w:rsidRDefault="00C759DB" w:rsidP="00394568">
      <w:pPr>
        <w:pStyle w:val="Default"/>
        <w:spacing w:after="23"/>
        <w:jc w:val="both"/>
        <w:rPr>
          <w:sz w:val="12"/>
          <w:szCs w:val="12"/>
        </w:rPr>
      </w:pPr>
    </w:p>
    <w:p w14:paraId="10770B69" w14:textId="77777777" w:rsidR="003C4096" w:rsidRPr="003C4096" w:rsidRDefault="003C4096" w:rsidP="00394568">
      <w:pPr>
        <w:pStyle w:val="Default"/>
        <w:spacing w:after="23"/>
        <w:jc w:val="both"/>
      </w:pPr>
      <w:r w:rsidRPr="003C4096">
        <w:t xml:space="preserve">3. Oferta powinna być: </w:t>
      </w:r>
    </w:p>
    <w:p w14:paraId="41FD81E1" w14:textId="77777777" w:rsidR="003C4096" w:rsidRPr="003C4096" w:rsidRDefault="003C4096" w:rsidP="00394568">
      <w:pPr>
        <w:pStyle w:val="Default"/>
        <w:spacing w:after="23"/>
        <w:jc w:val="both"/>
      </w:pPr>
      <w:r w:rsidRPr="003C4096">
        <w:t xml:space="preserve">a) sporządzona na podstawie załączników niniejszej SWZ w języku polskim, </w:t>
      </w:r>
    </w:p>
    <w:p w14:paraId="356C5A33" w14:textId="37CAF3A0" w:rsidR="003C4096" w:rsidRPr="003C4096" w:rsidRDefault="003C4096" w:rsidP="00394568">
      <w:pPr>
        <w:pStyle w:val="Default"/>
        <w:spacing w:after="23"/>
        <w:jc w:val="both"/>
      </w:pPr>
      <w:r w:rsidRPr="003C4096">
        <w:t>b)</w:t>
      </w:r>
      <w:r w:rsidR="00C65443">
        <w:t xml:space="preserve"> </w:t>
      </w:r>
      <w:r w:rsidRPr="003C4096">
        <w:t xml:space="preserve">złożona przy użyciu środków komunikacji elektronicznej tzn. za pośrednictwem platformazakupowa.pl., </w:t>
      </w:r>
    </w:p>
    <w:p w14:paraId="18CD189E" w14:textId="77777777" w:rsidR="003C4096" w:rsidRDefault="003C4096" w:rsidP="00394568">
      <w:pPr>
        <w:pStyle w:val="Default"/>
        <w:spacing w:after="23"/>
        <w:jc w:val="both"/>
      </w:pPr>
      <w:r w:rsidRPr="003C4096">
        <w:t xml:space="preserve">c) podpisana kwalifikowanym podpisem elektronicznym lub podpisem zaufanym lub podpisem osobistym przez osobę/osoby upoważnioną/upoważnione. </w:t>
      </w:r>
    </w:p>
    <w:p w14:paraId="2B4AE498" w14:textId="77777777" w:rsidR="00C759DB" w:rsidRPr="00C65443" w:rsidRDefault="00C759DB" w:rsidP="00394568">
      <w:pPr>
        <w:pStyle w:val="Default"/>
        <w:spacing w:after="23"/>
        <w:jc w:val="both"/>
        <w:rPr>
          <w:sz w:val="12"/>
          <w:szCs w:val="12"/>
        </w:rPr>
      </w:pPr>
    </w:p>
    <w:p w14:paraId="0F3620D2" w14:textId="77777777" w:rsidR="003C4096" w:rsidRDefault="003C4096" w:rsidP="00394568">
      <w:pPr>
        <w:pStyle w:val="Default"/>
        <w:spacing w:after="23"/>
        <w:jc w:val="both"/>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14:paraId="0058F6CD" w14:textId="77777777" w:rsidR="00C759DB" w:rsidRPr="00C65443" w:rsidRDefault="00C759DB" w:rsidP="00394568">
      <w:pPr>
        <w:pStyle w:val="Default"/>
        <w:spacing w:after="23"/>
        <w:jc w:val="both"/>
        <w:rPr>
          <w:sz w:val="12"/>
          <w:szCs w:val="12"/>
        </w:rPr>
      </w:pPr>
    </w:p>
    <w:p w14:paraId="2A95CD57" w14:textId="77777777" w:rsidR="003C4096" w:rsidRDefault="003C4096" w:rsidP="00394568">
      <w:pPr>
        <w:pStyle w:val="Default"/>
        <w:spacing w:after="23"/>
        <w:jc w:val="both"/>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14:paraId="17D2A5EC" w14:textId="77777777" w:rsidR="00C759DB" w:rsidRPr="00C65443" w:rsidRDefault="00C759DB" w:rsidP="00394568">
      <w:pPr>
        <w:pStyle w:val="Default"/>
        <w:spacing w:after="23"/>
        <w:jc w:val="both"/>
        <w:rPr>
          <w:sz w:val="12"/>
          <w:szCs w:val="12"/>
        </w:rPr>
      </w:pPr>
    </w:p>
    <w:p w14:paraId="4FF34D29" w14:textId="6FE3AE1D" w:rsidR="003C4096" w:rsidRDefault="003C4096" w:rsidP="00394568">
      <w:pPr>
        <w:pStyle w:val="Default"/>
        <w:jc w:val="both"/>
      </w:pPr>
      <w:r w:rsidRPr="003C4096">
        <w:t xml:space="preserve">6. Wykonawca, za pośrednictwem platformazakupowa.pl może przed upływem terminu do składania ofert wycofać ofertę. Sposób dokonywania wycofania oferty zamieszczono </w:t>
      </w:r>
      <w:r w:rsidR="00980491">
        <w:t xml:space="preserve">                          </w:t>
      </w:r>
      <w:r w:rsidRPr="003C4096">
        <w:t xml:space="preserve">w instrukcji zamieszczonej na stronie internetowej pod adresem: </w:t>
      </w:r>
      <w:hyperlink r:id="rId27" w:history="1">
        <w:r w:rsidR="00C759DB" w:rsidRPr="00440FBE">
          <w:rPr>
            <w:rStyle w:val="Hipercze"/>
          </w:rPr>
          <w:t>https://platformazakupowa.pl/strona/45-instrukcje</w:t>
        </w:r>
      </w:hyperlink>
      <w:r w:rsidR="00385377">
        <w:t xml:space="preserve">, </w:t>
      </w:r>
    </w:p>
    <w:p w14:paraId="5494D891" w14:textId="77777777" w:rsidR="00C759DB" w:rsidRPr="00C65443" w:rsidRDefault="00C759DB" w:rsidP="00394568">
      <w:pPr>
        <w:pStyle w:val="Default"/>
        <w:jc w:val="both"/>
        <w:rPr>
          <w:sz w:val="12"/>
          <w:szCs w:val="12"/>
        </w:rPr>
      </w:pPr>
    </w:p>
    <w:p w14:paraId="43E3ED78" w14:textId="77777777" w:rsidR="003C4096" w:rsidRDefault="003C4096" w:rsidP="00394568">
      <w:pPr>
        <w:pStyle w:val="Default"/>
        <w:spacing w:after="21"/>
        <w:jc w:val="both"/>
      </w:pPr>
      <w:r>
        <w:t xml:space="preserve">7. </w:t>
      </w:r>
      <w:r w:rsidRPr="003C4096">
        <w:t xml:space="preserve">Każdy z Wykonawców może złożyć tylko jedną ofertę. Złożenie większej liczby ofert lub oferty zawierającej propozycje wariantowe podlegać będzie odrzuceniu. </w:t>
      </w:r>
    </w:p>
    <w:p w14:paraId="527B8656" w14:textId="77777777" w:rsidR="00C759DB" w:rsidRPr="00C65443" w:rsidRDefault="00C759DB" w:rsidP="00394568">
      <w:pPr>
        <w:pStyle w:val="Default"/>
        <w:spacing w:after="21"/>
        <w:jc w:val="both"/>
        <w:rPr>
          <w:sz w:val="12"/>
          <w:szCs w:val="12"/>
        </w:rPr>
      </w:pPr>
    </w:p>
    <w:p w14:paraId="1A19EAB0" w14:textId="77777777" w:rsidR="003C4096" w:rsidRDefault="003C4096" w:rsidP="00394568">
      <w:pPr>
        <w:pStyle w:val="Default"/>
        <w:spacing w:after="21"/>
        <w:jc w:val="both"/>
      </w:pPr>
      <w:r w:rsidRPr="003C4096">
        <w:t xml:space="preserve">8. Ceny oferty muszą zawierać wszystkie koszty, jakie musi ponieść Wykonawca, aby zrealizować zamówienie z najwyższą starannością oraz ewentualne rabaty, </w:t>
      </w:r>
    </w:p>
    <w:p w14:paraId="27E6F855" w14:textId="77777777" w:rsidR="00C759DB" w:rsidRPr="00C65443" w:rsidRDefault="00C759DB" w:rsidP="00394568">
      <w:pPr>
        <w:pStyle w:val="Default"/>
        <w:spacing w:after="21"/>
        <w:jc w:val="both"/>
        <w:rPr>
          <w:sz w:val="12"/>
          <w:szCs w:val="12"/>
        </w:rPr>
      </w:pPr>
    </w:p>
    <w:p w14:paraId="6F4D3076" w14:textId="77777777" w:rsidR="003C4096" w:rsidRDefault="003C4096" w:rsidP="00394568">
      <w:pPr>
        <w:pStyle w:val="Default"/>
        <w:spacing w:after="21"/>
        <w:jc w:val="both"/>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74DA7A3A" w14:textId="77777777" w:rsidR="00C759DB" w:rsidRPr="00C65443" w:rsidRDefault="00C759DB" w:rsidP="00394568">
      <w:pPr>
        <w:pStyle w:val="Default"/>
        <w:spacing w:after="21"/>
        <w:jc w:val="both"/>
        <w:rPr>
          <w:sz w:val="12"/>
          <w:szCs w:val="12"/>
        </w:rPr>
      </w:pPr>
    </w:p>
    <w:p w14:paraId="7F49067D" w14:textId="47B7B6A4" w:rsidR="003C4096" w:rsidRDefault="003C4096" w:rsidP="00394568">
      <w:pPr>
        <w:pStyle w:val="Default"/>
        <w:spacing w:after="21"/>
        <w:jc w:val="both"/>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w:t>
      </w:r>
      <w:r w:rsidR="00980491">
        <w:t xml:space="preserve">                             </w:t>
      </w:r>
      <w:r w:rsidRPr="003C4096">
        <w:t xml:space="preserve">z podpisaniem oryginału dokumentu. </w:t>
      </w:r>
    </w:p>
    <w:p w14:paraId="38474DA9" w14:textId="77777777" w:rsidR="00C759DB" w:rsidRPr="00C65443" w:rsidRDefault="00C759DB" w:rsidP="00394568">
      <w:pPr>
        <w:pStyle w:val="Default"/>
        <w:spacing w:after="21"/>
        <w:jc w:val="both"/>
        <w:rPr>
          <w:sz w:val="12"/>
          <w:szCs w:val="12"/>
        </w:rPr>
      </w:pPr>
    </w:p>
    <w:p w14:paraId="2F8AF1B5" w14:textId="77777777" w:rsidR="003C4096" w:rsidRDefault="003C4096" w:rsidP="00394568">
      <w:pPr>
        <w:pStyle w:val="Default"/>
        <w:spacing w:after="21"/>
        <w:jc w:val="both"/>
      </w:pPr>
      <w:r w:rsidRPr="003C4096">
        <w:t xml:space="preserve">11. Maksymalny rozmiar jednego pliku przesyłanego za pośrednictwem dedykowanych formularzy do: złożenia, zmiany, wycofania oferty wynosi 150 MB natomiast przy komunikacji wielkość pliku to maksymalnie 500 MB. </w:t>
      </w:r>
    </w:p>
    <w:p w14:paraId="545FAA37" w14:textId="77777777" w:rsidR="00C759DB" w:rsidRPr="00C65443" w:rsidRDefault="00C759DB" w:rsidP="00394568">
      <w:pPr>
        <w:pStyle w:val="Default"/>
        <w:spacing w:after="21"/>
        <w:jc w:val="both"/>
        <w:rPr>
          <w:sz w:val="12"/>
          <w:szCs w:val="12"/>
        </w:rPr>
      </w:pPr>
    </w:p>
    <w:p w14:paraId="00676FD2" w14:textId="0753F6F8" w:rsidR="003C4096" w:rsidRDefault="003C4096" w:rsidP="00394568">
      <w:pPr>
        <w:pStyle w:val="Default"/>
        <w:spacing w:after="21"/>
        <w:jc w:val="both"/>
      </w:pPr>
      <w:r w:rsidRPr="003C4096">
        <w:t xml:space="preserve">12. Formaty plików wykorzystywanych przez Wykonawców powinny być zgodne </w:t>
      </w:r>
      <w:r w:rsidR="00980491">
        <w:t xml:space="preserve">                                    </w:t>
      </w:r>
      <w:r w:rsidRPr="003C4096">
        <w:t xml:space="preserve">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14:paraId="7BEF1ABB" w14:textId="77777777" w:rsidR="00C759DB" w:rsidRPr="00C65443" w:rsidRDefault="00C759DB" w:rsidP="00394568">
      <w:pPr>
        <w:pStyle w:val="Default"/>
        <w:spacing w:after="21"/>
        <w:jc w:val="both"/>
        <w:rPr>
          <w:sz w:val="12"/>
          <w:szCs w:val="12"/>
        </w:rPr>
      </w:pPr>
    </w:p>
    <w:p w14:paraId="1B396E35" w14:textId="77777777" w:rsidR="003C4096" w:rsidRPr="003C4096" w:rsidRDefault="003C4096" w:rsidP="003C4096">
      <w:pPr>
        <w:pStyle w:val="Default"/>
        <w:spacing w:after="21"/>
      </w:pPr>
      <w:r w:rsidRPr="003C4096">
        <w:lastRenderedPageBreak/>
        <w:t xml:space="preserve">13. Zalecenia: </w:t>
      </w:r>
    </w:p>
    <w:p w14:paraId="0545B376" w14:textId="77777777" w:rsidR="003C4096" w:rsidRPr="003C4096" w:rsidRDefault="003C4096" w:rsidP="00394568">
      <w:pPr>
        <w:pStyle w:val="Default"/>
        <w:spacing w:after="21"/>
        <w:jc w:val="both"/>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14:paraId="5E026D50" w14:textId="3A009618" w:rsidR="003C4096" w:rsidRPr="003C4096" w:rsidRDefault="003C4096" w:rsidP="00394568">
      <w:pPr>
        <w:pStyle w:val="Default"/>
        <w:spacing w:after="21"/>
        <w:jc w:val="both"/>
      </w:pPr>
      <w:r w:rsidRPr="003C4096">
        <w:t xml:space="preserve">2) W celu ewentualnej kompresji danych Zamawiający rekomenduje wykorzystanie jednego </w:t>
      </w:r>
      <w:r w:rsidR="00CA1F19">
        <w:t xml:space="preserve">          </w:t>
      </w:r>
      <w:r w:rsidRPr="003C4096">
        <w:t xml:space="preserve">z formatów: </w:t>
      </w:r>
    </w:p>
    <w:p w14:paraId="1E287FCA" w14:textId="77777777" w:rsidR="003C4096" w:rsidRPr="003C4096" w:rsidRDefault="003C4096" w:rsidP="003C4096">
      <w:pPr>
        <w:pStyle w:val="Default"/>
        <w:spacing w:after="21"/>
      </w:pPr>
      <w:r w:rsidRPr="003C4096">
        <w:t xml:space="preserve">• .zip </w:t>
      </w:r>
    </w:p>
    <w:p w14:paraId="12BB272D" w14:textId="77777777" w:rsidR="003C4096" w:rsidRPr="003C4096" w:rsidRDefault="003C4096" w:rsidP="003C4096">
      <w:pPr>
        <w:pStyle w:val="Default"/>
        <w:spacing w:after="21"/>
      </w:pPr>
      <w:r w:rsidRPr="003C4096">
        <w:t xml:space="preserve">• .7Z </w:t>
      </w:r>
    </w:p>
    <w:p w14:paraId="30DAA511" w14:textId="77777777" w:rsidR="003C4096" w:rsidRPr="003C4096" w:rsidRDefault="003C4096" w:rsidP="00394568">
      <w:pPr>
        <w:pStyle w:val="Default"/>
        <w:spacing w:after="21"/>
        <w:jc w:val="both"/>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14:paraId="4EFB4E19" w14:textId="11F3FBCB" w:rsidR="003C4096" w:rsidRPr="003C4096" w:rsidRDefault="003C4096" w:rsidP="00394568">
      <w:pPr>
        <w:pStyle w:val="Default"/>
        <w:spacing w:after="21"/>
        <w:jc w:val="both"/>
      </w:pPr>
      <w:r w:rsidRPr="003C4096">
        <w:t xml:space="preserve">4) Zamawiający zwraca uwagę na ograniczenia wielkości plików podpisywanych profilem zaufanym, który wynosi max. 10MB oraz na ograniczenie wielkości plików podpisywanych </w:t>
      </w:r>
      <w:r w:rsidR="00980491">
        <w:t xml:space="preserve">                   </w:t>
      </w:r>
      <w:r w:rsidRPr="003C4096">
        <w:t xml:space="preserve">w aplikacji </w:t>
      </w:r>
      <w:proofErr w:type="spellStart"/>
      <w:r w:rsidRPr="003C4096">
        <w:t>eDoApp</w:t>
      </w:r>
      <w:proofErr w:type="spellEnd"/>
      <w:r w:rsidRPr="003C4096">
        <w:t xml:space="preserve"> służącej do składania podpisu osobistego, który wynosi max 5MB. </w:t>
      </w:r>
    </w:p>
    <w:p w14:paraId="19EFF584" w14:textId="77777777" w:rsidR="003C4096" w:rsidRPr="003C4096" w:rsidRDefault="003C4096" w:rsidP="00394568">
      <w:pPr>
        <w:pStyle w:val="Default"/>
        <w:spacing w:after="21"/>
        <w:jc w:val="both"/>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14:paraId="25AA9A07" w14:textId="77777777" w:rsidR="003C4096" w:rsidRPr="003C4096" w:rsidRDefault="003C4096" w:rsidP="00394568">
      <w:pPr>
        <w:pStyle w:val="Default"/>
        <w:spacing w:after="21"/>
        <w:jc w:val="both"/>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14:paraId="1CE3C68D" w14:textId="3906F4BE" w:rsidR="003C4096" w:rsidRPr="003C4096" w:rsidRDefault="003C4096" w:rsidP="00394568">
      <w:pPr>
        <w:pStyle w:val="Default"/>
        <w:spacing w:after="21"/>
        <w:jc w:val="both"/>
      </w:pPr>
      <w:r w:rsidRPr="003C4096">
        <w:t>7) Zamawiający zaleca aby w przypadku podpisywania pliku przez kilka osób, stosować podpisy tego samego rodzaju. Podpisywanie różnymi rodzajami podpisów np. osobistym</w:t>
      </w:r>
      <w:r w:rsidR="00980491">
        <w:t xml:space="preserve">                      </w:t>
      </w:r>
      <w:r w:rsidRPr="003C4096">
        <w:t xml:space="preserve"> i kwalifikowanym może doprowadzić do problemów w weryfikacji plików. </w:t>
      </w:r>
    </w:p>
    <w:p w14:paraId="6944D80D" w14:textId="77777777" w:rsidR="003C4096" w:rsidRPr="003C4096" w:rsidRDefault="003C4096" w:rsidP="00394568">
      <w:pPr>
        <w:pStyle w:val="Default"/>
        <w:spacing w:after="21"/>
        <w:jc w:val="both"/>
      </w:pPr>
      <w:r w:rsidRPr="003C4096">
        <w:t xml:space="preserve">8) Zamawiający zaleca, aby Wykonawca z odpowiednim wyprzedzeniem przetestował możliwość prawidłowego wykorzystania wybranej metody podpisania plików oferty. </w:t>
      </w:r>
    </w:p>
    <w:p w14:paraId="112159D8" w14:textId="77777777" w:rsidR="003C4096" w:rsidRPr="003C4096" w:rsidRDefault="003C4096" w:rsidP="00394568">
      <w:pPr>
        <w:pStyle w:val="Default"/>
        <w:spacing w:after="21"/>
        <w:jc w:val="both"/>
      </w:pPr>
      <w:r w:rsidRPr="003C4096">
        <w:t xml:space="preserve">9) Zaleca się, aby komunikacja z Wykonawcami odbywała się tylko na Platformie za pośrednictwem formularza „Wyślij wiadomość do Zamawiającego”, nie za pośrednictwem adresu mail. </w:t>
      </w:r>
    </w:p>
    <w:p w14:paraId="47807541" w14:textId="77777777" w:rsidR="003C4096" w:rsidRPr="003C4096" w:rsidRDefault="003C4096" w:rsidP="003C4096">
      <w:pPr>
        <w:pStyle w:val="Default"/>
        <w:spacing w:after="21"/>
      </w:pPr>
      <w:r w:rsidRPr="003C4096">
        <w:t xml:space="preserve">10) Osobą składającą ofertę powinna być osoba kontaktowa podawana w dokumentacji. </w:t>
      </w:r>
    </w:p>
    <w:p w14:paraId="261F2AE3" w14:textId="46F34DCF" w:rsidR="003C4096" w:rsidRPr="003C4096" w:rsidRDefault="003C4096" w:rsidP="00394568">
      <w:pPr>
        <w:pStyle w:val="Default"/>
        <w:jc w:val="both"/>
      </w:pPr>
      <w:r w:rsidRPr="003C4096">
        <w:t xml:space="preserve">11) Ofertę należy przygotować z należytą starannością dla podmiotu ubiegającego się </w:t>
      </w:r>
      <w:r w:rsidR="00980491">
        <w:t xml:space="preserve">                          </w:t>
      </w:r>
      <w:r w:rsidRPr="003C4096">
        <w:t xml:space="preserve">o udzielenie zamówienia publicznego i zachowaniem odpowiedniego odstępu czasu do zakończenia przyjmowania ofert/wniosków. Sugerujemy złożenie oferty na 24 godziny przed terminem składania ofert/wniosków. </w:t>
      </w:r>
    </w:p>
    <w:p w14:paraId="14BD0C00" w14:textId="77777777" w:rsidR="003C4096" w:rsidRPr="003C4096" w:rsidRDefault="003C4096" w:rsidP="00394568">
      <w:pPr>
        <w:pStyle w:val="Default"/>
        <w:spacing w:after="21"/>
        <w:jc w:val="both"/>
      </w:pPr>
      <w:r w:rsidRPr="003C4096">
        <w:t xml:space="preserve">12) Podczas podpisywania plików zaleca się stosowanie algorytmu skrótu SHA2 zamiast SHA1. </w:t>
      </w:r>
    </w:p>
    <w:p w14:paraId="3382250E" w14:textId="77777777" w:rsidR="003C4096" w:rsidRPr="003C4096" w:rsidRDefault="003C4096" w:rsidP="00394568">
      <w:pPr>
        <w:pStyle w:val="Default"/>
        <w:spacing w:after="21"/>
        <w:jc w:val="both"/>
      </w:pPr>
      <w:r w:rsidRPr="003C4096">
        <w:t xml:space="preserve">13) Jeżeli Wykonawca pakuje dokumenty np. w plik ZIP zalecamy wcześniejsze podpisanie każdego ze skompresowanych plików. </w:t>
      </w:r>
    </w:p>
    <w:p w14:paraId="22D467C0" w14:textId="77777777" w:rsidR="003C4096" w:rsidRPr="003C4096" w:rsidRDefault="003C4096" w:rsidP="003C4096">
      <w:pPr>
        <w:pStyle w:val="Default"/>
        <w:spacing w:after="21"/>
      </w:pPr>
      <w:r w:rsidRPr="003C4096">
        <w:t xml:space="preserve">14) Zamawiający rekomenduje wykorzystanie podpisu z kwalifikowanym znacznikiem czasu. </w:t>
      </w:r>
    </w:p>
    <w:p w14:paraId="499CE62C" w14:textId="77777777" w:rsidR="003C4096" w:rsidRDefault="003C4096" w:rsidP="00394568">
      <w:pPr>
        <w:pStyle w:val="Default"/>
        <w:spacing w:after="21"/>
        <w:jc w:val="both"/>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14:paraId="5D3B2AFB" w14:textId="77777777" w:rsidR="00C759DB" w:rsidRPr="00C759DB" w:rsidRDefault="00C759DB" w:rsidP="00394568">
      <w:pPr>
        <w:pStyle w:val="Default"/>
        <w:spacing w:after="21"/>
        <w:jc w:val="both"/>
        <w:rPr>
          <w:color w:val="auto"/>
          <w:sz w:val="16"/>
          <w:szCs w:val="16"/>
        </w:rPr>
      </w:pPr>
    </w:p>
    <w:p w14:paraId="23371362" w14:textId="77777777"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14:paraId="12EF5193" w14:textId="77777777"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14:paraId="02192602" w14:textId="77777777" w:rsidR="00C338BF" w:rsidRDefault="003C4096" w:rsidP="00394568">
      <w:pPr>
        <w:pStyle w:val="Default"/>
        <w:spacing w:after="21"/>
        <w:jc w:val="both"/>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14:paraId="19D3D7A5" w14:textId="089BA371" w:rsidR="00EE4984" w:rsidRPr="00E737A5" w:rsidRDefault="00C338BF" w:rsidP="00394568">
      <w:pPr>
        <w:pStyle w:val="Default"/>
        <w:jc w:val="both"/>
      </w:pPr>
      <w:r w:rsidRPr="00E737A5">
        <w:rPr>
          <w:color w:val="auto"/>
        </w:rPr>
        <w:t xml:space="preserve">3) </w:t>
      </w:r>
      <w:r w:rsidR="00EE4984" w:rsidRPr="00E737A5">
        <w:rPr>
          <w:b/>
          <w:bCs/>
        </w:rPr>
        <w:t xml:space="preserve">Odpis lub informacja z Krajowego Rejestru Sądowego, Centralnej Ewidencji </w:t>
      </w:r>
      <w:r w:rsidR="00980491">
        <w:rPr>
          <w:b/>
          <w:bCs/>
        </w:rPr>
        <w:t xml:space="preserve">                            </w:t>
      </w:r>
      <w:r w:rsidR="00EE4984" w:rsidRPr="00E737A5">
        <w:rPr>
          <w:b/>
          <w:bCs/>
        </w:rPr>
        <w:t xml:space="preserve">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w:t>
      </w:r>
      <w:r w:rsidR="00980491">
        <w:t xml:space="preserve">                        </w:t>
      </w:r>
      <w:r w:rsidR="00EE4984" w:rsidRPr="00E737A5">
        <w:t xml:space="preserve">a wykonawca wskazał dane umożliwiające dostęp do tych dokumentów. </w:t>
      </w:r>
    </w:p>
    <w:p w14:paraId="6F04A244" w14:textId="510467EC" w:rsidR="00EE4984" w:rsidRPr="00E737A5" w:rsidRDefault="00EE4984"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lastRenderedPageBreak/>
        <w:t>4)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w:t>
      </w:r>
    </w:p>
    <w:p w14:paraId="1FD20CEE" w14:textId="34D46422" w:rsidR="00EE4984" w:rsidRPr="00E737A5" w:rsidRDefault="00EE4984"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w:t>
      </w:r>
      <w:r w:rsidR="00980491">
        <w:rPr>
          <w:rFonts w:ascii="Times New Roman" w:eastAsiaTheme="minorHAnsi" w:hAnsi="Times New Roman" w:cs="Times New Roman"/>
          <w:b/>
          <w:color w:val="000000"/>
          <w:lang w:eastAsia="en-US"/>
        </w:rPr>
        <w:t xml:space="preserve">                            </w:t>
      </w:r>
      <w:r w:rsidRPr="00E737A5">
        <w:rPr>
          <w:rFonts w:ascii="Times New Roman" w:eastAsiaTheme="minorHAnsi" w:hAnsi="Times New Roman" w:cs="Times New Roman"/>
          <w:b/>
          <w:color w:val="000000"/>
          <w:lang w:eastAsia="en-US"/>
        </w:rPr>
        <w:t xml:space="preserve">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ewentualnie umowę o współdziałaniu, z której będzie wynikać przedmiotowe pełnomocnictwo. Pełnomocnik może być ustanowiony do reprezentowania Wykonawców w postępowaniu albo reprezentowania w postępowaniu</w:t>
      </w:r>
      <w:r w:rsidR="00980491">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Cs w:val="0"/>
          <w:color w:val="000000"/>
          <w:lang w:eastAsia="en-US"/>
        </w:rPr>
        <w:t xml:space="preserve"> i zawarcia umowy; </w:t>
      </w:r>
    </w:p>
    <w:p w14:paraId="67C1E578" w14:textId="46F5609F" w:rsidR="0020170A" w:rsidRDefault="007E52E5" w:rsidP="00EE4984">
      <w:pPr>
        <w:pStyle w:val="Default"/>
        <w:spacing w:after="21"/>
        <w:rPr>
          <w:bCs/>
        </w:rPr>
      </w:pPr>
      <w:r>
        <w:rPr>
          <w:bCs/>
        </w:rPr>
        <w:t>6</w:t>
      </w:r>
      <w:r w:rsidR="0020170A" w:rsidRPr="0020170A">
        <w:rPr>
          <w:bCs/>
        </w:rPr>
        <w:t xml:space="preserve">) </w:t>
      </w:r>
      <w:r w:rsidR="0020170A" w:rsidRPr="00CE1FC9">
        <w:rPr>
          <w:b/>
          <w:bCs/>
        </w:rPr>
        <w:t>Kosztorys ofertowy</w:t>
      </w:r>
      <w:r w:rsidR="00D34817" w:rsidRPr="00CE1FC9">
        <w:rPr>
          <w:b/>
          <w:bCs/>
        </w:rPr>
        <w:t>.</w:t>
      </w:r>
      <w:r w:rsidR="00D34817">
        <w:rPr>
          <w:bCs/>
        </w:rPr>
        <w:t xml:space="preserve"> </w:t>
      </w:r>
    </w:p>
    <w:p w14:paraId="1CCC034F" w14:textId="77777777" w:rsidR="00C759DB" w:rsidRPr="00C65443" w:rsidRDefault="00C759DB" w:rsidP="00EE4984">
      <w:pPr>
        <w:pStyle w:val="Default"/>
        <w:spacing w:after="21"/>
        <w:rPr>
          <w:bCs/>
          <w:sz w:val="12"/>
          <w:szCs w:val="12"/>
        </w:rPr>
      </w:pPr>
    </w:p>
    <w:p w14:paraId="148D2B00" w14:textId="1699C53A" w:rsidR="003C4096" w:rsidRDefault="003C4096" w:rsidP="00394568">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7CCCCC79" w14:textId="77777777" w:rsidR="00C759DB" w:rsidRPr="00C65443" w:rsidRDefault="00C759DB" w:rsidP="00394568">
      <w:pPr>
        <w:tabs>
          <w:tab w:val="left" w:pos="142"/>
        </w:tabs>
        <w:suppressAutoHyphens w:val="0"/>
        <w:jc w:val="both"/>
        <w:rPr>
          <w:rFonts w:ascii="Times New Roman" w:hAnsi="Times New Roman" w:cs="Times New Roman"/>
          <w:bCs w:val="0"/>
          <w:sz w:val="12"/>
          <w:szCs w:val="12"/>
        </w:rPr>
      </w:pPr>
    </w:p>
    <w:p w14:paraId="06B762E4" w14:textId="77777777" w:rsidR="003C4096" w:rsidRDefault="003C4096" w:rsidP="00394568">
      <w:pPr>
        <w:pStyle w:val="Default"/>
        <w:spacing w:after="21"/>
        <w:jc w:val="both"/>
      </w:pPr>
      <w:r w:rsidRPr="003C4096">
        <w:t xml:space="preserve">16. Zamawiający zaleca ponumerowanie stron oferty. </w:t>
      </w:r>
    </w:p>
    <w:p w14:paraId="46F9252B" w14:textId="77777777" w:rsidR="00C759DB" w:rsidRPr="00C65443" w:rsidRDefault="00C759DB" w:rsidP="00394568">
      <w:pPr>
        <w:pStyle w:val="Default"/>
        <w:spacing w:after="21"/>
        <w:jc w:val="both"/>
        <w:rPr>
          <w:sz w:val="12"/>
          <w:szCs w:val="12"/>
        </w:rPr>
      </w:pPr>
    </w:p>
    <w:p w14:paraId="445967AB" w14:textId="77777777" w:rsidR="003F47A4" w:rsidRDefault="003C4096" w:rsidP="00394568">
      <w:pPr>
        <w:pStyle w:val="Default"/>
        <w:jc w:val="both"/>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14:paraId="34EAF6B8" w14:textId="77777777" w:rsidR="003F47A4" w:rsidRDefault="003F47A4" w:rsidP="00394568">
      <w:pPr>
        <w:pStyle w:val="Default"/>
        <w:jc w:val="both"/>
      </w:pPr>
    </w:p>
    <w:p w14:paraId="3507C464" w14:textId="77777777" w:rsidR="00CA1D0D" w:rsidRPr="007D2F6D" w:rsidRDefault="007D2F6D" w:rsidP="00394568">
      <w:pPr>
        <w:pStyle w:val="Default"/>
        <w:spacing w:after="21"/>
        <w:jc w:val="both"/>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14:paraId="0605F81D" w14:textId="57628CB1" w:rsidR="00CA1D0D" w:rsidRPr="00294170" w:rsidRDefault="00CA1D0D" w:rsidP="00394568">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w:t>
      </w:r>
      <w:r w:rsidRPr="00DC72B7">
        <w:rPr>
          <w:rFonts w:ascii="Times New Roman" w:hAnsi="Times New Roman" w:cs="Times New Roman"/>
        </w:rPr>
        <w:t xml:space="preserve">dnia </w:t>
      </w:r>
      <w:r w:rsidR="00A32AFC">
        <w:rPr>
          <w:rFonts w:ascii="Times New Roman" w:hAnsi="Times New Roman" w:cs="Times New Roman"/>
          <w:b/>
        </w:rPr>
        <w:t>2</w:t>
      </w:r>
      <w:r w:rsidR="0013583F">
        <w:rPr>
          <w:rFonts w:ascii="Times New Roman" w:hAnsi="Times New Roman" w:cs="Times New Roman"/>
          <w:b/>
        </w:rPr>
        <w:t>6</w:t>
      </w:r>
      <w:r w:rsidR="00DC72B7" w:rsidRPr="00294170">
        <w:rPr>
          <w:rFonts w:ascii="Times New Roman" w:hAnsi="Times New Roman" w:cs="Times New Roman"/>
          <w:b/>
        </w:rPr>
        <w:t>.</w:t>
      </w:r>
      <w:r w:rsidR="009B34FD">
        <w:rPr>
          <w:rFonts w:ascii="Times New Roman" w:hAnsi="Times New Roman" w:cs="Times New Roman"/>
          <w:b/>
        </w:rPr>
        <w:t>10</w:t>
      </w:r>
      <w:r w:rsidR="00C74B7C" w:rsidRPr="00294170">
        <w:rPr>
          <w:rFonts w:ascii="Times New Roman" w:hAnsi="Times New Roman" w:cs="Times New Roman"/>
          <w:b/>
        </w:rPr>
        <w:t>.</w:t>
      </w:r>
      <w:r w:rsidR="0089027A" w:rsidRPr="00294170">
        <w:rPr>
          <w:rFonts w:ascii="Times New Roman" w:hAnsi="Times New Roman" w:cs="Times New Roman"/>
          <w:b/>
          <w:bCs w:val="0"/>
        </w:rPr>
        <w:t>202</w:t>
      </w:r>
      <w:r w:rsidR="004E200B" w:rsidRPr="00294170">
        <w:rPr>
          <w:rFonts w:ascii="Times New Roman" w:hAnsi="Times New Roman" w:cs="Times New Roman"/>
          <w:b/>
          <w:bCs w:val="0"/>
        </w:rPr>
        <w:t>3</w:t>
      </w:r>
      <w:r w:rsidR="0089027A" w:rsidRPr="00294170">
        <w:rPr>
          <w:rFonts w:ascii="Times New Roman" w:hAnsi="Times New Roman" w:cs="Times New Roman"/>
          <w:b/>
          <w:bCs w:val="0"/>
        </w:rPr>
        <w:t xml:space="preserve">r </w:t>
      </w:r>
      <w:r w:rsidRPr="00294170">
        <w:rPr>
          <w:rFonts w:ascii="Times New Roman" w:hAnsi="Times New Roman" w:cs="Times New Roman"/>
          <w:b/>
          <w:bCs w:val="0"/>
        </w:rPr>
        <w:t>do godz. 09:00</w:t>
      </w:r>
      <w:r w:rsidRPr="00294170">
        <w:rPr>
          <w:rFonts w:ascii="Times New Roman" w:hAnsi="Times New Roman" w:cs="Times New Roman"/>
        </w:rPr>
        <w:t xml:space="preserve">. </w:t>
      </w:r>
    </w:p>
    <w:p w14:paraId="7147345D" w14:textId="77777777" w:rsidR="00C759DB" w:rsidRPr="00C65443" w:rsidRDefault="00C759DB" w:rsidP="00394568">
      <w:pPr>
        <w:suppressAutoHyphens w:val="0"/>
        <w:jc w:val="both"/>
        <w:rPr>
          <w:rFonts w:ascii="Times New Roman" w:hAnsi="Times New Roman" w:cs="Times New Roman"/>
          <w:color w:val="00B050"/>
          <w:sz w:val="12"/>
          <w:szCs w:val="12"/>
        </w:rPr>
      </w:pPr>
    </w:p>
    <w:p w14:paraId="2E0C2476" w14:textId="77777777" w:rsidR="00CA1D0D" w:rsidRDefault="00CA1D0D" w:rsidP="00394568">
      <w:pPr>
        <w:pStyle w:val="Default"/>
        <w:jc w:val="both"/>
      </w:pPr>
      <w:r w:rsidRPr="007D2F6D">
        <w:t xml:space="preserve">2. Do oferty należy dołączyć wszystkie wymagane w SWZ dokumenty. </w:t>
      </w:r>
    </w:p>
    <w:p w14:paraId="2EB0F61F" w14:textId="77777777" w:rsidR="00C759DB" w:rsidRPr="00C65443" w:rsidRDefault="00C759DB" w:rsidP="00394568">
      <w:pPr>
        <w:pStyle w:val="Default"/>
        <w:jc w:val="both"/>
        <w:rPr>
          <w:sz w:val="12"/>
          <w:szCs w:val="12"/>
        </w:rPr>
      </w:pPr>
    </w:p>
    <w:p w14:paraId="22DF97FD" w14:textId="77777777" w:rsidR="00CA1D0D" w:rsidRDefault="00CA1D0D" w:rsidP="00394568">
      <w:pPr>
        <w:pStyle w:val="Default"/>
        <w:spacing w:after="21"/>
        <w:jc w:val="both"/>
      </w:pPr>
      <w:r w:rsidRPr="007D2F6D">
        <w:t xml:space="preserve">3. Po wypełnieniu Formularza składania oferty i dołączenia wszystkich wymaganych załączników należy kliknąć „Przejdź do podsumowania”. </w:t>
      </w:r>
    </w:p>
    <w:p w14:paraId="24B089D4" w14:textId="77777777" w:rsidR="00C759DB" w:rsidRPr="00C65443" w:rsidRDefault="00C759DB" w:rsidP="00394568">
      <w:pPr>
        <w:pStyle w:val="Default"/>
        <w:spacing w:after="21"/>
        <w:jc w:val="both"/>
        <w:rPr>
          <w:sz w:val="12"/>
          <w:szCs w:val="12"/>
        </w:rPr>
      </w:pPr>
    </w:p>
    <w:p w14:paraId="76D68592" w14:textId="70966078" w:rsidR="0089027A" w:rsidRDefault="00CA1D0D" w:rsidP="00394568">
      <w:pPr>
        <w:pStyle w:val="Default"/>
        <w:jc w:val="both"/>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xml:space="preserve">, gdzie zaznaczono, iż oferty oraz oświadczenie, o którym mowa w art. 125 ust. 1 sporządza się, pod rygorem nieważności, w postaci lub formie elektronicznej i opatruje się odpowiednio </w:t>
      </w:r>
      <w:r w:rsidR="00980491">
        <w:t xml:space="preserve">                       </w:t>
      </w:r>
      <w:r w:rsidRPr="007D2F6D">
        <w:t>w odniesieniu do wartości postępowania kwalifikowanym podpisem elektronicznym, podpisem za</w:t>
      </w:r>
      <w:r w:rsidR="00A72F2D">
        <w:t xml:space="preserve">ufanym lub podpisem osobistym. </w:t>
      </w:r>
    </w:p>
    <w:p w14:paraId="7C78BC3E" w14:textId="77777777" w:rsidR="00C759DB" w:rsidRPr="00C65443" w:rsidRDefault="00C759DB" w:rsidP="00394568">
      <w:pPr>
        <w:pStyle w:val="Default"/>
        <w:jc w:val="both"/>
        <w:rPr>
          <w:sz w:val="12"/>
          <w:szCs w:val="12"/>
        </w:rPr>
      </w:pPr>
    </w:p>
    <w:p w14:paraId="1ECF28E1" w14:textId="596798C7" w:rsidR="0089027A" w:rsidRDefault="0089027A" w:rsidP="00394568">
      <w:pPr>
        <w:pStyle w:val="Default"/>
        <w:spacing w:after="23"/>
        <w:jc w:val="both"/>
      </w:pPr>
      <w:r w:rsidRPr="007D2F6D">
        <w:t xml:space="preserve">5. Za datę złożenia oferty przyjmuje się datę jej przekazania za pośrednictwem Platformy zakupowej w drugim kroku składania oferty poprzez kliknięcie przycisku „Złóż ofertę” </w:t>
      </w:r>
      <w:r w:rsidR="00980491">
        <w:t xml:space="preserve">                            </w:t>
      </w:r>
      <w:r w:rsidRPr="007D2F6D">
        <w:t xml:space="preserve">i wyświetlenie się komunikatu, że oferta została zaszyfrowana i złożona. </w:t>
      </w:r>
    </w:p>
    <w:p w14:paraId="20B25AD7" w14:textId="77777777" w:rsidR="00C759DB" w:rsidRPr="00C65443" w:rsidRDefault="00C759DB" w:rsidP="00394568">
      <w:pPr>
        <w:pStyle w:val="Default"/>
        <w:spacing w:after="23"/>
        <w:jc w:val="both"/>
        <w:rPr>
          <w:sz w:val="12"/>
          <w:szCs w:val="12"/>
        </w:rPr>
      </w:pPr>
    </w:p>
    <w:p w14:paraId="0C5FF684" w14:textId="0C0B97B2" w:rsidR="0089027A" w:rsidRDefault="0089027A" w:rsidP="00394568">
      <w:pPr>
        <w:pStyle w:val="Default"/>
        <w:spacing w:after="23"/>
        <w:jc w:val="both"/>
      </w:pPr>
      <w:r w:rsidRPr="007D2F6D">
        <w:t xml:space="preserve">6. Szczegółowa „Instrukcja dla </w:t>
      </w:r>
      <w:r w:rsidR="002C4FD4">
        <w:t>Wykonawców” dotycząca złożenia</w:t>
      </w:r>
      <w:r w:rsidRPr="007D2F6D">
        <w:t xml:space="preserve"> i wycofania oferty znajduje się na stronie internetowej pod adresem: </w:t>
      </w:r>
      <w:hyperlink r:id="rId29" w:history="1">
        <w:r w:rsidR="00C759DB" w:rsidRPr="00440FBE">
          <w:rPr>
            <w:rStyle w:val="Hipercze"/>
          </w:rPr>
          <w:t>https://platformazakupowa.pl/strona/45-instrukcje</w:t>
        </w:r>
      </w:hyperlink>
      <w:r w:rsidRPr="007D2F6D">
        <w:t xml:space="preserve">. </w:t>
      </w:r>
    </w:p>
    <w:p w14:paraId="1E638041" w14:textId="77777777" w:rsidR="00C759DB" w:rsidRPr="00C65443" w:rsidRDefault="00C759DB" w:rsidP="00394568">
      <w:pPr>
        <w:pStyle w:val="Default"/>
        <w:spacing w:after="23"/>
        <w:jc w:val="both"/>
        <w:rPr>
          <w:sz w:val="12"/>
          <w:szCs w:val="12"/>
        </w:rPr>
      </w:pPr>
    </w:p>
    <w:p w14:paraId="11504FE8" w14:textId="55C09810" w:rsidR="003D18F5" w:rsidRDefault="0089027A" w:rsidP="00394568">
      <w:pPr>
        <w:pStyle w:val="Default"/>
        <w:jc w:val="both"/>
      </w:pPr>
      <w:r w:rsidRPr="007D2F6D">
        <w:lastRenderedPageBreak/>
        <w:t xml:space="preserve">7. Wykonawca po upływie terminu do składania ofert nie może wycofać złożonej oferty. </w:t>
      </w:r>
    </w:p>
    <w:p w14:paraId="5E52D988" w14:textId="77777777" w:rsidR="003D18F5" w:rsidRPr="007D2F6D" w:rsidRDefault="003D18F5" w:rsidP="00394568">
      <w:pPr>
        <w:pStyle w:val="Default"/>
        <w:jc w:val="both"/>
      </w:pPr>
    </w:p>
    <w:p w14:paraId="2582BC99" w14:textId="77777777" w:rsidR="0089027A" w:rsidRPr="007D2F6D" w:rsidRDefault="0089027A" w:rsidP="00394568">
      <w:pPr>
        <w:pStyle w:val="Default"/>
        <w:jc w:val="both"/>
      </w:pPr>
      <w:r w:rsidRPr="007D2F6D">
        <w:rPr>
          <w:b/>
          <w:bCs/>
        </w:rPr>
        <w:t>X</w:t>
      </w:r>
      <w:r w:rsidR="007D2F6D" w:rsidRPr="007D2F6D">
        <w:rPr>
          <w:b/>
          <w:bCs/>
        </w:rPr>
        <w:t>V</w:t>
      </w:r>
      <w:r w:rsidR="003C0906">
        <w:rPr>
          <w:b/>
          <w:bCs/>
        </w:rPr>
        <w:t>II</w:t>
      </w:r>
      <w:r w:rsidR="005B7A15">
        <w:rPr>
          <w:b/>
          <w:bCs/>
        </w:rPr>
        <w:t>. Termin otwarcia ofert</w:t>
      </w:r>
    </w:p>
    <w:p w14:paraId="238A03D7" w14:textId="2583BE69" w:rsidR="0089027A" w:rsidRPr="00294170" w:rsidRDefault="0089027A" w:rsidP="00394568">
      <w:pPr>
        <w:pStyle w:val="Default"/>
        <w:spacing w:after="21"/>
        <w:jc w:val="both"/>
        <w:rPr>
          <w:b/>
          <w:bCs/>
          <w:color w:val="auto"/>
        </w:rPr>
      </w:pPr>
      <w:r w:rsidRPr="007D2F6D">
        <w:t xml:space="preserve">1. Otwarcie ofert nastąpi niezwłocznie po upływie terminu składania ofert, tj. </w:t>
      </w:r>
      <w:r w:rsidR="00A32AFC">
        <w:rPr>
          <w:b/>
          <w:color w:val="auto"/>
        </w:rPr>
        <w:t>2</w:t>
      </w:r>
      <w:r w:rsidR="0013583F">
        <w:rPr>
          <w:b/>
          <w:color w:val="auto"/>
        </w:rPr>
        <w:t>6</w:t>
      </w:r>
      <w:r w:rsidR="00C74B7C" w:rsidRPr="00294170">
        <w:rPr>
          <w:b/>
          <w:color w:val="auto"/>
        </w:rPr>
        <w:t>.</w:t>
      </w:r>
      <w:r w:rsidR="009B34FD">
        <w:rPr>
          <w:b/>
          <w:color w:val="auto"/>
        </w:rPr>
        <w:t>10</w:t>
      </w:r>
      <w:r w:rsidR="00C74B7C" w:rsidRPr="00294170">
        <w:rPr>
          <w:b/>
          <w:color w:val="auto"/>
        </w:rPr>
        <w:t>.</w:t>
      </w:r>
      <w:r w:rsidRPr="00294170">
        <w:rPr>
          <w:b/>
          <w:bCs/>
          <w:color w:val="auto"/>
        </w:rPr>
        <w:t>202</w:t>
      </w:r>
      <w:r w:rsidR="004E200B" w:rsidRPr="00294170">
        <w:rPr>
          <w:b/>
          <w:bCs/>
          <w:color w:val="auto"/>
        </w:rPr>
        <w:t>3</w:t>
      </w:r>
      <w:r w:rsidRPr="00294170">
        <w:rPr>
          <w:b/>
          <w:bCs/>
          <w:color w:val="auto"/>
        </w:rPr>
        <w:t xml:space="preserve">r </w:t>
      </w:r>
      <w:r w:rsidR="00A60215" w:rsidRPr="00294170">
        <w:rPr>
          <w:b/>
          <w:bCs/>
          <w:color w:val="auto"/>
        </w:rPr>
        <w:t>godz. 0</w:t>
      </w:r>
      <w:r w:rsidRPr="00294170">
        <w:rPr>
          <w:b/>
          <w:bCs/>
          <w:color w:val="auto"/>
        </w:rPr>
        <w:t xml:space="preserve">9:30. </w:t>
      </w:r>
    </w:p>
    <w:p w14:paraId="1F90124F" w14:textId="77777777" w:rsidR="00C759DB" w:rsidRPr="00294170" w:rsidRDefault="00C759DB" w:rsidP="00394568">
      <w:pPr>
        <w:pStyle w:val="Default"/>
        <w:spacing w:after="21"/>
        <w:jc w:val="both"/>
        <w:rPr>
          <w:color w:val="auto"/>
          <w:sz w:val="12"/>
          <w:szCs w:val="12"/>
        </w:rPr>
      </w:pPr>
    </w:p>
    <w:p w14:paraId="00C202CF" w14:textId="77777777" w:rsidR="0089027A" w:rsidRDefault="0089027A" w:rsidP="00394568">
      <w:pPr>
        <w:pStyle w:val="Default"/>
        <w:spacing w:after="21"/>
        <w:jc w:val="both"/>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394A4EF" w14:textId="77777777" w:rsidR="00C759DB" w:rsidRPr="00C65443" w:rsidRDefault="00C759DB" w:rsidP="00394568">
      <w:pPr>
        <w:pStyle w:val="Default"/>
        <w:spacing w:after="21"/>
        <w:jc w:val="both"/>
        <w:rPr>
          <w:sz w:val="12"/>
          <w:szCs w:val="12"/>
        </w:rPr>
      </w:pPr>
    </w:p>
    <w:p w14:paraId="2DF27F6A" w14:textId="77777777" w:rsidR="0089027A" w:rsidRDefault="0089027A" w:rsidP="00394568">
      <w:pPr>
        <w:pStyle w:val="Default"/>
        <w:spacing w:after="21"/>
        <w:jc w:val="both"/>
      </w:pPr>
      <w:r w:rsidRPr="007D2F6D">
        <w:t xml:space="preserve">3. Zamawiający poinformuje o zmianie terminu otwarcia ofert na stronie internetowej prowadzonego postępowania. </w:t>
      </w:r>
    </w:p>
    <w:p w14:paraId="1F854DF4" w14:textId="77777777" w:rsidR="00C759DB" w:rsidRPr="00C65443" w:rsidRDefault="00C759DB" w:rsidP="00394568">
      <w:pPr>
        <w:pStyle w:val="Default"/>
        <w:spacing w:after="21"/>
        <w:jc w:val="both"/>
        <w:rPr>
          <w:sz w:val="12"/>
          <w:szCs w:val="12"/>
        </w:rPr>
      </w:pPr>
    </w:p>
    <w:p w14:paraId="4B0ED289" w14:textId="77777777" w:rsidR="0089027A" w:rsidRDefault="0089027A" w:rsidP="00394568">
      <w:pPr>
        <w:pStyle w:val="Default"/>
        <w:spacing w:after="21"/>
        <w:jc w:val="both"/>
      </w:pPr>
      <w:r w:rsidRPr="007D2F6D">
        <w:t xml:space="preserve">4. Zamawiający, najpóźniej przed otwarciem ofert, udostępnia na stronie internetowej prowadzonego postępowania informacje o kwocie, jaką zamierza przeznaczyć na sfinansowanie zamówienia. </w:t>
      </w:r>
    </w:p>
    <w:p w14:paraId="42735A5C" w14:textId="77777777" w:rsidR="00C759DB" w:rsidRPr="00C65443" w:rsidRDefault="00C759DB" w:rsidP="00394568">
      <w:pPr>
        <w:pStyle w:val="Default"/>
        <w:spacing w:after="21"/>
        <w:jc w:val="both"/>
        <w:rPr>
          <w:sz w:val="12"/>
          <w:szCs w:val="12"/>
        </w:rPr>
      </w:pPr>
    </w:p>
    <w:p w14:paraId="12AFACA0" w14:textId="77777777" w:rsidR="0089027A" w:rsidRDefault="0089027A" w:rsidP="00394568">
      <w:pPr>
        <w:pStyle w:val="Default"/>
        <w:spacing w:after="21"/>
        <w:jc w:val="both"/>
      </w:pPr>
      <w:r w:rsidRPr="007D2F6D">
        <w:t xml:space="preserve">5. Otwarcie ofert jest niejawne. </w:t>
      </w:r>
    </w:p>
    <w:p w14:paraId="6B57C473" w14:textId="77777777" w:rsidR="00C759DB" w:rsidRPr="00C65443" w:rsidRDefault="00C759DB" w:rsidP="00394568">
      <w:pPr>
        <w:pStyle w:val="Default"/>
        <w:spacing w:after="21"/>
        <w:jc w:val="both"/>
        <w:rPr>
          <w:sz w:val="12"/>
          <w:szCs w:val="12"/>
        </w:rPr>
      </w:pPr>
    </w:p>
    <w:p w14:paraId="787E1FA2" w14:textId="77777777" w:rsidR="0089027A" w:rsidRPr="007D2F6D" w:rsidRDefault="0089027A" w:rsidP="00394568">
      <w:pPr>
        <w:pStyle w:val="Default"/>
        <w:spacing w:after="21"/>
        <w:jc w:val="both"/>
      </w:pPr>
      <w:r w:rsidRPr="007D2F6D">
        <w:t xml:space="preserve">6. Zamawiający, niezwłocznie po otwarciu ofert, udostępnia na stronie internetowej prowadzonego postępowania informacje o: </w:t>
      </w:r>
    </w:p>
    <w:p w14:paraId="19907BD2" w14:textId="77777777" w:rsidR="0089027A" w:rsidRPr="007D2F6D" w:rsidRDefault="0089027A" w:rsidP="00394568">
      <w:pPr>
        <w:pStyle w:val="Default"/>
        <w:spacing w:after="21"/>
        <w:jc w:val="both"/>
      </w:pPr>
      <w:r w:rsidRPr="007D2F6D">
        <w:t xml:space="preserve">a) Nazwach albo imionach i nazwiskach oraz siedzibach lub miejscach prowadzonej działalności gospodarczej albo miejscach zamieszkania Wykonawców, których oferty zostały otwarte, </w:t>
      </w:r>
    </w:p>
    <w:p w14:paraId="56EAE567" w14:textId="77777777" w:rsidR="0089027A" w:rsidRDefault="0089027A" w:rsidP="00394568">
      <w:pPr>
        <w:pStyle w:val="Default"/>
        <w:spacing w:after="21"/>
        <w:jc w:val="both"/>
      </w:pPr>
      <w:r w:rsidRPr="007D2F6D">
        <w:t xml:space="preserve">b)  Cenach lub kosztach zawartych w ofertach. </w:t>
      </w:r>
    </w:p>
    <w:p w14:paraId="5FE0A4AF" w14:textId="77777777" w:rsidR="00C65443" w:rsidRPr="00C65443" w:rsidRDefault="00C65443" w:rsidP="00394568">
      <w:pPr>
        <w:pStyle w:val="Default"/>
        <w:spacing w:after="21"/>
        <w:jc w:val="both"/>
        <w:rPr>
          <w:sz w:val="12"/>
          <w:szCs w:val="12"/>
        </w:rPr>
      </w:pPr>
    </w:p>
    <w:p w14:paraId="0C6F9084" w14:textId="55564E78" w:rsidR="0089027A" w:rsidRDefault="0089027A" w:rsidP="00394568">
      <w:pPr>
        <w:pStyle w:val="Default"/>
        <w:spacing w:after="21"/>
        <w:jc w:val="both"/>
      </w:pPr>
      <w:r w:rsidRPr="007D2F6D">
        <w:t xml:space="preserve">7. Informacja zostanie opublikowana na stronie postepowania na platformazakupowa.pl </w:t>
      </w:r>
      <w:r w:rsidR="00980491">
        <w:t xml:space="preserve">                    </w:t>
      </w:r>
      <w:r w:rsidRPr="007D2F6D">
        <w:t xml:space="preserve">w sekcji „Komunikaty”. </w:t>
      </w:r>
    </w:p>
    <w:p w14:paraId="2119EEE5" w14:textId="77777777" w:rsidR="00C759DB" w:rsidRPr="00C65443" w:rsidRDefault="00C759DB" w:rsidP="00394568">
      <w:pPr>
        <w:pStyle w:val="Default"/>
        <w:spacing w:after="21"/>
        <w:jc w:val="both"/>
        <w:rPr>
          <w:sz w:val="12"/>
          <w:szCs w:val="12"/>
        </w:rPr>
      </w:pPr>
    </w:p>
    <w:p w14:paraId="2F07C13D" w14:textId="77777777" w:rsidR="0089027A" w:rsidRPr="007D2F6D" w:rsidRDefault="0089027A" w:rsidP="00394568">
      <w:pPr>
        <w:pStyle w:val="Default"/>
        <w:jc w:val="both"/>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78D1E38" w14:textId="77777777" w:rsidR="0089027A" w:rsidRPr="007D2F6D" w:rsidRDefault="0089027A" w:rsidP="0089027A">
      <w:pPr>
        <w:pStyle w:val="Default"/>
      </w:pPr>
    </w:p>
    <w:p w14:paraId="5BCD3B1C" w14:textId="77777777"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14:paraId="6B61892C" w14:textId="77777777" w:rsid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14:paraId="1F3D625A" w14:textId="77777777" w:rsidR="0040378A" w:rsidRPr="00C65443" w:rsidRDefault="0040378A" w:rsidP="002F717B">
      <w:pPr>
        <w:jc w:val="both"/>
        <w:rPr>
          <w:rFonts w:ascii="Times New Roman" w:hAnsi="Times New Roman" w:cs="Times New Roman"/>
          <w:sz w:val="12"/>
          <w:szCs w:val="12"/>
        </w:rPr>
      </w:pPr>
    </w:p>
    <w:p w14:paraId="17D83B52" w14:textId="77777777" w:rsidR="002F717B" w:rsidRDefault="002F717B" w:rsidP="002F717B">
      <w:pPr>
        <w:jc w:val="both"/>
        <w:rPr>
          <w:rFonts w:ascii="Times New Roman" w:hAnsi="Times New Roman" w:cs="Times New Roman"/>
        </w:rPr>
      </w:pPr>
      <w:r w:rsidRPr="002F717B">
        <w:rPr>
          <w:rFonts w:ascii="Times New Roman" w:hAnsi="Times New Roman" w:cs="Times New Roman"/>
        </w:rPr>
        <w:t>2. Cena Oferty zostanie wyliczona przez Wykonawcę w oparciu o kosztorys ofertow</w:t>
      </w:r>
      <w:r w:rsidR="004E200B">
        <w:rPr>
          <w:rFonts w:ascii="Times New Roman" w:hAnsi="Times New Roman" w:cs="Times New Roman"/>
        </w:rPr>
        <w:t>y</w:t>
      </w:r>
      <w:r w:rsidRPr="002F717B">
        <w:rPr>
          <w:rFonts w:ascii="Times New Roman" w:hAnsi="Times New Roman" w:cs="Times New Roman"/>
        </w:rPr>
        <w:t>, któr</w:t>
      </w:r>
      <w:r w:rsidR="004E200B">
        <w:rPr>
          <w:rFonts w:ascii="Times New Roman" w:hAnsi="Times New Roman" w:cs="Times New Roman"/>
        </w:rPr>
        <w:t>y</w:t>
      </w:r>
      <w:r w:rsidRPr="002F717B">
        <w:rPr>
          <w:rFonts w:ascii="Times New Roman" w:hAnsi="Times New Roman" w:cs="Times New Roman"/>
        </w:rPr>
        <w:t xml:space="preserve"> należy sporządzić na podstawie Przedmiar</w:t>
      </w:r>
      <w:r w:rsidR="004E200B">
        <w:rPr>
          <w:rFonts w:ascii="Times New Roman" w:hAnsi="Times New Roman" w:cs="Times New Roman"/>
        </w:rPr>
        <w:t>u Robót</w:t>
      </w:r>
      <w:r w:rsidR="00186CE8">
        <w:rPr>
          <w:rFonts w:ascii="Times New Roman" w:hAnsi="Times New Roman" w:cs="Times New Roman"/>
        </w:rPr>
        <w:t xml:space="preserve"> przedstawionego przez </w:t>
      </w:r>
      <w:r w:rsidR="008A3311">
        <w:rPr>
          <w:rFonts w:ascii="Times New Roman" w:hAnsi="Times New Roman" w:cs="Times New Roman"/>
        </w:rPr>
        <w:t>Zamawiającego</w:t>
      </w:r>
      <w:r w:rsidRPr="002F717B">
        <w:rPr>
          <w:rFonts w:ascii="Times New Roman" w:hAnsi="Times New Roman" w:cs="Times New Roman"/>
        </w:rPr>
        <w:t xml:space="preserve">. </w:t>
      </w:r>
    </w:p>
    <w:p w14:paraId="70153C9F" w14:textId="77777777" w:rsidR="0040378A" w:rsidRPr="00C65443" w:rsidRDefault="0040378A" w:rsidP="002F717B">
      <w:pPr>
        <w:jc w:val="both"/>
        <w:rPr>
          <w:rFonts w:ascii="Times New Roman" w:hAnsi="Times New Roman" w:cs="Times New Roman"/>
          <w:sz w:val="12"/>
          <w:szCs w:val="12"/>
        </w:rPr>
      </w:pPr>
    </w:p>
    <w:p w14:paraId="5D6886A3" w14:textId="77777777" w:rsid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3. Kosztorys</w:t>
      </w:r>
      <w:r w:rsidR="004E200B">
        <w:rPr>
          <w:rFonts w:ascii="Times New Roman" w:hAnsi="Times New Roman" w:cs="Times New Roman"/>
          <w:bCs w:val="0"/>
          <w:lang w:eastAsia="pl-PL"/>
        </w:rPr>
        <w:t xml:space="preserve"> ofertowy</w:t>
      </w:r>
      <w:r w:rsidRPr="002F717B">
        <w:rPr>
          <w:rFonts w:ascii="Times New Roman" w:hAnsi="Times New Roman" w:cs="Times New Roman"/>
          <w:bCs w:val="0"/>
          <w:lang w:eastAsia="pl-PL"/>
        </w:rPr>
        <w:t xml:space="preserv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14:paraId="4AB10BA8" w14:textId="77777777" w:rsidR="0040378A" w:rsidRPr="00C65443" w:rsidRDefault="0040378A" w:rsidP="002F717B">
      <w:pPr>
        <w:jc w:val="both"/>
        <w:rPr>
          <w:rFonts w:ascii="Times New Roman" w:hAnsi="Times New Roman" w:cs="Times New Roman"/>
          <w:iCs/>
          <w:sz w:val="12"/>
          <w:szCs w:val="12"/>
        </w:rPr>
      </w:pPr>
    </w:p>
    <w:p w14:paraId="23F5FDE3" w14:textId="77777777" w:rsidR="00980491" w:rsidRDefault="004E200B" w:rsidP="00980491">
      <w:pPr>
        <w:tabs>
          <w:tab w:val="left" w:pos="-1701"/>
        </w:tabs>
        <w:jc w:val="both"/>
        <w:rPr>
          <w:rFonts w:ascii="Times New Roman" w:hAnsi="Times New Roman" w:cs="Times New Roman"/>
        </w:rPr>
      </w:pPr>
      <w:r>
        <w:rPr>
          <w:rFonts w:ascii="Times New Roman" w:hAnsi="Times New Roman" w:cs="Times New Roman"/>
          <w:bCs w:val="0"/>
          <w:lang w:eastAsia="pl-PL"/>
        </w:rPr>
        <w:t>4</w:t>
      </w:r>
      <w:r w:rsidR="002F717B" w:rsidRPr="002F717B">
        <w:rPr>
          <w:rFonts w:ascii="Times New Roman" w:hAnsi="Times New Roman" w:cs="Times New Roman"/>
          <w:bCs w:val="0"/>
          <w:lang w:eastAsia="pl-PL"/>
        </w:rPr>
        <w:t xml:space="preserve">. </w:t>
      </w:r>
      <w:r w:rsidR="002F717B"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575E1EA8" w14:textId="77777777" w:rsidR="0040378A" w:rsidRPr="00C65443" w:rsidRDefault="0040378A" w:rsidP="00980491">
      <w:pPr>
        <w:tabs>
          <w:tab w:val="left" w:pos="-1701"/>
        </w:tabs>
        <w:jc w:val="both"/>
        <w:rPr>
          <w:rFonts w:ascii="Times New Roman" w:hAnsi="Times New Roman" w:cs="Times New Roman"/>
          <w:sz w:val="12"/>
          <w:szCs w:val="12"/>
        </w:rPr>
      </w:pPr>
    </w:p>
    <w:p w14:paraId="004D5BC8" w14:textId="5DD76E52" w:rsidR="002F717B" w:rsidRDefault="00980491" w:rsidP="00980491">
      <w:pPr>
        <w:tabs>
          <w:tab w:val="left" w:pos="-1701"/>
        </w:tabs>
        <w:jc w:val="both"/>
        <w:rPr>
          <w:rFonts w:ascii="Times New Roman" w:hAnsi="Times New Roman" w:cs="Times New Roman"/>
        </w:rPr>
      </w:pPr>
      <w:r>
        <w:rPr>
          <w:rFonts w:ascii="Times New Roman" w:hAnsi="Times New Roman" w:cs="Times New Roman"/>
        </w:rPr>
        <w:t xml:space="preserve">5. </w:t>
      </w:r>
      <w:r w:rsidR="002F717B" w:rsidRPr="002F717B">
        <w:rPr>
          <w:rFonts w:ascii="Times New Roman" w:hAnsi="Times New Roman" w:cs="Times New Roman"/>
        </w:rPr>
        <w:t xml:space="preserve">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14:paraId="0B03545D" w14:textId="77777777" w:rsidR="0040378A" w:rsidRPr="00C65443" w:rsidRDefault="0040378A" w:rsidP="00980491">
      <w:pPr>
        <w:tabs>
          <w:tab w:val="left" w:pos="-1701"/>
        </w:tabs>
        <w:jc w:val="both"/>
        <w:rPr>
          <w:rFonts w:ascii="Times New Roman" w:hAnsi="Times New Roman" w:cs="Times New Roman"/>
          <w:sz w:val="12"/>
          <w:szCs w:val="12"/>
        </w:rPr>
      </w:pPr>
    </w:p>
    <w:p w14:paraId="32C6C04E" w14:textId="64AFE194"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lastRenderedPageBreak/>
        <w:t>6</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Wszystkie nazwy własne materiałów i urządzeń użyte w dokumentacji </w:t>
      </w:r>
      <w:r w:rsidR="002743D6">
        <w:rPr>
          <w:rFonts w:ascii="Times New Roman" w:hAnsi="Times New Roman"/>
          <w:sz w:val="24"/>
          <w:szCs w:val="24"/>
        </w:rPr>
        <w:t>postępowania</w:t>
      </w:r>
      <w:r w:rsidR="002F717B" w:rsidRPr="00BD51D9">
        <w:rPr>
          <w:rFonts w:ascii="Times New Roman" w:hAnsi="Times New Roman"/>
          <w:sz w:val="24"/>
          <w:szCs w:val="24"/>
        </w:rPr>
        <w:t xml:space="preserve"> są podane przykładowo i określają jedynie minimalne oczekiwane parametry jakościowe oraz wymagany standard.  </w:t>
      </w:r>
    </w:p>
    <w:p w14:paraId="455EA4FD"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0DCC301B" w14:textId="66D71790"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7</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Jeśli w opisie przedmiotu zamówienia, dokumentacji projektowej, specyfikacjach technicznych wykonania i odbioru robót budowlanych lub przedmiar</w:t>
      </w:r>
      <w:r w:rsidR="002743D6">
        <w:rPr>
          <w:rFonts w:ascii="Times New Roman" w:hAnsi="Times New Roman"/>
          <w:sz w:val="24"/>
          <w:szCs w:val="24"/>
        </w:rPr>
        <w:t>ze</w:t>
      </w:r>
      <w:r w:rsidR="002F717B" w:rsidRPr="00BD51D9">
        <w:rPr>
          <w:rFonts w:ascii="Times New Roman" w:hAnsi="Times New Roman"/>
          <w:sz w:val="24"/>
          <w:szCs w:val="24"/>
        </w:rPr>
        <w:t xml:space="preserv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09EA2A9D"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6D5E2D69" w14:textId="106F7801"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8</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w:t>
      </w:r>
      <w:r>
        <w:rPr>
          <w:rFonts w:ascii="Times New Roman" w:hAnsi="Times New Roman"/>
          <w:sz w:val="24"/>
          <w:szCs w:val="24"/>
        </w:rPr>
        <w:t xml:space="preserve">                </w:t>
      </w:r>
      <w:r w:rsidR="002F717B" w:rsidRPr="00BD51D9">
        <w:rPr>
          <w:rFonts w:ascii="Times New Roman" w:hAnsi="Times New Roman"/>
          <w:sz w:val="24"/>
          <w:szCs w:val="24"/>
        </w:rPr>
        <w:t xml:space="preserve">z pozostałymi urządzeniami, tak aby zespół urządzeń dawał zamierzony (zaprojektowany) efekt, oraz  nie wpływał na zmianę rodzaju i zakresu robót budowlanych. </w:t>
      </w:r>
    </w:p>
    <w:p w14:paraId="63B3DEB3"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5100F86C" w14:textId="38C3F5FC"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9</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14:paraId="65E0DE74"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2D473B00" w14:textId="08D304C2" w:rsidR="002F717B"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w:t>
      </w:r>
      <w:r w:rsidR="00980491">
        <w:rPr>
          <w:rFonts w:ascii="Times New Roman" w:hAnsi="Times New Roman"/>
          <w:sz w:val="24"/>
          <w:szCs w:val="24"/>
        </w:rPr>
        <w:t>0</w:t>
      </w:r>
      <w:r w:rsidRPr="00BD51D9">
        <w:rPr>
          <w:rFonts w:ascii="Times New Roman" w:hAnsi="Times New Roman"/>
          <w:sz w:val="24"/>
          <w:szCs w:val="24"/>
        </w:rPr>
        <w:t>.</w:t>
      </w:r>
      <w:r w:rsidR="00980491">
        <w:rPr>
          <w:rFonts w:ascii="Times New Roman" w:hAnsi="Times New Roman"/>
          <w:sz w:val="24"/>
          <w:szCs w:val="24"/>
        </w:rPr>
        <w:t xml:space="preserve"> </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14:paraId="19F4C2F9"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20AF3AD4" w14:textId="1FDBFA55" w:rsidR="002F717B" w:rsidRDefault="00AC3BA0" w:rsidP="002F717B">
      <w:pPr>
        <w:tabs>
          <w:tab w:val="left" w:pos="-1701"/>
        </w:tabs>
        <w:jc w:val="both"/>
        <w:rPr>
          <w:rFonts w:ascii="Times New Roman" w:hAnsi="Times New Roman" w:cs="Times New Roman"/>
        </w:rPr>
      </w:pPr>
      <w:r>
        <w:rPr>
          <w:rFonts w:ascii="Times New Roman" w:hAnsi="Times New Roman" w:cs="Times New Roman"/>
        </w:rPr>
        <w:t>1</w:t>
      </w:r>
      <w:r w:rsidR="00980491">
        <w:rPr>
          <w:rFonts w:ascii="Times New Roman" w:hAnsi="Times New Roman" w:cs="Times New Roman"/>
        </w:rPr>
        <w:t>1</w:t>
      </w:r>
      <w:r>
        <w:rPr>
          <w:rFonts w:ascii="Times New Roman" w:hAnsi="Times New Roman" w:cs="Times New Roman"/>
        </w:rPr>
        <w:t>.</w:t>
      </w:r>
      <w:r w:rsidR="00980491">
        <w:rPr>
          <w:rFonts w:ascii="Times New Roman" w:hAnsi="Times New Roman" w:cs="Times New Roman"/>
        </w:rPr>
        <w:t xml:space="preserve"> </w:t>
      </w:r>
      <w:r w:rsidR="002F717B" w:rsidRPr="002F717B">
        <w:rPr>
          <w:rFonts w:ascii="Times New Roman" w:hAnsi="Times New Roman" w:cs="Times New Roman"/>
        </w:rPr>
        <w:t>Cena oferty powinna obejmować całkowity koszt wykonania przedmiotu zamówienia w tym również wszelkie koszty towarzyszące wykonaniu, o który</w:t>
      </w:r>
      <w:r w:rsidR="00280384">
        <w:rPr>
          <w:rFonts w:ascii="Times New Roman" w:hAnsi="Times New Roman" w:cs="Times New Roman"/>
        </w:rPr>
        <w:t>ch mowa w projekcie umowy.</w:t>
      </w:r>
      <w:r w:rsidR="002F717B" w:rsidRPr="002F717B">
        <w:rPr>
          <w:rFonts w:ascii="Times New Roman" w:hAnsi="Times New Roman" w:cs="Times New Roman"/>
        </w:rPr>
        <w:t xml:space="preserve">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07491529" w14:textId="77777777" w:rsidR="0040378A" w:rsidRPr="00C65443" w:rsidRDefault="0040378A" w:rsidP="002F717B">
      <w:pPr>
        <w:tabs>
          <w:tab w:val="left" w:pos="-1701"/>
        </w:tabs>
        <w:jc w:val="both"/>
        <w:rPr>
          <w:rFonts w:ascii="Times New Roman" w:hAnsi="Times New Roman" w:cs="Times New Roman"/>
          <w:sz w:val="12"/>
          <w:szCs w:val="12"/>
        </w:rPr>
      </w:pPr>
    </w:p>
    <w:p w14:paraId="7D70A9F5" w14:textId="6A31AC55" w:rsidR="002F717B" w:rsidRDefault="00AC3BA0" w:rsidP="002F717B">
      <w:pPr>
        <w:suppressAutoHyphens w:val="0"/>
        <w:jc w:val="both"/>
        <w:rPr>
          <w:rFonts w:ascii="Times New Roman" w:hAnsi="Times New Roman" w:cs="Times New Roman"/>
        </w:rPr>
      </w:pPr>
      <w:r>
        <w:rPr>
          <w:rFonts w:ascii="Times New Roman" w:hAnsi="Times New Roman" w:cs="Times New Roman"/>
        </w:rPr>
        <w:t>1</w:t>
      </w:r>
      <w:r w:rsidR="00980491">
        <w:rPr>
          <w:rFonts w:ascii="Times New Roman" w:hAnsi="Times New Roman" w:cs="Times New Roman"/>
        </w:rPr>
        <w:t>2</w:t>
      </w:r>
      <w:r w:rsidR="002F717B" w:rsidRPr="002F717B">
        <w:rPr>
          <w:rFonts w:ascii="Times New Roman" w:hAnsi="Times New Roman" w:cs="Times New Roman"/>
        </w:rPr>
        <w:t>.</w:t>
      </w:r>
      <w:r w:rsidR="00980491">
        <w:rPr>
          <w:rFonts w:ascii="Times New Roman" w:hAnsi="Times New Roman" w:cs="Times New Roman"/>
        </w:rPr>
        <w:t xml:space="preserve"> </w:t>
      </w:r>
      <w:r w:rsidR="002F717B" w:rsidRPr="002F717B">
        <w:rPr>
          <w:rFonts w:ascii="Times New Roman" w:hAnsi="Times New Roman" w:cs="Times New Roman"/>
        </w:rPr>
        <w:t xml:space="preserve">Cena oferty musi uwzględniać podatek od towarów i usług VAT. </w:t>
      </w:r>
    </w:p>
    <w:p w14:paraId="5259E368" w14:textId="77777777" w:rsidR="0040378A" w:rsidRPr="00C65443" w:rsidRDefault="0040378A" w:rsidP="002F717B">
      <w:pPr>
        <w:suppressAutoHyphens w:val="0"/>
        <w:jc w:val="both"/>
        <w:rPr>
          <w:rFonts w:ascii="Times New Roman" w:hAnsi="Times New Roman" w:cs="Times New Roman"/>
          <w:sz w:val="12"/>
          <w:szCs w:val="12"/>
        </w:rPr>
      </w:pPr>
    </w:p>
    <w:p w14:paraId="66351F20" w14:textId="31B2FA3D" w:rsid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980491">
        <w:rPr>
          <w:rFonts w:ascii="Times New Roman" w:hAnsi="Times New Roman" w:cs="Times New Roman"/>
        </w:rPr>
        <w:t>3</w:t>
      </w:r>
      <w:r w:rsidRPr="002F717B">
        <w:rPr>
          <w:rFonts w:ascii="Times New Roman" w:hAnsi="Times New Roman" w:cs="Times New Roman"/>
        </w:rPr>
        <w:t>.</w:t>
      </w:r>
      <w:r w:rsidR="00980491">
        <w:rPr>
          <w:rFonts w:ascii="Times New Roman" w:hAnsi="Times New Roman" w:cs="Times New Roman"/>
        </w:rPr>
        <w:t xml:space="preserve"> </w:t>
      </w:r>
      <w:r w:rsidRPr="002F717B">
        <w:rPr>
          <w:rFonts w:ascii="Times New Roman" w:hAnsi="Times New Roman" w:cs="Times New Roman"/>
        </w:rPr>
        <w:t>W formularzu oferty należy podać cenę (brutto) wykonania zamówienia, cenę bez VAT wykonania zamówienia oraz kwotę VAT.</w:t>
      </w:r>
    </w:p>
    <w:p w14:paraId="43EAE358" w14:textId="77777777" w:rsidR="0040378A" w:rsidRPr="00C65443" w:rsidRDefault="0040378A" w:rsidP="002F717B">
      <w:pPr>
        <w:suppressAutoHyphens w:val="0"/>
        <w:jc w:val="both"/>
        <w:rPr>
          <w:rFonts w:ascii="Times New Roman" w:hAnsi="Times New Roman" w:cs="Times New Roman"/>
          <w:sz w:val="12"/>
          <w:szCs w:val="12"/>
        </w:rPr>
      </w:pPr>
    </w:p>
    <w:p w14:paraId="1EF80A09" w14:textId="5FFF4DE6" w:rsidR="002F717B" w:rsidRPr="002F717B" w:rsidRDefault="002F717B" w:rsidP="00394568">
      <w:pPr>
        <w:suppressAutoHyphens w:val="0"/>
        <w:autoSpaceDE w:val="0"/>
        <w:autoSpaceDN w:val="0"/>
        <w:adjustRightInd w:val="0"/>
        <w:jc w:val="both"/>
        <w:rPr>
          <w:rFonts w:ascii="Times New Roman" w:hAnsi="Times New Roman" w:cs="Times New Roman"/>
        </w:rPr>
      </w:pPr>
      <w:r w:rsidRPr="002F717B">
        <w:rPr>
          <w:rFonts w:ascii="Times New Roman" w:hAnsi="Times New Roman" w:cs="Times New Roman"/>
        </w:rPr>
        <w:t>1</w:t>
      </w:r>
      <w:r w:rsidR="00980491">
        <w:rPr>
          <w:rFonts w:ascii="Times New Roman" w:hAnsi="Times New Roman" w:cs="Times New Roman"/>
        </w:rPr>
        <w:t>4</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14:paraId="5EED4BF5" w14:textId="77777777" w:rsidR="00743A82" w:rsidRDefault="00743A82" w:rsidP="003D5276">
      <w:pPr>
        <w:pStyle w:val="Default"/>
        <w:jc w:val="both"/>
        <w:rPr>
          <w:b/>
        </w:rPr>
      </w:pPr>
    </w:p>
    <w:p w14:paraId="6C1C3C52" w14:textId="15BBC124" w:rsidR="007D2F6D" w:rsidRPr="005B7A15" w:rsidRDefault="003C0906" w:rsidP="003D5276">
      <w:pPr>
        <w:pStyle w:val="Default"/>
        <w:jc w:val="both"/>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14:paraId="124318C4" w14:textId="481AC396"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1.</w:t>
      </w:r>
      <w:r w:rsidR="00C65443">
        <w:rPr>
          <w:rFonts w:ascii="Times New Roman" w:hAnsi="Times New Roman" w:cs="Times New Roman"/>
        </w:rPr>
        <w:t xml:space="preserve"> </w:t>
      </w:r>
      <w:r w:rsidRPr="007D2F6D">
        <w:rPr>
          <w:rFonts w:ascii="Times New Roman" w:hAnsi="Times New Roman" w:cs="Times New Roman"/>
        </w:rPr>
        <w:t xml:space="preserve">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14:paraId="69064256" w14:textId="77777777" w:rsidR="00C65443" w:rsidRDefault="007D2F6D" w:rsidP="00C65443">
      <w:pPr>
        <w:jc w:val="both"/>
        <w:rPr>
          <w:rFonts w:ascii="Times New Roman" w:hAnsi="Times New Roman" w:cs="Times New Roman"/>
        </w:rPr>
      </w:pPr>
      <w:r w:rsidRPr="007D2F6D">
        <w:rPr>
          <w:rFonts w:ascii="Times New Roman" w:hAnsi="Times New Roman" w:cs="Times New Roman"/>
        </w:rPr>
        <w:t xml:space="preserve">Zamawiający wybierze ofertę najkorzystniejszą na podstawie kryteriów oceny ofert określonych w SWZ. </w:t>
      </w:r>
    </w:p>
    <w:p w14:paraId="0AF195B9" w14:textId="50576945" w:rsidR="0046509A" w:rsidRPr="00C65443" w:rsidRDefault="00C65443" w:rsidP="00C65443">
      <w:pPr>
        <w:jc w:val="both"/>
        <w:rPr>
          <w:rFonts w:ascii="Times New Roman" w:hAnsi="Times New Roman" w:cs="Times New Roman"/>
        </w:rPr>
      </w:pPr>
      <w:r>
        <w:rPr>
          <w:rFonts w:ascii="Times New Roman" w:hAnsi="Times New Roman" w:cs="Times New Roman"/>
        </w:rPr>
        <w:t xml:space="preserve">2. </w:t>
      </w:r>
      <w:r w:rsidR="0046509A" w:rsidRPr="0046509A">
        <w:rPr>
          <w:rFonts w:ascii="Times New Roman" w:hAnsi="Times New Roman" w:cs="Times New Roman"/>
        </w:rPr>
        <w:t>Przy wyborze oferty Zamawiający będzie się kierował następującym kryteriami:</w:t>
      </w:r>
    </w:p>
    <w:p w14:paraId="71099BB1" w14:textId="77777777"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14:paraId="18A6CC11" w14:textId="77777777"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14:paraId="51EF57E8" w14:textId="77777777" w:rsidR="00CA4CC1" w:rsidRPr="00743A82"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14:paraId="660C2DCE"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14:paraId="7C461F75" w14:textId="77777777" w:rsidR="0046509A" w:rsidRPr="00CA4CC1" w:rsidRDefault="0046509A" w:rsidP="0046509A">
      <w:pPr>
        <w:jc w:val="both"/>
        <w:rPr>
          <w:rFonts w:ascii="Times New Roman" w:hAnsi="Times New Roman" w:cs="Times New Roman"/>
          <w:sz w:val="16"/>
          <w:szCs w:val="16"/>
        </w:rPr>
      </w:pPr>
    </w:p>
    <w:p w14:paraId="2931D3BA"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14:paraId="779442BC"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14:paraId="0DD12108" w14:textId="77777777" w:rsid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14:paraId="5A4C7B26" w14:textId="77777777" w:rsidR="00C65443" w:rsidRPr="0046509A" w:rsidRDefault="00C65443" w:rsidP="0046509A">
      <w:pPr>
        <w:jc w:val="both"/>
        <w:rPr>
          <w:rFonts w:ascii="Times New Roman" w:hAnsi="Times New Roman" w:cs="Times New Roman"/>
        </w:rPr>
      </w:pPr>
    </w:p>
    <w:p w14:paraId="5FE9D518" w14:textId="0FC671BE" w:rsidR="0046509A" w:rsidRPr="0040378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14:paraId="28A0F115" w14:textId="77777777" w:rsidR="001B5F14" w:rsidRPr="000548E0" w:rsidRDefault="001B5F14" w:rsidP="001F16D3">
      <w:pPr>
        <w:numPr>
          <w:ilvl w:val="1"/>
          <w:numId w:val="6"/>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14:paraId="46675ABB" w14:textId="77777777" w:rsidR="00743A82" w:rsidRDefault="00CA4CC1" w:rsidP="00743A82">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14:paraId="42F4BEC7" w14:textId="77777777" w:rsidR="00743A82" w:rsidRPr="00743A82" w:rsidRDefault="00743A82" w:rsidP="00743A82">
      <w:pPr>
        <w:tabs>
          <w:tab w:val="left" w:pos="2235"/>
        </w:tabs>
        <w:suppressAutoHyphens w:val="0"/>
        <w:ind w:left="360"/>
        <w:jc w:val="both"/>
        <w:rPr>
          <w:rFonts w:ascii="Times New Roman" w:hAnsi="Times New Roman" w:cs="Times New Roman"/>
          <w:b/>
          <w:sz w:val="16"/>
          <w:szCs w:val="16"/>
        </w:rPr>
      </w:pPr>
    </w:p>
    <w:p w14:paraId="6CE98548" w14:textId="5E92F254" w:rsidR="001B5F14" w:rsidRPr="00743A82" w:rsidRDefault="001B5F14" w:rsidP="00743A82">
      <w:pPr>
        <w:tabs>
          <w:tab w:val="left" w:pos="2235"/>
        </w:tabs>
        <w:suppressAutoHyphens w:val="0"/>
        <w:ind w:left="360"/>
        <w:jc w:val="both"/>
        <w:rPr>
          <w:rFonts w:ascii="Times New Roman" w:hAnsi="Times New Roman" w:cs="Times New Roman"/>
          <w:b/>
        </w:rPr>
      </w:pPr>
      <w:r w:rsidRPr="000548E0">
        <w:rPr>
          <w:rFonts w:ascii="Times New Roman" w:hAnsi="Times New Roman" w:cs="Times New Roman"/>
        </w:rPr>
        <w:t>Okres gwarancji badanej oferty punktowany będzie wg wzoru:</w:t>
      </w:r>
    </w:p>
    <w:p w14:paraId="55AB06D4" w14:textId="77777777" w:rsidR="001B5F14" w:rsidRPr="00CA4CC1" w:rsidRDefault="001B5F14" w:rsidP="001B5F14">
      <w:pPr>
        <w:suppressAutoHyphens w:val="0"/>
        <w:ind w:left="360"/>
        <w:jc w:val="both"/>
        <w:rPr>
          <w:rFonts w:ascii="Times New Roman" w:hAnsi="Times New Roman" w:cs="Times New Roman"/>
          <w:sz w:val="16"/>
          <w:szCs w:val="16"/>
        </w:rPr>
      </w:pPr>
    </w:p>
    <w:p w14:paraId="1D31CD9B" w14:textId="77777777"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14:paraId="1AA97DF1" w14:textId="77777777"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14:paraId="52C184BA" w14:textId="5F1F9E1E" w:rsidR="00C65443"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14:paraId="715D5806" w14:textId="77777777" w:rsidR="00743A82" w:rsidRPr="00743A82" w:rsidRDefault="00743A82" w:rsidP="001B5F14">
      <w:pPr>
        <w:jc w:val="both"/>
        <w:rPr>
          <w:rFonts w:ascii="Times New Roman" w:hAnsi="Times New Roman" w:cs="Times New Roman"/>
          <w:sz w:val="16"/>
          <w:szCs w:val="16"/>
        </w:rPr>
      </w:pPr>
    </w:p>
    <w:p w14:paraId="52911454" w14:textId="77777777" w:rsidR="001B5F14" w:rsidRPr="000548E0" w:rsidRDefault="001B5F14" w:rsidP="003D5276">
      <w:pPr>
        <w:shd w:val="clear" w:color="auto" w:fill="FFFFFF"/>
        <w:spacing w:line="274" w:lineRule="exact"/>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14:paraId="22C5CC8F" w14:textId="77777777" w:rsidR="001B5F14" w:rsidRPr="000548E0" w:rsidRDefault="001B5F14" w:rsidP="003D5276">
      <w:pPr>
        <w:shd w:val="clear" w:color="auto" w:fill="FFFFFF"/>
        <w:spacing w:line="274" w:lineRule="exact"/>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14:paraId="19454EF6" w14:textId="37E22F45" w:rsidR="001B5F14" w:rsidRPr="00294170" w:rsidRDefault="001B5F14" w:rsidP="00394568">
      <w:pPr>
        <w:suppressAutoHyphens w:val="0"/>
        <w:autoSpaceDE w:val="0"/>
        <w:autoSpaceDN w:val="0"/>
        <w:adjustRightInd w:val="0"/>
        <w:jc w:val="both"/>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w:t>
      </w:r>
      <w:r w:rsidRPr="00294170">
        <w:rPr>
          <w:rFonts w:ascii="Times New Roman" w:hAnsi="Times New Roman" w:cs="Times New Roman"/>
          <w:bCs w:val="0"/>
          <w:lang w:eastAsia="pl-PL"/>
        </w:rPr>
        <w:t xml:space="preserve">gwarancja nie </w:t>
      </w:r>
      <w:r w:rsidR="00FC55ED" w:rsidRPr="00294170">
        <w:rPr>
          <w:rFonts w:ascii="Times New Roman" w:hAnsi="Times New Roman" w:cs="Times New Roman"/>
          <w:bCs w:val="0"/>
          <w:lang w:eastAsia="pl-PL"/>
        </w:rPr>
        <w:t xml:space="preserve">może być krótsza niż </w:t>
      </w:r>
      <w:r w:rsidR="00282CBF" w:rsidRPr="00294170">
        <w:rPr>
          <w:rFonts w:ascii="Times New Roman" w:hAnsi="Times New Roman" w:cs="Times New Roman"/>
          <w:bCs w:val="0"/>
          <w:lang w:eastAsia="pl-PL"/>
        </w:rPr>
        <w:t xml:space="preserve">24 </w:t>
      </w:r>
      <w:r w:rsidRPr="00294170">
        <w:rPr>
          <w:rFonts w:ascii="Times New Roman" w:hAnsi="Times New Roman" w:cs="Times New Roman"/>
          <w:bCs w:val="0"/>
          <w:lang w:eastAsia="pl-PL"/>
        </w:rPr>
        <w:t>miesi</w:t>
      </w:r>
      <w:r w:rsidR="00B95117" w:rsidRPr="00294170">
        <w:rPr>
          <w:rFonts w:ascii="Times New Roman" w:hAnsi="Times New Roman" w:cs="Times New Roman"/>
          <w:bCs w:val="0"/>
          <w:lang w:eastAsia="pl-PL"/>
        </w:rPr>
        <w:t>ące</w:t>
      </w:r>
      <w:r w:rsidRPr="00294170">
        <w:rPr>
          <w:rFonts w:ascii="Times New Roman" w:hAnsi="Times New Roman" w:cs="Times New Roman"/>
          <w:bCs w:val="0"/>
          <w:lang w:eastAsia="pl-PL"/>
        </w:rPr>
        <w:t xml:space="preserve"> i nie dłuższa niż </w:t>
      </w:r>
      <w:r w:rsidR="00282CBF" w:rsidRPr="00294170">
        <w:rPr>
          <w:rFonts w:ascii="Times New Roman" w:hAnsi="Times New Roman" w:cs="Times New Roman"/>
          <w:bCs w:val="0"/>
          <w:lang w:eastAsia="pl-PL"/>
        </w:rPr>
        <w:t>48</w:t>
      </w:r>
      <w:r w:rsidRPr="00294170">
        <w:rPr>
          <w:rFonts w:ascii="Times New Roman" w:hAnsi="Times New Roman" w:cs="Times New Roman"/>
          <w:bCs w:val="0"/>
          <w:lang w:eastAsia="pl-PL"/>
        </w:rPr>
        <w:t xml:space="preserve"> </w:t>
      </w:r>
      <w:r w:rsidR="00282CBF" w:rsidRPr="00294170">
        <w:rPr>
          <w:rFonts w:ascii="Times New Roman" w:hAnsi="Times New Roman" w:cs="Times New Roman"/>
          <w:bCs w:val="0"/>
          <w:lang w:eastAsia="pl-PL"/>
        </w:rPr>
        <w:t>miesięcy</w:t>
      </w:r>
      <w:r w:rsidRPr="00294170">
        <w:rPr>
          <w:rFonts w:ascii="Times New Roman" w:hAnsi="Times New Roman" w:cs="Times New Roman"/>
          <w:bCs w:val="0"/>
          <w:lang w:eastAsia="pl-PL"/>
        </w:rPr>
        <w:t>.</w:t>
      </w:r>
    </w:p>
    <w:p w14:paraId="12F2F203" w14:textId="69AF4AD1" w:rsidR="001B5F14" w:rsidRPr="00294170" w:rsidRDefault="001B5F14" w:rsidP="00394568">
      <w:pPr>
        <w:suppressAutoHyphens w:val="0"/>
        <w:autoSpaceDE w:val="0"/>
        <w:autoSpaceDN w:val="0"/>
        <w:adjustRightInd w:val="0"/>
        <w:jc w:val="both"/>
        <w:rPr>
          <w:rFonts w:ascii="Times New Roman" w:hAnsi="Times New Roman" w:cs="Times New Roman"/>
          <w:bCs w:val="0"/>
          <w:lang w:eastAsia="pl-PL"/>
        </w:rPr>
      </w:pPr>
      <w:r w:rsidRPr="000548E0">
        <w:rPr>
          <w:rFonts w:ascii="Times New Roman" w:hAnsi="Times New Roman" w:cs="Times New Roman"/>
          <w:bCs w:val="0"/>
          <w:lang w:eastAsia="pl-PL"/>
        </w:rPr>
        <w:t xml:space="preserve">Minimalny wymagany okres gwarancji </w:t>
      </w:r>
      <w:r w:rsidRPr="00294170">
        <w:rPr>
          <w:rFonts w:ascii="Times New Roman" w:hAnsi="Times New Roman" w:cs="Times New Roman"/>
          <w:bCs w:val="0"/>
          <w:lang w:eastAsia="pl-PL"/>
        </w:rPr>
        <w:t>wyno</w:t>
      </w:r>
      <w:r w:rsidR="00FC55ED" w:rsidRPr="00294170">
        <w:rPr>
          <w:rFonts w:ascii="Times New Roman" w:hAnsi="Times New Roman" w:cs="Times New Roman"/>
          <w:bCs w:val="0"/>
          <w:lang w:eastAsia="pl-PL"/>
        </w:rPr>
        <w:t xml:space="preserve">si </w:t>
      </w:r>
      <w:r w:rsidR="00B95117" w:rsidRPr="00294170">
        <w:rPr>
          <w:rFonts w:ascii="Times New Roman" w:hAnsi="Times New Roman" w:cs="Times New Roman"/>
          <w:b/>
          <w:lang w:eastAsia="pl-PL"/>
        </w:rPr>
        <w:t>24</w:t>
      </w:r>
      <w:r w:rsidRPr="00294170">
        <w:rPr>
          <w:rFonts w:ascii="Times New Roman" w:hAnsi="Times New Roman" w:cs="Times New Roman"/>
          <w:bCs w:val="0"/>
          <w:lang w:eastAsia="pl-PL"/>
        </w:rPr>
        <w:t xml:space="preserve"> miesi</w:t>
      </w:r>
      <w:r w:rsidR="00B95117" w:rsidRPr="00294170">
        <w:rPr>
          <w:rFonts w:ascii="Times New Roman" w:hAnsi="Times New Roman" w:cs="Times New Roman"/>
          <w:bCs w:val="0"/>
          <w:lang w:eastAsia="pl-PL"/>
        </w:rPr>
        <w:t>ą</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e</w:t>
      </w:r>
      <w:r w:rsidRPr="00294170">
        <w:rPr>
          <w:rFonts w:ascii="Times New Roman" w:hAnsi="Times New Roman" w:cs="Times New Roman"/>
          <w:bCs w:val="0"/>
          <w:lang w:eastAsia="pl-PL"/>
        </w:rPr>
        <w:t xml:space="preserve">. Wykonawca może zaoferować maksymalny okres gwarancji </w:t>
      </w:r>
      <w:r w:rsidR="00B95117" w:rsidRPr="00294170">
        <w:rPr>
          <w:rFonts w:ascii="Times New Roman" w:hAnsi="Times New Roman" w:cs="Times New Roman"/>
          <w:b/>
          <w:lang w:eastAsia="pl-PL"/>
        </w:rPr>
        <w:t>48</w:t>
      </w:r>
      <w:r w:rsidRPr="00294170">
        <w:rPr>
          <w:rFonts w:ascii="Times New Roman" w:hAnsi="Times New Roman" w:cs="Times New Roman"/>
          <w:b/>
          <w:lang w:eastAsia="pl-PL"/>
        </w:rPr>
        <w:t xml:space="preserve"> </w:t>
      </w:r>
      <w:r w:rsidRPr="00294170">
        <w:rPr>
          <w:rFonts w:ascii="Times New Roman" w:hAnsi="Times New Roman" w:cs="Times New Roman"/>
          <w:bCs w:val="0"/>
          <w:lang w:eastAsia="pl-PL"/>
        </w:rPr>
        <w:t>miesi</w:t>
      </w:r>
      <w:r w:rsidR="00B95117" w:rsidRPr="00294170">
        <w:rPr>
          <w:rFonts w:ascii="Times New Roman" w:hAnsi="Times New Roman" w:cs="Times New Roman"/>
          <w:bCs w:val="0"/>
          <w:lang w:eastAsia="pl-PL"/>
        </w:rPr>
        <w:t>ę</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y</w:t>
      </w:r>
      <w:r w:rsidRPr="00294170">
        <w:rPr>
          <w:rFonts w:ascii="Times New Roman" w:hAnsi="Times New Roman" w:cs="Times New Roman"/>
          <w:bCs w:val="0"/>
          <w:lang w:eastAsia="pl-PL"/>
        </w:rPr>
        <w:t xml:space="preserve">. </w:t>
      </w:r>
    </w:p>
    <w:p w14:paraId="2D1CE62E" w14:textId="6A04F346" w:rsidR="0046509A" w:rsidRPr="0040378A" w:rsidRDefault="001B5F14" w:rsidP="0040378A">
      <w:pPr>
        <w:suppressAutoHyphens w:val="0"/>
        <w:autoSpaceDE w:val="0"/>
        <w:autoSpaceDN w:val="0"/>
        <w:adjustRightInd w:val="0"/>
        <w:jc w:val="both"/>
        <w:rPr>
          <w:rFonts w:ascii="Times New Roman" w:hAnsi="Times New Roman" w:cs="Times New Roman"/>
          <w:color w:val="000000"/>
        </w:rPr>
      </w:pPr>
      <w:r w:rsidRPr="00294170">
        <w:rPr>
          <w:rFonts w:ascii="Times New Roman" w:hAnsi="Times New Roman" w:cs="Times New Roman"/>
          <w:bCs w:val="0"/>
          <w:lang w:eastAsia="pl-PL"/>
        </w:rPr>
        <w:t>Oferta zawierają</w:t>
      </w:r>
      <w:r w:rsidR="00FC55ED" w:rsidRPr="00294170">
        <w:rPr>
          <w:rFonts w:ascii="Times New Roman" w:hAnsi="Times New Roman" w:cs="Times New Roman"/>
          <w:bCs w:val="0"/>
          <w:lang w:eastAsia="pl-PL"/>
        </w:rPr>
        <w:t xml:space="preserve">ca okres gwarancji krótszy niż </w:t>
      </w:r>
      <w:r w:rsidR="00B95117" w:rsidRPr="00294170">
        <w:rPr>
          <w:rFonts w:ascii="Times New Roman" w:hAnsi="Times New Roman" w:cs="Times New Roman"/>
          <w:b/>
          <w:lang w:eastAsia="pl-PL"/>
        </w:rPr>
        <w:t>24</w:t>
      </w:r>
      <w:r w:rsidRPr="00294170">
        <w:rPr>
          <w:rFonts w:ascii="Times New Roman" w:hAnsi="Times New Roman" w:cs="Times New Roman"/>
          <w:bCs w:val="0"/>
          <w:lang w:eastAsia="pl-PL"/>
        </w:rPr>
        <w:t xml:space="preserve"> miesi</w:t>
      </w:r>
      <w:r w:rsidR="00B95117" w:rsidRPr="00294170">
        <w:rPr>
          <w:rFonts w:ascii="Times New Roman" w:hAnsi="Times New Roman" w:cs="Times New Roman"/>
          <w:bCs w:val="0"/>
          <w:lang w:eastAsia="pl-PL"/>
        </w:rPr>
        <w:t>ą</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e</w:t>
      </w:r>
      <w:r w:rsidRPr="00294170">
        <w:rPr>
          <w:rFonts w:ascii="Times New Roman" w:hAnsi="Times New Roman" w:cs="Times New Roman"/>
          <w:bCs w:val="0"/>
          <w:lang w:eastAsia="pl-PL"/>
        </w:rPr>
        <w:t xml:space="preserve"> lub dłuższy niż </w:t>
      </w:r>
      <w:r w:rsidR="00CA1F19" w:rsidRPr="00294170">
        <w:rPr>
          <w:rFonts w:ascii="Times New Roman" w:hAnsi="Times New Roman" w:cs="Times New Roman"/>
          <w:b/>
          <w:lang w:eastAsia="pl-PL"/>
        </w:rPr>
        <w:t>48</w:t>
      </w:r>
      <w:r w:rsidRPr="00294170">
        <w:rPr>
          <w:rFonts w:ascii="Times New Roman" w:hAnsi="Times New Roman" w:cs="Times New Roman"/>
          <w:bCs w:val="0"/>
          <w:lang w:eastAsia="pl-PL"/>
        </w:rPr>
        <w:t xml:space="preserve"> </w:t>
      </w:r>
      <w:r w:rsidRPr="000548E0">
        <w:rPr>
          <w:rFonts w:ascii="Times New Roman" w:hAnsi="Times New Roman" w:cs="Times New Roman"/>
          <w:bCs w:val="0"/>
          <w:lang w:eastAsia="pl-PL"/>
        </w:rPr>
        <w:t>miesi</w:t>
      </w:r>
      <w:r w:rsidR="00B95117">
        <w:rPr>
          <w:rFonts w:ascii="Times New Roman" w:hAnsi="Times New Roman" w:cs="Times New Roman"/>
          <w:bCs w:val="0"/>
          <w:lang w:eastAsia="pl-PL"/>
        </w:rPr>
        <w:t>ę</w:t>
      </w:r>
      <w:r w:rsidRPr="000548E0">
        <w:rPr>
          <w:rFonts w:ascii="Times New Roman" w:hAnsi="Times New Roman" w:cs="Times New Roman"/>
          <w:bCs w:val="0"/>
          <w:lang w:eastAsia="pl-PL"/>
        </w:rPr>
        <w:t>c</w:t>
      </w:r>
      <w:r w:rsidR="00B95117">
        <w:rPr>
          <w:rFonts w:ascii="Times New Roman" w:hAnsi="Times New Roman" w:cs="Times New Roman"/>
          <w:bCs w:val="0"/>
          <w:lang w:eastAsia="pl-PL"/>
        </w:rPr>
        <w:t>y</w:t>
      </w:r>
      <w:r w:rsidRPr="000548E0">
        <w:rPr>
          <w:rFonts w:ascii="Times New Roman" w:hAnsi="Times New Roman" w:cs="Times New Roman"/>
          <w:bCs w:val="0"/>
          <w:lang w:eastAsia="pl-PL"/>
        </w:rPr>
        <w:t xml:space="preserve"> lub brak wskazania okresu gwarancji w ofercie zostanie odrzucona, gdyż jej treść nie będzie odpowiadała treści specyfikacji istotnych warunków zamówienia.</w:t>
      </w:r>
    </w:p>
    <w:p w14:paraId="48B72C08" w14:textId="6E33ABD7" w:rsidR="0046509A" w:rsidRPr="00980491" w:rsidRDefault="0046509A" w:rsidP="001F16D3">
      <w:pPr>
        <w:pStyle w:val="Akapitzlist"/>
        <w:numPr>
          <w:ilvl w:val="1"/>
          <w:numId w:val="6"/>
        </w:numPr>
        <w:jc w:val="both"/>
        <w:rPr>
          <w:rFonts w:ascii="Times New Roman" w:eastAsia="Calibri" w:hAnsi="Times New Roman" w:cs="Times New Roman"/>
          <w:bCs w:val="0"/>
          <w:lang w:eastAsia="en-US"/>
        </w:rPr>
      </w:pPr>
      <w:r w:rsidRPr="00980491">
        <w:rPr>
          <w:rFonts w:ascii="Times New Roman" w:eastAsia="Calibri" w:hAnsi="Times New Roman" w:cs="Times New Roman"/>
          <w:bCs w:val="0"/>
          <w:lang w:eastAsia="en-US"/>
        </w:rPr>
        <w:t>Za najkorzystniejszą zostanie uznana oferta Wykonawcy, który spełni wszystkie postawione w</w:t>
      </w:r>
      <w:r w:rsidR="00DB675C" w:rsidRPr="00980491">
        <w:rPr>
          <w:rFonts w:ascii="Times New Roman" w:eastAsia="Calibri" w:hAnsi="Times New Roman" w:cs="Times New Roman"/>
          <w:bCs w:val="0"/>
          <w:lang w:eastAsia="en-US"/>
        </w:rPr>
        <w:t xml:space="preserve"> niniejszej S</w:t>
      </w:r>
      <w:r w:rsidRPr="00980491">
        <w:rPr>
          <w:rFonts w:ascii="Times New Roman" w:eastAsia="Calibri" w:hAnsi="Times New Roman" w:cs="Times New Roman"/>
          <w:bCs w:val="0"/>
          <w:lang w:eastAsia="en-US"/>
        </w:rPr>
        <w:t>WZ warunki oraz uzyska łącznie największą liczbę punktów (P) stanowiących sumę</w:t>
      </w:r>
      <w:r w:rsidR="00DB675C" w:rsidRPr="00980491">
        <w:rPr>
          <w:rFonts w:ascii="Times New Roman" w:eastAsia="Calibri" w:hAnsi="Times New Roman" w:cs="Times New Roman"/>
          <w:bCs w:val="0"/>
          <w:lang w:eastAsia="en-US"/>
        </w:rPr>
        <w:t xml:space="preserve"> </w:t>
      </w:r>
      <w:r w:rsidRPr="00980491">
        <w:rPr>
          <w:rFonts w:ascii="Times New Roman" w:eastAsia="Calibri" w:hAnsi="Times New Roman" w:cs="Times New Roman"/>
          <w:bCs w:val="0"/>
          <w:lang w:eastAsia="en-US"/>
        </w:rPr>
        <w:t>punktów przyznanych w ramach każdego z podanych kryteriów, wyliczoną zgodnie z poniższym</w:t>
      </w:r>
      <w:r w:rsidR="00DB675C" w:rsidRPr="00980491">
        <w:rPr>
          <w:rFonts w:ascii="Times New Roman" w:eastAsia="Calibri" w:hAnsi="Times New Roman" w:cs="Times New Roman"/>
          <w:bCs w:val="0"/>
          <w:lang w:eastAsia="en-US"/>
        </w:rPr>
        <w:t xml:space="preserve"> </w:t>
      </w:r>
      <w:r w:rsidRPr="00980491">
        <w:rPr>
          <w:rFonts w:ascii="Times New Roman" w:eastAsia="Calibri" w:hAnsi="Times New Roman" w:cs="Times New Roman"/>
          <w:bCs w:val="0"/>
          <w:lang w:eastAsia="en-US"/>
        </w:rPr>
        <w:t>wzorem:</w:t>
      </w:r>
    </w:p>
    <w:p w14:paraId="36210706" w14:textId="77777777"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14:paraId="2C173C09"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14:paraId="1266EA5B"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14:paraId="11396AAC"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14:paraId="62BDF225" w14:textId="77777777"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14:paraId="2BFF4EFB" w14:textId="77777777" w:rsidR="0046509A" w:rsidRPr="00743A82" w:rsidRDefault="0046509A" w:rsidP="0046509A">
      <w:pPr>
        <w:suppressAutoHyphens w:val="0"/>
        <w:jc w:val="both"/>
        <w:rPr>
          <w:rFonts w:ascii="Times New Roman" w:hAnsi="Times New Roman" w:cs="Times New Roman"/>
          <w:sz w:val="12"/>
          <w:szCs w:val="12"/>
        </w:rPr>
      </w:pPr>
    </w:p>
    <w:p w14:paraId="7C85CF58" w14:textId="582A0DAB" w:rsidR="0046509A" w:rsidRPr="00C65443" w:rsidRDefault="0046509A" w:rsidP="001F16D3">
      <w:pPr>
        <w:pStyle w:val="Akapitzlist"/>
        <w:numPr>
          <w:ilvl w:val="0"/>
          <w:numId w:val="6"/>
        </w:numPr>
        <w:suppressAutoHyphens w:val="0"/>
        <w:jc w:val="both"/>
        <w:rPr>
          <w:rFonts w:ascii="Times New Roman" w:hAnsi="Times New Roman" w:cs="Times New Roman"/>
        </w:rPr>
      </w:pPr>
      <w:r w:rsidRPr="00C65443">
        <w:rPr>
          <w:rFonts w:ascii="Times New Roman" w:hAnsi="Times New Roman" w:cs="Times New Roman"/>
        </w:rPr>
        <w:t>W toku badania i oceny ofert Zamawiający może żądać od Wykonawców wyjaśnień dotyczących treści złożonych ofert.</w:t>
      </w:r>
    </w:p>
    <w:p w14:paraId="34704CD8" w14:textId="77777777" w:rsidR="007D2F6D" w:rsidRDefault="007D2F6D" w:rsidP="00FA4D8A">
      <w:pPr>
        <w:rPr>
          <w:rFonts w:ascii="Times New Roman" w:hAnsi="Times New Roman" w:cs="Times New Roman"/>
          <w:b/>
        </w:rPr>
      </w:pPr>
    </w:p>
    <w:p w14:paraId="5340C745" w14:textId="77777777" w:rsidR="00145A41" w:rsidRDefault="00145A41" w:rsidP="00FA4D8A">
      <w:pPr>
        <w:rPr>
          <w:rFonts w:ascii="Times New Roman" w:hAnsi="Times New Roman" w:cs="Times New Roman"/>
          <w:b/>
        </w:rPr>
      </w:pPr>
      <w:r>
        <w:rPr>
          <w:rFonts w:ascii="Times New Roman" w:hAnsi="Times New Roman" w:cs="Times New Roman"/>
          <w:b/>
        </w:rPr>
        <w:t>XX. Wadium</w:t>
      </w:r>
    </w:p>
    <w:p w14:paraId="0580E9ED" w14:textId="576A1361" w:rsidR="00145A41" w:rsidRPr="000F3325" w:rsidRDefault="0040378A" w:rsidP="0040378A">
      <w:pPr>
        <w:pStyle w:val="Akapitzlist"/>
        <w:tabs>
          <w:tab w:val="left" w:pos="426"/>
        </w:tabs>
        <w:suppressAutoHyphens w:val="0"/>
        <w:ind w:left="0"/>
        <w:jc w:val="both"/>
        <w:rPr>
          <w:rFonts w:ascii="Times New Roman" w:hAnsi="Times New Roman"/>
          <w:bCs w:val="0"/>
        </w:rPr>
      </w:pPr>
      <w:r>
        <w:rPr>
          <w:rFonts w:ascii="Times New Roman" w:hAnsi="Times New Roman"/>
        </w:rPr>
        <w:t xml:space="preserve">1. </w:t>
      </w:r>
      <w:r w:rsidR="00737DF8">
        <w:rPr>
          <w:rFonts w:ascii="Times New Roman" w:hAnsi="Times New Roman"/>
        </w:rPr>
        <w:t>Zamawiający nie wymaga wniesienia wadium</w:t>
      </w:r>
      <w:r w:rsidR="00A705D0">
        <w:rPr>
          <w:rFonts w:ascii="Times New Roman" w:hAnsi="Times New Roman"/>
        </w:rPr>
        <w:t>.</w:t>
      </w:r>
    </w:p>
    <w:p w14:paraId="3D317F0D" w14:textId="77777777" w:rsidR="0040378A" w:rsidRDefault="0040378A" w:rsidP="0040378A">
      <w:pPr>
        <w:jc w:val="both"/>
        <w:rPr>
          <w:rFonts w:ascii="Times New Roman" w:hAnsi="Times New Roman" w:cs="Times New Roman"/>
          <w:b/>
        </w:rPr>
      </w:pPr>
    </w:p>
    <w:p w14:paraId="7B8248C0" w14:textId="37276166" w:rsidR="00A413A5" w:rsidRPr="0040378A" w:rsidRDefault="003C0906" w:rsidP="0040378A">
      <w:pPr>
        <w:jc w:val="both"/>
        <w:rPr>
          <w:rFonts w:ascii="Times New Roman" w:hAnsi="Times New Roman" w:cs="Times New Roman"/>
          <w:b/>
        </w:rPr>
      </w:pPr>
      <w:r w:rsidRPr="0040378A">
        <w:rPr>
          <w:rFonts w:ascii="Times New Roman" w:hAnsi="Times New Roman" w:cs="Times New Roman"/>
          <w:b/>
        </w:rPr>
        <w:t>XX</w:t>
      </w:r>
      <w:r w:rsidR="00145A41" w:rsidRPr="0040378A">
        <w:rPr>
          <w:rFonts w:ascii="Times New Roman" w:hAnsi="Times New Roman" w:cs="Times New Roman"/>
          <w:b/>
        </w:rPr>
        <w:t>I</w:t>
      </w:r>
      <w:r w:rsidRPr="0040378A">
        <w:rPr>
          <w:rFonts w:ascii="Times New Roman" w:hAnsi="Times New Roman" w:cs="Times New Roman"/>
          <w:b/>
        </w:rPr>
        <w:t xml:space="preserve">. </w:t>
      </w:r>
      <w:r w:rsidR="00AB15FB" w:rsidRPr="0040378A">
        <w:rPr>
          <w:rFonts w:ascii="Times New Roman" w:hAnsi="Times New Roman" w:cs="Times New Roman"/>
          <w:b/>
        </w:rPr>
        <w:t xml:space="preserve">Informacje o formalnościach, jakie muszą zostać dopełnione po wyborze oferty </w:t>
      </w:r>
      <w:r w:rsidR="00743A82">
        <w:rPr>
          <w:rFonts w:ascii="Times New Roman" w:hAnsi="Times New Roman" w:cs="Times New Roman"/>
          <w:b/>
        </w:rPr>
        <w:t xml:space="preserve">                </w:t>
      </w:r>
      <w:r w:rsidR="00AB15FB" w:rsidRPr="0040378A">
        <w:rPr>
          <w:rFonts w:ascii="Times New Roman" w:hAnsi="Times New Roman" w:cs="Times New Roman"/>
          <w:b/>
        </w:rPr>
        <w:t>w celu zawarcia umowy w sprawie zamówienia publicznego</w:t>
      </w:r>
    </w:p>
    <w:p w14:paraId="502DD959" w14:textId="731FE2FC"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1.</w:t>
      </w:r>
      <w:r w:rsidR="00C65443">
        <w:rPr>
          <w:rFonts w:ascii="Times New Roman" w:eastAsiaTheme="minorHAnsi" w:hAnsi="Times New Roman" w:cs="Times New Roman"/>
          <w:bCs w:val="0"/>
          <w:color w:val="000000"/>
          <w:lang w:eastAsia="en-US"/>
        </w:rPr>
        <w:t xml:space="preserve"> </w:t>
      </w:r>
      <w:r w:rsidRPr="00AB15FB">
        <w:rPr>
          <w:rFonts w:ascii="Times New Roman" w:eastAsiaTheme="minorHAnsi" w:hAnsi="Times New Roman" w:cs="Times New Roman"/>
          <w:bCs w:val="0"/>
          <w:color w:val="000000"/>
          <w:lang w:eastAsia="en-US"/>
        </w:rPr>
        <w:t xml:space="preserve">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14:paraId="29884571"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09F7FEE1" w14:textId="77777777"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14:paraId="1D9DAED4"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09F9C586" w14:textId="7E73EC2F"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3.</w:t>
      </w:r>
      <w:r w:rsidR="00980491">
        <w:rPr>
          <w:rFonts w:ascii="Times New Roman" w:eastAsiaTheme="minorHAnsi" w:hAnsi="Times New Roman" w:cs="Times New Roman"/>
          <w:bCs w:val="0"/>
          <w:color w:val="000000"/>
          <w:lang w:eastAsia="en-US"/>
        </w:rPr>
        <w:t xml:space="preserve"> </w:t>
      </w:r>
      <w:r w:rsidRPr="00AB15FB">
        <w:rPr>
          <w:rFonts w:ascii="Times New Roman" w:eastAsiaTheme="minorHAnsi" w:hAnsi="Times New Roman" w:cs="Times New Roman"/>
          <w:bCs w:val="0"/>
          <w:color w:val="000000"/>
          <w:lang w:eastAsia="en-US"/>
        </w:rPr>
        <w:t xml:space="preserve">Wykonawca, którego oferta została wybrana jako najkorzystniejsza, zostanie poinformowany przez Zamawiającego o miejscu i terminie podpisania umowy. </w:t>
      </w:r>
    </w:p>
    <w:p w14:paraId="637DCEE7"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4E1B599B" w14:textId="77777777" w:rsidR="00AB15FB" w:rsidRDefault="00AB15FB" w:rsidP="00394568">
      <w:pPr>
        <w:pStyle w:val="Default"/>
        <w:jc w:val="both"/>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14:paraId="155DCB5A" w14:textId="77777777" w:rsidR="0040378A" w:rsidRPr="00C65443" w:rsidRDefault="0040378A" w:rsidP="00394568">
      <w:pPr>
        <w:pStyle w:val="Default"/>
        <w:jc w:val="both"/>
        <w:rPr>
          <w:sz w:val="12"/>
          <w:szCs w:val="12"/>
        </w:rPr>
      </w:pPr>
    </w:p>
    <w:p w14:paraId="0A49646E" w14:textId="77777777" w:rsidR="00AB15FB" w:rsidRDefault="00AB15FB"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14:paraId="3C9E90A0" w14:textId="77777777"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14:paraId="2A1F1A9A" w14:textId="77777777"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14:paraId="55B48BC5" w14:textId="77777777" w:rsidR="00FD6691" w:rsidRDefault="000577A2" w:rsidP="001F16D3">
      <w:pPr>
        <w:pStyle w:val="arimr"/>
        <w:widowControl/>
        <w:numPr>
          <w:ilvl w:val="0"/>
          <w:numId w:val="51"/>
        </w:numPr>
        <w:suppressAutoHyphens/>
        <w:snapToGrid/>
        <w:spacing w:line="240" w:lineRule="auto"/>
        <w:jc w:val="both"/>
        <w:rPr>
          <w:szCs w:val="24"/>
          <w:lang w:val="pl-PL"/>
        </w:rPr>
      </w:pPr>
      <w:r w:rsidRPr="008E1980">
        <w:rPr>
          <w:szCs w:val="24"/>
          <w:lang w:val="pl-PL"/>
        </w:rPr>
        <w:t>Wykonawca może powierzyć wykonanie części zamówienia podwykonawcy (podwykonawcom).</w:t>
      </w:r>
    </w:p>
    <w:p w14:paraId="2B953B2F" w14:textId="77777777" w:rsidR="00FD6691" w:rsidRDefault="000577A2" w:rsidP="001F16D3">
      <w:pPr>
        <w:pStyle w:val="arimr"/>
        <w:widowControl/>
        <w:numPr>
          <w:ilvl w:val="0"/>
          <w:numId w:val="51"/>
        </w:numPr>
        <w:suppressAutoHyphens/>
        <w:snapToGrid/>
        <w:spacing w:line="240" w:lineRule="auto"/>
        <w:jc w:val="both"/>
        <w:rPr>
          <w:szCs w:val="24"/>
          <w:lang w:val="pl-PL"/>
        </w:rPr>
      </w:pPr>
      <w:r w:rsidRPr="00FD6691">
        <w:rPr>
          <w:szCs w:val="24"/>
          <w:lang w:val="pl-PL"/>
        </w:rPr>
        <w:t>Zamawiający nie zastrzega obowiązku osobistego wykonania przez Wykonawcę kluczowych części zamówienia.</w:t>
      </w:r>
    </w:p>
    <w:p w14:paraId="1933BE15" w14:textId="71036DB9" w:rsidR="000577A2" w:rsidRPr="00FD6691" w:rsidRDefault="000577A2" w:rsidP="001F16D3">
      <w:pPr>
        <w:pStyle w:val="arimr"/>
        <w:widowControl/>
        <w:numPr>
          <w:ilvl w:val="0"/>
          <w:numId w:val="51"/>
        </w:numPr>
        <w:suppressAutoHyphens/>
        <w:snapToGrid/>
        <w:spacing w:line="240" w:lineRule="auto"/>
        <w:jc w:val="both"/>
        <w:rPr>
          <w:szCs w:val="24"/>
          <w:lang w:val="pl-PL"/>
        </w:rPr>
      </w:pPr>
      <w:r w:rsidRPr="00FD6691">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8CF95F" w14:textId="77777777"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14:paraId="00476823" w14:textId="19C55F95"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14:paraId="48A1E2C8"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14:paraId="24C1FFEE" w14:textId="5374F32D" w:rsidR="00554AF4" w:rsidRPr="0040378A" w:rsidRDefault="00554AF4" w:rsidP="001F16D3">
      <w:pPr>
        <w:numPr>
          <w:ilvl w:val="0"/>
          <w:numId w:val="4"/>
        </w:numPr>
        <w:suppressAutoHyphens w:val="0"/>
        <w:ind w:left="357" w:hanging="357"/>
        <w:contextualSpacing/>
        <w:jc w:val="both"/>
        <w:rPr>
          <w:rFonts w:ascii="Times New Roman" w:hAnsi="Times New Roman" w:cs="Times New Roman"/>
          <w:bCs w:val="0"/>
          <w:color w:val="000000"/>
          <w:lang w:eastAsia="pl-PL"/>
        </w:rPr>
      </w:pPr>
      <w:r w:rsidRPr="0040378A">
        <w:rPr>
          <w:rFonts w:ascii="Times New Roman" w:hAnsi="Times New Roman" w:cs="Times New Roman"/>
          <w:bCs w:val="0"/>
          <w:color w:val="000000"/>
          <w:lang w:eastAsia="pl-PL"/>
        </w:rPr>
        <w:t>Odwołanie przysługuje na:</w:t>
      </w:r>
    </w:p>
    <w:p w14:paraId="41841372" w14:textId="77777777" w:rsidR="00554AF4" w:rsidRPr="00554AF4" w:rsidRDefault="00554AF4" w:rsidP="001F16D3">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14:paraId="2636A24C" w14:textId="12861776" w:rsidR="0040378A" w:rsidRPr="0040378A" w:rsidRDefault="00554AF4" w:rsidP="001F16D3">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14:paraId="41607DAB" w14:textId="606F537F" w:rsidR="0040378A" w:rsidRP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14:paraId="79A7B0EC"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14:paraId="08D84BF8"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color w:val="000000"/>
          <w:lang w:eastAsia="pl-PL"/>
        </w:rPr>
        <w:t>Skargę wnosi się do Sądu Okręgowego w Warszawie - sądu zamówień publicznych.</w:t>
      </w:r>
    </w:p>
    <w:p w14:paraId="6D6A75B4"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color w:val="000000"/>
          <w:lang w:eastAsia="pl-PL"/>
        </w:rPr>
        <w:t>Skargę wnosi się za pośrednictwem Prezesa Krajowej Izby Odwoławczej.</w:t>
      </w:r>
    </w:p>
    <w:p w14:paraId="0B47A849" w14:textId="5D09261C" w:rsidR="00743A82" w:rsidRPr="00453069" w:rsidRDefault="00554AF4" w:rsidP="00743A82">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40378A">
        <w:rPr>
          <w:rFonts w:ascii="Times New Roman" w:hAnsi="Times New Roman" w:cs="Times New Roman"/>
          <w:bCs w:val="0"/>
          <w:lang w:eastAsia="pl-PL"/>
        </w:rPr>
        <w:t>Pzp</w:t>
      </w:r>
      <w:proofErr w:type="spellEnd"/>
      <w:r w:rsidRPr="0040378A">
        <w:rPr>
          <w:rFonts w:ascii="Times New Roman" w:hAnsi="Times New Roman" w:cs="Times New Roman"/>
          <w:bCs w:val="0"/>
          <w:lang w:eastAsia="pl-PL"/>
        </w:rPr>
        <w:t xml:space="preserve">. </w:t>
      </w:r>
    </w:p>
    <w:p w14:paraId="3334CF82" w14:textId="77777777" w:rsidR="005B7A15" w:rsidRDefault="005B7A15" w:rsidP="00FA4D8A">
      <w:pPr>
        <w:rPr>
          <w:rFonts w:ascii="Times New Roman" w:hAnsi="Times New Roman" w:cs="Times New Roman"/>
          <w:b/>
        </w:rPr>
      </w:pPr>
    </w:p>
    <w:p w14:paraId="0C0970EB" w14:textId="77777777"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14:paraId="613D994F" w14:textId="77777777"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14:paraId="132F5B28" w14:textId="77777777"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14:paraId="2A85A591" w14:textId="1F3FC92B" w:rsidR="00980491"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w:t>
      </w:r>
      <w:r w:rsidR="00316BD9">
        <w:rPr>
          <w:rFonts w:ascii="Times New Roman" w:eastAsiaTheme="minorHAnsi" w:hAnsi="Times New Roman" w:cs="Times New Roman"/>
          <w:bCs w:val="0"/>
          <w:lang w:eastAsia="en-US"/>
        </w:rPr>
        <w:t>łajki, ul. Kolejowa 7, jest Pan</w:t>
      </w:r>
      <w:r w:rsidRPr="000947FE">
        <w:rPr>
          <w:rFonts w:ascii="Times New Roman" w:eastAsiaTheme="minorHAnsi" w:hAnsi="Times New Roman" w:cs="Times New Roman"/>
          <w:bCs w:val="0"/>
          <w:lang w:eastAsia="en-US"/>
        </w:rPr>
        <w:t xml:space="preserve"> </w:t>
      </w:r>
      <w:r w:rsidR="008A3311">
        <w:rPr>
          <w:rFonts w:ascii="Times New Roman" w:eastAsiaTheme="minorHAnsi" w:hAnsi="Times New Roman" w:cs="Times New Roman"/>
          <w:bCs w:val="0"/>
          <w:lang w:eastAsia="en-US"/>
        </w:rPr>
        <w:t xml:space="preserve">Marcin Konieczny, e-mail: </w:t>
      </w:r>
      <w:hyperlink r:id="rId30" w:history="1">
        <w:r w:rsidR="00980491" w:rsidRPr="000C5038">
          <w:rPr>
            <w:rStyle w:val="Hipercze"/>
            <w:rFonts w:ascii="Times New Roman" w:eastAsiaTheme="minorHAnsi" w:hAnsi="Times New Roman" w:cs="Times New Roman"/>
            <w:bCs w:val="0"/>
            <w:lang w:eastAsia="en-US"/>
          </w:rPr>
          <w:t>marcin.konieczny@togatus.pl</w:t>
        </w:r>
      </w:hyperlink>
      <w:r w:rsidR="008A3311" w:rsidRPr="000947FE">
        <w:rPr>
          <w:rFonts w:ascii="Times New Roman" w:eastAsiaTheme="minorHAnsi" w:hAnsi="Times New Roman" w:cs="Times New Roman"/>
          <w:bCs w:val="0"/>
          <w:lang w:eastAsia="en-US"/>
        </w:rPr>
        <w:t>.</w:t>
      </w:r>
    </w:p>
    <w:p w14:paraId="2697EDC0" w14:textId="1C5DE1F3" w:rsidR="000947FE" w:rsidRPr="00980491" w:rsidRDefault="00980491"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hAnsi="Times New Roman" w:cs="Times New Roman"/>
        </w:rPr>
        <w:t xml:space="preserve">4. </w:t>
      </w:r>
      <w:r w:rsidR="000947FE" w:rsidRPr="00980491">
        <w:rPr>
          <w:rFonts w:ascii="Times New Roman" w:hAnsi="Times New Roman" w:cs="Times New Roman"/>
        </w:rPr>
        <w:t>Dane osobowe przetwarzane będą na podstawie art. 6 ust. 1 lit. c RODO w celu związanym</w:t>
      </w:r>
      <w:r>
        <w:rPr>
          <w:rFonts w:ascii="Times New Roman" w:hAnsi="Times New Roman" w:cs="Times New Roman"/>
        </w:rPr>
        <w:t xml:space="preserve"> </w:t>
      </w:r>
      <w:r w:rsidR="000947FE" w:rsidRPr="00980491">
        <w:rPr>
          <w:rFonts w:ascii="Times New Roman" w:hAnsi="Times New Roman" w:cs="Times New Roman"/>
        </w:rPr>
        <w:t>z postępowaniem o udzielenie zamówienia publicznego, zawarcia i realizacji zlecenia</w:t>
      </w:r>
      <w:r>
        <w:rPr>
          <w:rFonts w:ascii="Times New Roman" w:hAnsi="Times New Roman" w:cs="Times New Roman"/>
        </w:rPr>
        <w:t xml:space="preserve">                </w:t>
      </w:r>
      <w:r w:rsidR="000947FE" w:rsidRPr="00980491">
        <w:rPr>
          <w:rFonts w:ascii="Times New Roman" w:hAnsi="Times New Roman" w:cs="Times New Roman"/>
        </w:rPr>
        <w:t xml:space="preserve"> o zamówienie oraz dochodzenia ewentualnych roszczeń z tytułu jego realizacji, prowadzonym zgodnie z art. 275 ust. 1 ustawy z dnia 11 września 2019 r. Prawo zamówień publicznych (tekst jednolity Dz.U. z </w:t>
      </w:r>
      <w:r w:rsidR="00C76D05">
        <w:rPr>
          <w:rFonts w:ascii="Times New Roman" w:hAnsi="Times New Roman" w:cs="Times New Roman"/>
        </w:rPr>
        <w:t>2023</w:t>
      </w:r>
      <w:r w:rsidR="000947FE" w:rsidRPr="00980491">
        <w:rPr>
          <w:rFonts w:ascii="Times New Roman" w:hAnsi="Times New Roman" w:cs="Times New Roman"/>
        </w:rPr>
        <w:t xml:space="preserve"> r. poz. </w:t>
      </w:r>
      <w:r w:rsidR="00C76D05">
        <w:rPr>
          <w:rFonts w:ascii="Times New Roman" w:hAnsi="Times New Roman" w:cs="Times New Roman"/>
        </w:rPr>
        <w:t>1605</w:t>
      </w:r>
      <w:r w:rsidR="000947FE" w:rsidRPr="00980491">
        <w:rPr>
          <w:rFonts w:ascii="Times New Roman" w:hAnsi="Times New Roman" w:cs="Times New Roman"/>
        </w:rPr>
        <w:t xml:space="preserve">). </w:t>
      </w:r>
    </w:p>
    <w:p w14:paraId="2D8894DA" w14:textId="77777777" w:rsidR="000947FE" w:rsidRPr="00394568" w:rsidRDefault="000947FE" w:rsidP="00394568">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980491">
        <w:rPr>
          <w:rFonts w:ascii="Times New Roman" w:eastAsiaTheme="minorHAnsi" w:hAnsi="Times New Roman" w:cs="Times New Roman"/>
          <w:bCs w:val="0"/>
          <w:lang w:eastAsia="en-US"/>
        </w:rPr>
        <w:t>5. Odbiorcami Pani/Pana danych</w:t>
      </w:r>
      <w:r w:rsidRPr="00394568">
        <w:rPr>
          <w:rFonts w:ascii="Times New Roman" w:eastAsiaTheme="minorHAnsi" w:hAnsi="Times New Roman" w:cs="Times New Roman"/>
          <w:bCs w:val="0"/>
          <w:lang w:eastAsia="en-US"/>
        </w:rPr>
        <w:t xml:space="preserve"> osobowych będą osoby lub podmioty, uprawnione do ich pozyskania zgodnie z przepisami prawa oraz podmiotom, którym przekazanie danych będzie konieczne w celu wykonania umowy.</w:t>
      </w:r>
    </w:p>
    <w:p w14:paraId="6BC32837" w14:textId="77777777" w:rsidR="000947FE" w:rsidRPr="00394568" w:rsidRDefault="000947FE" w:rsidP="00394568">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lastRenderedPageBreak/>
        <w:t>6. Pani/Pana dane osobowe będą przechowywane przez okres wskazany w przepisach szczególnych w tym przez okres wymagany do dochodzenia roszczeń oraz okres wymagany przez organy kontrolne.</w:t>
      </w:r>
    </w:p>
    <w:p w14:paraId="38EAA896"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7. Obowiązek podania przez </w:t>
      </w:r>
      <w:r w:rsidR="00A11FF6" w:rsidRPr="00394568">
        <w:rPr>
          <w:rFonts w:ascii="Times New Roman" w:eastAsiaTheme="minorHAnsi" w:hAnsi="Times New Roman" w:cs="Times New Roman"/>
          <w:bCs w:val="0"/>
          <w:lang w:eastAsia="en-US"/>
        </w:rPr>
        <w:t>Panią/</w:t>
      </w:r>
      <w:r w:rsidRPr="00394568">
        <w:rPr>
          <w:rFonts w:ascii="Times New Roman" w:eastAsiaTheme="minorHAnsi" w:hAnsi="Times New Roman" w:cs="Times New Roman"/>
          <w:bCs w:val="0"/>
          <w:lang w:eastAsia="en-US"/>
        </w:rPr>
        <w:t xml:space="preserve">Pana danych osobowych bezpośrednio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14:paraId="1D525DD5"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8. W odniesieniu do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danych osobowych decyzje nie będą podejmowane w sposób</w:t>
      </w:r>
    </w:p>
    <w:p w14:paraId="7BE677F6"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zautomatyzowany, stosownie do art. 22 RODO.</w:t>
      </w:r>
    </w:p>
    <w:p w14:paraId="5395126D"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9. Posiada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w:t>
      </w:r>
    </w:p>
    <w:p w14:paraId="18F0B565"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a. na podstawie art. 15 RODO prawo dostępu do danych osobowych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dotyczących,</w:t>
      </w:r>
    </w:p>
    <w:p w14:paraId="656B965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b. na podstawie art. 16 RODO prawo do sprostowania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danych osobowych,</w:t>
      </w:r>
    </w:p>
    <w:p w14:paraId="6B737FB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c. na podstawie art. 18 RODO prawo żądania od administratora ograniczenia przetwarzania</w:t>
      </w:r>
    </w:p>
    <w:p w14:paraId="48F76FD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danych osobowych z zastrzeżeniem przypadków, o których mowa w art. 18 ust. 2 RODO.</w:t>
      </w:r>
    </w:p>
    <w:p w14:paraId="578A555C"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10. Nie przysługuje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Panu:</w:t>
      </w:r>
    </w:p>
    <w:p w14:paraId="192403A6" w14:textId="77777777" w:rsidR="003D18F5" w:rsidRDefault="000947FE" w:rsidP="003D18F5">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a. w związku z art. 17 ust. 3 lit. b, d lub e RODO prawo do usunięcia danych osobowych,</w:t>
      </w:r>
    </w:p>
    <w:p w14:paraId="6C0D54FA" w14:textId="30D968E8" w:rsidR="00980491" w:rsidRDefault="003D18F5" w:rsidP="003D18F5">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b. </w:t>
      </w:r>
      <w:r w:rsidR="000947FE" w:rsidRPr="00394568">
        <w:rPr>
          <w:rFonts w:ascii="Times New Roman" w:eastAsiaTheme="minorHAnsi" w:hAnsi="Times New Roman" w:cs="Times New Roman"/>
          <w:bCs w:val="0"/>
          <w:lang w:eastAsia="en-US"/>
        </w:rPr>
        <w:t>prawo do przenoszenia danych osobowych, o których mowa w art. 20 RODO,</w:t>
      </w:r>
    </w:p>
    <w:p w14:paraId="7685B3F3" w14:textId="1502A72D" w:rsidR="000947FE" w:rsidRDefault="00980491" w:rsidP="004C2067">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c. </w:t>
      </w:r>
      <w:r w:rsidR="000947FE" w:rsidRPr="00394568">
        <w:rPr>
          <w:rFonts w:ascii="Times New Roman" w:eastAsiaTheme="minorHAnsi" w:hAnsi="Times New Roman" w:cs="Times New Roman"/>
          <w:bCs w:val="0"/>
          <w:lang w:eastAsia="en-US"/>
        </w:rPr>
        <w:t>na podstawie art. 21 RODO prawo sprzeciwu, wobec przetwarzania danych osobowych,</w:t>
      </w:r>
      <w:r>
        <w:rPr>
          <w:rFonts w:ascii="Times New Roman" w:eastAsiaTheme="minorHAnsi" w:hAnsi="Times New Roman" w:cs="Times New Roman"/>
          <w:bCs w:val="0"/>
          <w:lang w:eastAsia="en-US"/>
        </w:rPr>
        <w:t xml:space="preserve"> </w:t>
      </w:r>
      <w:r w:rsidR="000947FE" w:rsidRPr="00394568">
        <w:rPr>
          <w:rFonts w:ascii="Times New Roman" w:eastAsiaTheme="minorHAnsi" w:hAnsi="Times New Roman" w:cs="Times New Roman"/>
          <w:bCs w:val="0"/>
          <w:lang w:eastAsia="en-US"/>
        </w:rPr>
        <w:t xml:space="preserve">gdyż podstawą prawną przetwarzania </w:t>
      </w:r>
      <w:r w:rsidR="00A11FF6" w:rsidRPr="00394568">
        <w:rPr>
          <w:rFonts w:ascii="Times New Roman" w:eastAsiaTheme="minorHAnsi" w:hAnsi="Times New Roman" w:cs="Times New Roman"/>
          <w:bCs w:val="0"/>
          <w:lang w:eastAsia="en-US"/>
        </w:rPr>
        <w:t>Pani/</w:t>
      </w:r>
      <w:r w:rsidR="000947FE" w:rsidRPr="00394568">
        <w:rPr>
          <w:rFonts w:ascii="Times New Roman" w:eastAsiaTheme="minorHAnsi" w:hAnsi="Times New Roman" w:cs="Times New Roman"/>
          <w:bCs w:val="0"/>
          <w:lang w:eastAsia="en-US"/>
        </w:rPr>
        <w:t xml:space="preserve">Pana danych osobowych jest art. 6 ust. 1 lit. </w:t>
      </w:r>
      <w:r w:rsidRPr="00394568">
        <w:rPr>
          <w:rFonts w:ascii="Times New Roman" w:eastAsiaTheme="minorHAnsi" w:hAnsi="Times New Roman" w:cs="Times New Roman"/>
          <w:bCs w:val="0"/>
          <w:lang w:eastAsia="en-US"/>
        </w:rPr>
        <w:t>C</w:t>
      </w:r>
      <w:r>
        <w:rPr>
          <w:rFonts w:ascii="Times New Roman" w:eastAsiaTheme="minorHAnsi" w:hAnsi="Times New Roman" w:cs="Times New Roman"/>
          <w:bCs w:val="0"/>
          <w:lang w:eastAsia="en-US"/>
        </w:rPr>
        <w:t xml:space="preserve"> </w:t>
      </w:r>
      <w:r w:rsidR="000947FE" w:rsidRPr="00394568">
        <w:rPr>
          <w:rFonts w:ascii="Times New Roman" w:eastAsiaTheme="minorHAnsi" w:hAnsi="Times New Roman" w:cs="Times New Roman"/>
          <w:bCs w:val="0"/>
          <w:lang w:eastAsia="en-US"/>
        </w:rPr>
        <w:t>RODO.</w:t>
      </w:r>
    </w:p>
    <w:p w14:paraId="657EACFD" w14:textId="77777777" w:rsidR="004C2067" w:rsidRPr="00394568" w:rsidRDefault="004C2067" w:rsidP="004C2067">
      <w:pPr>
        <w:suppressAutoHyphens w:val="0"/>
        <w:autoSpaceDE w:val="0"/>
        <w:autoSpaceDN w:val="0"/>
        <w:adjustRightInd w:val="0"/>
        <w:ind w:left="504" w:hanging="357"/>
        <w:jc w:val="both"/>
        <w:rPr>
          <w:rFonts w:ascii="Times New Roman" w:eastAsiaTheme="minorHAnsi" w:hAnsi="Times New Roman" w:cs="Times New Roman"/>
          <w:bCs w:val="0"/>
          <w:lang w:eastAsia="en-US"/>
        </w:rPr>
      </w:pPr>
    </w:p>
    <w:p w14:paraId="02557AA0" w14:textId="2B80EA97" w:rsidR="00080180" w:rsidRPr="00394568" w:rsidRDefault="00294170" w:rsidP="00294170">
      <w:pPr>
        <w:pStyle w:val="Spistreci1"/>
        <w:numPr>
          <w:ilvl w:val="0"/>
          <w:numId w:val="0"/>
        </w:numPr>
      </w:pPr>
      <w:r>
        <w:t xml:space="preserve">XXV. </w:t>
      </w:r>
      <w:r w:rsidR="007528DD" w:rsidRPr="00394568">
        <w:t>Załączniki do SWZ</w:t>
      </w:r>
    </w:p>
    <w:p w14:paraId="244DFDA8" w14:textId="77777777" w:rsidR="00FE5115" w:rsidRPr="00394568" w:rsidRDefault="00FE5115" w:rsidP="00F25E1B">
      <w:pPr>
        <w:jc w:val="both"/>
        <w:rPr>
          <w:rFonts w:ascii="Times New Roman" w:hAnsi="Times New Roman" w:cs="Times New Roman"/>
        </w:rPr>
      </w:pPr>
      <w:r w:rsidRPr="00394568">
        <w:rPr>
          <w:rFonts w:ascii="Times New Roman" w:hAnsi="Times New Roman" w:cs="Times New Roman"/>
        </w:rPr>
        <w:t>Załącznik nr 1</w:t>
      </w:r>
      <w:r w:rsidRPr="00394568">
        <w:rPr>
          <w:rFonts w:ascii="Times New Roman" w:hAnsi="Times New Roman" w:cs="Times New Roman"/>
          <w:i/>
        </w:rPr>
        <w:t xml:space="preserve"> </w:t>
      </w:r>
      <w:r w:rsidRPr="00394568">
        <w:rPr>
          <w:rFonts w:ascii="Times New Roman" w:hAnsi="Times New Roman" w:cs="Times New Roman"/>
        </w:rPr>
        <w:t>– Formularz ofertowy</w:t>
      </w:r>
    </w:p>
    <w:p w14:paraId="5F08CBFB" w14:textId="77777777" w:rsidR="00FE5115" w:rsidRPr="00394568" w:rsidRDefault="00FE5115" w:rsidP="00F25E1B">
      <w:pPr>
        <w:jc w:val="both"/>
        <w:rPr>
          <w:rFonts w:ascii="Times New Roman" w:hAnsi="Times New Roman" w:cs="Times New Roman"/>
        </w:rPr>
      </w:pPr>
      <w:r w:rsidRPr="00394568">
        <w:rPr>
          <w:rFonts w:ascii="Times New Roman" w:hAnsi="Times New Roman" w:cs="Times New Roman"/>
        </w:rPr>
        <w:t xml:space="preserve">Załącznik nr </w:t>
      </w:r>
      <w:r w:rsidR="00E4456A" w:rsidRPr="00394568">
        <w:rPr>
          <w:rFonts w:ascii="Times New Roman" w:hAnsi="Times New Roman" w:cs="Times New Roman"/>
        </w:rPr>
        <w:t>2 - Oświadczenie o braku podstaw do wykluczenia oraz spełnianiu warunków    udziału w postępowaniu</w:t>
      </w:r>
    </w:p>
    <w:p w14:paraId="3016F121" w14:textId="63FB9B9B" w:rsidR="00FE5115" w:rsidRPr="00394568" w:rsidRDefault="00FE5115"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3</w:t>
      </w:r>
      <w:r w:rsidRPr="00394568">
        <w:rPr>
          <w:rFonts w:ascii="Times New Roman" w:hAnsi="Times New Roman" w:cs="Times New Roman"/>
        </w:rPr>
        <w:t xml:space="preserve"> – Oświadczenie o przynależności </w:t>
      </w:r>
      <w:r w:rsidR="00FA7CF8" w:rsidRPr="00394568">
        <w:rPr>
          <w:rFonts w:ascii="Times New Roman" w:hAnsi="Times New Roman" w:cs="Times New Roman"/>
        </w:rPr>
        <w:t xml:space="preserve">bądź braku przynależności do </w:t>
      </w:r>
      <w:r w:rsidRPr="00394568">
        <w:rPr>
          <w:rFonts w:ascii="Times New Roman" w:hAnsi="Times New Roman" w:cs="Times New Roman"/>
        </w:rPr>
        <w:t>grupy kapitałowej</w:t>
      </w:r>
    </w:p>
    <w:p w14:paraId="3C606478" w14:textId="3B6BE018" w:rsidR="00890CA7" w:rsidRPr="00394568" w:rsidRDefault="00890CA7"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4</w:t>
      </w:r>
      <w:r w:rsidRPr="00394568">
        <w:rPr>
          <w:rFonts w:ascii="Times New Roman" w:hAnsi="Times New Roman" w:cs="Times New Roman"/>
        </w:rPr>
        <w:t xml:space="preserve"> – Oświadczenie wykonawcy o aktualności informacji zawartych w oświadczeniu o którym mowa w art. 125 ust. 1 ustawy </w:t>
      </w:r>
      <w:proofErr w:type="spellStart"/>
      <w:r w:rsidRPr="00394568">
        <w:rPr>
          <w:rFonts w:ascii="Times New Roman" w:hAnsi="Times New Roman" w:cs="Times New Roman"/>
        </w:rPr>
        <w:t>Pzp</w:t>
      </w:r>
      <w:proofErr w:type="spellEnd"/>
    </w:p>
    <w:p w14:paraId="58FB308D" w14:textId="4D87C4B5" w:rsidR="004A4BBF" w:rsidRPr="00394568" w:rsidRDefault="004A4BBF"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5</w:t>
      </w:r>
      <w:r w:rsidRPr="00394568">
        <w:rPr>
          <w:rFonts w:ascii="Times New Roman" w:hAnsi="Times New Roman" w:cs="Times New Roman"/>
        </w:rPr>
        <w:t xml:space="preserve"> – Dokumentacja techniczna</w:t>
      </w:r>
    </w:p>
    <w:p w14:paraId="37826CB6" w14:textId="77777777" w:rsidR="00B924DA" w:rsidRPr="00394568" w:rsidRDefault="00B924DA" w:rsidP="00FA4D8A">
      <w:pPr>
        <w:rPr>
          <w:rFonts w:ascii="Times New Roman" w:hAnsi="Times New Roman" w:cs="Times New Roman"/>
          <w:b/>
        </w:rPr>
      </w:pPr>
    </w:p>
    <w:p w14:paraId="219153A4" w14:textId="77777777" w:rsidR="0031391A" w:rsidRPr="00394568" w:rsidRDefault="0031391A" w:rsidP="00A413A5">
      <w:pPr>
        <w:ind w:left="5664" w:firstLine="708"/>
        <w:rPr>
          <w:rFonts w:ascii="Times New Roman" w:hAnsi="Times New Roman" w:cs="Times New Roman"/>
          <w:iCs/>
        </w:rPr>
      </w:pPr>
    </w:p>
    <w:p w14:paraId="5F428608" w14:textId="77777777" w:rsidR="00440A38" w:rsidRDefault="00440A38" w:rsidP="00A413A5">
      <w:pPr>
        <w:ind w:left="5664" w:firstLine="708"/>
        <w:rPr>
          <w:rFonts w:ascii="Times New Roman" w:hAnsi="Times New Roman" w:cs="Times New Roman"/>
          <w:iCs/>
          <w:sz w:val="22"/>
          <w:szCs w:val="22"/>
        </w:rPr>
      </w:pPr>
    </w:p>
    <w:p w14:paraId="161CB760" w14:textId="77777777" w:rsidR="00440A38" w:rsidRDefault="00440A38" w:rsidP="00A413A5">
      <w:pPr>
        <w:ind w:left="5664" w:firstLine="708"/>
        <w:rPr>
          <w:rFonts w:ascii="Times New Roman" w:hAnsi="Times New Roman" w:cs="Times New Roman"/>
          <w:iCs/>
          <w:sz w:val="22"/>
          <w:szCs w:val="22"/>
        </w:rPr>
      </w:pPr>
    </w:p>
    <w:p w14:paraId="7D214272" w14:textId="77777777" w:rsidR="003507D7" w:rsidRDefault="003507D7" w:rsidP="00A413A5">
      <w:pPr>
        <w:ind w:left="5664" w:firstLine="708"/>
        <w:rPr>
          <w:rFonts w:ascii="Times New Roman" w:hAnsi="Times New Roman" w:cs="Times New Roman"/>
          <w:iCs/>
          <w:sz w:val="22"/>
          <w:szCs w:val="22"/>
        </w:rPr>
      </w:pPr>
    </w:p>
    <w:p w14:paraId="76F892DD" w14:textId="77777777" w:rsidR="003507D7" w:rsidRDefault="003507D7" w:rsidP="00A413A5">
      <w:pPr>
        <w:ind w:left="5664" w:firstLine="708"/>
        <w:rPr>
          <w:rFonts w:ascii="Times New Roman" w:hAnsi="Times New Roman" w:cs="Times New Roman"/>
          <w:iCs/>
          <w:sz w:val="22"/>
          <w:szCs w:val="22"/>
        </w:rPr>
      </w:pPr>
    </w:p>
    <w:p w14:paraId="2DA81C67" w14:textId="77777777" w:rsidR="003507D7" w:rsidRDefault="003507D7" w:rsidP="00A413A5">
      <w:pPr>
        <w:ind w:left="5664" w:firstLine="708"/>
        <w:rPr>
          <w:rFonts w:ascii="Times New Roman" w:hAnsi="Times New Roman" w:cs="Times New Roman"/>
          <w:iCs/>
          <w:sz w:val="22"/>
          <w:szCs w:val="22"/>
        </w:rPr>
      </w:pPr>
    </w:p>
    <w:p w14:paraId="7C2E8C93" w14:textId="77777777" w:rsidR="003507D7" w:rsidRDefault="003507D7" w:rsidP="00A413A5">
      <w:pPr>
        <w:ind w:left="5664" w:firstLine="708"/>
        <w:rPr>
          <w:rFonts w:ascii="Times New Roman" w:hAnsi="Times New Roman" w:cs="Times New Roman"/>
          <w:iCs/>
          <w:sz w:val="22"/>
          <w:szCs w:val="22"/>
        </w:rPr>
      </w:pPr>
    </w:p>
    <w:p w14:paraId="7A907155" w14:textId="77777777" w:rsidR="003507D7" w:rsidRDefault="003507D7" w:rsidP="00A413A5">
      <w:pPr>
        <w:ind w:left="5664" w:firstLine="708"/>
        <w:rPr>
          <w:rFonts w:ascii="Times New Roman" w:hAnsi="Times New Roman" w:cs="Times New Roman"/>
          <w:iCs/>
          <w:sz w:val="22"/>
          <w:szCs w:val="22"/>
        </w:rPr>
      </w:pPr>
    </w:p>
    <w:p w14:paraId="72CBFF44" w14:textId="77777777" w:rsidR="003507D7" w:rsidRDefault="003507D7" w:rsidP="00A413A5">
      <w:pPr>
        <w:ind w:left="5664" w:firstLine="708"/>
        <w:rPr>
          <w:rFonts w:ascii="Times New Roman" w:hAnsi="Times New Roman" w:cs="Times New Roman"/>
          <w:iCs/>
          <w:sz w:val="22"/>
          <w:szCs w:val="22"/>
        </w:rPr>
      </w:pPr>
    </w:p>
    <w:p w14:paraId="633B50D1" w14:textId="77777777" w:rsidR="003507D7" w:rsidRDefault="003507D7" w:rsidP="00A413A5">
      <w:pPr>
        <w:ind w:left="5664" w:firstLine="708"/>
        <w:rPr>
          <w:rFonts w:ascii="Times New Roman" w:hAnsi="Times New Roman" w:cs="Times New Roman"/>
          <w:iCs/>
          <w:sz w:val="22"/>
          <w:szCs w:val="22"/>
        </w:rPr>
      </w:pPr>
    </w:p>
    <w:p w14:paraId="6D11362C" w14:textId="77777777" w:rsidR="003507D7" w:rsidRDefault="003507D7" w:rsidP="00A413A5">
      <w:pPr>
        <w:ind w:left="5664" w:firstLine="708"/>
        <w:rPr>
          <w:rFonts w:ascii="Times New Roman" w:hAnsi="Times New Roman" w:cs="Times New Roman"/>
          <w:iCs/>
          <w:sz w:val="22"/>
          <w:szCs w:val="22"/>
        </w:rPr>
      </w:pPr>
    </w:p>
    <w:p w14:paraId="7AC1E594" w14:textId="77777777" w:rsidR="003507D7" w:rsidRDefault="003507D7" w:rsidP="00A413A5">
      <w:pPr>
        <w:ind w:left="5664" w:firstLine="708"/>
        <w:rPr>
          <w:rFonts w:ascii="Times New Roman" w:hAnsi="Times New Roman" w:cs="Times New Roman"/>
          <w:iCs/>
          <w:sz w:val="22"/>
          <w:szCs w:val="22"/>
        </w:rPr>
      </w:pPr>
    </w:p>
    <w:p w14:paraId="11EF8D8A" w14:textId="77777777" w:rsidR="003507D7" w:rsidRDefault="003507D7" w:rsidP="00A413A5">
      <w:pPr>
        <w:ind w:left="5664" w:firstLine="708"/>
        <w:rPr>
          <w:rFonts w:ascii="Times New Roman" w:hAnsi="Times New Roman" w:cs="Times New Roman"/>
          <w:iCs/>
          <w:sz w:val="22"/>
          <w:szCs w:val="22"/>
        </w:rPr>
      </w:pPr>
    </w:p>
    <w:p w14:paraId="1C9DFBBC" w14:textId="77777777" w:rsidR="00BA1A45" w:rsidRDefault="00BA1A45" w:rsidP="00A413A5">
      <w:pPr>
        <w:ind w:left="5664" w:firstLine="708"/>
        <w:rPr>
          <w:rFonts w:ascii="Times New Roman" w:hAnsi="Times New Roman" w:cs="Times New Roman"/>
          <w:iCs/>
          <w:sz w:val="22"/>
          <w:szCs w:val="22"/>
        </w:rPr>
      </w:pPr>
    </w:p>
    <w:p w14:paraId="6CD7CCAC" w14:textId="77777777" w:rsidR="00BA1A45" w:rsidRDefault="00BA1A45" w:rsidP="00A413A5">
      <w:pPr>
        <w:ind w:left="5664" w:firstLine="708"/>
        <w:rPr>
          <w:rFonts w:ascii="Times New Roman" w:hAnsi="Times New Roman" w:cs="Times New Roman"/>
          <w:iCs/>
          <w:sz w:val="22"/>
          <w:szCs w:val="22"/>
        </w:rPr>
      </w:pPr>
    </w:p>
    <w:p w14:paraId="32B26272" w14:textId="77777777" w:rsidR="00BA1A45" w:rsidRDefault="00BA1A45" w:rsidP="00A413A5">
      <w:pPr>
        <w:ind w:left="5664" w:firstLine="708"/>
        <w:rPr>
          <w:rFonts w:ascii="Times New Roman" w:hAnsi="Times New Roman" w:cs="Times New Roman"/>
          <w:iCs/>
          <w:sz w:val="22"/>
          <w:szCs w:val="22"/>
        </w:rPr>
      </w:pPr>
    </w:p>
    <w:p w14:paraId="0C8033DE" w14:textId="77777777" w:rsidR="003507D7" w:rsidRDefault="003507D7" w:rsidP="00A413A5">
      <w:pPr>
        <w:ind w:left="5664" w:firstLine="708"/>
        <w:rPr>
          <w:rFonts w:ascii="Times New Roman" w:hAnsi="Times New Roman" w:cs="Times New Roman"/>
          <w:iCs/>
          <w:sz w:val="22"/>
          <w:szCs w:val="22"/>
        </w:rPr>
      </w:pPr>
    </w:p>
    <w:p w14:paraId="50318850" w14:textId="77777777" w:rsidR="003507D7" w:rsidRDefault="003507D7" w:rsidP="00A413A5">
      <w:pPr>
        <w:ind w:left="5664" w:firstLine="708"/>
        <w:rPr>
          <w:rFonts w:ascii="Times New Roman" w:hAnsi="Times New Roman" w:cs="Times New Roman"/>
          <w:iCs/>
          <w:sz w:val="22"/>
          <w:szCs w:val="22"/>
        </w:rPr>
      </w:pPr>
    </w:p>
    <w:p w14:paraId="26FF4AA8" w14:textId="77777777" w:rsidR="003507D7" w:rsidRDefault="003507D7" w:rsidP="00A413A5">
      <w:pPr>
        <w:ind w:left="5664" w:firstLine="708"/>
        <w:rPr>
          <w:rFonts w:ascii="Times New Roman" w:hAnsi="Times New Roman" w:cs="Times New Roman"/>
          <w:iCs/>
          <w:sz w:val="22"/>
          <w:szCs w:val="22"/>
        </w:rPr>
      </w:pPr>
    </w:p>
    <w:p w14:paraId="6712F16E" w14:textId="77777777" w:rsidR="003507D7" w:rsidRDefault="003507D7" w:rsidP="00A413A5">
      <w:pPr>
        <w:ind w:left="5664" w:firstLine="708"/>
        <w:rPr>
          <w:rFonts w:ascii="Times New Roman" w:hAnsi="Times New Roman" w:cs="Times New Roman"/>
          <w:iCs/>
          <w:sz w:val="22"/>
          <w:szCs w:val="22"/>
        </w:rPr>
      </w:pPr>
    </w:p>
    <w:p w14:paraId="051E1CBC" w14:textId="77777777" w:rsidR="009B34FD" w:rsidRDefault="009B34FD" w:rsidP="00A413A5">
      <w:pPr>
        <w:ind w:left="5664" w:firstLine="708"/>
        <w:rPr>
          <w:rFonts w:ascii="Times New Roman" w:hAnsi="Times New Roman" w:cs="Times New Roman"/>
          <w:iCs/>
          <w:sz w:val="22"/>
          <w:szCs w:val="22"/>
        </w:rPr>
      </w:pPr>
    </w:p>
    <w:p w14:paraId="3031004C" w14:textId="77777777" w:rsidR="00B25C60" w:rsidRDefault="00B25C60" w:rsidP="00C228BC">
      <w:pPr>
        <w:spacing w:before="280" w:after="280"/>
        <w:jc w:val="both"/>
        <w:rPr>
          <w:rFonts w:ascii="Times New Roman" w:hAnsi="Times New Roman" w:cs="Times New Roman"/>
          <w:iCs/>
          <w:sz w:val="22"/>
          <w:szCs w:val="22"/>
        </w:rPr>
      </w:pPr>
    </w:p>
    <w:p w14:paraId="4AF74FAA" w14:textId="64846C6D" w:rsidR="004B6D49"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lastRenderedPageBreak/>
        <w:t>Rozdział …………..  PROJEKT UMOWY ZAMAWIAJĄCEGO Z WYKONAWCĄ.</w:t>
      </w:r>
      <w:r w:rsidR="004B6D49">
        <w:rPr>
          <w:rFonts w:ascii="Times New Roman" w:hAnsi="Times New Roman" w:cs="Times New Roman"/>
          <w:sz w:val="22"/>
          <w:szCs w:val="22"/>
        </w:rPr>
        <w:t xml:space="preserve"> </w:t>
      </w:r>
    </w:p>
    <w:p w14:paraId="6AA4E30F" w14:textId="77777777" w:rsidR="00C228BC" w:rsidRPr="00C228BC" w:rsidRDefault="006E0074" w:rsidP="00C228BC">
      <w:pPr>
        <w:keepNext/>
        <w:ind w:left="284" w:right="-483" w:hanging="284"/>
        <w:jc w:val="center"/>
        <w:outlineLvl w:val="4"/>
        <w:rPr>
          <w:rFonts w:ascii="Times New Roman" w:hAnsi="Times New Roman" w:cs="Times New Roman"/>
          <w:iCs/>
          <w:sz w:val="32"/>
          <w:szCs w:val="32"/>
        </w:rPr>
      </w:pPr>
      <w:r>
        <w:rPr>
          <w:rFonts w:ascii="Times New Roman" w:hAnsi="Times New Roman" w:cs="Times New Roman"/>
          <w:iCs/>
          <w:sz w:val="32"/>
          <w:szCs w:val="32"/>
        </w:rPr>
        <w:t xml:space="preserve">UMOWA nr </w:t>
      </w:r>
      <w:r w:rsidR="00C228BC" w:rsidRPr="00C228BC">
        <w:rPr>
          <w:rFonts w:ascii="Times New Roman" w:hAnsi="Times New Roman" w:cs="Times New Roman"/>
          <w:iCs/>
          <w:sz w:val="32"/>
          <w:szCs w:val="32"/>
        </w:rPr>
        <w:t>IZP.272…..202</w:t>
      </w:r>
      <w:r>
        <w:rPr>
          <w:rFonts w:ascii="Times New Roman" w:hAnsi="Times New Roman" w:cs="Times New Roman"/>
          <w:iCs/>
          <w:sz w:val="32"/>
          <w:szCs w:val="32"/>
        </w:rPr>
        <w:t>3</w:t>
      </w:r>
    </w:p>
    <w:p w14:paraId="52A7A8CA" w14:textId="77777777"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14:paraId="05032E45" w14:textId="77777777" w:rsidR="00C228BC" w:rsidRPr="00C228BC" w:rsidRDefault="00C228BC" w:rsidP="00C228BC">
      <w:pPr>
        <w:ind w:left="284" w:right="-483" w:hanging="284"/>
        <w:jc w:val="center"/>
        <w:rPr>
          <w:rFonts w:ascii="Times New Roman" w:hAnsi="Times New Roman" w:cs="Times New Roman"/>
          <w:sz w:val="28"/>
          <w:szCs w:val="28"/>
        </w:rPr>
      </w:pPr>
    </w:p>
    <w:p w14:paraId="6612BB38" w14:textId="77777777" w:rsidR="00C228BC" w:rsidRPr="00C228BC" w:rsidRDefault="00C228BC" w:rsidP="00C228BC">
      <w:pPr>
        <w:ind w:left="284" w:right="-483" w:hanging="284"/>
        <w:jc w:val="center"/>
        <w:rPr>
          <w:rFonts w:ascii="Times New Roman" w:hAnsi="Times New Roman" w:cs="Times New Roman"/>
          <w:sz w:val="28"/>
          <w:szCs w:val="28"/>
        </w:rPr>
      </w:pPr>
    </w:p>
    <w:p w14:paraId="77A54F5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1007A0">
        <w:rPr>
          <w:rFonts w:ascii="Times New Roman" w:hAnsi="Times New Roman" w:cs="Times New Roman"/>
        </w:rPr>
        <w:t>3</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14:paraId="1BE1FAC7" w14:textId="77777777" w:rsidR="00C228BC" w:rsidRPr="00C228BC" w:rsidRDefault="00C228BC" w:rsidP="00C228BC">
      <w:pPr>
        <w:jc w:val="both"/>
        <w:rPr>
          <w:rFonts w:ascii="Times New Roman" w:hAnsi="Times New Roman" w:cs="Times New Roman"/>
        </w:rPr>
      </w:pPr>
    </w:p>
    <w:p w14:paraId="475E5811"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14:paraId="096571B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14:paraId="13C88F1E" w14:textId="77777777" w:rsidR="00C228BC" w:rsidRPr="00C228BC" w:rsidRDefault="00C228BC" w:rsidP="00C228BC">
      <w:pPr>
        <w:jc w:val="both"/>
        <w:rPr>
          <w:rFonts w:ascii="Times New Roman" w:hAnsi="Times New Roman" w:cs="Times New Roman"/>
        </w:rPr>
      </w:pPr>
    </w:p>
    <w:p w14:paraId="10271B43" w14:textId="77777777"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14:paraId="474D9701" w14:textId="77777777" w:rsidR="00C228BC" w:rsidRPr="00C228BC" w:rsidRDefault="00C228BC" w:rsidP="00C228BC">
      <w:pPr>
        <w:jc w:val="both"/>
        <w:rPr>
          <w:rFonts w:ascii="Times New Roman" w:hAnsi="Times New Roman" w:cs="Times New Roman"/>
        </w:rPr>
      </w:pPr>
    </w:p>
    <w:p w14:paraId="06A6EE03" w14:textId="36A7EDDB"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00FA7143">
        <w:rPr>
          <w:rFonts w:ascii="Times New Roman" w:hAnsi="Times New Roman" w:cs="Times New Roman"/>
        </w:rPr>
        <w:t xml:space="preserve"> nr …………ogłoszonym</w:t>
      </w:r>
      <w:r w:rsidRPr="00C228BC">
        <w:rPr>
          <w:rFonts w:ascii="Times New Roman" w:hAnsi="Times New Roman" w:cs="Times New Roman"/>
        </w:rPr>
        <w:t xml:space="preserve">  w dniu ………..r., reprezentowanym przez:</w:t>
      </w:r>
    </w:p>
    <w:p w14:paraId="4D05AB1A" w14:textId="77777777" w:rsidR="00C228BC" w:rsidRPr="00C228BC" w:rsidRDefault="00C228BC" w:rsidP="00C228BC">
      <w:pPr>
        <w:jc w:val="both"/>
        <w:rPr>
          <w:rFonts w:ascii="Times New Roman" w:hAnsi="Times New Roman" w:cs="Times New Roman"/>
        </w:rPr>
      </w:pPr>
    </w:p>
    <w:p w14:paraId="6D81DF42" w14:textId="77777777" w:rsidR="00C228BC" w:rsidRPr="00C228BC" w:rsidRDefault="00C228BC" w:rsidP="001F16D3">
      <w:pPr>
        <w:numPr>
          <w:ilvl w:val="0"/>
          <w:numId w:val="35"/>
        </w:numPr>
        <w:jc w:val="both"/>
        <w:rPr>
          <w:rFonts w:ascii="Times New Roman" w:hAnsi="Times New Roman" w:cs="Times New Roman"/>
        </w:rPr>
      </w:pPr>
      <w:r w:rsidRPr="00C228BC">
        <w:rPr>
          <w:rFonts w:ascii="Times New Roman" w:hAnsi="Times New Roman" w:cs="Times New Roman"/>
        </w:rPr>
        <w:t>……………………………..</w:t>
      </w:r>
    </w:p>
    <w:p w14:paraId="2A5EC683" w14:textId="77777777" w:rsidR="00C228BC" w:rsidRPr="00C228BC" w:rsidRDefault="00C228BC" w:rsidP="00C228BC">
      <w:pPr>
        <w:jc w:val="both"/>
        <w:rPr>
          <w:rFonts w:ascii="Times New Roman" w:hAnsi="Times New Roman"/>
        </w:rPr>
      </w:pPr>
    </w:p>
    <w:p w14:paraId="10F259D9" w14:textId="5B4DE578"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w:t>
      </w:r>
      <w:r w:rsidR="00B25C60">
        <w:rPr>
          <w:rFonts w:ascii="Times New Roman" w:hAnsi="Times New Roman"/>
        </w:rPr>
        <w:t xml:space="preserve">                       </w:t>
      </w:r>
      <w:r w:rsidRPr="00C228BC">
        <w:rPr>
          <w:rFonts w:ascii="Times New Roman" w:hAnsi="Times New Roman"/>
        </w:rPr>
        <w:t xml:space="preserve">i przyjmowania oświadczeń woli w imieniu i na rzecz każdego z podmiotów wchodzących </w:t>
      </w:r>
      <w:r w:rsidR="00B25C60">
        <w:rPr>
          <w:rFonts w:ascii="Times New Roman" w:hAnsi="Times New Roman"/>
        </w:rPr>
        <w:t xml:space="preserve">                </w:t>
      </w:r>
      <w:r w:rsidRPr="00C228BC">
        <w:rPr>
          <w:rFonts w:ascii="Times New Roman" w:hAnsi="Times New Roman"/>
        </w:rPr>
        <w:t xml:space="preserve">w skład Konsorcjum w zakresie wskazanym w pełnomocnictwach niezbędnych do realizacji Umowy, przedłożonych Zamawiającemu przed zawarciem umowy. </w:t>
      </w:r>
      <w:r w:rsidRPr="00C228BC">
        <w:rPr>
          <w:vertAlign w:val="superscript"/>
        </w:rPr>
        <w:footnoteReference w:id="1"/>
      </w:r>
    </w:p>
    <w:p w14:paraId="3C6D8D88" w14:textId="77777777" w:rsidR="00C228BC" w:rsidRPr="00C228BC" w:rsidRDefault="00C228BC" w:rsidP="00C228BC">
      <w:pPr>
        <w:ind w:left="360"/>
        <w:jc w:val="both"/>
        <w:rPr>
          <w:rFonts w:ascii="Times New Roman" w:hAnsi="Times New Roman" w:cs="Times New Roman"/>
        </w:rPr>
      </w:pPr>
    </w:p>
    <w:p w14:paraId="51DB80FB"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14:paraId="6CF01092" w14:textId="77777777" w:rsidR="00C228BC" w:rsidRPr="00294170" w:rsidRDefault="00C228BC" w:rsidP="001F16D3">
      <w:pPr>
        <w:numPr>
          <w:ilvl w:val="0"/>
          <w:numId w:val="20"/>
        </w:numPr>
        <w:tabs>
          <w:tab w:val="num" w:pos="360"/>
          <w:tab w:val="left" w:pos="426"/>
        </w:tabs>
        <w:ind w:left="360"/>
        <w:jc w:val="both"/>
        <w:rPr>
          <w:rFonts w:ascii="Times New Roman" w:hAnsi="Times New Roman" w:cs="Times New Roman"/>
        </w:rPr>
      </w:pPr>
      <w:r w:rsidRPr="00294170">
        <w:rPr>
          <w:rFonts w:ascii="Times New Roman" w:hAnsi="Times New Roman" w:cs="Times New Roman"/>
        </w:rPr>
        <w:t>Zamawiający powierza, a Wykonawca przyjmuje do wykonania roboty budowlane pn.:</w:t>
      </w:r>
      <w:r w:rsidRPr="00294170">
        <w:rPr>
          <w:rFonts w:ascii="Times New Roman" w:hAnsi="Times New Roman" w:cs="Times New Roman"/>
          <w:b/>
        </w:rPr>
        <w:t xml:space="preserve"> </w:t>
      </w:r>
    </w:p>
    <w:p w14:paraId="50B8A6C0" w14:textId="3EA6DAE7" w:rsidR="002936D4" w:rsidRPr="00294170" w:rsidRDefault="00C228BC" w:rsidP="00394568">
      <w:pPr>
        <w:tabs>
          <w:tab w:val="left" w:pos="426"/>
        </w:tabs>
        <w:jc w:val="both"/>
        <w:rPr>
          <w:rFonts w:ascii="Times New Roman" w:hAnsi="Times New Roman" w:cs="Times New Roman"/>
          <w:b/>
        </w:rPr>
      </w:pPr>
      <w:r w:rsidRPr="00294170">
        <w:rPr>
          <w:rFonts w:ascii="Times New Roman" w:hAnsi="Times New Roman" w:cs="Times New Roman"/>
          <w:b/>
        </w:rPr>
        <w:t>„</w:t>
      </w:r>
      <w:r w:rsidR="00394568" w:rsidRPr="00294170">
        <w:rPr>
          <w:rFonts w:ascii="Times New Roman" w:hAnsi="Times New Roman" w:cs="Times New Roman"/>
          <w:b/>
        </w:rPr>
        <w:t>Przebudowa nawierzchni drogi gminnej 171003N relacji Prawdowo – Nowe Sady – Faszcze o długości 295 m</w:t>
      </w:r>
      <w:r w:rsidRPr="00294170">
        <w:rPr>
          <w:rFonts w:ascii="Times New Roman" w:hAnsi="Times New Roman" w:cs="Times New Roman"/>
          <w:b/>
        </w:rPr>
        <w:t>”.</w:t>
      </w:r>
    </w:p>
    <w:p w14:paraId="56E1FB60" w14:textId="77777777" w:rsidR="00C228BC" w:rsidRPr="00C228BC" w:rsidRDefault="00C228BC" w:rsidP="001F16D3">
      <w:pPr>
        <w:numPr>
          <w:ilvl w:val="0"/>
          <w:numId w:val="20"/>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14:paraId="367573BB" w14:textId="77777777" w:rsidR="00C228BC" w:rsidRPr="00C228BC" w:rsidRDefault="00C228BC" w:rsidP="001F16D3">
      <w:pPr>
        <w:numPr>
          <w:ilvl w:val="0"/>
          <w:numId w:val="20"/>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14:paraId="52E5AF50" w14:textId="18FFA8C3"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Oferta Wykonawcy wraz z kosztorysem ofertowym stanowiąca załącznik nr 1;</w:t>
      </w:r>
    </w:p>
    <w:p w14:paraId="50837CDC"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Dokumentacja projektowa stanowiąca załącznik nr 2,</w:t>
      </w:r>
    </w:p>
    <w:p w14:paraId="5F59D3DE"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 xml:space="preserve">Specyfikacje Techniczne Wykonania i Odbioru Robót stanowiące załącznik nr 3, łącznie określane dalej jako „ST” </w:t>
      </w:r>
    </w:p>
    <w:p w14:paraId="1421E496"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 xml:space="preserve">Udzielone w trakcie postępowania </w:t>
      </w:r>
      <w:r w:rsidR="006E0074">
        <w:rPr>
          <w:rFonts w:ascii="Times New Roman" w:hAnsi="Times New Roman" w:cs="Times New Roman"/>
        </w:rPr>
        <w:t xml:space="preserve">na wybór Wykonawcy </w:t>
      </w:r>
      <w:r w:rsidRPr="00C228BC">
        <w:rPr>
          <w:rFonts w:ascii="Times New Roman" w:hAnsi="Times New Roman" w:cs="Times New Roman"/>
        </w:rPr>
        <w:t>odpowiedzi Zamawiającego na pytania zadane przez Wykonawców oraz dokonane przez Zamawiającego modyfikacje treści Specyfikacji Warunków Zamówienia.</w:t>
      </w:r>
    </w:p>
    <w:p w14:paraId="734B0869"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14:paraId="208E8DA5"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14:paraId="17DCC331" w14:textId="4D4DC435"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w:t>
      </w:r>
      <w:r w:rsidR="00B25C60">
        <w:rPr>
          <w:rFonts w:ascii="Times New Roman" w:hAnsi="Times New Roman" w:cs="Times New Roman"/>
        </w:rPr>
        <w:t xml:space="preserve">                        </w:t>
      </w:r>
      <w:r w:rsidRPr="00C228BC">
        <w:rPr>
          <w:rFonts w:ascii="Times New Roman" w:hAnsi="Times New Roman" w:cs="Times New Roman"/>
        </w:rPr>
        <w:t>z 202</w:t>
      </w:r>
      <w:r w:rsidR="005357A6">
        <w:rPr>
          <w:rFonts w:ascii="Times New Roman" w:hAnsi="Times New Roman" w:cs="Times New Roman"/>
        </w:rPr>
        <w:t>1</w:t>
      </w:r>
      <w:r w:rsidRPr="00C228BC">
        <w:rPr>
          <w:rFonts w:ascii="Times New Roman" w:hAnsi="Times New Roman" w:cs="Times New Roman"/>
        </w:rPr>
        <w:t xml:space="preserve">r., poz. </w:t>
      </w:r>
      <w:r w:rsidR="005357A6">
        <w:rPr>
          <w:rFonts w:ascii="Times New Roman" w:hAnsi="Times New Roman" w:cs="Times New Roman"/>
        </w:rPr>
        <w:t>1213</w:t>
      </w:r>
      <w:r w:rsidRPr="00C228BC">
        <w:rPr>
          <w:rFonts w:ascii="Times New Roman" w:hAnsi="Times New Roman" w:cs="Times New Roman"/>
        </w:rPr>
        <w:t xml:space="preserve">  ze zm.) oraz wymaganiom określonym w ST. </w:t>
      </w:r>
    </w:p>
    <w:p w14:paraId="0B38F6E3"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14:paraId="23640BE7"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w:t>
      </w:r>
      <w:r w:rsidRPr="00C228BC">
        <w:rPr>
          <w:rFonts w:ascii="Times New Roman" w:hAnsi="Times New Roman" w:cs="Times New Roman"/>
        </w:rPr>
        <w:lastRenderedPageBreak/>
        <w:t xml:space="preserve">budowy przy przestrzeganiu przepisów ustawy z dnia 14 grudnia 2012 r. </w:t>
      </w:r>
      <w:r w:rsidRPr="00C228BC">
        <w:rPr>
          <w:rFonts w:ascii="Times New Roman" w:hAnsi="Times New Roman" w:cs="Times New Roman"/>
          <w:bCs w:val="0"/>
        </w:rPr>
        <w:t>o odpadach (Dz. U. z 202</w:t>
      </w:r>
      <w:r w:rsidR="005357A6">
        <w:rPr>
          <w:rFonts w:ascii="Times New Roman" w:hAnsi="Times New Roman" w:cs="Times New Roman"/>
          <w:bCs w:val="0"/>
        </w:rPr>
        <w:t>2</w:t>
      </w:r>
      <w:r w:rsidRPr="00C228BC">
        <w:rPr>
          <w:rFonts w:ascii="Times New Roman" w:hAnsi="Times New Roman" w:cs="Times New Roman"/>
          <w:bCs w:val="0"/>
        </w:rPr>
        <w:t xml:space="preserve"> r., poz. </w:t>
      </w:r>
      <w:r w:rsidR="005357A6">
        <w:rPr>
          <w:rFonts w:ascii="Times New Roman" w:hAnsi="Times New Roman" w:cs="Times New Roman"/>
          <w:bCs w:val="0"/>
        </w:rPr>
        <w:t>699</w:t>
      </w:r>
      <w:r w:rsidRPr="00C228BC">
        <w:rPr>
          <w:rFonts w:ascii="Times New Roman" w:hAnsi="Times New Roman" w:cs="Times New Roman"/>
          <w:bCs w:val="0"/>
        </w:rPr>
        <w:t xml:space="preserve"> ze zm.)</w:t>
      </w:r>
      <w:r w:rsidRPr="00C228BC">
        <w:rPr>
          <w:rFonts w:ascii="Times New Roman" w:hAnsi="Times New Roman" w:cs="Times New Roman"/>
        </w:rPr>
        <w:t>.</w:t>
      </w:r>
    </w:p>
    <w:p w14:paraId="5029618D"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14:paraId="5E9046BF"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14:paraId="5FF6F623" w14:textId="77777777" w:rsidR="006E0074" w:rsidRDefault="00C228BC" w:rsidP="001F16D3">
      <w:pPr>
        <w:numPr>
          <w:ilvl w:val="0"/>
          <w:numId w:val="18"/>
        </w:numPr>
        <w:jc w:val="both"/>
        <w:rPr>
          <w:rFonts w:ascii="Times New Roman" w:hAnsi="Times New Roman" w:cs="Times New Roman"/>
        </w:rPr>
      </w:pPr>
      <w:r w:rsidRPr="006E0074">
        <w:rPr>
          <w:rFonts w:ascii="Times New Roman" w:hAnsi="Times New Roman" w:cs="Times New Roman"/>
        </w:rPr>
        <w:t>Przekazanie teren</w:t>
      </w:r>
      <w:r w:rsidR="001007A0">
        <w:rPr>
          <w:rFonts w:ascii="Times New Roman" w:hAnsi="Times New Roman" w:cs="Times New Roman"/>
        </w:rPr>
        <w:t>u budowy nastąpi w terminie do 7</w:t>
      </w:r>
      <w:r w:rsidRPr="006E0074">
        <w:rPr>
          <w:rFonts w:ascii="Times New Roman" w:hAnsi="Times New Roman" w:cs="Times New Roman"/>
        </w:rPr>
        <w:t xml:space="preserve"> dni od daty zawarcia umowy. W dniu przekazania terenu budowy Zamawiający przekaże Wykonawcy </w:t>
      </w:r>
      <w:r w:rsidRPr="00CF67A8">
        <w:rPr>
          <w:rFonts w:ascii="Times New Roman" w:hAnsi="Times New Roman" w:cs="Times New Roman"/>
        </w:rPr>
        <w:t>dziennik budowy</w:t>
      </w:r>
      <w:r w:rsidR="00CF67A8">
        <w:rPr>
          <w:rFonts w:ascii="Times New Roman" w:hAnsi="Times New Roman" w:cs="Times New Roman"/>
        </w:rPr>
        <w:t>.</w:t>
      </w:r>
    </w:p>
    <w:p w14:paraId="204D7402" w14:textId="77777777" w:rsidR="00C228BC" w:rsidRPr="006E0074" w:rsidRDefault="00C228BC" w:rsidP="001F16D3">
      <w:pPr>
        <w:numPr>
          <w:ilvl w:val="0"/>
          <w:numId w:val="18"/>
        </w:numPr>
        <w:jc w:val="both"/>
        <w:rPr>
          <w:rFonts w:ascii="Times New Roman" w:hAnsi="Times New Roman" w:cs="Times New Roman"/>
        </w:rPr>
      </w:pPr>
      <w:r w:rsidRPr="006E0074">
        <w:rPr>
          <w:rFonts w:ascii="Times New Roman" w:hAnsi="Times New Roman" w:cs="Times New Roman"/>
        </w:rPr>
        <w:t xml:space="preserve">Roboty będące przedmiotem umowy rozpoczną się w ciągu </w:t>
      </w:r>
      <w:r w:rsidR="00282374">
        <w:rPr>
          <w:rFonts w:ascii="Times New Roman" w:hAnsi="Times New Roman" w:cs="Times New Roman"/>
        </w:rPr>
        <w:t>5</w:t>
      </w:r>
      <w:r w:rsidRPr="006E0074">
        <w:rPr>
          <w:rFonts w:ascii="Times New Roman" w:hAnsi="Times New Roman" w:cs="Times New Roman"/>
        </w:rPr>
        <w:t xml:space="preserve">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14:paraId="56683BA7" w14:textId="6948CB86" w:rsidR="00C228BC" w:rsidRPr="00C228BC" w:rsidRDefault="00C228BC" w:rsidP="001F16D3">
      <w:pPr>
        <w:numPr>
          <w:ilvl w:val="0"/>
          <w:numId w:val="18"/>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 xml:space="preserve">w terminie </w:t>
      </w:r>
      <w:r w:rsidR="00BE39C8" w:rsidRPr="00DE5055">
        <w:rPr>
          <w:rFonts w:ascii="Times New Roman" w:hAnsi="Times New Roman" w:cs="Times New Roman"/>
          <w:b/>
          <w:bCs w:val="0"/>
        </w:rPr>
        <w:t xml:space="preserve">do </w:t>
      </w:r>
      <w:r w:rsidR="00C76D05" w:rsidRPr="00DE5055">
        <w:rPr>
          <w:rFonts w:ascii="Times New Roman" w:hAnsi="Times New Roman" w:cs="Times New Roman"/>
          <w:b/>
          <w:bCs w:val="0"/>
        </w:rPr>
        <w:t>30</w:t>
      </w:r>
      <w:r w:rsidR="00BE39C8" w:rsidRPr="00DE5055">
        <w:rPr>
          <w:rFonts w:ascii="Times New Roman" w:hAnsi="Times New Roman" w:cs="Times New Roman"/>
          <w:b/>
          <w:bCs w:val="0"/>
        </w:rPr>
        <w:t xml:space="preserve"> </w:t>
      </w:r>
      <w:r w:rsidR="008305B6" w:rsidRPr="00DE5055">
        <w:rPr>
          <w:rFonts w:ascii="Times New Roman" w:hAnsi="Times New Roman" w:cs="Times New Roman"/>
          <w:b/>
          <w:bCs w:val="0"/>
        </w:rPr>
        <w:t>dni</w:t>
      </w:r>
      <w:r w:rsidR="00BE39C8">
        <w:rPr>
          <w:rFonts w:ascii="Times New Roman" w:hAnsi="Times New Roman" w:cs="Times New Roman"/>
        </w:rPr>
        <w:t xml:space="preserve"> od dnia podpisania umowy</w:t>
      </w:r>
      <w:r w:rsidR="0024124C">
        <w:rPr>
          <w:rFonts w:ascii="Times New Roman" w:hAnsi="Times New Roman" w:cs="Times New Roman"/>
        </w:rPr>
        <w:t xml:space="preserve">. </w:t>
      </w:r>
      <w:r w:rsidRPr="00C228BC">
        <w:rPr>
          <w:rFonts w:ascii="Times New Roman" w:hAnsi="Times New Roman" w:cs="Times New Roman"/>
        </w:rPr>
        <w:t>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14:paraId="77C56815" w14:textId="77777777" w:rsidR="00C228BC" w:rsidRPr="00C228BC" w:rsidRDefault="00C228BC" w:rsidP="001F16D3">
      <w:pPr>
        <w:numPr>
          <w:ilvl w:val="0"/>
          <w:numId w:val="18"/>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14:paraId="6B36D57A"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14:paraId="31A8A03C"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14:paraId="2D17DB7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14:paraId="074B2A84"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14:paraId="69AACBF6"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14:paraId="585F9D8B"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udzielenie Wykonawcy zamówienia dodatkowego;</w:t>
      </w:r>
    </w:p>
    <w:p w14:paraId="672BBD0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14:paraId="13FFA61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zaistnienie sytuacji opisanej w § 7 ust. 2 umowy.</w:t>
      </w:r>
    </w:p>
    <w:p w14:paraId="51936D16"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14:paraId="1FCCCFB1" w14:textId="77777777" w:rsidR="001C1A56" w:rsidRPr="001C1A56" w:rsidRDefault="001C1A56" w:rsidP="001C1A56">
      <w:pPr>
        <w:widowControl w:val="0"/>
        <w:suppressAutoHyphens w:val="0"/>
        <w:autoSpaceDE w:val="0"/>
        <w:autoSpaceDN w:val="0"/>
        <w:adjustRightInd w:val="0"/>
        <w:ind w:left="284"/>
        <w:jc w:val="both"/>
        <w:rPr>
          <w:rFonts w:ascii="Times New Roman" w:hAnsi="Times New Roman" w:cs="Times New Roman"/>
          <w:color w:val="000000"/>
        </w:rPr>
      </w:pPr>
      <w:r w:rsidRPr="001C1A56">
        <w:rPr>
          <w:rFonts w:ascii="Times New Roman" w:hAnsi="Times New Roman" w:cs="Times New Roman"/>
          <w:lang w:eastAsia="en-US"/>
        </w:rPr>
        <w:t>W trakcie trwania robót Wykonawca jest zobowiązany do zapewnienia ciągłości ruchu drogowego i pieszego.</w:t>
      </w:r>
      <w:r w:rsidRPr="001C1A56">
        <w:rPr>
          <w:rFonts w:ascii="Times New Roman" w:hAnsi="Times New Roman" w:cs="Times New Roman"/>
          <w:bCs w:val="0"/>
          <w:color w:val="000000"/>
        </w:rPr>
        <w:t xml:space="preserve"> W</w:t>
      </w:r>
      <w:r w:rsidRPr="001C1A56">
        <w:rPr>
          <w:rFonts w:ascii="Times New Roman" w:hAnsi="Times New Roman" w:cs="Times New Roman"/>
        </w:rPr>
        <w:t xml:space="preserve">ykonawca zobowiązany jest do zapewnienia bezpiecznych warunków ruchu drogowego kołowego i pieszego w rejonie prowadzonych robót. </w:t>
      </w:r>
      <w:r w:rsidRPr="001C1A56">
        <w:rPr>
          <w:rFonts w:ascii="Times New Roman" w:hAnsi="Times New Roman" w:cs="Times New Roman"/>
          <w:color w:val="000000"/>
        </w:rPr>
        <w:t>Zamawiający nie ponosi odpowiedzialności za szkody wyrządzone przez Wykonawcę podczas wykonywania przedmiotu zamówienia.</w:t>
      </w:r>
    </w:p>
    <w:p w14:paraId="0F4885F5"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14:paraId="6C47B482"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 xml:space="preserve">Wstępne wynagrodzenie za wykonanie przedmiotu umowy określonego w § 1 Strony ustalają zgodnie z ofertą Wykonawcy na kwotę brutto </w:t>
      </w:r>
      <w:r w:rsidRPr="000B0E86">
        <w:rPr>
          <w:rFonts w:ascii="Times New Roman" w:hAnsi="Times New Roman" w:cs="Times New Roman"/>
        </w:rPr>
        <w:t>……….. zł (słownie złotych: ………………. złote 00/100), w tym podatek VAT w kwocie ………….. zł</w:t>
      </w:r>
      <w:r w:rsidRPr="00AB6338">
        <w:rPr>
          <w:rFonts w:ascii="Times New Roman" w:hAnsi="Times New Roman" w:cs="Times New Roman"/>
        </w:rPr>
        <w:t xml:space="preserve"> (słownie </w:t>
      </w:r>
      <w:r w:rsidRPr="00AB6338">
        <w:rPr>
          <w:rFonts w:ascii="Times New Roman" w:hAnsi="Times New Roman" w:cs="Times New Roman"/>
        </w:rPr>
        <w:lastRenderedPageBreak/>
        <w:t>złotych: ………………..złotych 00/100), netto ………………</w:t>
      </w:r>
      <w:r w:rsidRPr="00AB6338">
        <w:rPr>
          <w:rFonts w:ascii="Times New Roman" w:hAnsi="Times New Roman" w:cs="Times New Roman"/>
          <w:b/>
        </w:rPr>
        <w:t xml:space="preserve"> zł</w:t>
      </w:r>
      <w:r w:rsidRPr="00AB6338">
        <w:rPr>
          <w:rFonts w:ascii="Times New Roman" w:hAnsi="Times New Roman" w:cs="Times New Roman"/>
        </w:rPr>
        <w:t xml:space="preserve"> (słownie złotych:  ……………złotych 00/100).</w:t>
      </w:r>
    </w:p>
    <w:p w14:paraId="15E4DB63" w14:textId="4D309C8A"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 xml:space="preserve">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w:t>
      </w:r>
      <w:r w:rsidR="00B25C60">
        <w:rPr>
          <w:rFonts w:ascii="Times New Roman" w:hAnsi="Times New Roman" w:cs="Times New Roman"/>
        </w:rPr>
        <w:t xml:space="preserve">              </w:t>
      </w:r>
      <w:r w:rsidRPr="00AB6338">
        <w:rPr>
          <w:rFonts w:ascii="Times New Roman" w:hAnsi="Times New Roman" w:cs="Times New Roman"/>
        </w:rPr>
        <w:t xml:space="preserve">i zysku) wszystkich pozycji kosztorysu ofertowego Wykonawcy. Szczegółowe kalkulacje cen jednostkowych stanowią załącznik nr </w:t>
      </w:r>
      <w:r w:rsidR="009C36B5">
        <w:rPr>
          <w:rFonts w:ascii="Times New Roman" w:hAnsi="Times New Roman" w:cs="Times New Roman"/>
        </w:rPr>
        <w:t>4</w:t>
      </w:r>
      <w:r w:rsidRPr="00AB6338">
        <w:rPr>
          <w:rFonts w:ascii="Times New Roman" w:hAnsi="Times New Roman" w:cs="Times New Roman"/>
        </w:rPr>
        <w:t xml:space="preserve"> do umowy.</w:t>
      </w:r>
    </w:p>
    <w:p w14:paraId="07C117B2"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Rzeczywiste wynagrodzenie Wykonawcy zostanie ustalone zgodnie z zasadami określonymi w § 6 i 8 umowy.</w:t>
      </w:r>
    </w:p>
    <w:p w14:paraId="15B6BA05"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 przypadku zmiany procentowej stawki podatku od towarów i usług (VAT), do niezafakturowanej części wynagrodzenia netto zostanie doliczony podatek VAT zgodnie z obowiązującą stawką tego podatku.</w:t>
      </w:r>
    </w:p>
    <w:p w14:paraId="1E0B07B1"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Maksymalna wartość wynagrodzenia wynosi 105% wstępnego wynagrodzenia brutto, tj. kwotę ……………… zł (słownie złotych: …………………. złote 00/100).</w:t>
      </w:r>
    </w:p>
    <w:p w14:paraId="2832DBC8" w14:textId="77777777" w:rsidR="00480E55" w:rsidRPr="00110686"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14:paraId="4226504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14:paraId="52E1F48D" w14:textId="77777777" w:rsidR="00AB6338" w:rsidRPr="00AB6338" w:rsidRDefault="00AB6338" w:rsidP="001F16D3">
      <w:pPr>
        <w:numPr>
          <w:ilvl w:val="0"/>
          <w:numId w:val="17"/>
        </w:numPr>
        <w:jc w:val="both"/>
        <w:rPr>
          <w:rFonts w:ascii="Times New Roman" w:hAnsi="Times New Roman" w:cs="Times New Roman"/>
          <w:iCs/>
          <w:color w:val="FF0000"/>
        </w:rPr>
      </w:pPr>
      <w:r w:rsidRPr="00AB6338">
        <w:rPr>
          <w:rFonts w:ascii="Times New Roman" w:hAnsi="Times New Roman" w:cs="Times New Roman"/>
          <w:iCs/>
        </w:rPr>
        <w:t>Wynagrodzenie Wykonawcy, o którym mowa w § 5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 W przypadku, gdy zapłata dotyczy robót wykonanych przez Podwykonawcę lub dalszego Podwykonawcę, do faktury VAT należy dołączyć dokumenty o których mowa w § 12 ust. 14 umowy.</w:t>
      </w:r>
    </w:p>
    <w:p w14:paraId="416FB9BD"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Rozliczenie</w:t>
      </w:r>
      <w:r w:rsidRPr="00AB6338">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AB6338">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14:paraId="76354C71"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Wynagrodzenie</w:t>
      </w:r>
      <w:r w:rsidRPr="00AB6338">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14:paraId="75C28182"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Należności</w:t>
      </w:r>
      <w:r w:rsidRPr="00AB6338">
        <w:rPr>
          <w:rFonts w:ascii="Times New Roman" w:hAnsi="Times New Roman" w:cs="Times New Roman"/>
        </w:rPr>
        <w:t xml:space="preserve"> z tytułu faktur będą płatne przez Zamawiającego przelewem na rachunek bankowy Wykonawcy wskazany na fakturze.</w:t>
      </w:r>
    </w:p>
    <w:p w14:paraId="41EF5F2C"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Zamawiający ma obowiązek zapłaty w terminie do 30</w:t>
      </w:r>
      <w:r w:rsidRPr="00AB6338">
        <w:rPr>
          <w:rFonts w:ascii="Times New Roman" w:hAnsi="Times New Roman" w:cs="Times New Roman"/>
          <w:i/>
          <w:iCs/>
        </w:rPr>
        <w:t> </w:t>
      </w:r>
      <w:r w:rsidRPr="00AB6338">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14:paraId="1722FA12"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Wykonawca</w:t>
      </w:r>
      <w:r w:rsidRPr="00AB6338">
        <w:rPr>
          <w:rFonts w:ascii="Times New Roman" w:hAnsi="Times New Roman" w:cs="Times New Roman"/>
        </w:rPr>
        <w:t xml:space="preserve"> jest upoważniony do wystawiania faktur VAT bez podpisu Zamawiającego</w:t>
      </w:r>
      <w:r>
        <w:rPr>
          <w:rFonts w:ascii="Times New Roman" w:hAnsi="Times New Roman" w:cs="Times New Roman"/>
        </w:rPr>
        <w:t>.</w:t>
      </w:r>
      <w:r w:rsidRPr="00AB6338">
        <w:rPr>
          <w:rFonts w:ascii="Times New Roman" w:hAnsi="Times New Roman" w:cs="Times New Roman"/>
        </w:rPr>
        <w:t xml:space="preserve"> Prawidłowo wystawiona faktura VAT za realizacje przedmiotu umowy powinna zawierać niżej wymienione dane: </w:t>
      </w:r>
    </w:p>
    <w:p w14:paraId="33E04B46" w14:textId="77777777"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lastRenderedPageBreak/>
        <w:t xml:space="preserve">       Nabywca: Gmina Mikołajki, 11-730 Mikołajki ul. Kolejowa 7, NIP 742-212-55-49</w:t>
      </w:r>
    </w:p>
    <w:p w14:paraId="3EB481E3" w14:textId="77777777"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t xml:space="preserve">       Odbiorca: Urząd Miasta i Gminy, 11 -730 Mikołajki ul. Kolejowa 7.</w:t>
      </w:r>
    </w:p>
    <w:p w14:paraId="2DE7C9EB"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14:paraId="3039F7CA"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14:paraId="3AE3DBCC"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14:paraId="5273EBAA"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rezygnację z części robót;</w:t>
      </w:r>
    </w:p>
    <w:p w14:paraId="4424A855"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14:paraId="4D5A9AF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14:paraId="27F810FC"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14:paraId="72B054CF"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14:paraId="71B26B0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14:paraId="64C1DA9D"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14:paraId="7BECB3D7" w14:textId="2B92CB6B"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w:t>
      </w:r>
      <w:r w:rsidR="00CA1F19">
        <w:rPr>
          <w:rFonts w:ascii="Times New Roman" w:hAnsi="Times New Roman" w:cs="Times New Roman"/>
        </w:rPr>
        <w:t xml:space="preserve">                 </w:t>
      </w:r>
      <w:r w:rsidRPr="00C228BC">
        <w:rPr>
          <w:rFonts w:ascii="Times New Roman" w:hAnsi="Times New Roman" w:cs="Times New Roman"/>
        </w:rPr>
        <w:t xml:space="preserve"> i transportu):</w:t>
      </w:r>
    </w:p>
    <w:p w14:paraId="42BC3425" w14:textId="77777777" w:rsidR="00C228BC" w:rsidRPr="00C228BC" w:rsidRDefault="00C228BC" w:rsidP="001F16D3">
      <w:pPr>
        <w:numPr>
          <w:ilvl w:val="0"/>
          <w:numId w:val="26"/>
        </w:numPr>
        <w:jc w:val="both"/>
        <w:rPr>
          <w:rFonts w:ascii="Times New Roman" w:hAnsi="Times New Roman" w:cs="Times New Roman"/>
          <w:bCs w:val="0"/>
        </w:rPr>
      </w:pPr>
      <w:r w:rsidRPr="00C228BC">
        <w:rPr>
          <w:rFonts w:ascii="Times New Roman" w:hAnsi="Times New Roman" w:cs="Times New Roman"/>
          <w:bCs w:val="0"/>
        </w:rPr>
        <w:t xml:space="preserve">jeśli ceny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określonych w tym załączniku;</w:t>
      </w:r>
    </w:p>
    <w:p w14:paraId="49293ECA" w14:textId="77777777" w:rsidR="00C228BC" w:rsidRPr="00C228BC" w:rsidRDefault="00C228BC" w:rsidP="001F16D3">
      <w:pPr>
        <w:numPr>
          <w:ilvl w:val="0"/>
          <w:numId w:val="26"/>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średnich cen materiałów, sprzętu i transportu publikowanych w wydawnictwie „</w:t>
      </w:r>
      <w:proofErr w:type="spellStart"/>
      <w:r w:rsidRPr="00C228BC">
        <w:rPr>
          <w:rFonts w:ascii="Times New Roman" w:hAnsi="Times New Roman" w:cs="Times New Roman"/>
          <w:bCs w:val="0"/>
        </w:rPr>
        <w:t>Sekocenbud</w:t>
      </w:r>
      <w:proofErr w:type="spellEnd"/>
      <w:r w:rsidRPr="00C228BC">
        <w:rPr>
          <w:rFonts w:ascii="Times New Roman" w:hAnsi="Times New Roman" w:cs="Times New Roman"/>
          <w:bCs w:val="0"/>
        </w:rPr>
        <w:t xml:space="preserve">”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14:paraId="4E5AB2EF"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14:paraId="088F55B7"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14:paraId="7DD80D9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14:paraId="648F52D1" w14:textId="77777777" w:rsidR="00C228BC" w:rsidRPr="00C228BC" w:rsidRDefault="00C228BC" w:rsidP="001F16D3">
      <w:pPr>
        <w:keepNext/>
        <w:numPr>
          <w:ilvl w:val="0"/>
          <w:numId w:val="27"/>
        </w:numPr>
        <w:jc w:val="both"/>
        <w:outlineLvl w:val="0"/>
        <w:rPr>
          <w:rFonts w:ascii="Times New Roman" w:hAnsi="Times New Roman" w:cs="Times New Roman"/>
        </w:rPr>
      </w:pPr>
      <w:r w:rsidRPr="00C228BC">
        <w:rPr>
          <w:rFonts w:ascii="Times New Roman" w:hAnsi="Times New Roman" w:cs="Times New Roman"/>
        </w:rPr>
        <w:t>Do obowiązków Zamawiającego należy:</w:t>
      </w:r>
    </w:p>
    <w:p w14:paraId="696915D5"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14:paraId="7F777A85"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14:paraId="25A440F8"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zapewnienie nadzoru autorskiego inwestorskiego;</w:t>
      </w:r>
    </w:p>
    <w:p w14:paraId="295D3F4A"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odbieranie robót na zasadach określonych w § 13 umowy;</w:t>
      </w:r>
    </w:p>
    <w:p w14:paraId="7951C183"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14:paraId="5079B14E" w14:textId="77777777" w:rsidR="00C228BC" w:rsidRPr="00C228BC" w:rsidRDefault="00C228BC" w:rsidP="001F16D3">
      <w:pPr>
        <w:keepNext/>
        <w:numPr>
          <w:ilvl w:val="0"/>
          <w:numId w:val="27"/>
        </w:numPr>
        <w:jc w:val="both"/>
        <w:outlineLvl w:val="0"/>
        <w:rPr>
          <w:rFonts w:ascii="Times New Roman" w:hAnsi="Times New Roman" w:cs="Times New Roman"/>
        </w:rPr>
      </w:pPr>
      <w:r w:rsidRPr="00C228BC">
        <w:rPr>
          <w:rFonts w:ascii="Times New Roman" w:hAnsi="Times New Roman" w:cs="Times New Roman"/>
        </w:rPr>
        <w:lastRenderedPageBreak/>
        <w:t>Do obowiązków Wykonawcy należy w szczególności:</w:t>
      </w:r>
    </w:p>
    <w:p w14:paraId="6793DAC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w:t>
      </w:r>
      <w:r w:rsidR="00C6638F">
        <w:rPr>
          <w:rFonts w:ascii="Times New Roman" w:hAnsi="Times New Roman" w:cs="Times New Roman"/>
        </w:rPr>
        <w:t>3</w:t>
      </w:r>
      <w:r w:rsidRPr="00C228BC">
        <w:rPr>
          <w:rFonts w:ascii="Times New Roman" w:hAnsi="Times New Roman" w:cs="Times New Roman"/>
        </w:rPr>
        <w:t>r., poz.</w:t>
      </w:r>
      <w:r w:rsidR="00C6638F">
        <w:rPr>
          <w:rFonts w:ascii="Times New Roman" w:hAnsi="Times New Roman" w:cs="Times New Roman"/>
        </w:rPr>
        <w:t xml:space="preserve"> 682</w:t>
      </w:r>
      <w:r w:rsidRPr="00C228BC">
        <w:rPr>
          <w:rFonts w:ascii="Times New Roman" w:hAnsi="Times New Roman" w:cs="Times New Roman"/>
        </w:rPr>
        <w:t xml:space="preserve"> ze zm.);</w:t>
      </w:r>
    </w:p>
    <w:p w14:paraId="2E3CA4D0"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14:paraId="678B92F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14:paraId="7091A13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14:paraId="1DE2772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14:paraId="1401C140" w14:textId="77777777" w:rsidR="00C228BC" w:rsidRPr="00CF67A8"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realizacja zaleceń wpisanych </w:t>
      </w:r>
      <w:r w:rsidRPr="00CF67A8">
        <w:rPr>
          <w:rFonts w:ascii="Times New Roman" w:hAnsi="Times New Roman" w:cs="Times New Roman"/>
        </w:rPr>
        <w:t>do dziennika budowy;</w:t>
      </w:r>
    </w:p>
    <w:p w14:paraId="225F82ED"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14:paraId="452E8D4C"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5EF763A"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14:paraId="6E974BD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14:paraId="3D45367F"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14:paraId="23487364" w14:textId="77777777" w:rsidR="00C228BC" w:rsidRPr="00F21999" w:rsidRDefault="00F21999" w:rsidP="001F16D3">
      <w:pPr>
        <w:numPr>
          <w:ilvl w:val="0"/>
          <w:numId w:val="29"/>
        </w:numPr>
        <w:tabs>
          <w:tab w:val="left" w:pos="851"/>
        </w:tabs>
        <w:jc w:val="both"/>
        <w:rPr>
          <w:rFonts w:ascii="Times New Roman" w:hAnsi="Times New Roman" w:cs="Times New Roman"/>
        </w:rPr>
      </w:pPr>
      <w:r w:rsidRPr="00F21999">
        <w:rPr>
          <w:rFonts w:ascii="Times New Roman" w:hAnsi="Times New Roman" w:cs="Times New Roman"/>
        </w:rPr>
        <w:t>opracowanie Programu</w:t>
      </w:r>
      <w:r w:rsidR="00C228BC" w:rsidRPr="00F21999">
        <w:rPr>
          <w:rFonts w:ascii="Times New Roman" w:hAnsi="Times New Roman" w:cs="Times New Roman"/>
        </w:rPr>
        <w:t xml:space="preserve"> Zapewnienia Jakości i przedłożenie </w:t>
      </w:r>
      <w:r w:rsidRPr="00F21999">
        <w:rPr>
          <w:rFonts w:ascii="Times New Roman" w:hAnsi="Times New Roman" w:cs="Times New Roman"/>
        </w:rPr>
        <w:t>go</w:t>
      </w:r>
      <w:r w:rsidR="00C228BC" w:rsidRPr="00F21999">
        <w:rPr>
          <w:rFonts w:ascii="Times New Roman" w:hAnsi="Times New Roman" w:cs="Times New Roman"/>
        </w:rPr>
        <w:t xml:space="preserve"> do akceptacji Zamawiającego;</w:t>
      </w:r>
    </w:p>
    <w:p w14:paraId="2D7F8138"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14:paraId="0F8D1C89" w14:textId="55CBD260"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opracowanie planu bezpieczeństwa i ochrony zdrowia i przedłożenie go Zamawiającemu nie później niż w dniu przekazania terenu budowy określonego </w:t>
      </w:r>
      <w:r w:rsidR="00CA1F19">
        <w:rPr>
          <w:rFonts w:ascii="Times New Roman" w:hAnsi="Times New Roman" w:cs="Times New Roman"/>
        </w:rPr>
        <w:t xml:space="preserve">                       </w:t>
      </w:r>
      <w:r w:rsidRPr="00C228BC">
        <w:rPr>
          <w:rFonts w:ascii="Times New Roman" w:hAnsi="Times New Roman" w:cs="Times New Roman"/>
        </w:rPr>
        <w:t>w §3ust. 1 umowy;</w:t>
      </w:r>
    </w:p>
    <w:p w14:paraId="338C696B"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14:paraId="2CB509CF"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14:paraId="38461F2B"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14:paraId="75268DB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631757D5" w14:textId="77777777"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w:t>
      </w:r>
      <w:r w:rsidR="00865778">
        <w:rPr>
          <w:rFonts w:ascii="Times New Roman" w:hAnsi="Times New Roman" w:cs="Times New Roman"/>
          <w:lang w:eastAsia="pl-PL"/>
        </w:rPr>
        <w:t>3</w:t>
      </w:r>
      <w:r w:rsidRPr="00C228BC">
        <w:rPr>
          <w:rFonts w:ascii="Times New Roman" w:hAnsi="Times New Roman" w:cs="Times New Roman"/>
          <w:lang w:eastAsia="pl-PL"/>
        </w:rPr>
        <w:t xml:space="preserve"> r. poz. </w:t>
      </w:r>
      <w:r w:rsidR="00865778">
        <w:rPr>
          <w:rFonts w:ascii="Times New Roman" w:hAnsi="Times New Roman" w:cs="Times New Roman"/>
          <w:lang w:eastAsia="pl-PL"/>
        </w:rPr>
        <w:t>682</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14:paraId="1191629E"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14:paraId="118111E1" w14:textId="1DA56863"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w:t>
      </w:r>
      <w:r w:rsidR="00CA1F19">
        <w:rPr>
          <w:rFonts w:ascii="Times New Roman" w:hAnsi="Times New Roman" w:cs="Times New Roman"/>
        </w:rPr>
        <w:t xml:space="preserve">            </w:t>
      </w:r>
      <w:r w:rsidRPr="00C228BC">
        <w:rPr>
          <w:rFonts w:ascii="Times New Roman" w:hAnsi="Times New Roman" w:cs="Times New Roman"/>
        </w:rPr>
        <w:t xml:space="preserve"> o pracę osób wykonujących czynności, których dotyczy wezwanie zamawiającego. Oświadczenie to powinno zawierać w szczególności: dokładne określenie podmiotu </w:t>
      </w:r>
      <w:r w:rsidRPr="00C228BC">
        <w:rPr>
          <w:rFonts w:ascii="Times New Roman" w:hAnsi="Times New Roman" w:cs="Times New Roman"/>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97AD59"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18E1E32F" w14:textId="77777777"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CD5503A"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0E7385DC" w14:textId="68B45580"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 xml:space="preserve">19.3) zaświadczenie właściwego oddziału ZUS, potwierdzające opłacanie przez wykonawcę lub podwykonawcę składek na ubezpieczenia społeczne i zdrowotne </w:t>
      </w:r>
      <w:r w:rsidR="00CA1F19">
        <w:rPr>
          <w:rFonts w:ascii="Times New Roman" w:hAnsi="Times New Roman" w:cs="Times New Roman"/>
        </w:rPr>
        <w:t xml:space="preserve">                    </w:t>
      </w:r>
      <w:r w:rsidRPr="00C228BC">
        <w:rPr>
          <w:rFonts w:ascii="Times New Roman" w:hAnsi="Times New Roman" w:cs="Times New Roman"/>
        </w:rPr>
        <w:t>z tytułu zatrudnienia na podstawie umów o pracę za ostatni okres rozliczeniowy;</w:t>
      </w:r>
    </w:p>
    <w:p w14:paraId="00E2F2A9"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1D83F78B" w14:textId="7460FCED"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w:t>
      </w:r>
      <w:r w:rsidR="00CA1F19">
        <w:rPr>
          <w:rFonts w:ascii="Times New Roman" w:hAnsi="Times New Roman" w:cs="Times New Roman"/>
        </w:rPr>
        <w:t xml:space="preserve">                  </w:t>
      </w:r>
      <w:r w:rsidRPr="00C228BC">
        <w:rPr>
          <w:rFonts w:ascii="Times New Roman" w:hAnsi="Times New Roman" w:cs="Times New Roman"/>
        </w:rPr>
        <w:t xml:space="preserve"> o ochronie danych osobowych.</w:t>
      </w:r>
    </w:p>
    <w:p w14:paraId="6ABC412C" w14:textId="77777777" w:rsidR="00E77E44" w:rsidRPr="00B901F2" w:rsidRDefault="00C228BC" w:rsidP="00B901F2">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14:paraId="531D2ABC" w14:textId="77777777" w:rsidR="00E77E44" w:rsidRPr="00C228BC" w:rsidRDefault="00E77E44" w:rsidP="00C228BC">
      <w:pPr>
        <w:widowControl w:val="0"/>
        <w:suppressAutoHyphens w:val="0"/>
        <w:autoSpaceDE w:val="0"/>
        <w:autoSpaceDN w:val="0"/>
        <w:adjustRightInd w:val="0"/>
        <w:ind w:left="227"/>
        <w:jc w:val="both"/>
        <w:rPr>
          <w:rFonts w:ascii="Times New Roman" w:hAnsi="Times New Roman" w:cs="Times New Roman"/>
          <w:bCs w:val="0"/>
        </w:rPr>
      </w:pPr>
    </w:p>
    <w:p w14:paraId="20FD461D"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14:paraId="2F779BE1" w14:textId="2B2E66ED" w:rsidR="00C228BC" w:rsidRPr="00C228BC" w:rsidRDefault="006A7400" w:rsidP="001F16D3">
      <w:pPr>
        <w:numPr>
          <w:ilvl w:val="0"/>
          <w:numId w:val="30"/>
        </w:numPr>
        <w:jc w:val="both"/>
        <w:rPr>
          <w:rFonts w:ascii="Times New Roman" w:hAnsi="Times New Roman" w:cs="Times New Roman"/>
        </w:rPr>
      </w:pPr>
      <w:r>
        <w:rPr>
          <w:rFonts w:ascii="Times New Roman" w:hAnsi="Times New Roman" w:cs="Times New Roman"/>
        </w:rPr>
        <w:t xml:space="preserve">Przedstawicielem Wykonawcy </w:t>
      </w:r>
      <w:r w:rsidR="008305B6">
        <w:rPr>
          <w:rFonts w:ascii="Times New Roman" w:hAnsi="Times New Roman" w:cs="Times New Roman"/>
        </w:rPr>
        <w:t xml:space="preserve">nadzorującym realizację przedmiotu umowy </w:t>
      </w:r>
      <w:r w:rsidR="00C228BC" w:rsidRPr="00C228BC">
        <w:rPr>
          <w:rFonts w:ascii="Times New Roman" w:hAnsi="Times New Roman" w:cs="Times New Roman"/>
        </w:rPr>
        <w:t>jest …………………...</w:t>
      </w:r>
    </w:p>
    <w:p w14:paraId="122A3F7F" w14:textId="39810E66" w:rsidR="00C228BC" w:rsidRPr="000444BB" w:rsidRDefault="00C228BC" w:rsidP="001F16D3">
      <w:pPr>
        <w:numPr>
          <w:ilvl w:val="0"/>
          <w:numId w:val="30"/>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w:t>
      </w:r>
      <w:r w:rsidR="000444BB">
        <w:rPr>
          <w:rFonts w:ascii="Times New Roman" w:hAnsi="Times New Roman" w:cs="Times New Roman"/>
        </w:rPr>
        <w:t xml:space="preserve"> stosowne kwalifikacje zawodowe.</w:t>
      </w:r>
    </w:p>
    <w:p w14:paraId="79D2A85A"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14:paraId="21916DE6" w14:textId="77777777" w:rsidR="00C228BC" w:rsidRPr="00C228BC" w:rsidRDefault="00C228BC" w:rsidP="001F16D3">
      <w:pPr>
        <w:numPr>
          <w:ilvl w:val="0"/>
          <w:numId w:val="31"/>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14:paraId="6331C4EE" w14:textId="77777777" w:rsidR="00C228BC" w:rsidRPr="00C228BC" w:rsidRDefault="00C228BC" w:rsidP="001F16D3">
      <w:pPr>
        <w:numPr>
          <w:ilvl w:val="0"/>
          <w:numId w:val="31"/>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14:paraId="075CB708" w14:textId="77777777" w:rsidR="00C228BC" w:rsidRPr="00C228BC" w:rsidRDefault="00C228BC" w:rsidP="001F16D3">
      <w:pPr>
        <w:numPr>
          <w:ilvl w:val="0"/>
          <w:numId w:val="31"/>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w:t>
      </w:r>
      <w:r w:rsidRPr="00C228BC">
        <w:rPr>
          <w:rFonts w:ascii="Times New Roman" w:hAnsi="Times New Roman" w:cs="Times New Roman"/>
        </w:rPr>
        <w:lastRenderedPageBreak/>
        <w:t>3 dni przed dokonaniem zmiany. Zmiana nie wymaga aneksu do umowy. Dodatkowo, zmiana Inspektorów nadzoru działających w imieniu Inżyniera, winna być dokonana wpisem do dziennika budowy.</w:t>
      </w:r>
    </w:p>
    <w:p w14:paraId="0AE655D9"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14:paraId="41781231"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14:paraId="365EA9A8" w14:textId="77777777" w:rsidR="00C228BC" w:rsidRPr="00C228BC" w:rsidRDefault="00C228BC" w:rsidP="001F16D3">
      <w:pPr>
        <w:numPr>
          <w:ilvl w:val="0"/>
          <w:numId w:val="13"/>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14:paraId="689F7349" w14:textId="77777777" w:rsidR="00C228BC" w:rsidRPr="00C228BC" w:rsidRDefault="00C228BC" w:rsidP="001F16D3">
      <w:pPr>
        <w:numPr>
          <w:ilvl w:val="0"/>
          <w:numId w:val="13"/>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14:paraId="4816AEE1" w14:textId="77777777" w:rsidR="00C228BC" w:rsidRPr="00C228BC" w:rsidRDefault="00C228BC" w:rsidP="00C228BC">
      <w:pPr>
        <w:tabs>
          <w:tab w:val="left" w:pos="426"/>
        </w:tabs>
        <w:ind w:left="720"/>
        <w:jc w:val="both"/>
        <w:rPr>
          <w:rFonts w:ascii="Times New Roman" w:hAnsi="Times New Roman" w:cs="Times New Roman"/>
          <w:bCs w:val="0"/>
        </w:rPr>
      </w:pPr>
    </w:p>
    <w:p w14:paraId="293FD524" w14:textId="444B151E"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w:t>
      </w:r>
      <w:r w:rsidR="00CA1F19">
        <w:rPr>
          <w:rFonts w:ascii="Times New Roman" w:hAnsi="Times New Roman" w:cs="Times New Roman"/>
          <w:bCs w:val="0"/>
        </w:rPr>
        <w:t xml:space="preserve">                         </w:t>
      </w:r>
      <w:r w:rsidRPr="00C228BC">
        <w:rPr>
          <w:rFonts w:ascii="Times New Roman" w:hAnsi="Times New Roman" w:cs="Times New Roman"/>
          <w:bCs w:val="0"/>
        </w:rPr>
        <w:t xml:space="preserve"> z zastrzeżeniem ust. 3.</w:t>
      </w:r>
    </w:p>
    <w:p w14:paraId="10E09308"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1275624A"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14:paraId="3C487631"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42EB1050"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14:paraId="4EDDB716"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C5A1A8"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14:paraId="7AD77BA0"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14:paraId="37AEA1E9"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14:paraId="418639FE"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14:paraId="556B90A6" w14:textId="77777777" w:rsid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14:paraId="1A99262B" w14:textId="77777777" w:rsidR="002D34A4" w:rsidRPr="00C228BC" w:rsidRDefault="002D34A4" w:rsidP="001F16D3">
      <w:pPr>
        <w:numPr>
          <w:ilvl w:val="0"/>
          <w:numId w:val="10"/>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14:paraId="005A0EC0" w14:textId="002A7DD6"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lastRenderedPageBreak/>
        <w:t xml:space="preserve">Niezgłoszenie pisemnych zastrzeżeń do przedłożonego projektu umowy </w:t>
      </w:r>
      <w:r w:rsidR="00CA1F19">
        <w:rPr>
          <w:rFonts w:ascii="Times New Roman" w:hAnsi="Times New Roman" w:cs="Times New Roman"/>
          <w:bCs w:val="0"/>
        </w:rPr>
        <w:t xml:space="preserve">                                        </w:t>
      </w:r>
      <w:r w:rsidRPr="00C228BC">
        <w:rPr>
          <w:rFonts w:ascii="Times New Roman" w:hAnsi="Times New Roman" w:cs="Times New Roman"/>
          <w:bCs w:val="0"/>
        </w:rPr>
        <w:t>o podwykonawstwo, o której mowa w ust. 5 , w terminie wskazanym w ust. 6 uważa się za akceptację projektu umowy przez Zamawiającego.</w:t>
      </w:r>
    </w:p>
    <w:p w14:paraId="19F48809"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5138228"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14:paraId="68752C46"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14:paraId="7230737C" w14:textId="3F167D0F"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na roboty budowlane przedkłada Zamawiającemu poświadczoną (przez siebie) za zgodność</w:t>
      </w:r>
      <w:r w:rsidR="00CA1F19">
        <w:rPr>
          <w:rFonts w:ascii="Times New Roman" w:hAnsi="Times New Roman" w:cs="Times New Roman"/>
          <w:bCs w:val="0"/>
        </w:rPr>
        <w:t xml:space="preserve">                      </w:t>
      </w:r>
      <w:r w:rsidRPr="00C228BC">
        <w:rPr>
          <w:rFonts w:ascii="Times New Roman" w:hAnsi="Times New Roman" w:cs="Times New Roman"/>
          <w:bCs w:val="0"/>
        </w:rPr>
        <w:t xml:space="preserve">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14:paraId="47CB5821"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5F00BC08"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14:paraId="3A3A7B23" w14:textId="7BF8732E"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w:t>
      </w:r>
      <w:r w:rsidR="00CA1F19">
        <w:rPr>
          <w:rFonts w:ascii="Times New Roman" w:hAnsi="Times New Roman" w:cs="Times New Roman"/>
          <w:bCs w:val="0"/>
        </w:rPr>
        <w:t xml:space="preserve">                 </w:t>
      </w:r>
      <w:r w:rsidRPr="00C228BC">
        <w:rPr>
          <w:rFonts w:ascii="Times New Roman" w:hAnsi="Times New Roman" w:cs="Times New Roman"/>
          <w:bCs w:val="0"/>
        </w:rPr>
        <w:t>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14:paraId="7092CDB2" w14:textId="15856C92"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CA1F19">
        <w:rPr>
          <w:rFonts w:ascii="Times New Roman" w:hAnsi="Times New Roman" w:cs="Times New Roman"/>
          <w:bCs w:val="0"/>
        </w:rPr>
        <w:t xml:space="preserve">                                            </w:t>
      </w:r>
      <w:r w:rsidRPr="00C228BC">
        <w:rPr>
          <w:rFonts w:ascii="Times New Roman" w:hAnsi="Times New Roman" w:cs="Times New Roman"/>
          <w:bCs w:val="0"/>
        </w:rPr>
        <w:t>o podwykonawstwo, której przedmiotem są dostawy lub usługi, w przypadku uchylenia się od obowiązku zapłaty odpowiednio przez Wykonawcę, Podwykonawcę lub dalszego Podwykonawcę zamówienia na roboty budowlane.</w:t>
      </w:r>
    </w:p>
    <w:p w14:paraId="4AEA19A7" w14:textId="0E24318D"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CA1F19">
        <w:rPr>
          <w:rFonts w:ascii="Times New Roman" w:hAnsi="Times New Roman" w:cs="Times New Roman"/>
          <w:bCs w:val="0"/>
        </w:rPr>
        <w:t xml:space="preserve">               </w:t>
      </w:r>
      <w:r w:rsidRPr="00C228BC">
        <w:rPr>
          <w:rFonts w:ascii="Times New Roman" w:hAnsi="Times New Roman" w:cs="Times New Roman"/>
          <w:bCs w:val="0"/>
        </w:rPr>
        <w:t>z oryginałem kopii umowy o podwykonawstwo, której przedmiotem są dostawy lub usługi.</w:t>
      </w:r>
    </w:p>
    <w:p w14:paraId="11E6FC67"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14:paraId="656DC200"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14:paraId="3EB857E3"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lastRenderedPageBreak/>
        <w:t>W przypadku zgłoszenia uwag, o których mowa w ust. 18, w terminie wskazanym przez Zamawiającego, Zamawiający może:</w:t>
      </w:r>
    </w:p>
    <w:p w14:paraId="411069CB"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14:paraId="2DB771C8" w14:textId="77777777"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14:paraId="7194C1BF"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2D9B026" w14:textId="77777777"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14:paraId="24479413"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14:paraId="69085087"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14:paraId="7F062AA6"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14:paraId="2A9F19D1" w14:textId="77777777" w:rsid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14:paraId="34AE35FA" w14:textId="34968F0F" w:rsidR="00740D62" w:rsidRPr="00740D62" w:rsidRDefault="00740D62" w:rsidP="001F16D3">
      <w:pPr>
        <w:numPr>
          <w:ilvl w:val="0"/>
          <w:numId w:val="12"/>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w:t>
      </w:r>
      <w:r w:rsidR="00CA1F19">
        <w:rPr>
          <w:rFonts w:ascii="Times New Roman" w:eastAsia="Calibri" w:hAnsi="Times New Roman" w:cs="Times New Roman"/>
          <w:color w:val="00000A"/>
          <w:kern w:val="2"/>
          <w:lang w:eastAsia="zh-CN"/>
        </w:rPr>
        <w:t xml:space="preserve">                             </w:t>
      </w:r>
      <w:r w:rsidRPr="00740D62">
        <w:rPr>
          <w:rFonts w:ascii="Times New Roman" w:eastAsia="Calibri" w:hAnsi="Times New Roman" w:cs="Times New Roman"/>
          <w:color w:val="00000A"/>
          <w:kern w:val="2"/>
          <w:lang w:eastAsia="zh-CN"/>
        </w:rPr>
        <w:t>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w:t>
      </w:r>
      <w:r w:rsidR="00CA1F19">
        <w:rPr>
          <w:rFonts w:ascii="Times New Roman" w:eastAsia="Calibri" w:hAnsi="Times New Roman" w:cs="Times New Roman"/>
          <w:color w:val="00000A"/>
          <w:kern w:val="2"/>
          <w:lang w:eastAsia="zh-CN"/>
        </w:rPr>
        <w:t xml:space="preserve">                    </w:t>
      </w:r>
      <w:r w:rsidRPr="00740D62">
        <w:rPr>
          <w:rFonts w:ascii="Times New Roman" w:eastAsia="Calibri" w:hAnsi="Times New Roman" w:cs="Times New Roman"/>
          <w:color w:val="00000A"/>
          <w:kern w:val="2"/>
          <w:lang w:eastAsia="zh-CN"/>
        </w:rPr>
        <w:t xml:space="preserve">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14:paraId="1A598380"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14:paraId="77168A82" w14:textId="52B589CA"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w:t>
      </w:r>
      <w:r w:rsidR="004B6D49">
        <w:rPr>
          <w:rFonts w:ascii="Times New Roman" w:hAnsi="Times New Roman" w:cs="Times New Roman"/>
        </w:rPr>
        <w:t xml:space="preserve">                      </w:t>
      </w:r>
      <w:r w:rsidRPr="00C228BC">
        <w:rPr>
          <w:rFonts w:ascii="Times New Roman" w:hAnsi="Times New Roman" w:cs="Times New Roman"/>
        </w:rPr>
        <w:t xml:space="preserve"> z innymi dokumentami wymienionymi w ST. Sprawdzone i zatwierdzone przez Inżyniera karty obmiaru stanowią podstawę do dokonania odbioru robót zgodnie z niniejszym paragrafem, a następnie wystawienia faktury zgodnie z § 6 umowy.</w:t>
      </w:r>
    </w:p>
    <w:p w14:paraId="36CC823B"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 xml:space="preserve">Wszystkie odbiory robót dokonywane będą na zasadach i w terminach określonych w ST z zastrzeżeniem, iż odbiór ostateczny nie może nastąpić później niż 14 dni licząc od dnia </w:t>
      </w:r>
      <w:r w:rsidRPr="00C228BC">
        <w:rPr>
          <w:rFonts w:ascii="Times New Roman" w:hAnsi="Times New Roman" w:cs="Times New Roman"/>
        </w:rPr>
        <w:lastRenderedPageBreak/>
        <w:t>potwierdzenia przez Inżyniera/Inspektora Nadzoru zakończenia robót i prawidłowości operatu kolaudacyjnego.</w:t>
      </w:r>
    </w:p>
    <w:p w14:paraId="5EACE594"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14:paraId="29F037EF"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14:paraId="7F9E8524"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14:paraId="7F66B48E" w14:textId="3779C2BE"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w:t>
      </w:r>
      <w:r w:rsidR="004B6D49">
        <w:rPr>
          <w:rFonts w:ascii="Times New Roman" w:hAnsi="Times New Roman" w:cs="Times New Roman"/>
          <w:bCs w:val="0"/>
        </w:rPr>
        <w:t xml:space="preserve">                </w:t>
      </w:r>
      <w:r w:rsidRPr="00C228BC">
        <w:rPr>
          <w:rFonts w:ascii="Times New Roman" w:hAnsi="Times New Roman" w:cs="Times New Roman"/>
          <w:bCs w:val="0"/>
        </w:rPr>
        <w:t xml:space="preserve"> o prawidłowym funkcjonowaniu przedmiotu umowy.</w:t>
      </w:r>
    </w:p>
    <w:p w14:paraId="22299CCE" w14:textId="77777777"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14:paraId="31714FFF"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Bieg okresu gwarancji jakości rozpoczyna się:</w:t>
      </w:r>
    </w:p>
    <w:p w14:paraId="6316B636" w14:textId="77777777" w:rsidR="00C228BC" w:rsidRPr="00C228BC" w:rsidRDefault="00C228BC" w:rsidP="001F16D3">
      <w:pPr>
        <w:numPr>
          <w:ilvl w:val="0"/>
          <w:numId w:val="33"/>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14:paraId="795927E1" w14:textId="77777777" w:rsidR="00C228BC" w:rsidRPr="00C228BC" w:rsidRDefault="00C228BC" w:rsidP="001F16D3">
      <w:pPr>
        <w:numPr>
          <w:ilvl w:val="0"/>
          <w:numId w:val="33"/>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14:paraId="6C5BE303" w14:textId="77777777"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14:paraId="1C20E919"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14:paraId="359B1310" w14:textId="43F50962"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 xml:space="preserve">Wszelkie wady ujawnione w okresie gwarancyjnym powstałe z przyczyn tkwiących </w:t>
      </w:r>
      <w:r w:rsidR="00CA1F19">
        <w:rPr>
          <w:rFonts w:ascii="Times New Roman" w:hAnsi="Times New Roman" w:cs="Times New Roman"/>
          <w:bCs w:val="0"/>
        </w:rPr>
        <w:t xml:space="preserve">                   </w:t>
      </w:r>
      <w:r w:rsidRPr="00C228BC">
        <w:rPr>
          <w:rFonts w:ascii="Times New Roman" w:hAnsi="Times New Roman" w:cs="Times New Roman"/>
          <w:bCs w:val="0"/>
        </w:rPr>
        <w:t>w przedmiocie umowy będą usuwane nieodpłatnie w terminie do 14 dni od zawiadomienia dokonanego przez Zamawiającego.</w:t>
      </w:r>
    </w:p>
    <w:p w14:paraId="19372262"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1" w:name="_MON_1391851222"/>
      <w:bookmarkStart w:id="2" w:name="_MON_1391851234"/>
      <w:bookmarkStart w:id="3" w:name="_MON_1391851250"/>
      <w:bookmarkEnd w:id="1"/>
      <w:bookmarkEnd w:id="2"/>
      <w:bookmarkEnd w:id="3"/>
      <w:r w:rsidRPr="00C228BC">
        <w:rPr>
          <w:rFonts w:ascii="Times New Roman" w:hAnsi="Times New Roman" w:cs="Times New Roman"/>
        </w:rPr>
        <w:t xml:space="preserve">z zatrzymanej kwoty będącej zabezpieczeniem należytego wykonania umowy. </w:t>
      </w:r>
    </w:p>
    <w:p w14:paraId="732ECDB5" w14:textId="77777777" w:rsidR="000E0165" w:rsidRPr="00942133"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14:paraId="65969D3A"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14:paraId="5E1A994D" w14:textId="7499824E"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w:t>
      </w:r>
      <w:r w:rsidR="009009CB">
        <w:rPr>
          <w:rFonts w:ascii="Times New Roman" w:hAnsi="Times New Roman" w:cs="Times New Roman"/>
        </w:rPr>
        <w:t>3</w:t>
      </w:r>
      <w:r w:rsidRPr="00C228BC">
        <w:rPr>
          <w:rFonts w:ascii="Times New Roman" w:hAnsi="Times New Roman" w:cs="Times New Roman"/>
        </w:rPr>
        <w:t>% wynagrodzenia brutto, o którym mowa w § 5 ust. 1 umowy, tj. kwotę …</w:t>
      </w:r>
      <w:r w:rsidRPr="00042066">
        <w:rPr>
          <w:rFonts w:ascii="Times New Roman" w:hAnsi="Times New Roman" w:cs="Times New Roman"/>
          <w:bCs w:val="0"/>
        </w:rPr>
        <w:t xml:space="preserve">  zł</w:t>
      </w:r>
      <w:r w:rsidRPr="00C228BC">
        <w:rPr>
          <w:rFonts w:ascii="Times New Roman" w:hAnsi="Times New Roman" w:cs="Times New Roman"/>
        </w:rPr>
        <w:t xml:space="preserve"> (słownie złotych: …………….. złotych 00/100).</w:t>
      </w:r>
    </w:p>
    <w:p w14:paraId="3D781A01" w14:textId="7E2BE923"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t xml:space="preserve">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w:t>
      </w:r>
      <w:r w:rsidR="004B6D49">
        <w:rPr>
          <w:rFonts w:ascii="Times New Roman" w:hAnsi="Times New Roman" w:cs="Times New Roman"/>
        </w:rPr>
        <w:t xml:space="preserve">                                  </w:t>
      </w:r>
      <w:r w:rsidRPr="00C228BC">
        <w:rPr>
          <w:rFonts w:ascii="Times New Roman" w:hAnsi="Times New Roman" w:cs="Times New Roman"/>
        </w:rPr>
        <w:t>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14:paraId="438A7BF1" w14:textId="50176417"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lastRenderedPageBreak/>
        <w:t xml:space="preserve">W przypadku, gdy w protokole odbioru ostatecznego zostaną stwierdzone wady </w:t>
      </w:r>
      <w:r w:rsidR="00CA1F19">
        <w:rPr>
          <w:rFonts w:ascii="Times New Roman" w:hAnsi="Times New Roman" w:cs="Times New Roman"/>
        </w:rPr>
        <w:t xml:space="preserve">                      </w:t>
      </w:r>
      <w:r w:rsidRPr="00C228BC">
        <w:rPr>
          <w:rFonts w:ascii="Times New Roman" w:hAnsi="Times New Roman" w:cs="Times New Roman"/>
        </w:rPr>
        <w:t>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14:paraId="32C1B5C0" w14:textId="77777777"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14:paraId="4C66617D"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14:paraId="0EB6D0FB" w14:textId="77777777"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14:paraId="167BD520"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14:paraId="27ABD8FC"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14:paraId="06B00368"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14:paraId="297F67AD"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14:paraId="17B928D9"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14:paraId="3560CDDF"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14:paraId="5DC6B0F6" w14:textId="565FC168"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w:t>
      </w:r>
      <w:r w:rsidR="00CA1F19">
        <w:rPr>
          <w:rFonts w:ascii="Times New Roman" w:hAnsi="Times New Roman" w:cs="Times New Roman"/>
        </w:rPr>
        <w:t xml:space="preserve">  </w:t>
      </w:r>
      <w:r w:rsidRPr="00C228BC">
        <w:rPr>
          <w:rFonts w:ascii="Times New Roman" w:hAnsi="Times New Roman" w:cs="Times New Roman"/>
        </w:rPr>
        <w:t xml:space="preserve"> o podwykonawstwo lub jej zmiany, w wysokości 0,5% wartości brutto tej umowy, za każdy dzień od daty jej popisania przez Strony do dnia przedłożenia umowy Zamawiającemu;</w:t>
      </w:r>
    </w:p>
    <w:p w14:paraId="2A7FBC1D" w14:textId="058224C4"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w przypadku braku zmiany umowy o podwykonawstwo w zakresie terminu zapłaty, </w:t>
      </w:r>
      <w:r w:rsidR="00CA1F19">
        <w:rPr>
          <w:rFonts w:ascii="Times New Roman" w:hAnsi="Times New Roman" w:cs="Times New Roman"/>
        </w:rPr>
        <w:t xml:space="preserve">            </w:t>
      </w:r>
      <w:r w:rsidRPr="00C228BC">
        <w:rPr>
          <w:rFonts w:ascii="Times New Roman" w:hAnsi="Times New Roman" w:cs="Times New Roman"/>
        </w:rPr>
        <w:t>w wysokości 0,5% wartości brutto tej umowy, za każdy dzień zwłoki od daty wskazanej w informacji, o której mowa w § 12 ust. 12 umowy;</w:t>
      </w:r>
    </w:p>
    <w:p w14:paraId="016069D9"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14:paraId="6AC95DFB"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14:paraId="613CE788"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14:paraId="788B23EB" w14:textId="77777777" w:rsidR="00C228BC" w:rsidRPr="00C228BC" w:rsidRDefault="00C228BC" w:rsidP="001F16D3">
      <w:pPr>
        <w:numPr>
          <w:ilvl w:val="0"/>
          <w:numId w:val="36"/>
        </w:numPr>
        <w:spacing w:line="300" w:lineRule="exact"/>
        <w:contextualSpacing/>
        <w:jc w:val="both"/>
        <w:rPr>
          <w:rFonts w:ascii="Times New Roman" w:hAnsi="Times New Roman" w:cs="Times New Roman"/>
        </w:rPr>
      </w:pPr>
      <w:r w:rsidRPr="00C228BC">
        <w:rPr>
          <w:rFonts w:ascii="Times New Roman" w:hAnsi="Times New Roman" w:cs="Times New Roman"/>
        </w:rPr>
        <w:lastRenderedPageBreak/>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14:paraId="0CEDF492" w14:textId="7E739B0E" w:rsidR="00C228BC" w:rsidRPr="00CF2E54" w:rsidRDefault="00C228BC" w:rsidP="001F16D3">
      <w:pPr>
        <w:numPr>
          <w:ilvl w:val="0"/>
          <w:numId w:val="36"/>
        </w:numPr>
        <w:spacing w:line="300" w:lineRule="exact"/>
        <w:contextualSpacing/>
        <w:jc w:val="both"/>
        <w:rPr>
          <w:rFonts w:ascii="Times New Roman" w:hAnsi="Times New Roman" w:cs="Times New Roman"/>
        </w:rPr>
      </w:pPr>
      <w:r w:rsidRPr="00C228BC">
        <w:rPr>
          <w:rFonts w:ascii="Times New Roman" w:hAnsi="Times New Roman" w:cs="Times New Roman"/>
        </w:rPr>
        <w:t xml:space="preserve">za odmowę przedłożenia do wglądu lub nieprzedłożenie w terminie któregokolwiek </w:t>
      </w:r>
      <w:r w:rsidR="00CA1F19">
        <w:rPr>
          <w:rFonts w:ascii="Times New Roman" w:hAnsi="Times New Roman" w:cs="Times New Roman"/>
        </w:rPr>
        <w:t xml:space="preserve">                </w:t>
      </w:r>
      <w:r w:rsidRPr="00C228BC">
        <w:rPr>
          <w:rFonts w:ascii="Times New Roman" w:hAnsi="Times New Roman" w:cs="Times New Roman"/>
        </w:rPr>
        <w:t xml:space="preserve">z dowodów, o których mowa w § 9 ust. 2 pkt 19) -20) w wysokości 100 zł za każdy przypadek. Kara może być nakładana wielokrotnie i dotyczyć tej samej osoby </w:t>
      </w:r>
      <w:r w:rsidR="004B6D49">
        <w:rPr>
          <w:rFonts w:ascii="Times New Roman" w:hAnsi="Times New Roman" w:cs="Times New Roman"/>
        </w:rPr>
        <w:t xml:space="preserve">                          </w:t>
      </w:r>
      <w:r w:rsidRPr="00C228BC">
        <w:rPr>
          <w:rFonts w:ascii="Times New Roman" w:hAnsi="Times New Roman" w:cs="Times New Roman"/>
        </w:rPr>
        <w:t>w przypadku nieprzedłożenia do wglądu lub nieprzedłożenia w terminie przez Wykonawcę ww. dokumentów.</w:t>
      </w:r>
    </w:p>
    <w:p w14:paraId="1FCC44CE" w14:textId="77777777"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14:paraId="7A785C6A" w14:textId="5D011347" w:rsidR="00C228BC" w:rsidRPr="00C228BC" w:rsidRDefault="00C228BC" w:rsidP="001F16D3">
      <w:pPr>
        <w:numPr>
          <w:ilvl w:val="0"/>
          <w:numId w:val="37"/>
        </w:numPr>
        <w:jc w:val="both"/>
        <w:rPr>
          <w:rFonts w:ascii="Times New Roman" w:hAnsi="Times New Roman" w:cs="Times New Roman"/>
        </w:rPr>
      </w:pPr>
      <w:r w:rsidRPr="00C228BC">
        <w:rPr>
          <w:rFonts w:ascii="Times New Roman" w:hAnsi="Times New Roman" w:cs="Times New Roman"/>
        </w:rPr>
        <w:t xml:space="preserve">za zwłokę w przekazaniu terenu budowy ponad czas określony w § 3 ust. 1 – </w:t>
      </w:r>
      <w:r w:rsidR="00CA1F19">
        <w:rPr>
          <w:rFonts w:ascii="Times New Roman" w:hAnsi="Times New Roman" w:cs="Times New Roman"/>
        </w:rPr>
        <w:t xml:space="preserve">                    </w:t>
      </w:r>
      <w:r w:rsidRPr="00C228BC">
        <w:rPr>
          <w:rFonts w:ascii="Times New Roman" w:hAnsi="Times New Roman" w:cs="Times New Roman"/>
        </w:rPr>
        <w:t>w wysokości 200 zł (słownie: dwieście złotych, 00/100) za każdy dzień zwłoki;</w:t>
      </w:r>
    </w:p>
    <w:p w14:paraId="767E3695" w14:textId="7EDBF6A7" w:rsidR="00C228BC" w:rsidRPr="00C228BC" w:rsidRDefault="00C228BC" w:rsidP="001F16D3">
      <w:pPr>
        <w:numPr>
          <w:ilvl w:val="0"/>
          <w:numId w:val="37"/>
        </w:numPr>
        <w:jc w:val="both"/>
        <w:rPr>
          <w:rFonts w:ascii="Times New Roman" w:hAnsi="Times New Roman" w:cs="Times New Roman"/>
        </w:rPr>
      </w:pPr>
      <w:r w:rsidRPr="00C228BC">
        <w:rPr>
          <w:rFonts w:ascii="Times New Roman" w:hAnsi="Times New Roman" w:cs="Times New Roman"/>
        </w:rPr>
        <w:t xml:space="preserve">za zwłokę w przekazaniu dziennika budowy ponad termin określony w § 3 ust. 1, </w:t>
      </w:r>
      <w:r w:rsidR="00CA1F19">
        <w:rPr>
          <w:rFonts w:ascii="Times New Roman" w:hAnsi="Times New Roman" w:cs="Times New Roman"/>
        </w:rPr>
        <w:t xml:space="preserve">          </w:t>
      </w:r>
      <w:r w:rsidRPr="00C228BC">
        <w:rPr>
          <w:rFonts w:ascii="Times New Roman" w:hAnsi="Times New Roman" w:cs="Times New Roman"/>
        </w:rPr>
        <w:t>w wysokości 500 zł (słownie: pięćset złotych, 00/100) za każdy dzień zwłoki;</w:t>
      </w:r>
    </w:p>
    <w:p w14:paraId="6300D781" w14:textId="77777777" w:rsidR="00C228BC" w:rsidRPr="00C228BC" w:rsidRDefault="00C228BC" w:rsidP="001F16D3">
      <w:pPr>
        <w:numPr>
          <w:ilvl w:val="0"/>
          <w:numId w:val="37"/>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14:paraId="325866ED" w14:textId="77777777"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14:paraId="04715DA1" w14:textId="77777777"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14:paraId="0C21A090" w14:textId="77777777"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14:paraId="01197B3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14:paraId="4998008F"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14:paraId="675A4E28"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14:paraId="0E754288"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14:paraId="43860165" w14:textId="1C1DCDE0"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w:t>
      </w:r>
      <w:r w:rsidR="004B6D49">
        <w:rPr>
          <w:rFonts w:ascii="Times New Roman" w:hAnsi="Times New Roman" w:cs="Times New Roman"/>
        </w:rPr>
        <w:t xml:space="preserve">                     </w:t>
      </w:r>
      <w:r w:rsidRPr="00C228BC">
        <w:rPr>
          <w:rFonts w:ascii="Times New Roman" w:hAnsi="Times New Roman" w:cs="Times New Roman"/>
        </w:rPr>
        <w:t xml:space="preserve"> z Dokumentacją projektową lub ST lub wskazaniami Zamawiającego lub umową oraz w ciągu 7 dni od doręczenia pisemnego upomnienia nadal realizuje roboty wadliwie </w:t>
      </w:r>
      <w:r w:rsidR="004B6D49">
        <w:rPr>
          <w:rFonts w:ascii="Times New Roman" w:hAnsi="Times New Roman" w:cs="Times New Roman"/>
        </w:rPr>
        <w:t xml:space="preserve">                </w:t>
      </w:r>
      <w:r w:rsidRPr="00C228BC">
        <w:rPr>
          <w:rFonts w:ascii="Times New Roman" w:hAnsi="Times New Roman" w:cs="Times New Roman"/>
        </w:rPr>
        <w:t>i w sposób niezgodny z ww. dokumentami oraz zaleceniami nadzoru;</w:t>
      </w:r>
    </w:p>
    <w:p w14:paraId="06F05D0E"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14:paraId="4E2EA200" w14:textId="2200B491"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 xml:space="preserve">wystąpi konieczność co najmniej </w:t>
      </w:r>
      <w:r w:rsidR="00066D91">
        <w:rPr>
          <w:rFonts w:ascii="Times New Roman" w:hAnsi="Times New Roman" w:cs="Times New Roman"/>
        </w:rPr>
        <w:t>dwukrotnego</w:t>
      </w:r>
      <w:r w:rsidRPr="00C228BC">
        <w:rPr>
          <w:rFonts w:ascii="Times New Roman" w:hAnsi="Times New Roman" w:cs="Times New Roman"/>
        </w:rPr>
        <w:t xml:space="preserve"> dokonania przez Zamawiającego bezpośredniej zapłaty Podwykonawcy lub dalszemu Podwykonawcy, o którym mowa w § 12 ust. 15, lub konieczność dokonania bezpośrednich zapłat na sumę większą niż 5% wartości brutto wynagrodzenia wskazanego w § 5 ust. 1.</w:t>
      </w:r>
    </w:p>
    <w:p w14:paraId="6E09B184" w14:textId="77777777" w:rsidR="00C228BC" w:rsidRPr="0008001A" w:rsidRDefault="00C228BC" w:rsidP="001F16D3">
      <w:pPr>
        <w:numPr>
          <w:ilvl w:val="0"/>
          <w:numId w:val="38"/>
        </w:numPr>
        <w:jc w:val="both"/>
        <w:rPr>
          <w:rFonts w:ascii="Times New Roman" w:hAnsi="Times New Roman" w:cs="Times New Roman"/>
        </w:rPr>
      </w:pPr>
      <w:r w:rsidRPr="0008001A">
        <w:rPr>
          <w:rFonts w:ascii="Times New Roman" w:hAnsi="Times New Roman" w:cs="Times New Roman"/>
        </w:rPr>
        <w:t xml:space="preserve">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t>
      </w:r>
      <w:r w:rsidRPr="0008001A">
        <w:rPr>
          <w:rFonts w:ascii="Times New Roman" w:hAnsi="Times New Roman" w:cs="Times New Roman"/>
        </w:rPr>
        <w:lastRenderedPageBreak/>
        <w:t>W takim wypadku Wykonawca może żądać jedynie wynagrodzenia należnego mu z tytułu wykonania części umowy.</w:t>
      </w:r>
    </w:p>
    <w:p w14:paraId="04EBF4CA"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14:paraId="6B1AA925" w14:textId="3E38999B"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w:t>
      </w:r>
      <w:r w:rsidR="004B6D49">
        <w:rPr>
          <w:rFonts w:ascii="Times New Roman" w:hAnsi="Times New Roman" w:cs="Times New Roman"/>
        </w:rPr>
        <w:t xml:space="preserve">                  </w:t>
      </w:r>
      <w:r w:rsidRPr="00C228BC">
        <w:rPr>
          <w:rFonts w:ascii="Times New Roman" w:hAnsi="Times New Roman" w:cs="Times New Roman"/>
        </w:rPr>
        <w:t xml:space="preserve"> w terminie 3 dni od odstąpienia na koszt Strony, z której winy nastąpiło odstąpienie od umowy lub przerwanie robót;</w:t>
      </w:r>
    </w:p>
    <w:p w14:paraId="78D7E062"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14:paraId="0CC7F7D5"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14:paraId="6E7B4CF7"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14:paraId="0B448E7A" w14:textId="25739153"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 xml:space="preserve">przejęcia przez Zamawiającego od Wykonawcy terenu budowy pod swój dozór </w:t>
      </w:r>
      <w:r w:rsidR="004B6D49">
        <w:rPr>
          <w:rFonts w:ascii="Times New Roman" w:hAnsi="Times New Roman" w:cs="Times New Roman"/>
        </w:rPr>
        <w:t xml:space="preserve">                    </w:t>
      </w:r>
      <w:r w:rsidRPr="00C228BC">
        <w:rPr>
          <w:rFonts w:ascii="Times New Roman" w:hAnsi="Times New Roman" w:cs="Times New Roman"/>
        </w:rPr>
        <w:t>w terminie 14 dni od daty dokonania odbioru robót przerwanych.</w:t>
      </w:r>
    </w:p>
    <w:p w14:paraId="601AA3C7"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14:paraId="7909F1BD" w14:textId="77777777" w:rsidR="00C228BC" w:rsidRPr="00C228BC" w:rsidRDefault="00C228BC" w:rsidP="001F16D3">
      <w:pPr>
        <w:numPr>
          <w:ilvl w:val="1"/>
          <w:numId w:val="40"/>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14:paraId="0D8BE7CF" w14:textId="77777777" w:rsidR="006C4992" w:rsidRPr="000F5378" w:rsidRDefault="00C228BC" w:rsidP="001F16D3">
      <w:pPr>
        <w:numPr>
          <w:ilvl w:val="1"/>
          <w:numId w:val="40"/>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14:paraId="4B48A55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14:paraId="3CFB32AD"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0BD3E24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14:paraId="5A9D7A70"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14:paraId="666F0C0D"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w:t>
      </w:r>
      <w:proofErr w:type="spellStart"/>
      <w:r w:rsidRPr="00C228BC">
        <w:rPr>
          <w:rFonts w:ascii="Times New Roman" w:hAnsi="Times New Roman" w:cs="Times New Roman"/>
        </w:rPr>
        <w:t>Pzp</w:t>
      </w:r>
      <w:proofErr w:type="spellEnd"/>
      <w:r w:rsidRPr="00C228BC">
        <w:rPr>
          <w:rFonts w:ascii="Times New Roman" w:hAnsi="Times New Roman" w:cs="Times New Roman"/>
        </w:rPr>
        <w:t xml:space="preserve"> oraz określonych w niniejszej umowie.</w:t>
      </w:r>
    </w:p>
    <w:p w14:paraId="4D2E481B"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14:paraId="0391178B"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14:paraId="7040D9E7" w14:textId="77777777" w:rsidR="00C228BC" w:rsidRPr="00C228BC" w:rsidRDefault="00C228BC" w:rsidP="001F16D3">
      <w:pPr>
        <w:numPr>
          <w:ilvl w:val="0"/>
          <w:numId w:val="42"/>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14:paraId="02F46BC8" w14:textId="77777777" w:rsidR="00C228BC" w:rsidRPr="00C228BC" w:rsidRDefault="00C228BC" w:rsidP="001F16D3">
      <w:pPr>
        <w:numPr>
          <w:ilvl w:val="0"/>
          <w:numId w:val="42"/>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5D78AAE"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lastRenderedPageBreak/>
        <w:t>Zmiany umowy będą mogły dotyczyć postanowień, kształtujących treści stosunku prawnego nawiązywanego umową, na które dana, zindywidualizowana przyczyna, określona powyżej w ust. 4 wywarła wpływ.</w:t>
      </w:r>
    </w:p>
    <w:p w14:paraId="68F029CD" w14:textId="77777777" w:rsid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14:paraId="6080804D" w14:textId="77777777" w:rsidR="00A54556" w:rsidRPr="00C228BC" w:rsidRDefault="00A54556" w:rsidP="001F16D3">
      <w:pPr>
        <w:numPr>
          <w:ilvl w:val="0"/>
          <w:numId w:val="41"/>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14:paraId="3CC6FA37"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14:paraId="3879ED91"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14:paraId="389BA87F" w14:textId="77777777" w:rsidR="00C228BC" w:rsidRPr="00C228BC"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Umowa zawiera …… ponumerowanych i parafowanych stron.</w:t>
      </w:r>
    </w:p>
    <w:p w14:paraId="469BDB4A" w14:textId="77777777" w:rsidR="00C228BC" w:rsidRPr="00C228BC"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Załączniki stanowiące integralną część umowy:</w:t>
      </w:r>
    </w:p>
    <w:p w14:paraId="643886D7" w14:textId="1073BE70"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w:t>
      </w:r>
      <w:r w:rsidR="00A65103">
        <w:rPr>
          <w:rFonts w:ascii="Times New Roman" w:hAnsi="Times New Roman" w:cs="Times New Roman"/>
        </w:rPr>
        <w:t>3</w:t>
      </w:r>
      <w:r w:rsidRPr="00C228BC">
        <w:rPr>
          <w:rFonts w:ascii="Times New Roman" w:hAnsi="Times New Roman" w:cs="Times New Roman"/>
        </w:rPr>
        <w:t>., wraz z kosztorysem ofertowym</w:t>
      </w:r>
      <w:r w:rsidR="00066D91">
        <w:rPr>
          <w:rFonts w:ascii="Times New Roman" w:hAnsi="Times New Roman" w:cs="Times New Roman"/>
        </w:rPr>
        <w:t>,</w:t>
      </w:r>
      <w:r w:rsidRPr="00C228BC">
        <w:rPr>
          <w:rFonts w:ascii="Times New Roman" w:hAnsi="Times New Roman" w:cs="Times New Roman"/>
        </w:rPr>
        <w:t xml:space="preserve"> </w:t>
      </w:r>
      <w:r w:rsidR="004B6D49">
        <w:rPr>
          <w:rFonts w:ascii="Times New Roman" w:hAnsi="Times New Roman" w:cs="Times New Roman"/>
        </w:rPr>
        <w:t xml:space="preserve">                                     </w:t>
      </w:r>
    </w:p>
    <w:p w14:paraId="6799C197" w14:textId="01E92240" w:rsidR="00C228BC" w:rsidRPr="008828F5" w:rsidRDefault="00C228BC" w:rsidP="004B6D49">
      <w:pPr>
        <w:ind w:left="357"/>
        <w:jc w:val="both"/>
        <w:rPr>
          <w:rFonts w:ascii="Times New Roman" w:hAnsi="Times New Roman" w:cs="Times New Roman"/>
        </w:rPr>
      </w:pPr>
      <w:r w:rsidRPr="008828F5">
        <w:rPr>
          <w:rFonts w:ascii="Times New Roman" w:hAnsi="Times New Roman" w:cs="Times New Roman"/>
        </w:rPr>
        <w:t xml:space="preserve"> 2) Dokumentacja projektowa,</w:t>
      </w:r>
    </w:p>
    <w:p w14:paraId="10A4B5BE" w14:textId="32686CF2" w:rsidR="0050370A" w:rsidRDefault="00C228BC" w:rsidP="00C228BC">
      <w:pPr>
        <w:ind w:left="357"/>
        <w:jc w:val="both"/>
        <w:rPr>
          <w:rFonts w:ascii="Times New Roman" w:hAnsi="Times New Roman" w:cs="Times New Roman"/>
          <w:color w:val="FF0000"/>
        </w:rPr>
      </w:pPr>
      <w:r w:rsidRPr="008828F5">
        <w:rPr>
          <w:rFonts w:ascii="Times New Roman" w:hAnsi="Times New Roman" w:cs="Times New Roman"/>
        </w:rPr>
        <w:t xml:space="preserve"> 3)</w:t>
      </w:r>
      <w:r w:rsidR="0005256D">
        <w:rPr>
          <w:rFonts w:ascii="Times New Roman" w:hAnsi="Times New Roman" w:cs="Times New Roman"/>
        </w:rPr>
        <w:t xml:space="preserve"> </w:t>
      </w:r>
      <w:r w:rsidRPr="008828F5">
        <w:rPr>
          <w:rFonts w:ascii="Times New Roman" w:hAnsi="Times New Roman" w:cs="Times New Roman"/>
        </w:rPr>
        <w:t>Specyfikacje Techniczne Wykonania i Obioru Robót</w:t>
      </w:r>
    </w:p>
    <w:p w14:paraId="19DD057B" w14:textId="6B283E41"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w:t>
      </w:r>
      <w:r w:rsidR="00A6602F">
        <w:rPr>
          <w:rFonts w:ascii="Times New Roman" w:hAnsi="Times New Roman" w:cs="Times New Roman"/>
        </w:rPr>
        <w:t>4</w:t>
      </w:r>
      <w:r w:rsidRPr="00C228BC">
        <w:rPr>
          <w:rFonts w:ascii="Times New Roman" w:hAnsi="Times New Roman" w:cs="Times New Roman"/>
        </w:rPr>
        <w:t>)</w:t>
      </w:r>
      <w:r w:rsidR="0005256D">
        <w:rPr>
          <w:rFonts w:ascii="Times New Roman" w:hAnsi="Times New Roman" w:cs="Times New Roman"/>
        </w:rPr>
        <w:t xml:space="preserve"> </w:t>
      </w:r>
      <w:r w:rsidRPr="00C228BC">
        <w:rPr>
          <w:rFonts w:ascii="Times New Roman" w:hAnsi="Times New Roman" w:cs="Times New Roman"/>
        </w:rPr>
        <w:t>Szczegółowe kalkulacje cen jednostkowych,</w:t>
      </w:r>
    </w:p>
    <w:p w14:paraId="4F27EFC9" w14:textId="77777777" w:rsidR="00C228BC" w:rsidRPr="006C4992"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14:paraId="4A26E363" w14:textId="77777777" w:rsidR="00C228BC" w:rsidRDefault="00C228BC" w:rsidP="00C228BC">
      <w:pPr>
        <w:jc w:val="both"/>
        <w:rPr>
          <w:rFonts w:ascii="Times New Roman" w:hAnsi="Times New Roman" w:cs="Times New Roman"/>
        </w:rPr>
      </w:pPr>
    </w:p>
    <w:p w14:paraId="0A9FD03B" w14:textId="77777777" w:rsidR="004B6D49" w:rsidRDefault="004B6D49" w:rsidP="00C228BC">
      <w:pPr>
        <w:jc w:val="both"/>
        <w:rPr>
          <w:rFonts w:ascii="Times New Roman" w:hAnsi="Times New Roman" w:cs="Times New Roman"/>
        </w:rPr>
      </w:pPr>
    </w:p>
    <w:p w14:paraId="092399CD" w14:textId="77777777" w:rsidR="003507D7" w:rsidRDefault="003507D7" w:rsidP="00C228BC">
      <w:pPr>
        <w:jc w:val="both"/>
        <w:rPr>
          <w:rFonts w:ascii="Times New Roman" w:hAnsi="Times New Roman" w:cs="Times New Roman"/>
        </w:rPr>
      </w:pPr>
    </w:p>
    <w:p w14:paraId="2B2CAFED" w14:textId="77777777" w:rsidR="004B6D49" w:rsidRDefault="004B6D49" w:rsidP="00C228BC">
      <w:pPr>
        <w:jc w:val="both"/>
        <w:rPr>
          <w:rFonts w:ascii="Times New Roman" w:hAnsi="Times New Roman" w:cs="Times New Roman"/>
        </w:rPr>
      </w:pPr>
    </w:p>
    <w:p w14:paraId="3E2C4599" w14:textId="77777777" w:rsidR="004B6D49" w:rsidRPr="00C228BC" w:rsidRDefault="004B6D49" w:rsidP="00C228BC">
      <w:pPr>
        <w:jc w:val="both"/>
        <w:rPr>
          <w:rFonts w:ascii="Times New Roman" w:hAnsi="Times New Roman" w:cs="Times New Roman"/>
        </w:rPr>
      </w:pPr>
    </w:p>
    <w:p w14:paraId="50EE1FFC" w14:textId="77777777" w:rsidR="00C228BC" w:rsidRPr="00CF2E54"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14:paraId="435D8C21" w14:textId="77777777" w:rsidR="00066D91" w:rsidRDefault="004B6D49" w:rsidP="006C4992">
      <w:pPr>
        <w:jc w:val="both"/>
        <w:rPr>
          <w:rFonts w:ascii="Times New Roman" w:hAnsi="Times New Roman" w:cs="Times New Roman"/>
        </w:rPr>
      </w:pPr>
      <w:r>
        <w:rPr>
          <w:rFonts w:ascii="Times New Roman" w:hAnsi="Times New Roman" w:cs="Times New Roman"/>
        </w:rPr>
        <w:t xml:space="preserve">   </w:t>
      </w:r>
    </w:p>
    <w:p w14:paraId="7D43C54E" w14:textId="77777777" w:rsidR="00066D91" w:rsidRDefault="00066D91" w:rsidP="006C4992">
      <w:pPr>
        <w:jc w:val="both"/>
        <w:rPr>
          <w:rFonts w:ascii="Times New Roman" w:hAnsi="Times New Roman" w:cs="Times New Roman"/>
        </w:rPr>
      </w:pPr>
    </w:p>
    <w:p w14:paraId="2BF5418A" w14:textId="77777777" w:rsidR="00066D91" w:rsidRDefault="00066D91" w:rsidP="006C4992">
      <w:pPr>
        <w:jc w:val="both"/>
        <w:rPr>
          <w:rFonts w:ascii="Times New Roman" w:hAnsi="Times New Roman" w:cs="Times New Roman"/>
        </w:rPr>
      </w:pPr>
    </w:p>
    <w:p w14:paraId="7AE01CE0" w14:textId="77777777" w:rsidR="00066D91" w:rsidRDefault="00066D91" w:rsidP="006C4992">
      <w:pPr>
        <w:jc w:val="both"/>
        <w:rPr>
          <w:rFonts w:ascii="Times New Roman" w:hAnsi="Times New Roman" w:cs="Times New Roman"/>
        </w:rPr>
      </w:pPr>
    </w:p>
    <w:p w14:paraId="02C0C41A" w14:textId="77777777" w:rsidR="00066D91" w:rsidRDefault="00066D91" w:rsidP="006C4992">
      <w:pPr>
        <w:jc w:val="both"/>
        <w:rPr>
          <w:rFonts w:ascii="Times New Roman" w:hAnsi="Times New Roman" w:cs="Times New Roman"/>
        </w:rPr>
      </w:pPr>
    </w:p>
    <w:p w14:paraId="382FBD56" w14:textId="77777777" w:rsidR="00066D91" w:rsidRDefault="00066D91" w:rsidP="006C4992">
      <w:pPr>
        <w:jc w:val="both"/>
        <w:rPr>
          <w:rFonts w:ascii="Times New Roman" w:hAnsi="Times New Roman" w:cs="Times New Roman"/>
        </w:rPr>
      </w:pPr>
    </w:p>
    <w:p w14:paraId="1A7F6650" w14:textId="77777777" w:rsidR="00066D91" w:rsidRDefault="00066D91" w:rsidP="006C4992">
      <w:pPr>
        <w:jc w:val="both"/>
        <w:rPr>
          <w:rFonts w:ascii="Times New Roman" w:hAnsi="Times New Roman" w:cs="Times New Roman"/>
        </w:rPr>
      </w:pPr>
    </w:p>
    <w:p w14:paraId="5A4DEA46" w14:textId="2484BBEB" w:rsidR="0048092B" w:rsidRPr="006C4992" w:rsidRDefault="00066D91" w:rsidP="006C4992">
      <w:pPr>
        <w:jc w:val="both"/>
        <w:rPr>
          <w:rFonts w:ascii="Times New Roman" w:hAnsi="Times New Roman" w:cs="Times New Roman"/>
        </w:rPr>
      </w:pPr>
      <w:r>
        <w:rPr>
          <w:rFonts w:ascii="Times New Roman" w:hAnsi="Times New Roman" w:cs="Times New Roman"/>
        </w:rPr>
        <w:t xml:space="preserve">    </w:t>
      </w:r>
      <w:r w:rsidR="006C4992">
        <w:rPr>
          <w:rFonts w:ascii="Times New Roman" w:hAnsi="Times New Roman" w:cs="Times New Roman"/>
        </w:rPr>
        <w:t>Kontrasygnata</w:t>
      </w:r>
    </w:p>
    <w:p w14:paraId="7A217690" w14:textId="77777777" w:rsidR="000F5378" w:rsidRDefault="000F5378" w:rsidP="00CF2E54">
      <w:pPr>
        <w:rPr>
          <w:rFonts w:ascii="Times New Roman" w:hAnsi="Times New Roman" w:cs="Times New Roman"/>
          <w:iCs/>
          <w:sz w:val="22"/>
          <w:szCs w:val="22"/>
        </w:rPr>
      </w:pPr>
    </w:p>
    <w:p w14:paraId="70CE6B2B" w14:textId="77777777" w:rsidR="000F5378" w:rsidRDefault="000F5378" w:rsidP="006826C8">
      <w:pPr>
        <w:ind w:left="5664" w:firstLine="708"/>
        <w:rPr>
          <w:rFonts w:ascii="Times New Roman" w:hAnsi="Times New Roman" w:cs="Times New Roman"/>
          <w:iCs/>
          <w:sz w:val="22"/>
          <w:szCs w:val="22"/>
        </w:rPr>
      </w:pPr>
    </w:p>
    <w:p w14:paraId="39F25060" w14:textId="77777777" w:rsidR="000F5378" w:rsidRDefault="000F5378" w:rsidP="006826C8">
      <w:pPr>
        <w:ind w:left="5664" w:firstLine="708"/>
        <w:rPr>
          <w:rFonts w:ascii="Times New Roman" w:hAnsi="Times New Roman" w:cs="Times New Roman"/>
          <w:iCs/>
          <w:sz w:val="22"/>
          <w:szCs w:val="22"/>
        </w:rPr>
      </w:pPr>
    </w:p>
    <w:p w14:paraId="2002412D" w14:textId="77777777" w:rsidR="000F5378" w:rsidRDefault="000F5378" w:rsidP="006826C8">
      <w:pPr>
        <w:ind w:left="5664" w:firstLine="708"/>
        <w:rPr>
          <w:rFonts w:ascii="Times New Roman" w:hAnsi="Times New Roman" w:cs="Times New Roman"/>
          <w:iCs/>
          <w:sz w:val="22"/>
          <w:szCs w:val="22"/>
        </w:rPr>
      </w:pPr>
    </w:p>
    <w:p w14:paraId="118B2E12" w14:textId="77777777" w:rsidR="000F5378" w:rsidRDefault="000F5378" w:rsidP="006826C8">
      <w:pPr>
        <w:ind w:left="5664" w:firstLine="708"/>
        <w:rPr>
          <w:rFonts w:ascii="Times New Roman" w:hAnsi="Times New Roman" w:cs="Times New Roman"/>
          <w:iCs/>
          <w:sz w:val="22"/>
          <w:szCs w:val="22"/>
        </w:rPr>
      </w:pPr>
    </w:p>
    <w:p w14:paraId="23733066" w14:textId="77777777" w:rsidR="000F5378" w:rsidRDefault="000F5378" w:rsidP="006826C8">
      <w:pPr>
        <w:ind w:left="5664" w:firstLine="708"/>
        <w:rPr>
          <w:rFonts w:ascii="Times New Roman" w:hAnsi="Times New Roman" w:cs="Times New Roman"/>
          <w:iCs/>
          <w:sz w:val="22"/>
          <w:szCs w:val="22"/>
        </w:rPr>
      </w:pPr>
    </w:p>
    <w:p w14:paraId="151473F4" w14:textId="77777777" w:rsidR="000F5378" w:rsidRDefault="000F5378" w:rsidP="006826C8">
      <w:pPr>
        <w:ind w:left="5664" w:firstLine="708"/>
        <w:rPr>
          <w:rFonts w:ascii="Times New Roman" w:hAnsi="Times New Roman" w:cs="Times New Roman"/>
          <w:iCs/>
          <w:sz w:val="22"/>
          <w:szCs w:val="22"/>
        </w:rPr>
      </w:pPr>
    </w:p>
    <w:p w14:paraId="4CB10246" w14:textId="77777777" w:rsidR="00E61025" w:rsidRDefault="00E61025" w:rsidP="006826C8">
      <w:pPr>
        <w:ind w:left="5664" w:firstLine="708"/>
        <w:rPr>
          <w:rFonts w:ascii="Times New Roman" w:hAnsi="Times New Roman" w:cs="Times New Roman"/>
          <w:iCs/>
          <w:sz w:val="22"/>
          <w:szCs w:val="22"/>
        </w:rPr>
      </w:pPr>
    </w:p>
    <w:p w14:paraId="3DB11ED5" w14:textId="77777777" w:rsidR="00E61025" w:rsidRDefault="00E61025" w:rsidP="006826C8">
      <w:pPr>
        <w:ind w:left="5664" w:firstLine="708"/>
        <w:rPr>
          <w:rFonts w:ascii="Times New Roman" w:hAnsi="Times New Roman" w:cs="Times New Roman"/>
          <w:iCs/>
          <w:sz w:val="22"/>
          <w:szCs w:val="22"/>
        </w:rPr>
      </w:pPr>
    </w:p>
    <w:p w14:paraId="4EF89E54" w14:textId="77777777" w:rsidR="00E61025" w:rsidRDefault="00E61025" w:rsidP="006826C8">
      <w:pPr>
        <w:ind w:left="5664" w:firstLine="708"/>
        <w:rPr>
          <w:rFonts w:ascii="Times New Roman" w:hAnsi="Times New Roman" w:cs="Times New Roman"/>
          <w:iCs/>
          <w:sz w:val="22"/>
          <w:szCs w:val="22"/>
        </w:rPr>
      </w:pPr>
    </w:p>
    <w:p w14:paraId="32DEEB43" w14:textId="77777777" w:rsidR="00E61025" w:rsidRDefault="00E61025" w:rsidP="006826C8">
      <w:pPr>
        <w:ind w:left="5664" w:firstLine="708"/>
        <w:rPr>
          <w:rFonts w:ascii="Times New Roman" w:hAnsi="Times New Roman" w:cs="Times New Roman"/>
          <w:iCs/>
          <w:sz w:val="22"/>
          <w:szCs w:val="22"/>
        </w:rPr>
      </w:pPr>
    </w:p>
    <w:p w14:paraId="2CF42EA6" w14:textId="77777777" w:rsidR="00E61025" w:rsidRDefault="00E61025" w:rsidP="006826C8">
      <w:pPr>
        <w:ind w:left="5664" w:firstLine="708"/>
        <w:rPr>
          <w:rFonts w:ascii="Times New Roman" w:hAnsi="Times New Roman" w:cs="Times New Roman"/>
          <w:iCs/>
          <w:sz w:val="22"/>
          <w:szCs w:val="22"/>
        </w:rPr>
      </w:pPr>
    </w:p>
    <w:p w14:paraId="2EAE70D2" w14:textId="77777777" w:rsidR="00E61025" w:rsidRDefault="00E61025" w:rsidP="006826C8">
      <w:pPr>
        <w:ind w:left="5664" w:firstLine="708"/>
        <w:rPr>
          <w:rFonts w:ascii="Times New Roman" w:hAnsi="Times New Roman" w:cs="Times New Roman"/>
          <w:iCs/>
          <w:sz w:val="22"/>
          <w:szCs w:val="22"/>
        </w:rPr>
      </w:pPr>
    </w:p>
    <w:p w14:paraId="752AEBF2" w14:textId="77777777" w:rsidR="000F5378" w:rsidRDefault="000F5378" w:rsidP="006826C8">
      <w:pPr>
        <w:ind w:left="5664" w:firstLine="708"/>
        <w:rPr>
          <w:rFonts w:ascii="Times New Roman" w:hAnsi="Times New Roman" w:cs="Times New Roman"/>
          <w:iCs/>
          <w:sz w:val="22"/>
          <w:szCs w:val="22"/>
        </w:rPr>
      </w:pPr>
    </w:p>
    <w:p w14:paraId="0AAAA3F2" w14:textId="77777777" w:rsidR="000F5378" w:rsidRDefault="000F5378" w:rsidP="006826C8">
      <w:pPr>
        <w:ind w:left="5664" w:firstLine="708"/>
        <w:rPr>
          <w:rFonts w:ascii="Times New Roman" w:hAnsi="Times New Roman" w:cs="Times New Roman"/>
          <w:iCs/>
          <w:sz w:val="22"/>
          <w:szCs w:val="22"/>
        </w:rPr>
      </w:pPr>
    </w:p>
    <w:p w14:paraId="4F60264C" w14:textId="77777777" w:rsidR="000F5378" w:rsidRDefault="000F5378" w:rsidP="006826C8">
      <w:pPr>
        <w:ind w:left="5664" w:firstLine="708"/>
        <w:rPr>
          <w:rFonts w:ascii="Times New Roman" w:hAnsi="Times New Roman" w:cs="Times New Roman"/>
          <w:iCs/>
          <w:sz w:val="22"/>
          <w:szCs w:val="22"/>
        </w:rPr>
      </w:pPr>
    </w:p>
    <w:p w14:paraId="36AA11F8" w14:textId="77777777" w:rsidR="000F5378" w:rsidRDefault="000F5378" w:rsidP="006826C8">
      <w:pPr>
        <w:ind w:left="5664" w:firstLine="708"/>
        <w:rPr>
          <w:rFonts w:ascii="Times New Roman" w:hAnsi="Times New Roman" w:cs="Times New Roman"/>
          <w:iCs/>
          <w:sz w:val="22"/>
          <w:szCs w:val="22"/>
        </w:rPr>
      </w:pPr>
    </w:p>
    <w:p w14:paraId="35802133" w14:textId="77777777" w:rsidR="000F5378" w:rsidRDefault="000F5378" w:rsidP="006826C8">
      <w:pPr>
        <w:ind w:left="5664" w:firstLine="708"/>
        <w:rPr>
          <w:rFonts w:ascii="Times New Roman" w:hAnsi="Times New Roman" w:cs="Times New Roman"/>
          <w:iCs/>
          <w:sz w:val="22"/>
          <w:szCs w:val="22"/>
        </w:rPr>
      </w:pPr>
    </w:p>
    <w:p w14:paraId="36EC5C24" w14:textId="77777777" w:rsidR="000F5378" w:rsidRDefault="000F5378" w:rsidP="00846032">
      <w:pPr>
        <w:rPr>
          <w:rFonts w:ascii="Times New Roman" w:hAnsi="Times New Roman" w:cs="Times New Roman"/>
          <w:iCs/>
          <w:sz w:val="22"/>
          <w:szCs w:val="22"/>
        </w:rPr>
      </w:pPr>
    </w:p>
    <w:sectPr w:rsidR="000F5378" w:rsidSect="000D11F7">
      <w:footerReference w:type="default" r:id="rId3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A17E" w14:textId="77777777" w:rsidR="0024784E" w:rsidRDefault="0024784E" w:rsidP="0095189F">
      <w:r>
        <w:separator/>
      </w:r>
    </w:p>
  </w:endnote>
  <w:endnote w:type="continuationSeparator" w:id="0">
    <w:p w14:paraId="5E3CDC29" w14:textId="77777777" w:rsidR="0024784E" w:rsidRDefault="0024784E"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5972"/>
      <w:docPartObj>
        <w:docPartGallery w:val="Page Numbers (Bottom of Page)"/>
        <w:docPartUnique/>
      </w:docPartObj>
    </w:sdtPr>
    <w:sdtContent>
      <w:p w14:paraId="31DC8557" w14:textId="77777777" w:rsidR="00737DF8" w:rsidRDefault="00737DF8">
        <w:pPr>
          <w:pStyle w:val="Stopka"/>
          <w:jc w:val="center"/>
        </w:pPr>
        <w:r>
          <w:fldChar w:fldCharType="begin"/>
        </w:r>
        <w:r>
          <w:instrText>PAGE   \* MERGEFORMAT</w:instrText>
        </w:r>
        <w:r>
          <w:fldChar w:fldCharType="separate"/>
        </w:r>
        <w:r w:rsidR="002A03A4">
          <w:rPr>
            <w:noProof/>
          </w:rPr>
          <w:t>21</w:t>
        </w:r>
        <w:r>
          <w:fldChar w:fldCharType="end"/>
        </w:r>
      </w:p>
    </w:sdtContent>
  </w:sdt>
  <w:p w14:paraId="73F42395" w14:textId="77777777" w:rsidR="00737DF8" w:rsidRDefault="00737D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9618" w14:textId="77777777" w:rsidR="0024784E" w:rsidRDefault="0024784E" w:rsidP="0095189F">
      <w:r>
        <w:separator/>
      </w:r>
    </w:p>
  </w:footnote>
  <w:footnote w:type="continuationSeparator" w:id="0">
    <w:p w14:paraId="11D34729" w14:textId="77777777" w:rsidR="0024784E" w:rsidRDefault="0024784E" w:rsidP="0095189F">
      <w:r>
        <w:continuationSeparator/>
      </w:r>
    </w:p>
  </w:footnote>
  <w:footnote w:id="1">
    <w:p w14:paraId="0ED1B427" w14:textId="77777777" w:rsidR="00737DF8" w:rsidRDefault="00737DF8"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210B8E"/>
    <w:multiLevelType w:val="hybridMultilevel"/>
    <w:tmpl w:val="CDE8DD70"/>
    <w:lvl w:ilvl="0" w:tplc="A5A66688">
      <w:start w:val="1"/>
      <w:numFmt w:val="upperRoman"/>
      <w:pStyle w:val="Spistreci1"/>
      <w:lvlText w:val="%1."/>
      <w:lvlJc w:val="left"/>
      <w:pPr>
        <w:ind w:left="1003" w:hanging="720"/>
      </w:pPr>
      <w:rPr>
        <w:rFonts w:ascii="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6" w15:restartNumberingAfterBreak="0">
    <w:nsid w:val="195574CC"/>
    <w:multiLevelType w:val="multilevel"/>
    <w:tmpl w:val="8348C0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2"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5" w15:restartNumberingAfterBreak="0">
    <w:nsid w:val="2792448C"/>
    <w:multiLevelType w:val="hybridMultilevel"/>
    <w:tmpl w:val="3CDE95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F41847"/>
    <w:multiLevelType w:val="hybridMultilevel"/>
    <w:tmpl w:val="BF76A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453E32"/>
    <w:multiLevelType w:val="hybridMultilevel"/>
    <w:tmpl w:val="A894BD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A5555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95A73"/>
    <w:multiLevelType w:val="hybridMultilevel"/>
    <w:tmpl w:val="85C0AB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44E4FD9"/>
    <w:multiLevelType w:val="hybridMultilevel"/>
    <w:tmpl w:val="CF604276"/>
    <w:lvl w:ilvl="0" w:tplc="BDFC19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8E200F"/>
    <w:multiLevelType w:val="hybridMultilevel"/>
    <w:tmpl w:val="2D241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43082191">
    <w:abstractNumId w:val="8"/>
  </w:num>
  <w:num w:numId="2" w16cid:durableId="416441313">
    <w:abstractNumId w:val="29"/>
  </w:num>
  <w:num w:numId="3" w16cid:durableId="779879865">
    <w:abstractNumId w:val="7"/>
  </w:num>
  <w:num w:numId="4" w16cid:durableId="2026252066">
    <w:abstractNumId w:val="20"/>
  </w:num>
  <w:num w:numId="5" w16cid:durableId="1253590718">
    <w:abstractNumId w:val="53"/>
  </w:num>
  <w:num w:numId="6" w16cid:durableId="1755975756">
    <w:abstractNumId w:val="51"/>
  </w:num>
  <w:num w:numId="7" w16cid:durableId="2135904366">
    <w:abstractNumId w:val="28"/>
  </w:num>
  <w:num w:numId="8" w16cid:durableId="1009258048">
    <w:abstractNumId w:val="33"/>
  </w:num>
  <w:num w:numId="9" w16cid:durableId="1862862077">
    <w:abstractNumId w:val="46"/>
  </w:num>
  <w:num w:numId="10" w16cid:durableId="16586311">
    <w:abstractNumId w:val="21"/>
  </w:num>
  <w:num w:numId="11" w16cid:durableId="1361779634">
    <w:abstractNumId w:val="32"/>
  </w:num>
  <w:num w:numId="12" w16cid:durableId="92289469">
    <w:abstractNumId w:val="49"/>
  </w:num>
  <w:num w:numId="13" w16cid:durableId="478813761">
    <w:abstractNumId w:val="17"/>
  </w:num>
  <w:num w:numId="14" w16cid:durableId="1367877275">
    <w:abstractNumId w:val="15"/>
  </w:num>
  <w:num w:numId="15" w16cid:durableId="1995258936">
    <w:abstractNumId w:val="36"/>
  </w:num>
  <w:num w:numId="16" w16cid:durableId="952175300">
    <w:abstractNumId w:val="12"/>
  </w:num>
  <w:num w:numId="17" w16cid:durableId="1872066018">
    <w:abstractNumId w:val="16"/>
  </w:num>
  <w:num w:numId="18" w16cid:durableId="659820122">
    <w:abstractNumId w:val="14"/>
  </w:num>
  <w:num w:numId="19" w16cid:durableId="89593218">
    <w:abstractNumId w:val="48"/>
  </w:num>
  <w:num w:numId="20" w16cid:durableId="494492402">
    <w:abstractNumId w:val="5"/>
  </w:num>
  <w:num w:numId="21" w16cid:durableId="210653410">
    <w:abstractNumId w:val="6"/>
  </w:num>
  <w:num w:numId="22" w16cid:durableId="1546211546">
    <w:abstractNumId w:val="43"/>
  </w:num>
  <w:num w:numId="23" w16cid:durableId="454565563">
    <w:abstractNumId w:val="54"/>
  </w:num>
  <w:num w:numId="24" w16cid:durableId="910652146">
    <w:abstractNumId w:val="27"/>
  </w:num>
  <w:num w:numId="25" w16cid:durableId="515387088">
    <w:abstractNumId w:val="18"/>
  </w:num>
  <w:num w:numId="26" w16cid:durableId="1152791503">
    <w:abstractNumId w:val="39"/>
  </w:num>
  <w:num w:numId="27" w16cid:durableId="672681024">
    <w:abstractNumId w:val="34"/>
  </w:num>
  <w:num w:numId="28" w16cid:durableId="712929591">
    <w:abstractNumId w:val="19"/>
  </w:num>
  <w:num w:numId="29" w16cid:durableId="1296520033">
    <w:abstractNumId w:val="44"/>
  </w:num>
  <w:num w:numId="30" w16cid:durableId="661814471">
    <w:abstractNumId w:val="11"/>
  </w:num>
  <w:num w:numId="31" w16cid:durableId="1436897323">
    <w:abstractNumId w:val="26"/>
  </w:num>
  <w:num w:numId="32" w16cid:durableId="801965651">
    <w:abstractNumId w:val="45"/>
  </w:num>
  <w:num w:numId="33" w16cid:durableId="1814523581">
    <w:abstractNumId w:val="13"/>
  </w:num>
  <w:num w:numId="34" w16cid:durableId="394280045">
    <w:abstractNumId w:val="31"/>
  </w:num>
  <w:num w:numId="35" w16cid:durableId="1094517734">
    <w:abstractNumId w:val="22"/>
  </w:num>
  <w:num w:numId="36" w16cid:durableId="956914332">
    <w:abstractNumId w:val="56"/>
  </w:num>
  <w:num w:numId="37" w16cid:durableId="317659746">
    <w:abstractNumId w:val="24"/>
  </w:num>
  <w:num w:numId="38" w16cid:durableId="620183121">
    <w:abstractNumId w:val="23"/>
  </w:num>
  <w:num w:numId="39" w16cid:durableId="732966915">
    <w:abstractNumId w:val="10"/>
  </w:num>
  <w:num w:numId="40" w16cid:durableId="1635480492">
    <w:abstractNumId w:val="55"/>
  </w:num>
  <w:num w:numId="41" w16cid:durableId="1276599746">
    <w:abstractNumId w:val="40"/>
  </w:num>
  <w:num w:numId="42" w16cid:durableId="671369614">
    <w:abstractNumId w:val="30"/>
  </w:num>
  <w:num w:numId="43" w16cid:durableId="843125704">
    <w:abstractNumId w:val="35"/>
  </w:num>
  <w:num w:numId="44" w16cid:durableId="608707019">
    <w:abstractNumId w:val="50"/>
  </w:num>
  <w:num w:numId="45" w16cid:durableId="18070476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4274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69745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2016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9259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18040554">
    <w:abstractNumId w:val="25"/>
  </w:num>
  <w:num w:numId="51" w16cid:durableId="199937856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F7"/>
    <w:rsid w:val="00001004"/>
    <w:rsid w:val="000045FF"/>
    <w:rsid w:val="000110F0"/>
    <w:rsid w:val="000126B8"/>
    <w:rsid w:val="000138AC"/>
    <w:rsid w:val="0001728C"/>
    <w:rsid w:val="00024768"/>
    <w:rsid w:val="00030A73"/>
    <w:rsid w:val="00031CF4"/>
    <w:rsid w:val="000322EE"/>
    <w:rsid w:val="00032727"/>
    <w:rsid w:val="0003303A"/>
    <w:rsid w:val="00033F2E"/>
    <w:rsid w:val="00034772"/>
    <w:rsid w:val="00036C67"/>
    <w:rsid w:val="000401E0"/>
    <w:rsid w:val="00042066"/>
    <w:rsid w:val="0004289B"/>
    <w:rsid w:val="00043F6F"/>
    <w:rsid w:val="000444BB"/>
    <w:rsid w:val="00051017"/>
    <w:rsid w:val="0005256D"/>
    <w:rsid w:val="00053849"/>
    <w:rsid w:val="00053D23"/>
    <w:rsid w:val="0005510C"/>
    <w:rsid w:val="00055ADB"/>
    <w:rsid w:val="000577A2"/>
    <w:rsid w:val="00060824"/>
    <w:rsid w:val="000631F9"/>
    <w:rsid w:val="00066D91"/>
    <w:rsid w:val="00072271"/>
    <w:rsid w:val="000736F6"/>
    <w:rsid w:val="00073FC8"/>
    <w:rsid w:val="0008001A"/>
    <w:rsid w:val="00080180"/>
    <w:rsid w:val="0008546B"/>
    <w:rsid w:val="000902C6"/>
    <w:rsid w:val="000947FE"/>
    <w:rsid w:val="00095E0D"/>
    <w:rsid w:val="00097001"/>
    <w:rsid w:val="000A357F"/>
    <w:rsid w:val="000A56E0"/>
    <w:rsid w:val="000A5D30"/>
    <w:rsid w:val="000A7081"/>
    <w:rsid w:val="000A72F0"/>
    <w:rsid w:val="000B0E86"/>
    <w:rsid w:val="000B2BB3"/>
    <w:rsid w:val="000B44BE"/>
    <w:rsid w:val="000B69DA"/>
    <w:rsid w:val="000C0FA8"/>
    <w:rsid w:val="000C3991"/>
    <w:rsid w:val="000C6B1E"/>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007A0"/>
    <w:rsid w:val="00110686"/>
    <w:rsid w:val="00117528"/>
    <w:rsid w:val="001343D3"/>
    <w:rsid w:val="00134A4D"/>
    <w:rsid w:val="0013583F"/>
    <w:rsid w:val="001376CD"/>
    <w:rsid w:val="00142705"/>
    <w:rsid w:val="00145A41"/>
    <w:rsid w:val="00146F28"/>
    <w:rsid w:val="00160A3A"/>
    <w:rsid w:val="00163DA8"/>
    <w:rsid w:val="00164ABF"/>
    <w:rsid w:val="001701FA"/>
    <w:rsid w:val="001851C4"/>
    <w:rsid w:val="00185259"/>
    <w:rsid w:val="00186CE8"/>
    <w:rsid w:val="00187930"/>
    <w:rsid w:val="00191872"/>
    <w:rsid w:val="00194610"/>
    <w:rsid w:val="00194F16"/>
    <w:rsid w:val="00195BA7"/>
    <w:rsid w:val="00195E58"/>
    <w:rsid w:val="001A1113"/>
    <w:rsid w:val="001A1F0D"/>
    <w:rsid w:val="001A58E7"/>
    <w:rsid w:val="001B0AEC"/>
    <w:rsid w:val="001B5F14"/>
    <w:rsid w:val="001B6517"/>
    <w:rsid w:val="001C1A56"/>
    <w:rsid w:val="001C4317"/>
    <w:rsid w:val="001C59B5"/>
    <w:rsid w:val="001D14CA"/>
    <w:rsid w:val="001D2DF9"/>
    <w:rsid w:val="001D4731"/>
    <w:rsid w:val="001E0FFB"/>
    <w:rsid w:val="001F16D3"/>
    <w:rsid w:val="002014C2"/>
    <w:rsid w:val="0020170A"/>
    <w:rsid w:val="00203756"/>
    <w:rsid w:val="00205695"/>
    <w:rsid w:val="00205E39"/>
    <w:rsid w:val="002150ED"/>
    <w:rsid w:val="0021510B"/>
    <w:rsid w:val="00220F38"/>
    <w:rsid w:val="00224F0F"/>
    <w:rsid w:val="00224F36"/>
    <w:rsid w:val="002319BB"/>
    <w:rsid w:val="0023255B"/>
    <w:rsid w:val="00234F23"/>
    <w:rsid w:val="0024124C"/>
    <w:rsid w:val="002433F8"/>
    <w:rsid w:val="00245BF4"/>
    <w:rsid w:val="0024784E"/>
    <w:rsid w:val="00250EAB"/>
    <w:rsid w:val="00255E23"/>
    <w:rsid w:val="00271271"/>
    <w:rsid w:val="00271365"/>
    <w:rsid w:val="002743D6"/>
    <w:rsid w:val="002774A7"/>
    <w:rsid w:val="00280384"/>
    <w:rsid w:val="00282374"/>
    <w:rsid w:val="00282CBF"/>
    <w:rsid w:val="00285A20"/>
    <w:rsid w:val="002902B6"/>
    <w:rsid w:val="002914C5"/>
    <w:rsid w:val="002936D4"/>
    <w:rsid w:val="00294170"/>
    <w:rsid w:val="002947F4"/>
    <w:rsid w:val="00295D88"/>
    <w:rsid w:val="00296395"/>
    <w:rsid w:val="00296E0E"/>
    <w:rsid w:val="002A03A4"/>
    <w:rsid w:val="002A1969"/>
    <w:rsid w:val="002A3A15"/>
    <w:rsid w:val="002B3C9B"/>
    <w:rsid w:val="002B44E3"/>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4DC"/>
    <w:rsid w:val="0031467B"/>
    <w:rsid w:val="003146D0"/>
    <w:rsid w:val="0031601F"/>
    <w:rsid w:val="00316BD9"/>
    <w:rsid w:val="0032331B"/>
    <w:rsid w:val="00333028"/>
    <w:rsid w:val="003362EF"/>
    <w:rsid w:val="003418E9"/>
    <w:rsid w:val="00347E5F"/>
    <w:rsid w:val="003507D7"/>
    <w:rsid w:val="0035486F"/>
    <w:rsid w:val="00354AB5"/>
    <w:rsid w:val="00354AE7"/>
    <w:rsid w:val="00355C0F"/>
    <w:rsid w:val="003579FD"/>
    <w:rsid w:val="00361AC7"/>
    <w:rsid w:val="00361C70"/>
    <w:rsid w:val="00365648"/>
    <w:rsid w:val="00372319"/>
    <w:rsid w:val="003729C0"/>
    <w:rsid w:val="003743DB"/>
    <w:rsid w:val="00375E82"/>
    <w:rsid w:val="00377530"/>
    <w:rsid w:val="00385377"/>
    <w:rsid w:val="003919BE"/>
    <w:rsid w:val="00394568"/>
    <w:rsid w:val="00397B07"/>
    <w:rsid w:val="003A0D25"/>
    <w:rsid w:val="003A1271"/>
    <w:rsid w:val="003B2176"/>
    <w:rsid w:val="003B572B"/>
    <w:rsid w:val="003B6DD4"/>
    <w:rsid w:val="003C0906"/>
    <w:rsid w:val="003C299D"/>
    <w:rsid w:val="003C3596"/>
    <w:rsid w:val="003C4096"/>
    <w:rsid w:val="003C4DA8"/>
    <w:rsid w:val="003C5563"/>
    <w:rsid w:val="003C55EF"/>
    <w:rsid w:val="003D18F5"/>
    <w:rsid w:val="003D1BB2"/>
    <w:rsid w:val="003D22F6"/>
    <w:rsid w:val="003D35BC"/>
    <w:rsid w:val="003D3807"/>
    <w:rsid w:val="003D5276"/>
    <w:rsid w:val="003D6705"/>
    <w:rsid w:val="003E0FE3"/>
    <w:rsid w:val="003E7322"/>
    <w:rsid w:val="003F2825"/>
    <w:rsid w:val="003F37D4"/>
    <w:rsid w:val="003F47A4"/>
    <w:rsid w:val="003F4F4D"/>
    <w:rsid w:val="00402F1A"/>
    <w:rsid w:val="004034E4"/>
    <w:rsid w:val="0040378A"/>
    <w:rsid w:val="00404030"/>
    <w:rsid w:val="00407EA2"/>
    <w:rsid w:val="00410353"/>
    <w:rsid w:val="00412544"/>
    <w:rsid w:val="00414217"/>
    <w:rsid w:val="004165B3"/>
    <w:rsid w:val="004170BD"/>
    <w:rsid w:val="00424070"/>
    <w:rsid w:val="00426FAB"/>
    <w:rsid w:val="004341C9"/>
    <w:rsid w:val="00436BC2"/>
    <w:rsid w:val="00440A38"/>
    <w:rsid w:val="00453069"/>
    <w:rsid w:val="004530E9"/>
    <w:rsid w:val="004555E0"/>
    <w:rsid w:val="00461ABD"/>
    <w:rsid w:val="0046509A"/>
    <w:rsid w:val="0048092B"/>
    <w:rsid w:val="00480B05"/>
    <w:rsid w:val="00480E55"/>
    <w:rsid w:val="004817CD"/>
    <w:rsid w:val="00483722"/>
    <w:rsid w:val="00487D47"/>
    <w:rsid w:val="00491B88"/>
    <w:rsid w:val="00491E2C"/>
    <w:rsid w:val="0049518B"/>
    <w:rsid w:val="00497429"/>
    <w:rsid w:val="004A35EE"/>
    <w:rsid w:val="004A4BBF"/>
    <w:rsid w:val="004B0727"/>
    <w:rsid w:val="004B0827"/>
    <w:rsid w:val="004B12D8"/>
    <w:rsid w:val="004B513D"/>
    <w:rsid w:val="004B6D49"/>
    <w:rsid w:val="004C2067"/>
    <w:rsid w:val="004C7764"/>
    <w:rsid w:val="004D0319"/>
    <w:rsid w:val="004D273B"/>
    <w:rsid w:val="004D4FF4"/>
    <w:rsid w:val="004E1B3C"/>
    <w:rsid w:val="004E200B"/>
    <w:rsid w:val="004E422F"/>
    <w:rsid w:val="004E4AF7"/>
    <w:rsid w:val="004E5F76"/>
    <w:rsid w:val="004E68C0"/>
    <w:rsid w:val="004F6472"/>
    <w:rsid w:val="005011B8"/>
    <w:rsid w:val="0050370A"/>
    <w:rsid w:val="0050605C"/>
    <w:rsid w:val="00510C6E"/>
    <w:rsid w:val="00520E11"/>
    <w:rsid w:val="0052631E"/>
    <w:rsid w:val="0053063C"/>
    <w:rsid w:val="005357A6"/>
    <w:rsid w:val="005358AC"/>
    <w:rsid w:val="00535B42"/>
    <w:rsid w:val="0053709C"/>
    <w:rsid w:val="00541183"/>
    <w:rsid w:val="00543EA2"/>
    <w:rsid w:val="00550F1D"/>
    <w:rsid w:val="005544D0"/>
    <w:rsid w:val="00554AF4"/>
    <w:rsid w:val="00561114"/>
    <w:rsid w:val="005673F3"/>
    <w:rsid w:val="00576455"/>
    <w:rsid w:val="00580123"/>
    <w:rsid w:val="00587768"/>
    <w:rsid w:val="0059318A"/>
    <w:rsid w:val="00597A43"/>
    <w:rsid w:val="005A1046"/>
    <w:rsid w:val="005A2942"/>
    <w:rsid w:val="005A7B3B"/>
    <w:rsid w:val="005B7A15"/>
    <w:rsid w:val="005C2853"/>
    <w:rsid w:val="005D0F59"/>
    <w:rsid w:val="005D1198"/>
    <w:rsid w:val="005D3CB9"/>
    <w:rsid w:val="005D63C8"/>
    <w:rsid w:val="005E3D06"/>
    <w:rsid w:val="005E4111"/>
    <w:rsid w:val="005E4B28"/>
    <w:rsid w:val="005F06A0"/>
    <w:rsid w:val="005F2420"/>
    <w:rsid w:val="005F5DD7"/>
    <w:rsid w:val="005F7C1F"/>
    <w:rsid w:val="0060206A"/>
    <w:rsid w:val="00602716"/>
    <w:rsid w:val="00602C59"/>
    <w:rsid w:val="006032E8"/>
    <w:rsid w:val="006045BF"/>
    <w:rsid w:val="00606970"/>
    <w:rsid w:val="006076AB"/>
    <w:rsid w:val="00611E2F"/>
    <w:rsid w:val="0061335B"/>
    <w:rsid w:val="006145C5"/>
    <w:rsid w:val="00617082"/>
    <w:rsid w:val="00617B4E"/>
    <w:rsid w:val="00622D28"/>
    <w:rsid w:val="0062494C"/>
    <w:rsid w:val="00625465"/>
    <w:rsid w:val="00625B9A"/>
    <w:rsid w:val="00626056"/>
    <w:rsid w:val="00626E34"/>
    <w:rsid w:val="00627B53"/>
    <w:rsid w:val="00630A86"/>
    <w:rsid w:val="00640F8A"/>
    <w:rsid w:val="00641E9E"/>
    <w:rsid w:val="00642DEC"/>
    <w:rsid w:val="00644D80"/>
    <w:rsid w:val="00645C84"/>
    <w:rsid w:val="00671028"/>
    <w:rsid w:val="00672B1E"/>
    <w:rsid w:val="00675337"/>
    <w:rsid w:val="00675D9C"/>
    <w:rsid w:val="00677656"/>
    <w:rsid w:val="00677CB8"/>
    <w:rsid w:val="006826C8"/>
    <w:rsid w:val="00683B43"/>
    <w:rsid w:val="0069500D"/>
    <w:rsid w:val="00696129"/>
    <w:rsid w:val="006A461F"/>
    <w:rsid w:val="006A6CE5"/>
    <w:rsid w:val="006A7400"/>
    <w:rsid w:val="006B3859"/>
    <w:rsid w:val="006B7358"/>
    <w:rsid w:val="006C22CC"/>
    <w:rsid w:val="006C3C4C"/>
    <w:rsid w:val="006C4992"/>
    <w:rsid w:val="006D0592"/>
    <w:rsid w:val="006D1DF6"/>
    <w:rsid w:val="006D32E1"/>
    <w:rsid w:val="006D6428"/>
    <w:rsid w:val="006D7B5E"/>
    <w:rsid w:val="006E0074"/>
    <w:rsid w:val="006E70B9"/>
    <w:rsid w:val="006F015F"/>
    <w:rsid w:val="006F243A"/>
    <w:rsid w:val="006F5B8D"/>
    <w:rsid w:val="006F7E9E"/>
    <w:rsid w:val="00703B19"/>
    <w:rsid w:val="00717354"/>
    <w:rsid w:val="00731549"/>
    <w:rsid w:val="0073511B"/>
    <w:rsid w:val="00737DF8"/>
    <w:rsid w:val="007405BE"/>
    <w:rsid w:val="0074099A"/>
    <w:rsid w:val="00740D62"/>
    <w:rsid w:val="007417B8"/>
    <w:rsid w:val="0074365D"/>
    <w:rsid w:val="00743A82"/>
    <w:rsid w:val="00744FDF"/>
    <w:rsid w:val="00745D15"/>
    <w:rsid w:val="007528DD"/>
    <w:rsid w:val="007552B6"/>
    <w:rsid w:val="00755D4F"/>
    <w:rsid w:val="00761F0A"/>
    <w:rsid w:val="007622A3"/>
    <w:rsid w:val="0076767B"/>
    <w:rsid w:val="007766A5"/>
    <w:rsid w:val="00777820"/>
    <w:rsid w:val="00780187"/>
    <w:rsid w:val="00781866"/>
    <w:rsid w:val="00797DE9"/>
    <w:rsid w:val="007A1FCC"/>
    <w:rsid w:val="007A25A0"/>
    <w:rsid w:val="007A46A5"/>
    <w:rsid w:val="007B0EE9"/>
    <w:rsid w:val="007B2DDB"/>
    <w:rsid w:val="007C16B0"/>
    <w:rsid w:val="007C1A86"/>
    <w:rsid w:val="007C4DB1"/>
    <w:rsid w:val="007D2F6D"/>
    <w:rsid w:val="007E32C1"/>
    <w:rsid w:val="007E52E5"/>
    <w:rsid w:val="007F2777"/>
    <w:rsid w:val="007F3BE6"/>
    <w:rsid w:val="007F47DC"/>
    <w:rsid w:val="00801F8B"/>
    <w:rsid w:val="00804A5E"/>
    <w:rsid w:val="00804D4F"/>
    <w:rsid w:val="008142E9"/>
    <w:rsid w:val="00815676"/>
    <w:rsid w:val="00816224"/>
    <w:rsid w:val="00822E9F"/>
    <w:rsid w:val="008305B6"/>
    <w:rsid w:val="0083448A"/>
    <w:rsid w:val="00836439"/>
    <w:rsid w:val="0083752F"/>
    <w:rsid w:val="00837B46"/>
    <w:rsid w:val="00841818"/>
    <w:rsid w:val="00846032"/>
    <w:rsid w:val="0084655F"/>
    <w:rsid w:val="00853939"/>
    <w:rsid w:val="00863859"/>
    <w:rsid w:val="00865778"/>
    <w:rsid w:val="008660F0"/>
    <w:rsid w:val="008734E2"/>
    <w:rsid w:val="008828F5"/>
    <w:rsid w:val="0089027A"/>
    <w:rsid w:val="008902F4"/>
    <w:rsid w:val="00890CA7"/>
    <w:rsid w:val="008A3311"/>
    <w:rsid w:val="008B075A"/>
    <w:rsid w:val="008B7C9C"/>
    <w:rsid w:val="008C0BC2"/>
    <w:rsid w:val="008C53B6"/>
    <w:rsid w:val="008C619F"/>
    <w:rsid w:val="008C6DC5"/>
    <w:rsid w:val="008D4508"/>
    <w:rsid w:val="008D5BE9"/>
    <w:rsid w:val="008D609C"/>
    <w:rsid w:val="008D7420"/>
    <w:rsid w:val="008E0855"/>
    <w:rsid w:val="008E190F"/>
    <w:rsid w:val="008E1980"/>
    <w:rsid w:val="008E5980"/>
    <w:rsid w:val="008F3086"/>
    <w:rsid w:val="009009CB"/>
    <w:rsid w:val="009075A5"/>
    <w:rsid w:val="009110A8"/>
    <w:rsid w:val="00913159"/>
    <w:rsid w:val="00931E30"/>
    <w:rsid w:val="009335B6"/>
    <w:rsid w:val="009375EB"/>
    <w:rsid w:val="00942133"/>
    <w:rsid w:val="0095189F"/>
    <w:rsid w:val="009641EB"/>
    <w:rsid w:val="00965571"/>
    <w:rsid w:val="00966077"/>
    <w:rsid w:val="009770E5"/>
    <w:rsid w:val="00980491"/>
    <w:rsid w:val="00983BB2"/>
    <w:rsid w:val="00983EE4"/>
    <w:rsid w:val="00987634"/>
    <w:rsid w:val="0099073F"/>
    <w:rsid w:val="009A4AA6"/>
    <w:rsid w:val="009A5FC2"/>
    <w:rsid w:val="009A60BE"/>
    <w:rsid w:val="009A667D"/>
    <w:rsid w:val="009A7069"/>
    <w:rsid w:val="009B163E"/>
    <w:rsid w:val="009B34FD"/>
    <w:rsid w:val="009B564D"/>
    <w:rsid w:val="009B6466"/>
    <w:rsid w:val="009C1114"/>
    <w:rsid w:val="009C36B5"/>
    <w:rsid w:val="009D0483"/>
    <w:rsid w:val="009E3AF2"/>
    <w:rsid w:val="00A01242"/>
    <w:rsid w:val="00A07A9A"/>
    <w:rsid w:val="00A11FF6"/>
    <w:rsid w:val="00A13EC9"/>
    <w:rsid w:val="00A14970"/>
    <w:rsid w:val="00A22495"/>
    <w:rsid w:val="00A22617"/>
    <w:rsid w:val="00A2275C"/>
    <w:rsid w:val="00A22773"/>
    <w:rsid w:val="00A30946"/>
    <w:rsid w:val="00A32AFC"/>
    <w:rsid w:val="00A413A5"/>
    <w:rsid w:val="00A440B1"/>
    <w:rsid w:val="00A508DD"/>
    <w:rsid w:val="00A54556"/>
    <w:rsid w:val="00A55BD0"/>
    <w:rsid w:val="00A60215"/>
    <w:rsid w:val="00A65103"/>
    <w:rsid w:val="00A6602F"/>
    <w:rsid w:val="00A66718"/>
    <w:rsid w:val="00A678D6"/>
    <w:rsid w:val="00A705D0"/>
    <w:rsid w:val="00A72F2D"/>
    <w:rsid w:val="00A77C93"/>
    <w:rsid w:val="00A857C9"/>
    <w:rsid w:val="00A87D72"/>
    <w:rsid w:val="00A90A98"/>
    <w:rsid w:val="00AA16B8"/>
    <w:rsid w:val="00AA24D3"/>
    <w:rsid w:val="00AA4A96"/>
    <w:rsid w:val="00AA588A"/>
    <w:rsid w:val="00AA5DCF"/>
    <w:rsid w:val="00AA6917"/>
    <w:rsid w:val="00AA7A4F"/>
    <w:rsid w:val="00AB15FB"/>
    <w:rsid w:val="00AB556A"/>
    <w:rsid w:val="00AB593F"/>
    <w:rsid w:val="00AB5D7A"/>
    <w:rsid w:val="00AB6338"/>
    <w:rsid w:val="00AC0F22"/>
    <w:rsid w:val="00AC3BA0"/>
    <w:rsid w:val="00AC5126"/>
    <w:rsid w:val="00AD1550"/>
    <w:rsid w:val="00AD202D"/>
    <w:rsid w:val="00AD4974"/>
    <w:rsid w:val="00AD54A5"/>
    <w:rsid w:val="00AD7AA2"/>
    <w:rsid w:val="00AE05A0"/>
    <w:rsid w:val="00AE194E"/>
    <w:rsid w:val="00AE3919"/>
    <w:rsid w:val="00AE4489"/>
    <w:rsid w:val="00AE4DD8"/>
    <w:rsid w:val="00AF00DB"/>
    <w:rsid w:val="00AF676E"/>
    <w:rsid w:val="00AF783D"/>
    <w:rsid w:val="00B022D8"/>
    <w:rsid w:val="00B0338D"/>
    <w:rsid w:val="00B06DD5"/>
    <w:rsid w:val="00B07984"/>
    <w:rsid w:val="00B12FD3"/>
    <w:rsid w:val="00B15C53"/>
    <w:rsid w:val="00B23AD5"/>
    <w:rsid w:val="00B25C60"/>
    <w:rsid w:val="00B32EE6"/>
    <w:rsid w:val="00B40A86"/>
    <w:rsid w:val="00B41943"/>
    <w:rsid w:val="00B4619D"/>
    <w:rsid w:val="00B47490"/>
    <w:rsid w:val="00B51375"/>
    <w:rsid w:val="00B61B39"/>
    <w:rsid w:val="00B7213C"/>
    <w:rsid w:val="00B74112"/>
    <w:rsid w:val="00B7440D"/>
    <w:rsid w:val="00B74F89"/>
    <w:rsid w:val="00B75B6C"/>
    <w:rsid w:val="00B76915"/>
    <w:rsid w:val="00B82C50"/>
    <w:rsid w:val="00B85C07"/>
    <w:rsid w:val="00B901F2"/>
    <w:rsid w:val="00B9044B"/>
    <w:rsid w:val="00B924DA"/>
    <w:rsid w:val="00B9391E"/>
    <w:rsid w:val="00B93A33"/>
    <w:rsid w:val="00B95117"/>
    <w:rsid w:val="00B95213"/>
    <w:rsid w:val="00BA0250"/>
    <w:rsid w:val="00BA1A45"/>
    <w:rsid w:val="00BA311A"/>
    <w:rsid w:val="00BA7663"/>
    <w:rsid w:val="00BB275B"/>
    <w:rsid w:val="00BB7DAE"/>
    <w:rsid w:val="00BC0A0C"/>
    <w:rsid w:val="00BC3C75"/>
    <w:rsid w:val="00BC608E"/>
    <w:rsid w:val="00BD3A70"/>
    <w:rsid w:val="00BD43D7"/>
    <w:rsid w:val="00BD51D9"/>
    <w:rsid w:val="00BD5C25"/>
    <w:rsid w:val="00BD64FC"/>
    <w:rsid w:val="00BE1DB3"/>
    <w:rsid w:val="00BE39C8"/>
    <w:rsid w:val="00BE5189"/>
    <w:rsid w:val="00BF2310"/>
    <w:rsid w:val="00BF3C8C"/>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2CBF"/>
    <w:rsid w:val="00C338BF"/>
    <w:rsid w:val="00C3578B"/>
    <w:rsid w:val="00C423B6"/>
    <w:rsid w:val="00C42ECB"/>
    <w:rsid w:val="00C43BCD"/>
    <w:rsid w:val="00C47D3D"/>
    <w:rsid w:val="00C51136"/>
    <w:rsid w:val="00C52231"/>
    <w:rsid w:val="00C54463"/>
    <w:rsid w:val="00C57CAF"/>
    <w:rsid w:val="00C65443"/>
    <w:rsid w:val="00C6638F"/>
    <w:rsid w:val="00C72B3C"/>
    <w:rsid w:val="00C73F86"/>
    <w:rsid w:val="00C74B7C"/>
    <w:rsid w:val="00C759DB"/>
    <w:rsid w:val="00C76D05"/>
    <w:rsid w:val="00C91D5A"/>
    <w:rsid w:val="00C93CB4"/>
    <w:rsid w:val="00C94277"/>
    <w:rsid w:val="00C94A9C"/>
    <w:rsid w:val="00CA0208"/>
    <w:rsid w:val="00CA1702"/>
    <w:rsid w:val="00CA1D0D"/>
    <w:rsid w:val="00CA1F19"/>
    <w:rsid w:val="00CA1FBD"/>
    <w:rsid w:val="00CA4395"/>
    <w:rsid w:val="00CA4CC1"/>
    <w:rsid w:val="00CA5DFE"/>
    <w:rsid w:val="00CA60F4"/>
    <w:rsid w:val="00CA7793"/>
    <w:rsid w:val="00CB2B7B"/>
    <w:rsid w:val="00CB6DEF"/>
    <w:rsid w:val="00CB7173"/>
    <w:rsid w:val="00CC6D45"/>
    <w:rsid w:val="00CD2176"/>
    <w:rsid w:val="00CE1FC9"/>
    <w:rsid w:val="00CE6AC3"/>
    <w:rsid w:val="00CF2E54"/>
    <w:rsid w:val="00CF67A8"/>
    <w:rsid w:val="00D04D4C"/>
    <w:rsid w:val="00D058B2"/>
    <w:rsid w:val="00D076E4"/>
    <w:rsid w:val="00D11913"/>
    <w:rsid w:val="00D11C75"/>
    <w:rsid w:val="00D12D06"/>
    <w:rsid w:val="00D13BDB"/>
    <w:rsid w:val="00D16F9B"/>
    <w:rsid w:val="00D1769E"/>
    <w:rsid w:val="00D205F3"/>
    <w:rsid w:val="00D2282A"/>
    <w:rsid w:val="00D31122"/>
    <w:rsid w:val="00D34817"/>
    <w:rsid w:val="00D35164"/>
    <w:rsid w:val="00D37AA1"/>
    <w:rsid w:val="00D44E00"/>
    <w:rsid w:val="00D454F0"/>
    <w:rsid w:val="00D47694"/>
    <w:rsid w:val="00D477CA"/>
    <w:rsid w:val="00D50DD9"/>
    <w:rsid w:val="00D55B4A"/>
    <w:rsid w:val="00D56B12"/>
    <w:rsid w:val="00D659A4"/>
    <w:rsid w:val="00D6658B"/>
    <w:rsid w:val="00D7006E"/>
    <w:rsid w:val="00D717AF"/>
    <w:rsid w:val="00D7282E"/>
    <w:rsid w:val="00D8604C"/>
    <w:rsid w:val="00D86C35"/>
    <w:rsid w:val="00D94A7D"/>
    <w:rsid w:val="00DA142B"/>
    <w:rsid w:val="00DB625D"/>
    <w:rsid w:val="00DB675C"/>
    <w:rsid w:val="00DB79CC"/>
    <w:rsid w:val="00DC72B7"/>
    <w:rsid w:val="00DD519B"/>
    <w:rsid w:val="00DE5055"/>
    <w:rsid w:val="00DE5D44"/>
    <w:rsid w:val="00DE736B"/>
    <w:rsid w:val="00DF35B0"/>
    <w:rsid w:val="00E06B19"/>
    <w:rsid w:val="00E07F7A"/>
    <w:rsid w:val="00E11FC2"/>
    <w:rsid w:val="00E14528"/>
    <w:rsid w:val="00E20B89"/>
    <w:rsid w:val="00E243CE"/>
    <w:rsid w:val="00E26E71"/>
    <w:rsid w:val="00E4456A"/>
    <w:rsid w:val="00E52FDF"/>
    <w:rsid w:val="00E577C5"/>
    <w:rsid w:val="00E57BFA"/>
    <w:rsid w:val="00E57D4B"/>
    <w:rsid w:val="00E61025"/>
    <w:rsid w:val="00E737A5"/>
    <w:rsid w:val="00E73BB6"/>
    <w:rsid w:val="00E77E44"/>
    <w:rsid w:val="00E87D15"/>
    <w:rsid w:val="00E908F9"/>
    <w:rsid w:val="00EA18D0"/>
    <w:rsid w:val="00EA1F78"/>
    <w:rsid w:val="00EA46FD"/>
    <w:rsid w:val="00EB1042"/>
    <w:rsid w:val="00EB47A6"/>
    <w:rsid w:val="00EC4096"/>
    <w:rsid w:val="00EC5A3C"/>
    <w:rsid w:val="00EC5BAB"/>
    <w:rsid w:val="00ED12FF"/>
    <w:rsid w:val="00EE1DEC"/>
    <w:rsid w:val="00EE4984"/>
    <w:rsid w:val="00EE78F1"/>
    <w:rsid w:val="00EF5449"/>
    <w:rsid w:val="00EF5E83"/>
    <w:rsid w:val="00EF6952"/>
    <w:rsid w:val="00F039E1"/>
    <w:rsid w:val="00F03D6E"/>
    <w:rsid w:val="00F076BD"/>
    <w:rsid w:val="00F1073C"/>
    <w:rsid w:val="00F123D2"/>
    <w:rsid w:val="00F17655"/>
    <w:rsid w:val="00F17AF4"/>
    <w:rsid w:val="00F21999"/>
    <w:rsid w:val="00F23442"/>
    <w:rsid w:val="00F25E1B"/>
    <w:rsid w:val="00F33F57"/>
    <w:rsid w:val="00F34D69"/>
    <w:rsid w:val="00F37CBE"/>
    <w:rsid w:val="00F41FE8"/>
    <w:rsid w:val="00F4500F"/>
    <w:rsid w:val="00F4549D"/>
    <w:rsid w:val="00F53FBB"/>
    <w:rsid w:val="00F56D73"/>
    <w:rsid w:val="00F644A6"/>
    <w:rsid w:val="00F64DD3"/>
    <w:rsid w:val="00F65A1E"/>
    <w:rsid w:val="00F76FD7"/>
    <w:rsid w:val="00F81728"/>
    <w:rsid w:val="00F96B56"/>
    <w:rsid w:val="00FA0779"/>
    <w:rsid w:val="00FA2EF2"/>
    <w:rsid w:val="00FA4D8A"/>
    <w:rsid w:val="00FA5D1B"/>
    <w:rsid w:val="00FA7143"/>
    <w:rsid w:val="00FA7643"/>
    <w:rsid w:val="00FA7CF8"/>
    <w:rsid w:val="00FB6A18"/>
    <w:rsid w:val="00FC210E"/>
    <w:rsid w:val="00FC55ED"/>
    <w:rsid w:val="00FD0FE3"/>
    <w:rsid w:val="00FD22DA"/>
    <w:rsid w:val="00FD2472"/>
    <w:rsid w:val="00FD2C8E"/>
    <w:rsid w:val="00FD6691"/>
    <w:rsid w:val="00FD7F8F"/>
    <w:rsid w:val="00FE09AC"/>
    <w:rsid w:val="00FE5115"/>
    <w:rsid w:val="00FE78C8"/>
    <w:rsid w:val="00FF044C"/>
    <w:rsid w:val="00FF3D40"/>
    <w:rsid w:val="00FF4175"/>
    <w:rsid w:val="00FF46F0"/>
    <w:rsid w:val="00FF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0C32"/>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ind w:left="1004"/>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3B572B"/>
  </w:style>
  <w:style w:type="paragraph" w:customStyle="1" w:styleId="TableParagraph">
    <w:name w:val="Table Paragraph"/>
    <w:basedOn w:val="Normalny"/>
    <w:uiPriority w:val="1"/>
    <w:qFormat/>
    <w:rsid w:val="006D0592"/>
    <w:pPr>
      <w:widowControl w:val="0"/>
      <w:suppressAutoHyphens w:val="0"/>
      <w:autoSpaceDE w:val="0"/>
      <w:autoSpaceDN w:val="0"/>
      <w:ind w:left="108"/>
    </w:pPr>
    <w:rPr>
      <w:rFonts w:ascii="Times New Roman" w:hAnsi="Times New Roman" w:cs="Times New Roman"/>
      <w:bCs w:val="0"/>
      <w:sz w:val="22"/>
      <w:szCs w:val="22"/>
      <w:lang w:val="en-US" w:eastAsia="en-US"/>
    </w:rPr>
  </w:style>
  <w:style w:type="character" w:customStyle="1" w:styleId="Nierozpoznanawzmianka1">
    <w:name w:val="Nierozpoznana wzmianka1"/>
    <w:basedOn w:val="Domylnaczcionkaakapitu"/>
    <w:uiPriority w:val="99"/>
    <w:semiHidden/>
    <w:unhideWhenUsed/>
    <w:rsid w:val="00980491"/>
    <w:rPr>
      <w:color w:val="605E5C"/>
      <w:shd w:val="clear" w:color="auto" w:fill="E1DFDD"/>
    </w:rPr>
  </w:style>
  <w:style w:type="character" w:styleId="Nierozpoznanawzmianka">
    <w:name w:val="Unresolved Mention"/>
    <w:basedOn w:val="Domylnaczcionkaakapitu"/>
    <w:uiPriority w:val="99"/>
    <w:semiHidden/>
    <w:unhideWhenUsed/>
    <w:rsid w:val="009B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555121732">
      <w:bodyDiv w:val="1"/>
      <w:marLeft w:val="0"/>
      <w:marRight w:val="0"/>
      <w:marTop w:val="0"/>
      <w:marBottom w:val="0"/>
      <w:divBdr>
        <w:top w:val="none" w:sz="0" w:space="0" w:color="auto"/>
        <w:left w:val="none" w:sz="0" w:space="0" w:color="auto"/>
        <w:bottom w:val="none" w:sz="0" w:space="0" w:color="auto"/>
        <w:right w:val="none" w:sz="0" w:space="0" w:color="auto"/>
      </w:divBdr>
    </w:div>
    <w:div w:id="947467832">
      <w:bodyDiv w:val="1"/>
      <w:marLeft w:val="0"/>
      <w:marRight w:val="0"/>
      <w:marTop w:val="0"/>
      <w:marBottom w:val="0"/>
      <w:divBdr>
        <w:top w:val="none" w:sz="0" w:space="0" w:color="auto"/>
        <w:left w:val="none" w:sz="0" w:space="0" w:color="auto"/>
        <w:bottom w:val="none" w:sz="0" w:space="0" w:color="auto"/>
        <w:right w:val="none" w:sz="0" w:space="0" w:color="auto"/>
      </w:divBdr>
    </w:div>
    <w:div w:id="1239091763">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 w:id="1661152571">
      <w:bodyDiv w:val="1"/>
      <w:marLeft w:val="0"/>
      <w:marRight w:val="0"/>
      <w:marTop w:val="0"/>
      <w:marBottom w:val="0"/>
      <w:divBdr>
        <w:top w:val="none" w:sz="0" w:space="0" w:color="auto"/>
        <w:left w:val="none" w:sz="0" w:space="0" w:color="auto"/>
        <w:bottom w:val="none" w:sz="0" w:space="0" w:color="auto"/>
        <w:right w:val="none" w:sz="0" w:space="0" w:color="auto"/>
      </w:divBdr>
    </w:div>
    <w:div w:id="184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arcin.konieczny@togatus.pl" TargetMode="External"/><Relationship Id="rId8" Type="http://schemas.openxmlformats.org/officeDocument/2006/relationships/hyperlink" Target="mailto:umig@mikolaj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4F34-EB4C-43D6-A1E5-69C9B1DC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15691</Words>
  <Characters>94148</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Gmina Mikołajki</cp:lastModifiedBy>
  <cp:revision>19</cp:revision>
  <cp:lastPrinted>2023-04-24T06:04:00Z</cp:lastPrinted>
  <dcterms:created xsi:type="dcterms:W3CDTF">2023-09-04T09:14:00Z</dcterms:created>
  <dcterms:modified xsi:type="dcterms:W3CDTF">2023-10-11T09:56:00Z</dcterms:modified>
</cp:coreProperties>
</file>