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8037" w14:textId="77777777" w:rsidR="0096679F" w:rsidRPr="0052024E" w:rsidRDefault="0096679F" w:rsidP="0052024E">
      <w:pPr>
        <w:spacing w:line="276" w:lineRule="auto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28AE7FD9" w:rsidR="00622ADC" w:rsidRDefault="00622ADC" w:rsidP="002C2DE5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5A54C3" w:rsidRPr="000A4997">
        <w:rPr>
          <w:b/>
          <w:sz w:val="22"/>
          <w:szCs w:val="22"/>
          <w:lang w:eastAsia="en-US"/>
        </w:rPr>
        <w:t xml:space="preserve">Remont chodnika </w:t>
      </w:r>
      <w:r w:rsidR="005A54C3">
        <w:rPr>
          <w:b/>
          <w:sz w:val="22"/>
          <w:szCs w:val="22"/>
          <w:lang w:eastAsia="en-US"/>
        </w:rPr>
        <w:t xml:space="preserve">w jarze przy ul. Kopernika </w:t>
      </w:r>
      <w:r w:rsidR="005A54C3" w:rsidRPr="000A4997">
        <w:rPr>
          <w:b/>
          <w:sz w:val="22"/>
          <w:szCs w:val="22"/>
          <w:lang w:eastAsia="en-US"/>
        </w:rPr>
        <w:t>w Jastrzębiu-Zdroju</w:t>
      </w:r>
      <w:r w:rsidR="00862F17">
        <w:rPr>
          <w:b/>
          <w:sz w:val="22"/>
          <w:szCs w:val="22"/>
        </w:rPr>
        <w:t>”</w:t>
      </w:r>
    </w:p>
    <w:p w14:paraId="6D0AC858" w14:textId="77777777" w:rsidR="002C2DE5" w:rsidRDefault="002C2DE5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43155">
      <w:pPr>
        <w:pStyle w:val="Akapitzlist"/>
        <w:numPr>
          <w:ilvl w:val="1"/>
          <w:numId w:val="5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2BABAEE9" w:rsidR="002D7AC9" w:rsidRPr="003039ED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3A714F" w:rsidRPr="003A714F">
        <w:rPr>
          <w:rFonts w:eastAsia="Lucida Sans Unicode"/>
          <w:b/>
          <w:sz w:val="22"/>
          <w:szCs w:val="22"/>
        </w:rPr>
        <w:t>30</w:t>
      </w:r>
      <w:r w:rsidR="003577DA" w:rsidRPr="003A714F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6EE5024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</w:t>
      </w:r>
      <w:r w:rsidR="002A165E">
        <w:rPr>
          <w:sz w:val="22"/>
          <w:szCs w:val="22"/>
        </w:rPr>
        <w:t>wskazanym Podwykonawcom: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055F6EE1" w14:textId="77777777" w:rsidR="00E333DF" w:rsidRDefault="00E333DF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260ABF73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A72A6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FB61C9C" w14:textId="3A270E81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5A54C3" w:rsidRPr="000A4997">
        <w:rPr>
          <w:b/>
          <w:sz w:val="22"/>
          <w:szCs w:val="22"/>
          <w:lang w:eastAsia="en-US"/>
        </w:rPr>
        <w:t xml:space="preserve">Remont chodnika </w:t>
      </w:r>
      <w:r w:rsidR="005A54C3">
        <w:rPr>
          <w:b/>
          <w:sz w:val="22"/>
          <w:szCs w:val="22"/>
          <w:lang w:eastAsia="en-US"/>
        </w:rPr>
        <w:t xml:space="preserve">w jarze przy ul. Kopernika </w:t>
      </w:r>
      <w:r w:rsidR="005A54C3" w:rsidRPr="000A4997">
        <w:rPr>
          <w:b/>
          <w:sz w:val="22"/>
          <w:szCs w:val="22"/>
          <w:lang w:eastAsia="en-US"/>
        </w:rPr>
        <w:t>w Jastrzębiu-Zdroju</w:t>
      </w:r>
      <w:r>
        <w:rPr>
          <w:b/>
          <w:sz w:val="22"/>
          <w:szCs w:val="22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FC0AAE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FC0AAE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FC0AAE">
      <w:pPr>
        <w:pStyle w:val="Akapitzlist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874526E" w14:textId="2CEBBC38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5A54C3" w:rsidRPr="000A4997">
        <w:rPr>
          <w:b/>
          <w:sz w:val="22"/>
          <w:szCs w:val="22"/>
          <w:lang w:eastAsia="en-US"/>
        </w:rPr>
        <w:t xml:space="preserve">Remont chodnika </w:t>
      </w:r>
      <w:r w:rsidR="005A54C3">
        <w:rPr>
          <w:b/>
          <w:sz w:val="22"/>
          <w:szCs w:val="22"/>
          <w:lang w:eastAsia="en-US"/>
        </w:rPr>
        <w:t xml:space="preserve">w jarze przy ul. Kopernika </w:t>
      </w:r>
      <w:r w:rsidR="005A54C3" w:rsidRPr="000A4997">
        <w:rPr>
          <w:b/>
          <w:sz w:val="22"/>
          <w:szCs w:val="22"/>
          <w:lang w:eastAsia="en-US"/>
        </w:rPr>
        <w:t>w Jastrzębiu-Zdroju</w:t>
      </w:r>
      <w:r>
        <w:rPr>
          <w:b/>
          <w:sz w:val="22"/>
          <w:szCs w:val="22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FC0AAE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FC0AAE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FC0AAE">
      <w:pPr>
        <w:pStyle w:val="Akapitzlist"/>
        <w:numPr>
          <w:ilvl w:val="1"/>
          <w:numId w:val="36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18B23ED" w14:textId="29BA1794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5A54C3" w:rsidRPr="000A4997">
        <w:rPr>
          <w:b/>
          <w:sz w:val="22"/>
          <w:szCs w:val="22"/>
          <w:lang w:eastAsia="en-US"/>
        </w:rPr>
        <w:t xml:space="preserve">Remont chodnika </w:t>
      </w:r>
      <w:r w:rsidR="005A54C3">
        <w:rPr>
          <w:b/>
          <w:sz w:val="22"/>
          <w:szCs w:val="22"/>
          <w:lang w:eastAsia="en-US"/>
        </w:rPr>
        <w:t xml:space="preserve">w jarze przy ul. Kopernika </w:t>
      </w:r>
      <w:r w:rsidR="005A54C3" w:rsidRPr="000A4997">
        <w:rPr>
          <w:b/>
          <w:sz w:val="22"/>
          <w:szCs w:val="22"/>
          <w:lang w:eastAsia="en-US"/>
        </w:rPr>
        <w:t>w Jastrzębiu-Zdroju</w:t>
      </w:r>
      <w:r>
        <w:rPr>
          <w:b/>
          <w:sz w:val="22"/>
          <w:szCs w:val="22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7FB1C4B" w14:textId="76C57F95" w:rsidR="004B0CD6" w:rsidRDefault="004B0CD6" w:rsidP="004B0CD6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5A54C3" w:rsidRPr="000A4997">
        <w:rPr>
          <w:b/>
          <w:sz w:val="22"/>
          <w:szCs w:val="22"/>
          <w:lang w:eastAsia="en-US"/>
        </w:rPr>
        <w:t xml:space="preserve">Remont chodnika </w:t>
      </w:r>
      <w:r w:rsidR="005A54C3">
        <w:rPr>
          <w:b/>
          <w:sz w:val="22"/>
          <w:szCs w:val="22"/>
          <w:lang w:eastAsia="en-US"/>
        </w:rPr>
        <w:t xml:space="preserve">w jarze przy ul. Kopernika </w:t>
      </w:r>
      <w:r w:rsidR="005A54C3" w:rsidRPr="000A4997">
        <w:rPr>
          <w:b/>
          <w:sz w:val="22"/>
          <w:szCs w:val="22"/>
          <w:lang w:eastAsia="en-US"/>
        </w:rPr>
        <w:t>w Jastrzębiu-Zdroju</w:t>
      </w:r>
      <w:r>
        <w:rPr>
          <w:b/>
          <w:sz w:val="22"/>
          <w:szCs w:val="22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07B6388F" w:rsidR="00DC57CC" w:rsidRPr="002C2DE5" w:rsidRDefault="003962F2" w:rsidP="00143155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5A54C3" w:rsidRPr="000A4997">
        <w:rPr>
          <w:b/>
          <w:sz w:val="22"/>
          <w:szCs w:val="22"/>
          <w:lang w:eastAsia="en-US"/>
        </w:rPr>
        <w:t xml:space="preserve">Remont chodnika </w:t>
      </w:r>
      <w:r w:rsidR="005A54C3">
        <w:rPr>
          <w:b/>
          <w:sz w:val="22"/>
          <w:szCs w:val="22"/>
          <w:lang w:eastAsia="en-US"/>
        </w:rPr>
        <w:t xml:space="preserve">w jarze przy ul. Kopernika </w:t>
      </w:r>
      <w:r w:rsidR="005A54C3" w:rsidRPr="000A4997">
        <w:rPr>
          <w:b/>
          <w:sz w:val="22"/>
          <w:szCs w:val="22"/>
          <w:lang w:eastAsia="en-US"/>
        </w:rPr>
        <w:t>w Jastrzębiu-Zdroju</w:t>
      </w:r>
      <w:r w:rsidR="004B0CD6" w:rsidRPr="004B0CD6">
        <w:rPr>
          <w:b/>
          <w:sz w:val="22"/>
          <w:szCs w:val="22"/>
        </w:rPr>
        <w:t>”</w:t>
      </w:r>
      <w:r w:rsidR="0042716C" w:rsidRPr="004B0CD6">
        <w:rPr>
          <w:b/>
          <w:sz w:val="22"/>
          <w:szCs w:val="22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B0CD6">
        <w:rPr>
          <w:kern w:val="1"/>
          <w:sz w:val="22"/>
          <w:szCs w:val="22"/>
          <w:lang w:eastAsia="ar-SA"/>
        </w:rPr>
        <w:t xml:space="preserve"> </w:t>
      </w:r>
      <w:r w:rsidR="0039708A" w:rsidRPr="004B0CD6">
        <w:rPr>
          <w:kern w:val="1"/>
          <w:sz w:val="22"/>
          <w:szCs w:val="22"/>
          <w:lang w:eastAsia="ar-SA"/>
        </w:rPr>
        <w:t>a</w:t>
      </w:r>
      <w:r w:rsidR="003A71D0" w:rsidRPr="004B0CD6">
        <w:rPr>
          <w:kern w:val="1"/>
          <w:sz w:val="22"/>
          <w:szCs w:val="22"/>
          <w:lang w:eastAsia="ar-SA"/>
        </w:rPr>
        <w:t> </w:t>
      </w:r>
      <w:r w:rsidR="0039708A" w:rsidRPr="004B0CD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B0CD6">
        <w:rPr>
          <w:kern w:val="1"/>
          <w:sz w:val="22"/>
          <w:szCs w:val="22"/>
          <w:lang w:eastAsia="ar-SA"/>
        </w:rPr>
        <w:t xml:space="preserve">w sprawie </w:t>
      </w:r>
      <w:r w:rsidRPr="004B0CD6">
        <w:rPr>
          <w:kern w:val="1"/>
          <w:sz w:val="22"/>
          <w:szCs w:val="22"/>
          <w:lang w:eastAsia="ar-SA"/>
        </w:rPr>
        <w:t>zamówienia publicznego</w:t>
      </w:r>
      <w:r w:rsidR="004A0F94" w:rsidRPr="004B0CD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712F6C95" w:rsidR="003962F2" w:rsidRPr="004B0CD6" w:rsidRDefault="003962F2" w:rsidP="00143155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5A54C3" w:rsidRPr="000A4997">
        <w:rPr>
          <w:b/>
          <w:sz w:val="22"/>
          <w:szCs w:val="22"/>
          <w:lang w:eastAsia="en-US"/>
        </w:rPr>
        <w:t xml:space="preserve">Remont chodnika </w:t>
      </w:r>
      <w:r w:rsidR="005A54C3">
        <w:rPr>
          <w:b/>
          <w:sz w:val="22"/>
          <w:szCs w:val="22"/>
          <w:lang w:eastAsia="en-US"/>
        </w:rPr>
        <w:t xml:space="preserve">w jarze przy ul. Kopernika </w:t>
      </w:r>
      <w:r w:rsidR="005A54C3" w:rsidRPr="000A4997">
        <w:rPr>
          <w:b/>
          <w:sz w:val="22"/>
          <w:szCs w:val="22"/>
          <w:lang w:eastAsia="en-US"/>
        </w:rPr>
        <w:t>w Jastrzębiu-Zdroju</w:t>
      </w:r>
      <w:r w:rsidR="005A54C3">
        <w:rPr>
          <w:b/>
          <w:sz w:val="22"/>
          <w:szCs w:val="22"/>
          <w:lang w:eastAsia="en-US"/>
        </w:rPr>
        <w:t>”</w:t>
      </w:r>
      <w:r w:rsidR="005A54C3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4FF91B41" w14:textId="29846875" w:rsidR="002C2DE5" w:rsidRPr="004B0CD6" w:rsidRDefault="004B0CD6" w:rsidP="002C2DE5">
      <w:pPr>
        <w:jc w:val="center"/>
        <w:rPr>
          <w:b/>
          <w:sz w:val="24"/>
          <w:szCs w:val="24"/>
        </w:rPr>
      </w:pPr>
      <w:r w:rsidRPr="004B0CD6">
        <w:rPr>
          <w:b/>
          <w:sz w:val="24"/>
          <w:szCs w:val="24"/>
          <w:lang w:eastAsia="en-US"/>
        </w:rPr>
        <w:t>„</w:t>
      </w:r>
      <w:r w:rsidR="005A54C3" w:rsidRPr="000A4997">
        <w:rPr>
          <w:b/>
          <w:sz w:val="22"/>
          <w:szCs w:val="22"/>
          <w:lang w:eastAsia="en-US"/>
        </w:rPr>
        <w:t xml:space="preserve">Remont chodnika </w:t>
      </w:r>
      <w:r w:rsidR="005A54C3">
        <w:rPr>
          <w:b/>
          <w:sz w:val="22"/>
          <w:szCs w:val="22"/>
          <w:lang w:eastAsia="en-US"/>
        </w:rPr>
        <w:t xml:space="preserve">w jarze przy ul. Kopernika </w:t>
      </w:r>
      <w:r w:rsidR="005A54C3" w:rsidRPr="000A4997">
        <w:rPr>
          <w:b/>
          <w:sz w:val="22"/>
          <w:szCs w:val="22"/>
          <w:lang w:eastAsia="en-US"/>
        </w:rPr>
        <w:t>w Jastrzębiu-Zdroju</w:t>
      </w:r>
      <w:r w:rsidRPr="004B0CD6">
        <w:rPr>
          <w:b/>
          <w:sz w:val="24"/>
          <w:szCs w:val="24"/>
        </w:rPr>
        <w:t>”</w:t>
      </w:r>
    </w:p>
    <w:p w14:paraId="788E4B37" w14:textId="77777777" w:rsidR="004B0CD6" w:rsidRPr="002C2DE5" w:rsidRDefault="004B0CD6" w:rsidP="002C2DE5">
      <w:pPr>
        <w:jc w:val="center"/>
        <w:rPr>
          <w:b/>
          <w:sz w:val="24"/>
          <w:szCs w:val="24"/>
        </w:rPr>
      </w:pPr>
    </w:p>
    <w:p w14:paraId="7601543F" w14:textId="555CE99A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65990FBD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4B0CD6" w:rsidRPr="004B0CD6">
        <w:rPr>
          <w:b/>
          <w:sz w:val="24"/>
          <w:szCs w:val="24"/>
          <w:lang w:eastAsia="en-US"/>
        </w:rPr>
        <w:t>„</w:t>
      </w:r>
      <w:r w:rsidR="005A54C3" w:rsidRPr="000A4997">
        <w:rPr>
          <w:b/>
          <w:sz w:val="22"/>
          <w:szCs w:val="22"/>
          <w:lang w:eastAsia="en-US"/>
        </w:rPr>
        <w:t xml:space="preserve">Remont chodnika </w:t>
      </w:r>
      <w:r w:rsidR="005A54C3">
        <w:rPr>
          <w:b/>
          <w:sz w:val="22"/>
          <w:szCs w:val="22"/>
          <w:lang w:eastAsia="en-US"/>
        </w:rPr>
        <w:t xml:space="preserve">w jarze przy ul. Kopernika </w:t>
      </w:r>
      <w:r w:rsidR="005A54C3" w:rsidRPr="000A4997">
        <w:rPr>
          <w:b/>
          <w:sz w:val="22"/>
          <w:szCs w:val="22"/>
          <w:lang w:eastAsia="en-US"/>
        </w:rPr>
        <w:t>w Jastrzębiu-Zdroju</w:t>
      </w:r>
      <w:r w:rsidR="004B0CD6" w:rsidRPr="004B0CD6">
        <w:rPr>
          <w:b/>
          <w:sz w:val="24"/>
          <w:szCs w:val="24"/>
        </w:rPr>
        <w:t>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322D2B7" w14:textId="29D0D307" w:rsidR="009672C2" w:rsidRDefault="009672C2" w:rsidP="009558E0">
      <w:pPr>
        <w:rPr>
          <w:b/>
          <w:sz w:val="22"/>
          <w:szCs w:val="22"/>
          <w:lang w:eastAsia="pl-PL"/>
        </w:rPr>
      </w:pPr>
    </w:p>
    <w:p w14:paraId="4B3C8F2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2FA47D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557CB0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D23AB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4BA9A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58CC03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BE1376" w14:textId="77777777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15FD3A6F" w14:textId="77777777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EB78061" w14:textId="5CEB513F" w:rsidR="009672C2" w:rsidRPr="004232AF" w:rsidRDefault="009672C2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18"/>
        </w:rPr>
        <w:t>8</w:t>
      </w:r>
      <w:r w:rsidRPr="00337D4E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50C4CABA" w14:textId="77777777" w:rsidR="009672C2" w:rsidRPr="00EA3488" w:rsidRDefault="009672C2" w:rsidP="009672C2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8A211F8" w14:textId="77777777" w:rsidR="009672C2" w:rsidRPr="00EA3488" w:rsidRDefault="009672C2" w:rsidP="009672C2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6C982D1C" w14:textId="77777777" w:rsidR="009672C2" w:rsidRPr="00337D4E" w:rsidRDefault="009672C2" w:rsidP="009672C2">
      <w:pPr>
        <w:rPr>
          <w:rFonts w:asciiTheme="minorHAnsi" w:hAnsiTheme="minorHAnsi" w:cstheme="minorHAnsi"/>
        </w:rPr>
      </w:pPr>
    </w:p>
    <w:p w14:paraId="25077918" w14:textId="77777777" w:rsidR="009672C2" w:rsidRPr="003A71D0" w:rsidRDefault="009672C2" w:rsidP="009672C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2ABD532E" w14:textId="32BCA961" w:rsidR="009672C2" w:rsidRPr="00A311AC" w:rsidRDefault="009672C2" w:rsidP="009672C2">
      <w:pPr>
        <w:jc w:val="center"/>
        <w:rPr>
          <w:b/>
          <w:sz w:val="24"/>
          <w:szCs w:val="24"/>
        </w:rPr>
      </w:pPr>
      <w:r w:rsidRPr="000F4592">
        <w:rPr>
          <w:b/>
          <w:sz w:val="24"/>
          <w:szCs w:val="24"/>
          <w:lang w:eastAsia="en-US"/>
        </w:rPr>
        <w:t>„</w:t>
      </w:r>
      <w:r w:rsidR="005A54C3" w:rsidRPr="000A4997">
        <w:rPr>
          <w:b/>
          <w:sz w:val="22"/>
          <w:szCs w:val="22"/>
          <w:lang w:eastAsia="en-US"/>
        </w:rPr>
        <w:t xml:space="preserve">Remont chodnika </w:t>
      </w:r>
      <w:r w:rsidR="005A54C3">
        <w:rPr>
          <w:b/>
          <w:sz w:val="22"/>
          <w:szCs w:val="22"/>
          <w:lang w:eastAsia="en-US"/>
        </w:rPr>
        <w:t xml:space="preserve">w jarze przy ul. Kopernika </w:t>
      </w:r>
      <w:r w:rsidR="005A54C3" w:rsidRPr="000A4997">
        <w:rPr>
          <w:b/>
          <w:sz w:val="22"/>
          <w:szCs w:val="22"/>
          <w:lang w:eastAsia="en-US"/>
        </w:rPr>
        <w:t>w Jastrzębiu-Zdroju</w:t>
      </w:r>
      <w:r w:rsidRPr="000F4592">
        <w:rPr>
          <w:b/>
          <w:sz w:val="24"/>
          <w:szCs w:val="24"/>
        </w:rPr>
        <w:t>”</w:t>
      </w:r>
    </w:p>
    <w:p w14:paraId="3C2CCDCC" w14:textId="77777777" w:rsidR="009672C2" w:rsidRPr="00F81EB9" w:rsidRDefault="009672C2" w:rsidP="009672C2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1DDFECE5" w14:textId="77777777" w:rsidR="009672C2" w:rsidRPr="00337D4E" w:rsidRDefault="009672C2" w:rsidP="009672C2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418"/>
        <w:gridCol w:w="992"/>
      </w:tblGrid>
      <w:tr w:rsidR="009672C2" w:rsidRPr="00FE0E6B" w14:paraId="6739EF1A" w14:textId="77777777" w:rsidTr="009672C2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328FC23E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01B8F14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4C4CC1D7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7B52B33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C47120E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D8C645A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DF28C30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CF8EFD2" w14:textId="77777777" w:rsidR="009672C2" w:rsidRPr="00925250" w:rsidRDefault="009672C2" w:rsidP="009672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polegających na wykonaniu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kostki brukowej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51511B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455B62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672C2" w:rsidRPr="00FE0E6B" w14:paraId="5C25A42F" w14:textId="77777777" w:rsidTr="009672C2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49698BB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106E0113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672BDFC9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9351077" w14:textId="77777777" w:rsidR="009672C2" w:rsidRPr="00017B41" w:rsidRDefault="009672C2" w:rsidP="009672C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3C57508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27788A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A482EA9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E32CBC8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DC08EF2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F38CB35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10D87C4F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672C2" w:rsidRPr="00FE0E6B" w14:paraId="5ED8FF01" w14:textId="77777777" w:rsidTr="009672C2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895D6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93908C2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C11E865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60D5670" w14:textId="77777777" w:rsidR="009672C2" w:rsidRPr="00334F96" w:rsidRDefault="009672C2" w:rsidP="009672C2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z kostki brukowej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9E82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F85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2250B2B8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AFF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D6C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8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562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72C2" w:rsidRPr="00FE0E6B" w14:paraId="13A9C3A7" w14:textId="77777777" w:rsidTr="009672C2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3B0" w14:textId="77777777" w:rsidR="009672C2" w:rsidRPr="00017B41" w:rsidRDefault="009672C2" w:rsidP="009672C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71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4A6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13C8F83A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D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B9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A4D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7C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72C39DA7" w14:textId="77777777" w:rsidR="009672C2" w:rsidRPr="00337D4E" w:rsidRDefault="009672C2" w:rsidP="009672C2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55841484" w14:textId="77777777" w:rsidR="009672C2" w:rsidRPr="008E3149" w:rsidRDefault="009672C2" w:rsidP="009672C2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4713E7BD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AE2B0E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B6996A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2875D7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4D6F1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96FB35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A177985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FEB544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651316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DCEBC5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F6755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DB1E0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27E7449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FB98D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95F74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86DEBA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AB17A6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99A97B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97E897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BA215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C87D87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239833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F21FBD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00F4F7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C61AC8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1DC28DC9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21BAAB9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129064129"/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9672C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bookmarkEnd w:id="4"/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CE16749" w14:textId="74C664D5" w:rsidR="00450325" w:rsidRPr="00A311AC" w:rsidRDefault="00450325" w:rsidP="00450325">
      <w:pPr>
        <w:jc w:val="center"/>
        <w:rPr>
          <w:b/>
          <w:sz w:val="24"/>
          <w:szCs w:val="24"/>
        </w:rPr>
      </w:pPr>
      <w:r w:rsidRPr="000F4592">
        <w:rPr>
          <w:b/>
          <w:sz w:val="24"/>
          <w:szCs w:val="24"/>
          <w:lang w:eastAsia="en-US"/>
        </w:rPr>
        <w:t>„</w:t>
      </w:r>
      <w:r w:rsidR="005A54C3" w:rsidRPr="000A4997">
        <w:rPr>
          <w:b/>
          <w:sz w:val="22"/>
          <w:szCs w:val="22"/>
          <w:lang w:eastAsia="en-US"/>
        </w:rPr>
        <w:t xml:space="preserve">Remont chodnika </w:t>
      </w:r>
      <w:r w:rsidR="005A54C3">
        <w:rPr>
          <w:b/>
          <w:sz w:val="22"/>
          <w:szCs w:val="22"/>
          <w:lang w:eastAsia="en-US"/>
        </w:rPr>
        <w:t xml:space="preserve">w jarze przy ul. Kopernika </w:t>
      </w:r>
      <w:r w:rsidR="005A54C3" w:rsidRPr="000A4997">
        <w:rPr>
          <w:b/>
          <w:sz w:val="22"/>
          <w:szCs w:val="22"/>
          <w:lang w:eastAsia="en-US"/>
        </w:rPr>
        <w:t>w Jastrzębiu-Zdroju</w:t>
      </w:r>
      <w:r w:rsidR="009672C2">
        <w:rPr>
          <w:b/>
          <w:sz w:val="24"/>
          <w:szCs w:val="24"/>
          <w:lang w:eastAsia="en-US"/>
        </w:rPr>
        <w:t>”</w:t>
      </w: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54969BF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8CADA69" w14:textId="5929D13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44B7050" w14:textId="4D207E4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E8D044D" w14:textId="42EAE620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  <w:bookmarkStart w:id="5" w:name="_GoBack"/>
      <w:bookmarkEnd w:id="5"/>
    </w:p>
    <w:sectPr w:rsidR="003A714F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7952D2" w:rsidRDefault="007952D2">
      <w:r>
        <w:separator/>
      </w:r>
    </w:p>
  </w:endnote>
  <w:endnote w:type="continuationSeparator" w:id="0">
    <w:p w14:paraId="7D4AE620" w14:textId="77777777" w:rsidR="007952D2" w:rsidRDefault="0079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5010000000000000000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7952D2" w:rsidRDefault="007952D2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7952D2" w:rsidRDefault="00795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7952D2" w:rsidRDefault="007952D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7952D2" w:rsidRDefault="00795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7952D2" w:rsidRDefault="007952D2">
      <w:r>
        <w:separator/>
      </w:r>
    </w:p>
  </w:footnote>
  <w:footnote w:type="continuationSeparator" w:id="0">
    <w:p w14:paraId="1EA8A1AC" w14:textId="77777777" w:rsidR="007952D2" w:rsidRDefault="0079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B10F" w14:textId="77777777" w:rsidR="007952D2" w:rsidRDefault="007952D2" w:rsidP="001B4F75">
    <w:pPr>
      <w:pStyle w:val="Nagwek"/>
      <w:jc w:val="right"/>
      <w:rPr>
        <w:sz w:val="20"/>
        <w:szCs w:val="18"/>
        <w:lang w:val="pl-PL"/>
      </w:rPr>
    </w:pPr>
  </w:p>
  <w:p w14:paraId="269427D1" w14:textId="63609E02" w:rsidR="007952D2" w:rsidRPr="004C5E9D" w:rsidRDefault="007952D2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91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7952D2" w:rsidRPr="00802663" w:rsidRDefault="007952D2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7952D2" w:rsidRPr="00EC70A8" w:rsidRDefault="007952D2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FEE2B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1F92F12"/>
    <w:multiLevelType w:val="hybridMultilevel"/>
    <w:tmpl w:val="77BCDED4"/>
    <w:lvl w:ilvl="0" w:tplc="5B58B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30" w15:restartNumberingAfterBreak="0">
    <w:nsid w:val="14467F7F"/>
    <w:multiLevelType w:val="hybridMultilevel"/>
    <w:tmpl w:val="A4D885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5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8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EC2503"/>
    <w:multiLevelType w:val="multilevel"/>
    <w:tmpl w:val="4A506298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5" w15:restartNumberingAfterBreak="0">
    <w:nsid w:val="2A147056"/>
    <w:multiLevelType w:val="hybridMultilevel"/>
    <w:tmpl w:val="DB640730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5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DA4765"/>
    <w:multiLevelType w:val="hybridMultilevel"/>
    <w:tmpl w:val="6AF229E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7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2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5B21D3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0F44EB"/>
    <w:multiLevelType w:val="multilevel"/>
    <w:tmpl w:val="5A6A0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9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734E55"/>
    <w:multiLevelType w:val="hybridMultilevel"/>
    <w:tmpl w:val="84E4C902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46493298"/>
    <w:multiLevelType w:val="hybridMultilevel"/>
    <w:tmpl w:val="0500339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="Calibri" w:eastAsia="Times New Roman" w:hAnsi="Calibr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2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3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5" w15:restartNumberingAfterBreak="0">
    <w:nsid w:val="4A363FE5"/>
    <w:multiLevelType w:val="hybridMultilevel"/>
    <w:tmpl w:val="0234CD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4B216BF6"/>
    <w:multiLevelType w:val="multilevel"/>
    <w:tmpl w:val="380812EC"/>
    <w:lvl w:ilvl="0">
      <w:start w:val="16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color w:val="auto"/>
      </w:rPr>
    </w:lvl>
  </w:abstractNum>
  <w:abstractNum w:abstractNumId="98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4C4A03CB"/>
    <w:multiLevelType w:val="hybridMultilevel"/>
    <w:tmpl w:val="58C2A240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4" w15:restartNumberingAfterBreak="0">
    <w:nsid w:val="4CB21467"/>
    <w:multiLevelType w:val="hybridMultilevel"/>
    <w:tmpl w:val="C7E893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5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7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2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13" w15:restartNumberingAfterBreak="0">
    <w:nsid w:val="589A5858"/>
    <w:multiLevelType w:val="hybridMultilevel"/>
    <w:tmpl w:val="A8B6D46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1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280451"/>
    <w:multiLevelType w:val="hybridMultilevel"/>
    <w:tmpl w:val="894CBC12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524147"/>
    <w:multiLevelType w:val="hybridMultilevel"/>
    <w:tmpl w:val="E1B0CDC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DAE884E8">
      <w:start w:val="1"/>
      <w:numFmt w:val="lowerLetter"/>
      <w:lvlText w:val="%3)"/>
      <w:lvlJc w:val="left"/>
      <w:pPr>
        <w:ind w:left="464" w:hanging="180"/>
      </w:pPr>
      <w:rPr>
        <w:b w:val="0"/>
        <w:color w:val="00000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1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4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5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DA7002"/>
    <w:multiLevelType w:val="hybridMultilevel"/>
    <w:tmpl w:val="ABE4B94A"/>
    <w:lvl w:ilvl="0" w:tplc="04150011">
      <w:start w:val="1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3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F612C6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2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E782657"/>
    <w:multiLevelType w:val="hybridMultilevel"/>
    <w:tmpl w:val="2D8E2370"/>
    <w:lvl w:ilvl="0" w:tplc="7B200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147"/>
  </w:num>
  <w:num w:numId="4">
    <w:abstractNumId w:val="70"/>
  </w:num>
  <w:num w:numId="5">
    <w:abstractNumId w:val="119"/>
  </w:num>
  <w:num w:numId="6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7"/>
  </w:num>
  <w:num w:numId="8">
    <w:abstractNumId w:val="80"/>
  </w:num>
  <w:num w:numId="9">
    <w:abstractNumId w:val="127"/>
  </w:num>
  <w:num w:numId="10">
    <w:abstractNumId w:val="110"/>
  </w:num>
  <w:num w:numId="11">
    <w:abstractNumId w:val="49"/>
  </w:num>
  <w:num w:numId="12">
    <w:abstractNumId w:val="43"/>
  </w:num>
  <w:num w:numId="13">
    <w:abstractNumId w:val="106"/>
  </w:num>
  <w:num w:numId="1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83"/>
  </w:num>
  <w:num w:numId="21">
    <w:abstractNumId w:val="1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</w:num>
  <w:num w:numId="23">
    <w:abstractNumId w:val="85"/>
  </w:num>
  <w:num w:numId="24">
    <w:abstractNumId w:val="12"/>
  </w:num>
  <w:num w:numId="25">
    <w:abstractNumId w:val="118"/>
  </w:num>
  <w:num w:numId="26">
    <w:abstractNumId w:val="84"/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4"/>
  </w:num>
  <w:num w:numId="29">
    <w:abstractNumId w:val="141"/>
  </w:num>
  <w:num w:numId="30">
    <w:abstractNumId w:val="140"/>
  </w:num>
  <w:num w:numId="31">
    <w:abstractNumId w:val="90"/>
  </w:num>
  <w:num w:numId="32">
    <w:abstractNumId w:val="50"/>
  </w:num>
  <w:num w:numId="33">
    <w:abstractNumId w:val="128"/>
  </w:num>
  <w:num w:numId="34">
    <w:abstractNumId w:val="39"/>
  </w:num>
  <w:num w:numId="35">
    <w:abstractNumId w:val="40"/>
  </w:num>
  <w:num w:numId="36">
    <w:abstractNumId w:val="19"/>
  </w:num>
  <w:num w:numId="37">
    <w:abstractNumId w:val="86"/>
  </w:num>
  <w:num w:numId="38">
    <w:abstractNumId w:val="22"/>
  </w:num>
  <w:num w:numId="39">
    <w:abstractNumId w:val="143"/>
  </w:num>
  <w:num w:numId="40">
    <w:abstractNumId w:val="76"/>
  </w:num>
  <w:num w:numId="41">
    <w:abstractNumId w:val="35"/>
  </w:num>
  <w:num w:numId="42">
    <w:abstractNumId w:val="117"/>
  </w:num>
  <w:num w:numId="43">
    <w:abstractNumId w:val="28"/>
  </w:num>
  <w:num w:numId="44">
    <w:abstractNumId w:val="134"/>
  </w:num>
  <w:num w:numId="45">
    <w:abstractNumId w:val="34"/>
  </w:num>
  <w:num w:numId="46">
    <w:abstractNumId w:val="65"/>
  </w:num>
  <w:num w:numId="47">
    <w:abstractNumId w:val="146"/>
  </w:num>
  <w:num w:numId="48">
    <w:abstractNumId w:val="132"/>
  </w:num>
  <w:num w:numId="49">
    <w:abstractNumId w:val="123"/>
  </w:num>
  <w:num w:numId="50">
    <w:abstractNumId w:val="142"/>
  </w:num>
  <w:num w:numId="51">
    <w:abstractNumId w:val="63"/>
  </w:num>
  <w:num w:numId="52">
    <w:abstractNumId w:val="15"/>
  </w:num>
  <w:num w:numId="53">
    <w:abstractNumId w:val="38"/>
  </w:num>
  <w:num w:numId="54">
    <w:abstractNumId w:val="100"/>
  </w:num>
  <w:num w:numId="55">
    <w:abstractNumId w:val="92"/>
  </w:num>
  <w:num w:numId="56">
    <w:abstractNumId w:val="96"/>
  </w:num>
  <w:num w:numId="57">
    <w:abstractNumId w:val="62"/>
  </w:num>
  <w:num w:numId="58">
    <w:abstractNumId w:val="89"/>
  </w:num>
  <w:num w:numId="5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1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7"/>
  </w:num>
  <w:num w:numId="63">
    <w:abstractNumId w:val="60"/>
  </w:num>
  <w:num w:numId="64">
    <w:abstractNumId w:val="45"/>
  </w:num>
  <w:num w:numId="65">
    <w:abstractNumId w:val="29"/>
  </w:num>
  <w:num w:numId="6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45"/>
  </w:num>
  <w:num w:numId="73">
    <w:abstractNumId w:val="53"/>
  </w:num>
  <w:num w:numId="74">
    <w:abstractNumId w:val="14"/>
  </w:num>
  <w:num w:numId="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1"/>
  </w:num>
  <w:num w:numId="80">
    <w:abstractNumId w:val="72"/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0"/>
  </w:num>
  <w:num w:numId="83">
    <w:abstractNumId w:val="41"/>
  </w:num>
  <w:num w:numId="84">
    <w:abstractNumId w:val="17"/>
  </w:num>
  <w:num w:numId="85">
    <w:abstractNumId w:val="121"/>
  </w:num>
  <w:num w:numId="86">
    <w:abstractNumId w:val="103"/>
  </w:num>
  <w:num w:numId="87">
    <w:abstractNumId w:val="116"/>
  </w:num>
  <w:num w:numId="88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5"/>
  </w:num>
  <w:num w:numId="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2"/>
  </w:num>
  <w:num w:numId="95">
    <w:abstractNumId w:val="64"/>
  </w:num>
  <w:num w:numId="9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4"/>
  </w:num>
  <w:num w:numId="98">
    <w:abstractNumId w:val="30"/>
  </w:num>
  <w:num w:numId="99">
    <w:abstractNumId w:val="122"/>
  </w:num>
  <w:num w:numId="100">
    <w:abstractNumId w:val="9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1">
    <w:abstractNumId w:val="1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2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3"/>
  </w:num>
  <w:num w:numId="1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6"/>
  </w:num>
  <w:num w:numId="132">
    <w:abstractNumId w:val="57"/>
  </w:num>
  <w:num w:numId="133">
    <w:abstractNumId w:val="131"/>
  </w:num>
  <w:num w:numId="134">
    <w:abstractNumId w:val="21"/>
  </w:num>
  <w:num w:numId="135">
    <w:abstractNumId w:val="124"/>
  </w:num>
  <w:num w:numId="136">
    <w:abstractNumId w:val="125"/>
  </w:num>
  <w:num w:numId="137">
    <w:abstractNumId w:val="18"/>
  </w:num>
  <w:num w:numId="138">
    <w:abstractNumId w:val="135"/>
  </w:num>
  <w:num w:numId="139">
    <w:abstractNumId w:val="32"/>
  </w:num>
  <w:num w:numId="140">
    <w:abstractNumId w:val="99"/>
  </w:num>
  <w:num w:numId="141">
    <w:abstractNumId w:val="105"/>
  </w:num>
  <w:num w:numId="142">
    <w:abstractNumId w:val="56"/>
  </w:num>
  <w:num w:numId="143">
    <w:abstractNumId w:val="115"/>
  </w:num>
  <w:num w:numId="144">
    <w:abstractNumId w:val="58"/>
  </w:num>
  <w:num w:numId="145">
    <w:abstractNumId w:val="88"/>
  </w:num>
  <w:num w:numId="146">
    <w:abstractNumId w:val="54"/>
  </w:num>
  <w:num w:numId="147">
    <w:abstractNumId w:val="26"/>
  </w:num>
  <w:num w:numId="148">
    <w:abstractNumId w:val="27"/>
  </w:num>
  <w:num w:numId="149">
    <w:abstractNumId w:val="75"/>
  </w:num>
  <w:num w:numId="150">
    <w:abstractNumId w:val="109"/>
  </w:num>
  <w:num w:numId="15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4"/>
  </w:num>
  <w:num w:numId="15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78"/>
  </w:num>
  <w:num w:numId="155">
    <w:abstractNumId w:val="120"/>
  </w:num>
  <w:num w:numId="15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5"/>
  </w:num>
  <w:num w:numId="158">
    <w:abstractNumId w:val="98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9D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605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10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997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2F1F"/>
    <w:rsid w:val="001D303C"/>
    <w:rsid w:val="001D329B"/>
    <w:rsid w:val="001D3BCB"/>
    <w:rsid w:val="001D3D3A"/>
    <w:rsid w:val="001D3D7B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294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7FB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65E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9B9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4C4E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0D1"/>
    <w:rsid w:val="003039ED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8DF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38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3AF8"/>
    <w:rsid w:val="003A4A24"/>
    <w:rsid w:val="003A564C"/>
    <w:rsid w:val="003A57BE"/>
    <w:rsid w:val="003A59F7"/>
    <w:rsid w:val="003A6141"/>
    <w:rsid w:val="003A66C8"/>
    <w:rsid w:val="003A6C34"/>
    <w:rsid w:val="003A714F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0B7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4B1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9CC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4771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2C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4C3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9E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ACD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5B9D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86B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EC4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3EA0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2D2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6B9A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5FB3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1B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2C2"/>
    <w:rsid w:val="0096741A"/>
    <w:rsid w:val="0096772C"/>
    <w:rsid w:val="00967C40"/>
    <w:rsid w:val="00967D6B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AFF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56A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0FD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2A6C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202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2A1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0AA3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3D6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0A7A"/>
    <w:rsid w:val="00B7238F"/>
    <w:rsid w:val="00B72D8D"/>
    <w:rsid w:val="00B72F53"/>
    <w:rsid w:val="00B73030"/>
    <w:rsid w:val="00B73B70"/>
    <w:rsid w:val="00B73D7F"/>
    <w:rsid w:val="00B73ED8"/>
    <w:rsid w:val="00B7427F"/>
    <w:rsid w:val="00B74F5A"/>
    <w:rsid w:val="00B7579C"/>
    <w:rsid w:val="00B75BB3"/>
    <w:rsid w:val="00B75E09"/>
    <w:rsid w:val="00B75F60"/>
    <w:rsid w:val="00B76850"/>
    <w:rsid w:val="00B76F12"/>
    <w:rsid w:val="00B777F0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999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483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F4E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0EF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0AA"/>
    <w:rsid w:val="00CD6CD1"/>
    <w:rsid w:val="00CD6CFF"/>
    <w:rsid w:val="00CD6F11"/>
    <w:rsid w:val="00CD6F3A"/>
    <w:rsid w:val="00CD75D7"/>
    <w:rsid w:val="00CE120A"/>
    <w:rsid w:val="00CE13F1"/>
    <w:rsid w:val="00CE1E3E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960"/>
    <w:rsid w:val="00CF6E79"/>
    <w:rsid w:val="00CF75D8"/>
    <w:rsid w:val="00CF7B12"/>
    <w:rsid w:val="00D00E43"/>
    <w:rsid w:val="00D01199"/>
    <w:rsid w:val="00D01B47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8C6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1453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292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7BD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3DF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26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5E6D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5E6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2BB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5053"/>
    <w:rsid w:val="00F35C1E"/>
    <w:rsid w:val="00F3656B"/>
    <w:rsid w:val="00F36CD7"/>
    <w:rsid w:val="00F371B3"/>
    <w:rsid w:val="00F37244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80A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0CD0-AB96-4920-8742-477CAD18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6343</TotalTime>
  <Pages>11</Pages>
  <Words>1870</Words>
  <Characters>15938</Characters>
  <Application>Microsoft Office Word</Application>
  <DocSecurity>0</DocSecurity>
  <Lines>132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17773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312</cp:revision>
  <cp:lastPrinted>2023-07-04T09:11:00Z</cp:lastPrinted>
  <dcterms:created xsi:type="dcterms:W3CDTF">2021-06-24T10:45:00Z</dcterms:created>
  <dcterms:modified xsi:type="dcterms:W3CDTF">2023-07-05T04:07:00Z</dcterms:modified>
</cp:coreProperties>
</file>