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6FFB" w14:textId="1D2A9FE2" w:rsidR="00832B24" w:rsidRPr="00021E97" w:rsidRDefault="00832B24" w:rsidP="00832B24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bookmarkStart w:id="0" w:name="_Hlk127952158"/>
      <w:bookmarkStart w:id="1" w:name="_Hlk124418472"/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353300" w:rsidRPr="00021E97" w14:paraId="3964B4A8" w14:textId="77777777" w:rsidTr="00486052">
        <w:trPr>
          <w:trHeight w:val="275"/>
          <w:jc w:val="center"/>
        </w:trPr>
        <w:tc>
          <w:tcPr>
            <w:tcW w:w="9746" w:type="dxa"/>
            <w:gridSpan w:val="2"/>
          </w:tcPr>
          <w:p w14:paraId="4E129180" w14:textId="2A4684CE" w:rsidR="00353300" w:rsidRPr="00353300" w:rsidRDefault="00353300" w:rsidP="00353300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353300" w:rsidRPr="00021E97" w14:paraId="11BDEA0B" w14:textId="77777777" w:rsidTr="001C321B">
        <w:trPr>
          <w:trHeight w:val="275"/>
          <w:jc w:val="center"/>
        </w:trPr>
        <w:tc>
          <w:tcPr>
            <w:tcW w:w="1805" w:type="dxa"/>
          </w:tcPr>
          <w:p w14:paraId="7DD8E7BC" w14:textId="77777777" w:rsidR="00353300" w:rsidRPr="00353300" w:rsidRDefault="00353300" w:rsidP="00353300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14:paraId="4E81303E" w14:textId="053F1974" w:rsidR="00353300" w:rsidRPr="00353300" w:rsidRDefault="00353300" w:rsidP="00353300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IR.271.1.1.2024</w:t>
            </w:r>
          </w:p>
        </w:tc>
        <w:tc>
          <w:tcPr>
            <w:tcW w:w="7941" w:type="dxa"/>
          </w:tcPr>
          <w:p w14:paraId="4D24A43F" w14:textId="60C017E2" w:rsidR="00353300" w:rsidRPr="00353300" w:rsidRDefault="00353300" w:rsidP="00353300">
            <w:pPr>
              <w:spacing w:after="0" w:line="240" w:lineRule="auto"/>
              <w:jc w:val="center"/>
              <w:rPr>
                <w:rFonts w:ascii="Lato" w:hAnsi="Lato" w:cs="Calibri"/>
                <w:b/>
                <w:sz w:val="20"/>
                <w:szCs w:val="20"/>
              </w:rPr>
            </w:pPr>
            <w:r w:rsidRPr="00353300">
              <w:rPr>
                <w:rFonts w:ascii="Lato" w:hAnsi="Lato" w:cs="Calibri"/>
                <w:b/>
                <w:sz w:val="20"/>
                <w:szCs w:val="20"/>
              </w:rPr>
              <w:t>BUDOWA SIECI KANALIZACJI DESZCZOWO-DRENAŻOWEJ W RAMACH REALIZACJI INWESTYCJI PRZEBUDOWY DROGI GMINNEJ W ZAKRESIE ODWODNIENIA NA TERENIE DZ. EW. NR 303 I 195 OBRĘB WSZEBORY ORAZ 128 OBRĘB KAROLEW GMINA DĄBRÓWKA” w ramach zadania inwestycyjnego „Karolew - odwodnienie drogi gminnej”</w:t>
            </w:r>
          </w:p>
        </w:tc>
      </w:tr>
    </w:tbl>
    <w:p w14:paraId="75C44743" w14:textId="77777777" w:rsidR="00832B24" w:rsidRPr="00021E97" w:rsidRDefault="00832B24" w:rsidP="00832B24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05EEBB52" w14:textId="77777777" w:rsidR="00832B24" w:rsidRPr="00021E97" w:rsidRDefault="00832B24" w:rsidP="00832B24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14:paraId="3294F482" w14:textId="77777777" w:rsidR="00832B24" w:rsidRPr="00021E97" w:rsidRDefault="00832B24" w:rsidP="00832B24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1774F027" w14:textId="77777777" w:rsidR="00832B24" w:rsidRPr="00021E97" w:rsidRDefault="00832B24" w:rsidP="00832B24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KRS/CEiDG</w:t>
      </w:r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14:paraId="7C2DC23C" w14:textId="77777777" w:rsidR="00832B24" w:rsidRPr="00021E97" w:rsidRDefault="00832B24" w:rsidP="00832B24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14:paraId="02816F3D" w14:textId="77777777" w:rsidR="00832B24" w:rsidRPr="00021E97" w:rsidRDefault="00832B24" w:rsidP="00832B24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Działając w imieniu i na rzecz wymienionego(ych)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14:paraId="3A9518F4" w14:textId="77777777" w:rsidR="00832B24" w:rsidRPr="00021E97" w:rsidRDefault="00832B24" w:rsidP="00832B24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14:paraId="5B756438" w14:textId="37534C6D" w:rsidR="00033076" w:rsidRPr="004B4320" w:rsidRDefault="00353300" w:rsidP="00832B24">
      <w:pPr>
        <w:spacing w:after="0" w:line="276" w:lineRule="auto"/>
        <w:jc w:val="center"/>
        <w:rPr>
          <w:rFonts w:ascii="Lato" w:hAnsi="Lato"/>
          <w:b/>
          <w:color w:val="0000FF"/>
          <w:sz w:val="20"/>
          <w:szCs w:val="20"/>
        </w:rPr>
      </w:pPr>
      <w:r>
        <w:rPr>
          <w:rFonts w:ascii="Lato" w:hAnsi="Lato" w:cs="Calibri"/>
          <w:b/>
          <w:sz w:val="20"/>
          <w:szCs w:val="20"/>
        </w:rPr>
        <w:t>BUDOWĘ</w:t>
      </w:r>
      <w:r w:rsidRPr="00353300">
        <w:rPr>
          <w:rFonts w:ascii="Lato" w:hAnsi="Lato" w:cs="Calibri"/>
          <w:b/>
          <w:sz w:val="20"/>
          <w:szCs w:val="20"/>
        </w:rPr>
        <w:t xml:space="preserve"> SIECI KANALIZACJI DESZCZOWO-DRENAŻOWEJ W RAMACH REALIZACJI INWESTYCJI PRZEBUDOWY DROGI GMINNEJ W ZAKRESIE ODWODNIENIA NA TERENIE DZ. EW. NR 303 I 195 OBRĘB WSZEBORY ORAZ 128 OBRĘB KAROLEW GMINA DĄBRÓWKA” w ramach zadania inwestycyjnego „Karolew - odwodnienie drogi gminnej”</w:t>
      </w:r>
    </w:p>
    <w:p w14:paraId="4CF6837B" w14:textId="77777777" w:rsidR="004B4320" w:rsidRPr="00021E97" w:rsidRDefault="004B4320" w:rsidP="00832B24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14:paraId="45D7F13A" w14:textId="77777777" w:rsidR="00832B24" w:rsidRPr="00021E97" w:rsidRDefault="00832B24" w:rsidP="00832B24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14:paraId="084E2420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14:paraId="38CCA23D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14:paraId="1D78C3FF" w14:textId="77777777" w:rsidR="00832B24" w:rsidRPr="00F00CF2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14:paraId="3D03CC34" w14:textId="4020BF0C" w:rsidR="00832B24" w:rsidRPr="00F00CF2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</w:t>
      </w:r>
      <w:r w:rsidRPr="00486052">
        <w:rPr>
          <w:rFonts w:ascii="Lato" w:hAnsi="Lato" w:cs="Times New Roman"/>
          <w:sz w:val="20"/>
          <w:szCs w:val="20"/>
        </w:rPr>
        <w:t xml:space="preserve">przedmiotowe zamówienie publiczne, którego przedmiot określony jest szczegółowo w SWZ, </w:t>
      </w:r>
      <w:r w:rsidR="00486052" w:rsidRPr="00486052">
        <w:rPr>
          <w:rFonts w:ascii="Lato" w:hAnsi="Lato" w:cs="Times New Roman"/>
          <w:sz w:val="20"/>
          <w:szCs w:val="20"/>
          <w:u w:val="single"/>
        </w:rPr>
        <w:t>zgodnie z kosztorysem ofertowym</w:t>
      </w:r>
      <w:r w:rsidR="00486052">
        <w:rPr>
          <w:rFonts w:ascii="Lato" w:hAnsi="Lato" w:cs="Times New Roman"/>
          <w:sz w:val="20"/>
          <w:szCs w:val="20"/>
        </w:rPr>
        <w:t xml:space="preserve">, </w:t>
      </w:r>
      <w:r w:rsidRPr="00F00CF2">
        <w:rPr>
          <w:rFonts w:ascii="Lato" w:hAnsi="Lato" w:cs="Times New Roman"/>
          <w:sz w:val="20"/>
          <w:szCs w:val="20"/>
        </w:rPr>
        <w:t xml:space="preserve">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</w:t>
      </w:r>
      <w:r w:rsidR="009A096C" w:rsidRPr="00F00CF2">
        <w:rPr>
          <w:rFonts w:ascii="Lato" w:hAnsi="Lato" w:cs="Times New Roman"/>
          <w:b/>
          <w:color w:val="0000FF"/>
          <w:sz w:val="20"/>
          <w:szCs w:val="20"/>
        </w:rPr>
        <w:t>…………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…. PLN, w tym ……… % VAT</w:t>
      </w:r>
      <w:r w:rsidR="00F733D1" w:rsidRPr="00F00CF2">
        <w:rPr>
          <w:rFonts w:ascii="Lato" w:hAnsi="Lato" w:cs="Times New Roman"/>
          <w:b/>
          <w:color w:val="0000FF"/>
          <w:sz w:val="20"/>
          <w:szCs w:val="20"/>
        </w:rPr>
        <w:t>.</w:t>
      </w:r>
    </w:p>
    <w:p w14:paraId="55BDB411" w14:textId="53A7DBB5" w:rsidR="00832B24" w:rsidRPr="00F00CF2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 xml:space="preserve">(termin: min. </w:t>
      </w:r>
      <w:r w:rsidR="00AF6ED4" w:rsidRPr="00F00CF2">
        <w:rPr>
          <w:rFonts w:ascii="Lato" w:hAnsi="Lato" w:cs="Times New Roman"/>
          <w:sz w:val="20"/>
          <w:szCs w:val="20"/>
        </w:rPr>
        <w:t>36 miesięcy, max. 60</w:t>
      </w:r>
      <w:r w:rsidRPr="00F00CF2">
        <w:rPr>
          <w:rFonts w:ascii="Lato" w:hAnsi="Lato" w:cs="Times New Roman"/>
          <w:sz w:val="20"/>
          <w:szCs w:val="20"/>
        </w:rPr>
        <w:t xml:space="preserve"> miesi</w:t>
      </w:r>
      <w:r w:rsidR="009A096C" w:rsidRPr="00F00CF2">
        <w:rPr>
          <w:rFonts w:ascii="Lato" w:hAnsi="Lato" w:cs="Times New Roman"/>
          <w:sz w:val="20"/>
          <w:szCs w:val="20"/>
        </w:rPr>
        <w:t>ą</w:t>
      </w:r>
      <w:r w:rsidRPr="00F00CF2">
        <w:rPr>
          <w:rFonts w:ascii="Lato" w:hAnsi="Lato" w:cs="Times New Roman"/>
          <w:sz w:val="20"/>
          <w:szCs w:val="20"/>
        </w:rPr>
        <w:t>c</w:t>
      </w:r>
      <w:r w:rsidR="009A096C" w:rsidRPr="00F00CF2">
        <w:rPr>
          <w:rFonts w:ascii="Lato" w:hAnsi="Lato" w:cs="Times New Roman"/>
          <w:sz w:val="20"/>
          <w:szCs w:val="20"/>
        </w:rPr>
        <w:t>e</w:t>
      </w:r>
      <w:r w:rsidRPr="00F00CF2">
        <w:rPr>
          <w:rFonts w:ascii="Lato" w:hAnsi="Lato" w:cs="Times New Roman"/>
          <w:sz w:val="20"/>
          <w:szCs w:val="20"/>
        </w:rPr>
        <w:t>).</w:t>
      </w:r>
    </w:p>
    <w:p w14:paraId="157BB702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14:paraId="46288AF0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14:paraId="1C66F068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14:paraId="342189BE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14:paraId="05AE0E33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14:paraId="01637BA5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14:paraId="608B167F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związanego/ych niniejszą ofertą przez czas wskazany w specyfikacji warunków zamówienia.</w:t>
      </w:r>
    </w:p>
    <w:p w14:paraId="52EAF0C3" w14:textId="77777777" w:rsidR="00175D29" w:rsidRPr="00021E97" w:rsidRDefault="00175D29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14:paraId="1A2339FD" w14:textId="77777777" w:rsidR="00175D29" w:rsidRPr="00021E97" w:rsidRDefault="00175D29" w:rsidP="004E5C9C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14:paraId="54746DE2" w14:textId="77777777" w:rsidR="00175D29" w:rsidRPr="00021E97" w:rsidRDefault="00175D29" w:rsidP="004E5C9C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14:paraId="11A8622D" w14:textId="77777777" w:rsidR="00175D29" w:rsidRPr="00021E97" w:rsidRDefault="00175D29" w:rsidP="004E5C9C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14:paraId="03CB217B" w14:textId="77777777" w:rsidR="00832B24" w:rsidRPr="00021E97" w:rsidRDefault="00832B24" w:rsidP="004E5C9C">
      <w:pPr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</w:t>
      </w:r>
      <w:r w:rsidR="00175D29" w:rsidRPr="00021E97">
        <w:rPr>
          <w:rFonts w:ascii="Lato" w:hAnsi="Lato" w:cs="Times New Roman"/>
          <w:sz w:val="20"/>
          <w:szCs w:val="20"/>
          <w:lang w:eastAsia="pl-PL"/>
        </w:rPr>
        <w:t>Stosownie do art. 225 ustawy Pzp, o</w:t>
      </w:r>
      <w:r w:rsidR="00175D29"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="00175D29"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="00175D29"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="00175D29"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14:paraId="22D029F3" w14:textId="77777777" w:rsidR="00832B24" w:rsidRPr="00021E97" w:rsidRDefault="00832B24" w:rsidP="00832B24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14:paraId="26E626F2" w14:textId="77777777" w:rsidR="00832B24" w:rsidRPr="00021E97" w:rsidRDefault="00832B24" w:rsidP="00832B24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14:paraId="6670D952" w14:textId="77777777" w:rsidR="00832B24" w:rsidRPr="00021E97" w:rsidRDefault="00832B24" w:rsidP="004E5C9C">
      <w:pPr>
        <w:pStyle w:val="Akapitzlist"/>
        <w:numPr>
          <w:ilvl w:val="0"/>
          <w:numId w:val="37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14:paraId="124DFC9A" w14:textId="77777777" w:rsidR="00832B24" w:rsidRPr="00021E97" w:rsidRDefault="00832B24" w:rsidP="004E5C9C">
      <w:pPr>
        <w:pStyle w:val="Akapitzlist"/>
        <w:numPr>
          <w:ilvl w:val="0"/>
          <w:numId w:val="37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14:paraId="54E0634E" w14:textId="77777777" w:rsidR="00832B24" w:rsidRPr="00021E97" w:rsidRDefault="00832B24" w:rsidP="004E5C9C">
      <w:pPr>
        <w:pStyle w:val="Akapitzlist"/>
        <w:numPr>
          <w:ilvl w:val="0"/>
          <w:numId w:val="37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14:paraId="3F4E8C7D" w14:textId="77777777" w:rsidR="00832B24" w:rsidRPr="00021E97" w:rsidRDefault="00832B24" w:rsidP="00832B24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14:paraId="4370797E" w14:textId="77777777" w:rsidR="00832B24" w:rsidRPr="00021E97" w:rsidRDefault="00832B24" w:rsidP="00832B24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14:paraId="4CF1A7B2" w14:textId="77777777" w:rsidR="00832B24" w:rsidRPr="00021E97" w:rsidRDefault="00832B24" w:rsidP="00832B24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14:paraId="6DBB3818" w14:textId="77777777" w:rsidR="00832B24" w:rsidRPr="00021E97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4263E828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0DCE0EB1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35164CB5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33897C45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3C71259A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5BBC6A2C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66420308" w14:textId="77777777" w:rsidR="00832B24" w:rsidRPr="00D36C1E" w:rsidRDefault="00832B24" w:rsidP="00832B24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0D7B3D13" w14:textId="77777777" w:rsidR="00832B24" w:rsidRPr="00D36C1E" w:rsidRDefault="00832B24" w:rsidP="00832B24">
      <w:pPr>
        <w:rPr>
          <w:rFonts w:ascii="Lato" w:hAnsi="Lato" w:cs="Times New Roman"/>
          <w:b/>
          <w:color w:val="FF0000"/>
          <w:sz w:val="20"/>
          <w:szCs w:val="20"/>
        </w:rPr>
      </w:pPr>
    </w:p>
    <w:p w14:paraId="4BE2BC59" w14:textId="77777777" w:rsidR="00832B24" w:rsidRPr="00D36C1E" w:rsidRDefault="00832B24" w:rsidP="00832B24">
      <w:pPr>
        <w:rPr>
          <w:rFonts w:ascii="Lato" w:hAnsi="Lato" w:cs="Times New Roman"/>
          <w:b/>
          <w:color w:val="FF0000"/>
          <w:sz w:val="20"/>
          <w:szCs w:val="20"/>
        </w:rPr>
      </w:pPr>
    </w:p>
    <w:p w14:paraId="54606FE2" w14:textId="77777777" w:rsidR="00832B24" w:rsidRPr="00D36C1E" w:rsidRDefault="00832B24" w:rsidP="00832B24">
      <w:pPr>
        <w:rPr>
          <w:rFonts w:ascii="Lato" w:hAnsi="Lato" w:cs="Times New Roman"/>
          <w:b/>
          <w:color w:val="FF0000"/>
          <w:sz w:val="20"/>
          <w:szCs w:val="20"/>
        </w:rPr>
      </w:pPr>
    </w:p>
    <w:p w14:paraId="12B10ADE" w14:textId="77777777" w:rsidR="00832B24" w:rsidRPr="00D36C1E" w:rsidRDefault="00832B24" w:rsidP="00832B24">
      <w:pPr>
        <w:rPr>
          <w:rFonts w:ascii="Lato" w:hAnsi="Lato" w:cs="Times New Roman"/>
          <w:b/>
          <w:color w:val="FF0000"/>
          <w:sz w:val="20"/>
          <w:szCs w:val="20"/>
        </w:rPr>
      </w:pPr>
    </w:p>
    <w:p w14:paraId="2CFAB15A" w14:textId="77777777" w:rsidR="00832B24" w:rsidRPr="00D36C1E" w:rsidRDefault="00832B24" w:rsidP="00832B24">
      <w:pPr>
        <w:rPr>
          <w:rFonts w:ascii="Lato" w:hAnsi="Lato" w:cs="Times New Roman"/>
          <w:b/>
          <w:color w:val="FF0000"/>
          <w:sz w:val="20"/>
          <w:szCs w:val="20"/>
        </w:rPr>
      </w:pPr>
    </w:p>
    <w:p w14:paraId="2872A735" w14:textId="77777777" w:rsidR="00832B24" w:rsidRPr="00D36C1E" w:rsidRDefault="00832B24" w:rsidP="00832B24">
      <w:pPr>
        <w:rPr>
          <w:rFonts w:ascii="Lato" w:hAnsi="Lato" w:cs="Times New Roman"/>
          <w:b/>
          <w:color w:val="FF0000"/>
          <w:sz w:val="20"/>
          <w:szCs w:val="20"/>
        </w:rPr>
      </w:pPr>
    </w:p>
    <w:p w14:paraId="51856A1B" w14:textId="77777777" w:rsidR="00175D29" w:rsidRPr="00D36C1E" w:rsidRDefault="00175D29" w:rsidP="00832B24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14:paraId="06445D16" w14:textId="77777777" w:rsidR="00832B24" w:rsidRPr="00021E97" w:rsidRDefault="00832B24" w:rsidP="00832B24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14:paraId="07B3CF37" w14:textId="77777777" w:rsidR="00832B24" w:rsidRPr="00021E97" w:rsidRDefault="00832B24" w:rsidP="00832B24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832B24" w:rsidRPr="00021E97" w14:paraId="1F4EF7E1" w14:textId="77777777" w:rsidTr="001C321B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29A1" w14:textId="77777777" w:rsidR="00832B24" w:rsidRPr="00021E97" w:rsidRDefault="00832B24" w:rsidP="001C321B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C540" w14:textId="77777777" w:rsidR="00832B24" w:rsidRPr="00021E97" w:rsidRDefault="00832B24" w:rsidP="001C321B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1831" w14:textId="77777777" w:rsidR="00832B24" w:rsidRPr="00021E97" w:rsidRDefault="00832B24" w:rsidP="001C321B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832B24" w:rsidRPr="00021E97" w14:paraId="0C3A0B68" w14:textId="77777777" w:rsidTr="001C321B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31C1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32B24" w:rsidRPr="00021E97" w14:paraId="3C55DC38" w14:textId="77777777" w:rsidTr="001C321B">
              <w:trPr>
                <w:trHeight w:val="314"/>
              </w:trPr>
              <w:tc>
                <w:tcPr>
                  <w:tcW w:w="515" w:type="dxa"/>
                </w:tcPr>
                <w:p w14:paraId="0AE989BD" w14:textId="77777777" w:rsidR="00832B24" w:rsidRPr="00021E97" w:rsidRDefault="00832B24" w:rsidP="001C321B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EE31E7" w14:textId="77777777" w:rsidR="00832B24" w:rsidRPr="00021E97" w:rsidRDefault="00832B24" w:rsidP="001C321B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316E" w14:textId="77777777" w:rsidR="00832B24" w:rsidRPr="00021E97" w:rsidRDefault="00832B24" w:rsidP="001C321B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F985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832B24" w:rsidRPr="00021E97" w14:paraId="06C5E824" w14:textId="77777777" w:rsidTr="001C321B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5A94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32B24" w:rsidRPr="00021E97" w14:paraId="6C5824F5" w14:textId="77777777" w:rsidTr="001C321B">
              <w:trPr>
                <w:trHeight w:val="314"/>
              </w:trPr>
              <w:tc>
                <w:tcPr>
                  <w:tcW w:w="515" w:type="dxa"/>
                </w:tcPr>
                <w:p w14:paraId="52A3AE07" w14:textId="77777777" w:rsidR="00832B24" w:rsidRPr="00021E97" w:rsidRDefault="00832B24" w:rsidP="001C321B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C8ECE6E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1C83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C387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832B24" w:rsidRPr="00021E97" w14:paraId="59152A17" w14:textId="77777777" w:rsidTr="001C321B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553D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32B24" w:rsidRPr="00021E97" w14:paraId="76B1BCF3" w14:textId="77777777" w:rsidTr="001C321B">
              <w:trPr>
                <w:trHeight w:val="314"/>
              </w:trPr>
              <w:tc>
                <w:tcPr>
                  <w:tcW w:w="515" w:type="dxa"/>
                </w:tcPr>
                <w:p w14:paraId="243DECCA" w14:textId="77777777" w:rsidR="00832B24" w:rsidRPr="00021E97" w:rsidRDefault="00832B24" w:rsidP="001C321B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BAA9FA1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A5F2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398A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832B24" w:rsidRPr="00021E97" w14:paraId="3090CC36" w14:textId="77777777" w:rsidTr="001C321B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8EB9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32B24" w:rsidRPr="00021E97" w14:paraId="5956015D" w14:textId="77777777" w:rsidTr="001C321B">
              <w:trPr>
                <w:trHeight w:val="314"/>
              </w:trPr>
              <w:tc>
                <w:tcPr>
                  <w:tcW w:w="515" w:type="dxa"/>
                </w:tcPr>
                <w:p w14:paraId="42FC04EE" w14:textId="77777777" w:rsidR="00832B24" w:rsidRPr="00021E97" w:rsidRDefault="00832B24" w:rsidP="001C321B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37F43FF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671A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14:paraId="116025A4" w14:textId="77777777" w:rsidR="00832B24" w:rsidRPr="00021E97" w:rsidRDefault="00832B24" w:rsidP="001C321B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14:paraId="3DF6FFF8" w14:textId="77777777" w:rsidR="00832B24" w:rsidRPr="00021E97" w:rsidRDefault="00832B24" w:rsidP="00832B24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14:paraId="47C6AA74" w14:textId="77777777" w:rsidR="00832B24" w:rsidRPr="00021E97" w:rsidRDefault="00832B24" w:rsidP="00832B24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14:paraId="2B860A6B" w14:textId="77777777" w:rsidR="00832B24" w:rsidRPr="00D36C1E" w:rsidRDefault="00832B24" w:rsidP="00832B24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14:paraId="504A8263" w14:textId="77777777" w:rsidR="00832B24" w:rsidRPr="00D36C1E" w:rsidRDefault="00832B24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5578EFCC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1B944B2A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3144CDF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5CD5CCD8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11205F66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1F8993C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591B49B8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6E7F728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C016ECF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E04B44C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5858AD3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6F2B7181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70AE4C2F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69AD9DAF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bookmarkEnd w:id="0"/>
    <w:p w14:paraId="44873118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11733C7D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CE447ED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CA811A3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46B95914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4F9B3D51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118C193B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46B0A6E1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1FED34B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7FC97A6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0528603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18EBEF3E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E45E24F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4A07C0CC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267C329E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5AEAF71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198D45F0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5BC0D164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F2DD4EE" w14:textId="77777777" w:rsidR="002F183D" w:rsidRPr="00D36C1E" w:rsidRDefault="002F183D" w:rsidP="003E39B1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14:paraId="01719D78" w14:textId="1449E5A5" w:rsidR="002F183D" w:rsidRPr="00040488" w:rsidRDefault="002F183D" w:rsidP="00040488">
      <w:pPr>
        <w:rPr>
          <w:color w:val="FF0000"/>
        </w:rPr>
      </w:pPr>
      <w:bookmarkStart w:id="2" w:name="_GoBack"/>
      <w:bookmarkEnd w:id="1"/>
      <w:bookmarkEnd w:id="2"/>
    </w:p>
    <w:sectPr w:rsidR="002F183D" w:rsidRPr="00040488" w:rsidSect="0092766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86B8" w14:textId="77777777" w:rsidR="00446B58" w:rsidRDefault="00446B58" w:rsidP="00B22710">
      <w:pPr>
        <w:spacing w:after="0" w:line="240" w:lineRule="auto"/>
      </w:pPr>
      <w:r>
        <w:separator/>
      </w:r>
    </w:p>
  </w:endnote>
  <w:endnote w:type="continuationSeparator" w:id="0">
    <w:p w14:paraId="06FF5814" w14:textId="77777777" w:rsidR="00446B58" w:rsidRDefault="00446B58" w:rsidP="00B2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DE76" w14:textId="77777777" w:rsidR="00446B58" w:rsidRDefault="00446B58" w:rsidP="00B22710">
      <w:pPr>
        <w:spacing w:after="0" w:line="240" w:lineRule="auto"/>
      </w:pPr>
      <w:r>
        <w:separator/>
      </w:r>
    </w:p>
  </w:footnote>
  <w:footnote w:type="continuationSeparator" w:id="0">
    <w:p w14:paraId="1B8002B3" w14:textId="77777777" w:rsidR="00446B58" w:rsidRDefault="00446B58" w:rsidP="00B22710">
      <w:pPr>
        <w:spacing w:after="0" w:line="240" w:lineRule="auto"/>
      </w:pPr>
      <w:r>
        <w:continuationSeparator/>
      </w:r>
    </w:p>
  </w:footnote>
  <w:footnote w:id="1">
    <w:p w14:paraId="3DD386B7" w14:textId="77777777" w:rsidR="00486052" w:rsidRPr="00B90B19" w:rsidRDefault="00486052" w:rsidP="00832B24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14:paraId="76E3EB40" w14:textId="77777777" w:rsidR="00486052" w:rsidRPr="00BA2FA0" w:rsidRDefault="00486052" w:rsidP="00175D29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14:paraId="20C4EF1D" w14:textId="77777777" w:rsidR="00486052" w:rsidRPr="00BA2FA0" w:rsidRDefault="00486052" w:rsidP="00175D2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E15DE90" w14:textId="77777777" w:rsidR="00486052" w:rsidRPr="00BA2FA0" w:rsidRDefault="00486052" w:rsidP="00175D2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99F21B"/>
    <w:multiLevelType w:val="hybridMultilevel"/>
    <w:tmpl w:val="08CF00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24" w15:restartNumberingAfterBreak="0">
    <w:nsid w:val="0000001A"/>
    <w:multiLevelType w:val="multilevel"/>
    <w:tmpl w:val="0000001A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318BE"/>
    <w:multiLevelType w:val="multilevel"/>
    <w:tmpl w:val="E674862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020F28BB"/>
    <w:multiLevelType w:val="hybridMultilevel"/>
    <w:tmpl w:val="05248E4C"/>
    <w:lvl w:ilvl="0" w:tplc="90BC2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231767"/>
    <w:multiLevelType w:val="hybridMultilevel"/>
    <w:tmpl w:val="A6604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03A92AAF"/>
    <w:multiLevelType w:val="hybridMultilevel"/>
    <w:tmpl w:val="CC78B53E"/>
    <w:lvl w:ilvl="0" w:tplc="AEF8D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65444B"/>
    <w:multiLevelType w:val="hybridMultilevel"/>
    <w:tmpl w:val="8ABA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FAB3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6E6E64"/>
    <w:multiLevelType w:val="hybridMultilevel"/>
    <w:tmpl w:val="9C7EF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06384380"/>
    <w:multiLevelType w:val="hybridMultilevel"/>
    <w:tmpl w:val="A6E068C6"/>
    <w:lvl w:ilvl="0" w:tplc="F81C02B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30412B"/>
    <w:multiLevelType w:val="hybridMultilevel"/>
    <w:tmpl w:val="ECB8CC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82CBC4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AB27681"/>
    <w:multiLevelType w:val="hybridMultilevel"/>
    <w:tmpl w:val="40CA0A34"/>
    <w:lvl w:ilvl="0" w:tplc="EF10E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EC1ABD"/>
    <w:multiLevelType w:val="hybridMultilevel"/>
    <w:tmpl w:val="008E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FE50120"/>
    <w:multiLevelType w:val="hybridMultilevel"/>
    <w:tmpl w:val="9A22867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41" w15:restartNumberingAfterBreak="0">
    <w:nsid w:val="117D1B2D"/>
    <w:multiLevelType w:val="hybridMultilevel"/>
    <w:tmpl w:val="A85686C4"/>
    <w:lvl w:ilvl="0" w:tplc="0D8049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119668A4"/>
    <w:multiLevelType w:val="hybridMultilevel"/>
    <w:tmpl w:val="DE5ADFB8"/>
    <w:lvl w:ilvl="0" w:tplc="8F1004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16835807"/>
    <w:multiLevelType w:val="hybridMultilevel"/>
    <w:tmpl w:val="ABCE7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609EE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C832C6"/>
    <w:multiLevelType w:val="hybridMultilevel"/>
    <w:tmpl w:val="1A28F70C"/>
    <w:lvl w:ilvl="0" w:tplc="CA0A8F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7AA029C"/>
    <w:multiLevelType w:val="hybridMultilevel"/>
    <w:tmpl w:val="845C4BA2"/>
    <w:lvl w:ilvl="0" w:tplc="117A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C53E5C"/>
    <w:multiLevelType w:val="hybridMultilevel"/>
    <w:tmpl w:val="B3403234"/>
    <w:lvl w:ilvl="0" w:tplc="00B0B6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0E422C"/>
    <w:multiLevelType w:val="hybridMultilevel"/>
    <w:tmpl w:val="B29CA8CA"/>
    <w:lvl w:ilvl="0" w:tplc="C9C2A4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AF02DFE"/>
    <w:multiLevelType w:val="hybridMultilevel"/>
    <w:tmpl w:val="1BB4355A"/>
    <w:lvl w:ilvl="0" w:tplc="AB86A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670711"/>
    <w:multiLevelType w:val="multilevel"/>
    <w:tmpl w:val="8EF49E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2" w15:restartNumberingAfterBreak="0">
    <w:nsid w:val="1BBC406D"/>
    <w:multiLevelType w:val="hybridMultilevel"/>
    <w:tmpl w:val="BFB0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CB44E6A"/>
    <w:multiLevelType w:val="hybridMultilevel"/>
    <w:tmpl w:val="217CFF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1EE3197E"/>
    <w:multiLevelType w:val="multilevel"/>
    <w:tmpl w:val="4D32CE3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1FE97239"/>
    <w:multiLevelType w:val="hybridMultilevel"/>
    <w:tmpl w:val="97E22EEE"/>
    <w:lvl w:ilvl="0" w:tplc="A740EEC4">
      <w:start w:val="1"/>
      <w:numFmt w:val="decimal"/>
      <w:lvlText w:val="%1)"/>
      <w:lvlJc w:val="left"/>
      <w:pPr>
        <w:ind w:left="109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56" w15:restartNumberingAfterBreak="0">
    <w:nsid w:val="2032636D"/>
    <w:multiLevelType w:val="hybridMultilevel"/>
    <w:tmpl w:val="828A867E"/>
    <w:lvl w:ilvl="0" w:tplc="04150017">
      <w:start w:val="1"/>
      <w:numFmt w:val="lowerLetter"/>
      <w:lvlText w:val="%1)"/>
      <w:lvlJc w:val="left"/>
      <w:pPr>
        <w:ind w:left="109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14" w:hanging="360"/>
      </w:pPr>
    </w:lvl>
    <w:lvl w:ilvl="2" w:tplc="164A7C92">
      <w:start w:val="1"/>
      <w:numFmt w:val="decimal"/>
      <w:lvlText w:val="%3."/>
      <w:lvlJc w:val="left"/>
      <w:pPr>
        <w:ind w:left="360" w:hanging="360"/>
      </w:pPr>
      <w:rPr>
        <w:rFonts w:ascii="Lato" w:eastAsia="Calibri" w:hAnsi="Lato"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57" w15:restartNumberingAfterBreak="0">
    <w:nsid w:val="20506392"/>
    <w:multiLevelType w:val="hybridMultilevel"/>
    <w:tmpl w:val="684A763A"/>
    <w:lvl w:ilvl="0" w:tplc="10586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ED56FC"/>
    <w:multiLevelType w:val="hybridMultilevel"/>
    <w:tmpl w:val="B492BED2"/>
    <w:lvl w:ilvl="0" w:tplc="16B81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64075"/>
    <w:multiLevelType w:val="hybridMultilevel"/>
    <w:tmpl w:val="0B528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6EA1F3E"/>
    <w:multiLevelType w:val="hybridMultilevel"/>
    <w:tmpl w:val="9FD4120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28AB71AA"/>
    <w:multiLevelType w:val="hybridMultilevel"/>
    <w:tmpl w:val="8194A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AC17D1"/>
    <w:multiLevelType w:val="hybridMultilevel"/>
    <w:tmpl w:val="902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8BA25A6"/>
    <w:multiLevelType w:val="hybridMultilevel"/>
    <w:tmpl w:val="516AD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ADE4871"/>
    <w:multiLevelType w:val="hybridMultilevel"/>
    <w:tmpl w:val="3F924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8208A3"/>
    <w:multiLevelType w:val="hybridMultilevel"/>
    <w:tmpl w:val="634BC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2D3D2EFE"/>
    <w:multiLevelType w:val="hybridMultilevel"/>
    <w:tmpl w:val="AF7EE9C2"/>
    <w:lvl w:ilvl="0" w:tplc="D30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925B4E"/>
    <w:multiLevelType w:val="hybridMultilevel"/>
    <w:tmpl w:val="00E251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FBC77B2"/>
    <w:multiLevelType w:val="hybridMultilevel"/>
    <w:tmpl w:val="24760C50"/>
    <w:lvl w:ilvl="0" w:tplc="BFB4F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3F1422"/>
    <w:multiLevelType w:val="hybridMultilevel"/>
    <w:tmpl w:val="002E3972"/>
    <w:lvl w:ilvl="0" w:tplc="AA68D4EE">
      <w:start w:val="1"/>
      <w:numFmt w:val="decimal"/>
      <w:pStyle w:val="pkt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E2105F"/>
    <w:multiLevelType w:val="hybridMultilevel"/>
    <w:tmpl w:val="69242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6341771"/>
    <w:multiLevelType w:val="hybridMultilevel"/>
    <w:tmpl w:val="EB720FE2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abstractNum w:abstractNumId="72" w15:restartNumberingAfterBreak="0">
    <w:nsid w:val="37C1190D"/>
    <w:multiLevelType w:val="hybridMultilevel"/>
    <w:tmpl w:val="BAD87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426A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9274928"/>
    <w:multiLevelType w:val="hybridMultilevel"/>
    <w:tmpl w:val="5F246F94"/>
    <w:lvl w:ilvl="0" w:tplc="0D3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71162"/>
    <w:multiLevelType w:val="hybridMultilevel"/>
    <w:tmpl w:val="182C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D66287"/>
    <w:multiLevelType w:val="hybridMultilevel"/>
    <w:tmpl w:val="25F21FBA"/>
    <w:lvl w:ilvl="0" w:tplc="6B18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7" w15:restartNumberingAfterBreak="0">
    <w:nsid w:val="46CA6679"/>
    <w:multiLevelType w:val="hybridMultilevel"/>
    <w:tmpl w:val="F5321160"/>
    <w:lvl w:ilvl="0" w:tplc="8A30C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612B8"/>
    <w:multiLevelType w:val="hybridMultilevel"/>
    <w:tmpl w:val="1C7C419C"/>
    <w:lvl w:ilvl="0" w:tplc="5AE2F7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9A1B07"/>
    <w:multiLevelType w:val="hybridMultilevel"/>
    <w:tmpl w:val="FE5A58BE"/>
    <w:lvl w:ilvl="0" w:tplc="D62287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3E276D"/>
    <w:multiLevelType w:val="hybridMultilevel"/>
    <w:tmpl w:val="8452DC42"/>
    <w:lvl w:ilvl="0" w:tplc="80C815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3F4BD6"/>
    <w:multiLevelType w:val="hybridMultilevel"/>
    <w:tmpl w:val="48622B58"/>
    <w:lvl w:ilvl="0" w:tplc="E162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576748"/>
    <w:multiLevelType w:val="hybridMultilevel"/>
    <w:tmpl w:val="4A00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426A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FAA0049"/>
    <w:multiLevelType w:val="hybridMultilevel"/>
    <w:tmpl w:val="67C461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E258A2"/>
    <w:multiLevelType w:val="hybridMultilevel"/>
    <w:tmpl w:val="0D26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311B8B"/>
    <w:multiLevelType w:val="hybridMultilevel"/>
    <w:tmpl w:val="C23E5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4D64EC2"/>
    <w:multiLevelType w:val="hybridMultilevel"/>
    <w:tmpl w:val="8194A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AA142A"/>
    <w:multiLevelType w:val="multilevel"/>
    <w:tmpl w:val="723256D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8190E65"/>
    <w:multiLevelType w:val="hybridMultilevel"/>
    <w:tmpl w:val="FC92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681C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E164A60"/>
    <w:multiLevelType w:val="hybridMultilevel"/>
    <w:tmpl w:val="B45EF402"/>
    <w:lvl w:ilvl="0" w:tplc="A71C89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3863CE"/>
    <w:multiLevelType w:val="hybridMultilevel"/>
    <w:tmpl w:val="88DE32F0"/>
    <w:lvl w:ilvl="0" w:tplc="AF26C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2DC4B1A"/>
    <w:multiLevelType w:val="hybridMultilevel"/>
    <w:tmpl w:val="90B2A7FA"/>
    <w:lvl w:ilvl="0" w:tplc="F80454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C41AFE"/>
    <w:multiLevelType w:val="hybridMultilevel"/>
    <w:tmpl w:val="9A52E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EF47A5"/>
    <w:multiLevelType w:val="hybridMultilevel"/>
    <w:tmpl w:val="8208DBBC"/>
    <w:lvl w:ilvl="0" w:tplc="F2787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2B3B37"/>
    <w:multiLevelType w:val="hybridMultilevel"/>
    <w:tmpl w:val="4BCE7D2A"/>
    <w:lvl w:ilvl="0" w:tplc="C11E1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4E01DA"/>
    <w:multiLevelType w:val="hybridMultilevel"/>
    <w:tmpl w:val="ADE602B0"/>
    <w:lvl w:ilvl="0" w:tplc="04150017">
      <w:start w:val="1"/>
      <w:numFmt w:val="lowerLetter"/>
      <w:lvlText w:val="%1)"/>
      <w:lvlJc w:val="left"/>
      <w:pPr>
        <w:ind w:left="109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97" w15:restartNumberingAfterBreak="0">
    <w:nsid w:val="66870841"/>
    <w:multiLevelType w:val="hybridMultilevel"/>
    <w:tmpl w:val="5BAEBA72"/>
    <w:lvl w:ilvl="0" w:tplc="18A61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4C0EDF"/>
    <w:multiLevelType w:val="hybridMultilevel"/>
    <w:tmpl w:val="E0049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2D29F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304173"/>
    <w:multiLevelType w:val="hybridMultilevel"/>
    <w:tmpl w:val="4AE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2B1241"/>
    <w:multiLevelType w:val="hybridMultilevel"/>
    <w:tmpl w:val="9C7EF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EB75F7"/>
    <w:multiLevelType w:val="hybridMultilevel"/>
    <w:tmpl w:val="A062451C"/>
    <w:lvl w:ilvl="0" w:tplc="8BD63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 w15:restartNumberingAfterBreak="0">
    <w:nsid w:val="71551A03"/>
    <w:multiLevelType w:val="hybridMultilevel"/>
    <w:tmpl w:val="13DE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0270D7"/>
    <w:multiLevelType w:val="hybridMultilevel"/>
    <w:tmpl w:val="556EE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B70CAA"/>
    <w:multiLevelType w:val="hybridMultilevel"/>
    <w:tmpl w:val="E65E5AAE"/>
    <w:lvl w:ilvl="0" w:tplc="C2A4B126">
      <w:start w:val="1"/>
      <w:numFmt w:val="decimal"/>
      <w:lvlText w:val="%1."/>
      <w:lvlJc w:val="left"/>
      <w:pPr>
        <w:ind w:left="2250" w:hanging="360"/>
      </w:pPr>
      <w:rPr>
        <w:rFonts w:cs="Times New Roman"/>
        <w:color w:val="auto"/>
      </w:rPr>
    </w:lvl>
    <w:lvl w:ilvl="1" w:tplc="545CCE28">
      <w:start w:val="1"/>
      <w:numFmt w:val="decimal"/>
      <w:lvlText w:val="%2)"/>
      <w:lvlJc w:val="left"/>
      <w:pPr>
        <w:ind w:left="29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07" w15:restartNumberingAfterBreak="0">
    <w:nsid w:val="794C32C4"/>
    <w:multiLevelType w:val="hybridMultilevel"/>
    <w:tmpl w:val="AE0E0512"/>
    <w:lvl w:ilvl="0" w:tplc="3F4CC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7C59AA"/>
    <w:multiLevelType w:val="hybridMultilevel"/>
    <w:tmpl w:val="123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896C52"/>
    <w:multiLevelType w:val="hybridMultilevel"/>
    <w:tmpl w:val="9D96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1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98"/>
  </w:num>
  <w:num w:numId="3">
    <w:abstractNumId w:val="81"/>
  </w:num>
  <w:num w:numId="4">
    <w:abstractNumId w:val="64"/>
  </w:num>
  <w:num w:numId="5">
    <w:abstractNumId w:val="77"/>
  </w:num>
  <w:num w:numId="6">
    <w:abstractNumId w:val="94"/>
  </w:num>
  <w:num w:numId="7">
    <w:abstractNumId w:val="50"/>
  </w:num>
  <w:num w:numId="8">
    <w:abstractNumId w:val="57"/>
  </w:num>
  <w:num w:numId="9">
    <w:abstractNumId w:val="95"/>
  </w:num>
  <w:num w:numId="10">
    <w:abstractNumId w:val="58"/>
  </w:num>
  <w:num w:numId="11">
    <w:abstractNumId w:val="47"/>
  </w:num>
  <w:num w:numId="12">
    <w:abstractNumId w:val="91"/>
  </w:num>
  <w:num w:numId="13">
    <w:abstractNumId w:val="107"/>
  </w:num>
  <w:num w:numId="14">
    <w:abstractNumId w:val="48"/>
  </w:num>
  <w:num w:numId="15">
    <w:abstractNumId w:val="89"/>
  </w:num>
  <w:num w:numId="16">
    <w:abstractNumId w:val="78"/>
  </w:num>
  <w:num w:numId="17">
    <w:abstractNumId w:val="66"/>
  </w:num>
  <w:num w:numId="18">
    <w:abstractNumId w:val="33"/>
  </w:num>
  <w:num w:numId="19">
    <w:abstractNumId w:val="75"/>
  </w:num>
  <w:num w:numId="20">
    <w:abstractNumId w:val="73"/>
  </w:num>
  <w:num w:numId="21">
    <w:abstractNumId w:val="45"/>
  </w:num>
  <w:num w:numId="22">
    <w:abstractNumId w:val="68"/>
  </w:num>
  <w:num w:numId="23">
    <w:abstractNumId w:val="65"/>
  </w:num>
  <w:num w:numId="24">
    <w:abstractNumId w:val="0"/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6"/>
  </w:num>
  <w:num w:numId="27">
    <w:abstractNumId w:val="54"/>
  </w:num>
  <w:num w:numId="28">
    <w:abstractNumId w:val="44"/>
  </w:num>
  <w:num w:numId="29">
    <w:abstractNumId w:val="38"/>
  </w:num>
  <w:num w:numId="30">
    <w:abstractNumId w:val="87"/>
  </w:num>
  <w:num w:numId="31">
    <w:abstractNumId w:val="108"/>
  </w:num>
  <w:num w:numId="3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</w:num>
  <w:num w:numId="34">
    <w:abstractNumId w:val="102"/>
  </w:num>
  <w:num w:numId="35">
    <w:abstractNumId w:val="41"/>
  </w:num>
  <w:num w:numId="36">
    <w:abstractNumId w:val="76"/>
  </w:num>
  <w:num w:numId="37">
    <w:abstractNumId w:val="110"/>
  </w:num>
  <w:num w:numId="38">
    <w:abstractNumId w:val="46"/>
  </w:num>
  <w:num w:numId="39">
    <w:abstractNumId w:val="103"/>
  </w:num>
  <w:num w:numId="40">
    <w:abstractNumId w:val="42"/>
  </w:num>
  <w:num w:numId="41">
    <w:abstractNumId w:val="111"/>
  </w:num>
  <w:num w:numId="42">
    <w:abstractNumId w:val="49"/>
  </w:num>
  <w:num w:numId="43">
    <w:abstractNumId w:val="62"/>
  </w:num>
  <w:num w:numId="44">
    <w:abstractNumId w:val="32"/>
  </w:num>
  <w:num w:numId="45">
    <w:abstractNumId w:val="90"/>
  </w:num>
  <w:num w:numId="46">
    <w:abstractNumId w:val="56"/>
  </w:num>
  <w:num w:numId="47">
    <w:abstractNumId w:val="106"/>
  </w:num>
  <w:num w:numId="48">
    <w:abstractNumId w:val="96"/>
  </w:num>
  <w:num w:numId="49">
    <w:abstractNumId w:val="55"/>
  </w:num>
  <w:num w:numId="50">
    <w:abstractNumId w:val="88"/>
  </w:num>
  <w:num w:numId="51">
    <w:abstractNumId w:val="37"/>
  </w:num>
  <w:num w:numId="52">
    <w:abstractNumId w:val="82"/>
  </w:num>
  <w:num w:numId="53">
    <w:abstractNumId w:val="72"/>
  </w:num>
  <w:num w:numId="54">
    <w:abstractNumId w:val="39"/>
  </w:num>
  <w:num w:numId="55">
    <w:abstractNumId w:val="40"/>
  </w:num>
  <w:num w:numId="56">
    <w:abstractNumId w:val="63"/>
  </w:num>
  <w:num w:numId="57">
    <w:abstractNumId w:val="52"/>
  </w:num>
  <w:num w:numId="58">
    <w:abstractNumId w:val="71"/>
  </w:num>
  <w:num w:numId="59">
    <w:abstractNumId w:val="43"/>
  </w:num>
  <w:num w:numId="60">
    <w:abstractNumId w:val="34"/>
  </w:num>
  <w:num w:numId="61">
    <w:abstractNumId w:val="67"/>
  </w:num>
  <w:num w:numId="62">
    <w:abstractNumId w:val="53"/>
  </w:num>
  <w:num w:numId="63">
    <w:abstractNumId w:val="79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</w:num>
  <w:num w:numId="66">
    <w:abstractNumId w:val="92"/>
  </w:num>
  <w:num w:numId="67">
    <w:abstractNumId w:val="105"/>
  </w:num>
  <w:num w:numId="68">
    <w:abstractNumId w:val="104"/>
  </w:num>
  <w:num w:numId="69">
    <w:abstractNumId w:val="69"/>
  </w:num>
  <w:num w:numId="7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</w:num>
  <w:num w:numId="72">
    <w:abstractNumId w:val="85"/>
  </w:num>
  <w:num w:numId="73">
    <w:abstractNumId w:val="61"/>
  </w:num>
  <w:num w:numId="74">
    <w:abstractNumId w:val="99"/>
  </w:num>
  <w:num w:numId="75">
    <w:abstractNumId w:val="74"/>
  </w:num>
  <w:num w:numId="76">
    <w:abstractNumId w:val="59"/>
  </w:num>
  <w:num w:numId="77">
    <w:abstractNumId w:val="109"/>
  </w:num>
  <w:num w:numId="78">
    <w:abstractNumId w:val="80"/>
  </w:num>
  <w:num w:numId="79">
    <w:abstractNumId w:val="60"/>
  </w:num>
  <w:num w:numId="80">
    <w:abstractNumId w:val="35"/>
  </w:num>
  <w:num w:numId="81">
    <w:abstractNumId w:val="70"/>
  </w:num>
  <w:num w:numId="82">
    <w:abstractNumId w:val="36"/>
  </w:num>
  <w:num w:numId="83">
    <w:abstractNumId w:val="10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C"/>
    <w:rsid w:val="00001EC2"/>
    <w:rsid w:val="00002238"/>
    <w:rsid w:val="000046D2"/>
    <w:rsid w:val="00011CE2"/>
    <w:rsid w:val="0001216F"/>
    <w:rsid w:val="0001337F"/>
    <w:rsid w:val="00013C3C"/>
    <w:rsid w:val="00014996"/>
    <w:rsid w:val="000165A2"/>
    <w:rsid w:val="00021E97"/>
    <w:rsid w:val="000274EB"/>
    <w:rsid w:val="00027D99"/>
    <w:rsid w:val="0003085F"/>
    <w:rsid w:val="00032EA0"/>
    <w:rsid w:val="00033076"/>
    <w:rsid w:val="00036705"/>
    <w:rsid w:val="00037A79"/>
    <w:rsid w:val="00040488"/>
    <w:rsid w:val="000423A6"/>
    <w:rsid w:val="00042534"/>
    <w:rsid w:val="000432BF"/>
    <w:rsid w:val="00045538"/>
    <w:rsid w:val="00046444"/>
    <w:rsid w:val="0005528B"/>
    <w:rsid w:val="000607D1"/>
    <w:rsid w:val="00064A5A"/>
    <w:rsid w:val="00064F75"/>
    <w:rsid w:val="00070E5A"/>
    <w:rsid w:val="00070F59"/>
    <w:rsid w:val="00070FE5"/>
    <w:rsid w:val="0007214C"/>
    <w:rsid w:val="00080C3A"/>
    <w:rsid w:val="00080D9F"/>
    <w:rsid w:val="00080F60"/>
    <w:rsid w:val="000813C9"/>
    <w:rsid w:val="0008177E"/>
    <w:rsid w:val="000820E2"/>
    <w:rsid w:val="000821DC"/>
    <w:rsid w:val="0008590A"/>
    <w:rsid w:val="000909C1"/>
    <w:rsid w:val="000914B5"/>
    <w:rsid w:val="000947CA"/>
    <w:rsid w:val="00096383"/>
    <w:rsid w:val="000A1A39"/>
    <w:rsid w:val="000A1EB9"/>
    <w:rsid w:val="000A2BE2"/>
    <w:rsid w:val="000A2F7D"/>
    <w:rsid w:val="000A300D"/>
    <w:rsid w:val="000A56A9"/>
    <w:rsid w:val="000A77B0"/>
    <w:rsid w:val="000B2B4F"/>
    <w:rsid w:val="000C13BA"/>
    <w:rsid w:val="000C1F25"/>
    <w:rsid w:val="000C3321"/>
    <w:rsid w:val="000C3A70"/>
    <w:rsid w:val="000C3DDD"/>
    <w:rsid w:val="000C45FF"/>
    <w:rsid w:val="000C6565"/>
    <w:rsid w:val="000C78BD"/>
    <w:rsid w:val="000D0BA6"/>
    <w:rsid w:val="000D3088"/>
    <w:rsid w:val="000D5AEF"/>
    <w:rsid w:val="000D7BCD"/>
    <w:rsid w:val="000F0FCB"/>
    <w:rsid w:val="000F2BA2"/>
    <w:rsid w:val="000F7B80"/>
    <w:rsid w:val="000F7E50"/>
    <w:rsid w:val="00103752"/>
    <w:rsid w:val="00103CE7"/>
    <w:rsid w:val="00104B6F"/>
    <w:rsid w:val="001106A6"/>
    <w:rsid w:val="00113758"/>
    <w:rsid w:val="00113C58"/>
    <w:rsid w:val="00114B31"/>
    <w:rsid w:val="00114ECF"/>
    <w:rsid w:val="00115734"/>
    <w:rsid w:val="00117986"/>
    <w:rsid w:val="001211A8"/>
    <w:rsid w:val="00122B8C"/>
    <w:rsid w:val="00133772"/>
    <w:rsid w:val="001343A6"/>
    <w:rsid w:val="00136D44"/>
    <w:rsid w:val="001377FD"/>
    <w:rsid w:val="00143FC5"/>
    <w:rsid w:val="00145303"/>
    <w:rsid w:val="00145BE9"/>
    <w:rsid w:val="00146055"/>
    <w:rsid w:val="001512F6"/>
    <w:rsid w:val="00152C2C"/>
    <w:rsid w:val="00155AAB"/>
    <w:rsid w:val="00156C95"/>
    <w:rsid w:val="00156F2F"/>
    <w:rsid w:val="001609DA"/>
    <w:rsid w:val="00163499"/>
    <w:rsid w:val="00163A17"/>
    <w:rsid w:val="001671B1"/>
    <w:rsid w:val="001710C7"/>
    <w:rsid w:val="00171889"/>
    <w:rsid w:val="00172CCB"/>
    <w:rsid w:val="00172CF6"/>
    <w:rsid w:val="00175D29"/>
    <w:rsid w:val="00177CB0"/>
    <w:rsid w:val="00181F0D"/>
    <w:rsid w:val="00183496"/>
    <w:rsid w:val="0018702A"/>
    <w:rsid w:val="00190D0E"/>
    <w:rsid w:val="0019326E"/>
    <w:rsid w:val="00196755"/>
    <w:rsid w:val="00196EAB"/>
    <w:rsid w:val="00197122"/>
    <w:rsid w:val="0019774B"/>
    <w:rsid w:val="00197D41"/>
    <w:rsid w:val="001B10F7"/>
    <w:rsid w:val="001B2448"/>
    <w:rsid w:val="001B2BD9"/>
    <w:rsid w:val="001B32D5"/>
    <w:rsid w:val="001B642D"/>
    <w:rsid w:val="001B7F70"/>
    <w:rsid w:val="001C321B"/>
    <w:rsid w:val="001C7446"/>
    <w:rsid w:val="001D04AA"/>
    <w:rsid w:val="001D1AB4"/>
    <w:rsid w:val="001D20AC"/>
    <w:rsid w:val="001D2CDA"/>
    <w:rsid w:val="001D3A37"/>
    <w:rsid w:val="001D5197"/>
    <w:rsid w:val="001D5CF0"/>
    <w:rsid w:val="001E0B54"/>
    <w:rsid w:val="001E212C"/>
    <w:rsid w:val="001E785D"/>
    <w:rsid w:val="001F1D67"/>
    <w:rsid w:val="001F2D72"/>
    <w:rsid w:val="001F3916"/>
    <w:rsid w:val="001F4407"/>
    <w:rsid w:val="001F5D09"/>
    <w:rsid w:val="001F620E"/>
    <w:rsid w:val="001F6F88"/>
    <w:rsid w:val="002021FE"/>
    <w:rsid w:val="00203CD5"/>
    <w:rsid w:val="00204552"/>
    <w:rsid w:val="00212AEB"/>
    <w:rsid w:val="002130B8"/>
    <w:rsid w:val="00214FE2"/>
    <w:rsid w:val="002173F9"/>
    <w:rsid w:val="0022207F"/>
    <w:rsid w:val="002226B2"/>
    <w:rsid w:val="00222A55"/>
    <w:rsid w:val="002240A6"/>
    <w:rsid w:val="00227EFE"/>
    <w:rsid w:val="00230FD6"/>
    <w:rsid w:val="002356FB"/>
    <w:rsid w:val="00241622"/>
    <w:rsid w:val="00242D8E"/>
    <w:rsid w:val="00245304"/>
    <w:rsid w:val="00251952"/>
    <w:rsid w:val="00254999"/>
    <w:rsid w:val="0025579A"/>
    <w:rsid w:val="002600E8"/>
    <w:rsid w:val="00261066"/>
    <w:rsid w:val="002620CC"/>
    <w:rsid w:val="0026506C"/>
    <w:rsid w:val="0026563B"/>
    <w:rsid w:val="002702EE"/>
    <w:rsid w:val="00272D79"/>
    <w:rsid w:val="00273530"/>
    <w:rsid w:val="0027448A"/>
    <w:rsid w:val="00275211"/>
    <w:rsid w:val="00275955"/>
    <w:rsid w:val="00276D33"/>
    <w:rsid w:val="00277A00"/>
    <w:rsid w:val="00282010"/>
    <w:rsid w:val="002824C6"/>
    <w:rsid w:val="00284B36"/>
    <w:rsid w:val="00287826"/>
    <w:rsid w:val="002909E9"/>
    <w:rsid w:val="00293EAC"/>
    <w:rsid w:val="002961DF"/>
    <w:rsid w:val="002A7122"/>
    <w:rsid w:val="002B7BC5"/>
    <w:rsid w:val="002C3276"/>
    <w:rsid w:val="002C4A19"/>
    <w:rsid w:val="002C683D"/>
    <w:rsid w:val="002D3494"/>
    <w:rsid w:val="002D41FE"/>
    <w:rsid w:val="002E1435"/>
    <w:rsid w:val="002E2E3E"/>
    <w:rsid w:val="002E756C"/>
    <w:rsid w:val="002F183D"/>
    <w:rsid w:val="002F4E74"/>
    <w:rsid w:val="002F5427"/>
    <w:rsid w:val="00300CC8"/>
    <w:rsid w:val="00303A32"/>
    <w:rsid w:val="00305F8F"/>
    <w:rsid w:val="003063F4"/>
    <w:rsid w:val="00310A7D"/>
    <w:rsid w:val="003115CD"/>
    <w:rsid w:val="003154F7"/>
    <w:rsid w:val="00316567"/>
    <w:rsid w:val="00320992"/>
    <w:rsid w:val="00321195"/>
    <w:rsid w:val="00321720"/>
    <w:rsid w:val="00322098"/>
    <w:rsid w:val="00323582"/>
    <w:rsid w:val="0032591F"/>
    <w:rsid w:val="00330233"/>
    <w:rsid w:val="003305BA"/>
    <w:rsid w:val="0033141E"/>
    <w:rsid w:val="00332FAA"/>
    <w:rsid w:val="00335249"/>
    <w:rsid w:val="003357C5"/>
    <w:rsid w:val="00340499"/>
    <w:rsid w:val="0034327E"/>
    <w:rsid w:val="0034400A"/>
    <w:rsid w:val="003465BB"/>
    <w:rsid w:val="003500D2"/>
    <w:rsid w:val="00350A4A"/>
    <w:rsid w:val="003517A9"/>
    <w:rsid w:val="003522F3"/>
    <w:rsid w:val="00353300"/>
    <w:rsid w:val="00356370"/>
    <w:rsid w:val="003604BB"/>
    <w:rsid w:val="00366FE5"/>
    <w:rsid w:val="00367B2B"/>
    <w:rsid w:val="003700CC"/>
    <w:rsid w:val="0037032F"/>
    <w:rsid w:val="00371D23"/>
    <w:rsid w:val="00373224"/>
    <w:rsid w:val="003835DE"/>
    <w:rsid w:val="00391398"/>
    <w:rsid w:val="0039168F"/>
    <w:rsid w:val="00392E5F"/>
    <w:rsid w:val="0039690D"/>
    <w:rsid w:val="00396A18"/>
    <w:rsid w:val="003A5157"/>
    <w:rsid w:val="003A65A2"/>
    <w:rsid w:val="003B09EC"/>
    <w:rsid w:val="003B3A9E"/>
    <w:rsid w:val="003B3F99"/>
    <w:rsid w:val="003B439E"/>
    <w:rsid w:val="003B49E7"/>
    <w:rsid w:val="003B7514"/>
    <w:rsid w:val="003C1A57"/>
    <w:rsid w:val="003C457F"/>
    <w:rsid w:val="003C54AC"/>
    <w:rsid w:val="003D0D16"/>
    <w:rsid w:val="003D2371"/>
    <w:rsid w:val="003D572E"/>
    <w:rsid w:val="003E39B1"/>
    <w:rsid w:val="003E58A0"/>
    <w:rsid w:val="003E6BB3"/>
    <w:rsid w:val="003E7D43"/>
    <w:rsid w:val="003F5A7B"/>
    <w:rsid w:val="003F6CD4"/>
    <w:rsid w:val="003F7D3F"/>
    <w:rsid w:val="00402830"/>
    <w:rsid w:val="00410C2B"/>
    <w:rsid w:val="00411636"/>
    <w:rsid w:val="00412826"/>
    <w:rsid w:val="004170E1"/>
    <w:rsid w:val="004208B4"/>
    <w:rsid w:val="00420B13"/>
    <w:rsid w:val="00420E11"/>
    <w:rsid w:val="004211C1"/>
    <w:rsid w:val="00423269"/>
    <w:rsid w:val="00424B54"/>
    <w:rsid w:val="0042726B"/>
    <w:rsid w:val="00430C37"/>
    <w:rsid w:val="00431798"/>
    <w:rsid w:val="00431CFC"/>
    <w:rsid w:val="00434753"/>
    <w:rsid w:val="00434829"/>
    <w:rsid w:val="00436A0C"/>
    <w:rsid w:val="00436A42"/>
    <w:rsid w:val="004404D0"/>
    <w:rsid w:val="00440E4C"/>
    <w:rsid w:val="00444E72"/>
    <w:rsid w:val="00445CD3"/>
    <w:rsid w:val="004465D5"/>
    <w:rsid w:val="00446B58"/>
    <w:rsid w:val="00446D83"/>
    <w:rsid w:val="0045053E"/>
    <w:rsid w:val="00452FA8"/>
    <w:rsid w:val="0045304B"/>
    <w:rsid w:val="004544C0"/>
    <w:rsid w:val="00454A3A"/>
    <w:rsid w:val="004572EB"/>
    <w:rsid w:val="00464369"/>
    <w:rsid w:val="00465FDA"/>
    <w:rsid w:val="00466C36"/>
    <w:rsid w:val="0047239B"/>
    <w:rsid w:val="00473CBE"/>
    <w:rsid w:val="00474FF1"/>
    <w:rsid w:val="004822AC"/>
    <w:rsid w:val="004845A8"/>
    <w:rsid w:val="00484D4A"/>
    <w:rsid w:val="00486052"/>
    <w:rsid w:val="00491D80"/>
    <w:rsid w:val="004928E6"/>
    <w:rsid w:val="00493BC8"/>
    <w:rsid w:val="0049661F"/>
    <w:rsid w:val="004979B9"/>
    <w:rsid w:val="004A01C3"/>
    <w:rsid w:val="004A0BD6"/>
    <w:rsid w:val="004A2B05"/>
    <w:rsid w:val="004A5BB3"/>
    <w:rsid w:val="004A70FB"/>
    <w:rsid w:val="004A7D18"/>
    <w:rsid w:val="004B141B"/>
    <w:rsid w:val="004B2B17"/>
    <w:rsid w:val="004B4320"/>
    <w:rsid w:val="004C3123"/>
    <w:rsid w:val="004C4D4E"/>
    <w:rsid w:val="004C5E21"/>
    <w:rsid w:val="004D34A5"/>
    <w:rsid w:val="004D5A95"/>
    <w:rsid w:val="004E04C6"/>
    <w:rsid w:val="004E4426"/>
    <w:rsid w:val="004E4AA9"/>
    <w:rsid w:val="004E50F2"/>
    <w:rsid w:val="004E5C9C"/>
    <w:rsid w:val="004E6C21"/>
    <w:rsid w:val="004E7B3A"/>
    <w:rsid w:val="004F066C"/>
    <w:rsid w:val="004F19CD"/>
    <w:rsid w:val="004F3C88"/>
    <w:rsid w:val="004F4B33"/>
    <w:rsid w:val="004F5067"/>
    <w:rsid w:val="004F5ACA"/>
    <w:rsid w:val="00500145"/>
    <w:rsid w:val="00501529"/>
    <w:rsid w:val="00510FBD"/>
    <w:rsid w:val="005134F9"/>
    <w:rsid w:val="005177E4"/>
    <w:rsid w:val="005220AF"/>
    <w:rsid w:val="0052317D"/>
    <w:rsid w:val="005254AD"/>
    <w:rsid w:val="00527F58"/>
    <w:rsid w:val="00530190"/>
    <w:rsid w:val="00531BA3"/>
    <w:rsid w:val="00531D0E"/>
    <w:rsid w:val="005350CF"/>
    <w:rsid w:val="00535441"/>
    <w:rsid w:val="00540522"/>
    <w:rsid w:val="00541731"/>
    <w:rsid w:val="005418C1"/>
    <w:rsid w:val="005436DD"/>
    <w:rsid w:val="0054449C"/>
    <w:rsid w:val="00544CCA"/>
    <w:rsid w:val="00547362"/>
    <w:rsid w:val="0055037F"/>
    <w:rsid w:val="005575FB"/>
    <w:rsid w:val="0056014B"/>
    <w:rsid w:val="005616C3"/>
    <w:rsid w:val="0056238A"/>
    <w:rsid w:val="0056390E"/>
    <w:rsid w:val="005679E9"/>
    <w:rsid w:val="005720FA"/>
    <w:rsid w:val="00574BA1"/>
    <w:rsid w:val="005751F5"/>
    <w:rsid w:val="005778AB"/>
    <w:rsid w:val="005810D1"/>
    <w:rsid w:val="00583247"/>
    <w:rsid w:val="00583571"/>
    <w:rsid w:val="00584031"/>
    <w:rsid w:val="00585300"/>
    <w:rsid w:val="005860A2"/>
    <w:rsid w:val="005907C2"/>
    <w:rsid w:val="005913D2"/>
    <w:rsid w:val="00593AA0"/>
    <w:rsid w:val="00594C9E"/>
    <w:rsid w:val="00596AFD"/>
    <w:rsid w:val="005B51C2"/>
    <w:rsid w:val="005B7342"/>
    <w:rsid w:val="005C0472"/>
    <w:rsid w:val="005C13C7"/>
    <w:rsid w:val="005C172F"/>
    <w:rsid w:val="005C3AE1"/>
    <w:rsid w:val="005C4343"/>
    <w:rsid w:val="005C4FC3"/>
    <w:rsid w:val="005C520B"/>
    <w:rsid w:val="005C5AFF"/>
    <w:rsid w:val="005C5C4C"/>
    <w:rsid w:val="005C6155"/>
    <w:rsid w:val="005D4FCC"/>
    <w:rsid w:val="005D66F8"/>
    <w:rsid w:val="005D7994"/>
    <w:rsid w:val="005E47C9"/>
    <w:rsid w:val="005E55B1"/>
    <w:rsid w:val="005E7252"/>
    <w:rsid w:val="005E7BA3"/>
    <w:rsid w:val="005F03FD"/>
    <w:rsid w:val="005F1544"/>
    <w:rsid w:val="005F1D92"/>
    <w:rsid w:val="005F3300"/>
    <w:rsid w:val="005F44E6"/>
    <w:rsid w:val="00601060"/>
    <w:rsid w:val="00601E8F"/>
    <w:rsid w:val="00603587"/>
    <w:rsid w:val="00603FE0"/>
    <w:rsid w:val="006056F5"/>
    <w:rsid w:val="00612004"/>
    <w:rsid w:val="00612630"/>
    <w:rsid w:val="00616404"/>
    <w:rsid w:val="00620248"/>
    <w:rsid w:val="0062228B"/>
    <w:rsid w:val="00622FA2"/>
    <w:rsid w:val="00624D02"/>
    <w:rsid w:val="006275C1"/>
    <w:rsid w:val="00634E93"/>
    <w:rsid w:val="00635422"/>
    <w:rsid w:val="006368C9"/>
    <w:rsid w:val="006407CE"/>
    <w:rsid w:val="00642C13"/>
    <w:rsid w:val="00644979"/>
    <w:rsid w:val="006479F5"/>
    <w:rsid w:val="0065064C"/>
    <w:rsid w:val="006562ED"/>
    <w:rsid w:val="006578CB"/>
    <w:rsid w:val="0066030F"/>
    <w:rsid w:val="00667742"/>
    <w:rsid w:val="006705D4"/>
    <w:rsid w:val="00670668"/>
    <w:rsid w:val="00675ED3"/>
    <w:rsid w:val="00676DEF"/>
    <w:rsid w:val="00677FDD"/>
    <w:rsid w:val="0068319B"/>
    <w:rsid w:val="006863D5"/>
    <w:rsid w:val="00687BFC"/>
    <w:rsid w:val="00692774"/>
    <w:rsid w:val="00697FAF"/>
    <w:rsid w:val="006A1224"/>
    <w:rsid w:val="006A1A85"/>
    <w:rsid w:val="006A1D78"/>
    <w:rsid w:val="006A6E1D"/>
    <w:rsid w:val="006B06B9"/>
    <w:rsid w:val="006B10AF"/>
    <w:rsid w:val="006B1139"/>
    <w:rsid w:val="006B254B"/>
    <w:rsid w:val="006B2650"/>
    <w:rsid w:val="006C047A"/>
    <w:rsid w:val="006C0F29"/>
    <w:rsid w:val="006C25A5"/>
    <w:rsid w:val="006C4167"/>
    <w:rsid w:val="006C5D73"/>
    <w:rsid w:val="006D0964"/>
    <w:rsid w:val="006D2DE8"/>
    <w:rsid w:val="006D4C38"/>
    <w:rsid w:val="006D5830"/>
    <w:rsid w:val="006D5E4A"/>
    <w:rsid w:val="006D7C07"/>
    <w:rsid w:val="006E78BD"/>
    <w:rsid w:val="006E7E90"/>
    <w:rsid w:val="006F5BF6"/>
    <w:rsid w:val="006F6F44"/>
    <w:rsid w:val="00701F8D"/>
    <w:rsid w:val="00703121"/>
    <w:rsid w:val="00703E45"/>
    <w:rsid w:val="0070759A"/>
    <w:rsid w:val="0071225C"/>
    <w:rsid w:val="00716E18"/>
    <w:rsid w:val="00723FA5"/>
    <w:rsid w:val="0072450F"/>
    <w:rsid w:val="00727EDB"/>
    <w:rsid w:val="0073313F"/>
    <w:rsid w:val="00733E87"/>
    <w:rsid w:val="00734372"/>
    <w:rsid w:val="0073558D"/>
    <w:rsid w:val="007376A3"/>
    <w:rsid w:val="00740413"/>
    <w:rsid w:val="00741695"/>
    <w:rsid w:val="00743583"/>
    <w:rsid w:val="0074682C"/>
    <w:rsid w:val="00746ABA"/>
    <w:rsid w:val="00750FD1"/>
    <w:rsid w:val="00751CCA"/>
    <w:rsid w:val="0075381C"/>
    <w:rsid w:val="007549EE"/>
    <w:rsid w:val="007573CF"/>
    <w:rsid w:val="00757691"/>
    <w:rsid w:val="00770EDD"/>
    <w:rsid w:val="00772E90"/>
    <w:rsid w:val="00775563"/>
    <w:rsid w:val="00782674"/>
    <w:rsid w:val="0078351E"/>
    <w:rsid w:val="007840FD"/>
    <w:rsid w:val="00784435"/>
    <w:rsid w:val="00791F7E"/>
    <w:rsid w:val="007926A8"/>
    <w:rsid w:val="00794F0A"/>
    <w:rsid w:val="00795774"/>
    <w:rsid w:val="00796BCB"/>
    <w:rsid w:val="007A6BAC"/>
    <w:rsid w:val="007A6C92"/>
    <w:rsid w:val="007B161B"/>
    <w:rsid w:val="007B29E1"/>
    <w:rsid w:val="007B2DF3"/>
    <w:rsid w:val="007B2FAA"/>
    <w:rsid w:val="007B5B83"/>
    <w:rsid w:val="007B7681"/>
    <w:rsid w:val="007C01A7"/>
    <w:rsid w:val="007C1FC7"/>
    <w:rsid w:val="007C3BAB"/>
    <w:rsid w:val="007C69E3"/>
    <w:rsid w:val="007D0B40"/>
    <w:rsid w:val="007D0B85"/>
    <w:rsid w:val="007D4141"/>
    <w:rsid w:val="007D441A"/>
    <w:rsid w:val="007D4423"/>
    <w:rsid w:val="007D5063"/>
    <w:rsid w:val="007D6010"/>
    <w:rsid w:val="007E02DC"/>
    <w:rsid w:val="007E2284"/>
    <w:rsid w:val="007E2DCD"/>
    <w:rsid w:val="007E409C"/>
    <w:rsid w:val="007E547E"/>
    <w:rsid w:val="007E54DE"/>
    <w:rsid w:val="007E592A"/>
    <w:rsid w:val="007F1DD1"/>
    <w:rsid w:val="007F25DF"/>
    <w:rsid w:val="00801E4B"/>
    <w:rsid w:val="008023E9"/>
    <w:rsid w:val="00802656"/>
    <w:rsid w:val="008040EA"/>
    <w:rsid w:val="00806863"/>
    <w:rsid w:val="00811965"/>
    <w:rsid w:val="008232E7"/>
    <w:rsid w:val="00825DBB"/>
    <w:rsid w:val="0082628E"/>
    <w:rsid w:val="008265B1"/>
    <w:rsid w:val="008276D2"/>
    <w:rsid w:val="00832910"/>
    <w:rsid w:val="00832B24"/>
    <w:rsid w:val="0083327C"/>
    <w:rsid w:val="00835273"/>
    <w:rsid w:val="00837066"/>
    <w:rsid w:val="0084126F"/>
    <w:rsid w:val="008415BD"/>
    <w:rsid w:val="00841898"/>
    <w:rsid w:val="008428C1"/>
    <w:rsid w:val="00844C1D"/>
    <w:rsid w:val="008462F7"/>
    <w:rsid w:val="00846462"/>
    <w:rsid w:val="00851E08"/>
    <w:rsid w:val="0085486E"/>
    <w:rsid w:val="00857685"/>
    <w:rsid w:val="00862FA2"/>
    <w:rsid w:val="008646E9"/>
    <w:rsid w:val="00873002"/>
    <w:rsid w:val="008745D1"/>
    <w:rsid w:val="008771F4"/>
    <w:rsid w:val="008806B5"/>
    <w:rsid w:val="00880D67"/>
    <w:rsid w:val="00881D9F"/>
    <w:rsid w:val="008831AD"/>
    <w:rsid w:val="008832C4"/>
    <w:rsid w:val="008866EF"/>
    <w:rsid w:val="00890333"/>
    <w:rsid w:val="00891240"/>
    <w:rsid w:val="00892774"/>
    <w:rsid w:val="00896F92"/>
    <w:rsid w:val="00897770"/>
    <w:rsid w:val="00897CA0"/>
    <w:rsid w:val="008A0833"/>
    <w:rsid w:val="008A0E52"/>
    <w:rsid w:val="008A1426"/>
    <w:rsid w:val="008A2423"/>
    <w:rsid w:val="008A6E6E"/>
    <w:rsid w:val="008B04A5"/>
    <w:rsid w:val="008B6696"/>
    <w:rsid w:val="008B7166"/>
    <w:rsid w:val="008C7D98"/>
    <w:rsid w:val="008D612B"/>
    <w:rsid w:val="008E5AA2"/>
    <w:rsid w:val="008E6929"/>
    <w:rsid w:val="008F70B9"/>
    <w:rsid w:val="0090070F"/>
    <w:rsid w:val="00901B18"/>
    <w:rsid w:val="009026C9"/>
    <w:rsid w:val="00906E73"/>
    <w:rsid w:val="00915893"/>
    <w:rsid w:val="0092143F"/>
    <w:rsid w:val="00921695"/>
    <w:rsid w:val="00921953"/>
    <w:rsid w:val="00923669"/>
    <w:rsid w:val="00923A56"/>
    <w:rsid w:val="00925B46"/>
    <w:rsid w:val="0092766F"/>
    <w:rsid w:val="009322A1"/>
    <w:rsid w:val="0093295C"/>
    <w:rsid w:val="00935A8F"/>
    <w:rsid w:val="009456B3"/>
    <w:rsid w:val="0095047C"/>
    <w:rsid w:val="009519A0"/>
    <w:rsid w:val="00953201"/>
    <w:rsid w:val="00963EC5"/>
    <w:rsid w:val="009655EE"/>
    <w:rsid w:val="00965EB2"/>
    <w:rsid w:val="00970404"/>
    <w:rsid w:val="00970427"/>
    <w:rsid w:val="00970EF1"/>
    <w:rsid w:val="009722AD"/>
    <w:rsid w:val="00972569"/>
    <w:rsid w:val="00972BD2"/>
    <w:rsid w:val="00973AB6"/>
    <w:rsid w:val="00975FE8"/>
    <w:rsid w:val="00980CF3"/>
    <w:rsid w:val="0098115E"/>
    <w:rsid w:val="00981D96"/>
    <w:rsid w:val="00982C96"/>
    <w:rsid w:val="0098346B"/>
    <w:rsid w:val="009873B9"/>
    <w:rsid w:val="00992C72"/>
    <w:rsid w:val="00993AB2"/>
    <w:rsid w:val="00993E06"/>
    <w:rsid w:val="0099496E"/>
    <w:rsid w:val="009949F4"/>
    <w:rsid w:val="00995EC2"/>
    <w:rsid w:val="009A096C"/>
    <w:rsid w:val="009A4F2F"/>
    <w:rsid w:val="009B124F"/>
    <w:rsid w:val="009B346E"/>
    <w:rsid w:val="009B43D0"/>
    <w:rsid w:val="009B5C3D"/>
    <w:rsid w:val="009C686E"/>
    <w:rsid w:val="009D2480"/>
    <w:rsid w:val="009D2C22"/>
    <w:rsid w:val="009D3B3B"/>
    <w:rsid w:val="009E3EF1"/>
    <w:rsid w:val="009F15C0"/>
    <w:rsid w:val="009F2B5D"/>
    <w:rsid w:val="009F402F"/>
    <w:rsid w:val="009F5802"/>
    <w:rsid w:val="009F7D74"/>
    <w:rsid w:val="00A00094"/>
    <w:rsid w:val="00A00130"/>
    <w:rsid w:val="00A0032D"/>
    <w:rsid w:val="00A00D08"/>
    <w:rsid w:val="00A03A4A"/>
    <w:rsid w:val="00A078D9"/>
    <w:rsid w:val="00A15370"/>
    <w:rsid w:val="00A15800"/>
    <w:rsid w:val="00A15AA6"/>
    <w:rsid w:val="00A164CD"/>
    <w:rsid w:val="00A17921"/>
    <w:rsid w:val="00A2080D"/>
    <w:rsid w:val="00A25700"/>
    <w:rsid w:val="00A3014E"/>
    <w:rsid w:val="00A345F6"/>
    <w:rsid w:val="00A35740"/>
    <w:rsid w:val="00A36462"/>
    <w:rsid w:val="00A401BE"/>
    <w:rsid w:val="00A42909"/>
    <w:rsid w:val="00A42CED"/>
    <w:rsid w:val="00A45189"/>
    <w:rsid w:val="00A45F14"/>
    <w:rsid w:val="00A46394"/>
    <w:rsid w:val="00A5029D"/>
    <w:rsid w:val="00A52711"/>
    <w:rsid w:val="00A53BBB"/>
    <w:rsid w:val="00A55A08"/>
    <w:rsid w:val="00A60307"/>
    <w:rsid w:val="00A6202D"/>
    <w:rsid w:val="00A62350"/>
    <w:rsid w:val="00A662DC"/>
    <w:rsid w:val="00A676B9"/>
    <w:rsid w:val="00A6770D"/>
    <w:rsid w:val="00A70E77"/>
    <w:rsid w:val="00A71D41"/>
    <w:rsid w:val="00A7476E"/>
    <w:rsid w:val="00A74B28"/>
    <w:rsid w:val="00A80835"/>
    <w:rsid w:val="00A8181E"/>
    <w:rsid w:val="00A8293E"/>
    <w:rsid w:val="00A83BD9"/>
    <w:rsid w:val="00A86F72"/>
    <w:rsid w:val="00A8797D"/>
    <w:rsid w:val="00A93E79"/>
    <w:rsid w:val="00A968D0"/>
    <w:rsid w:val="00AA05F4"/>
    <w:rsid w:val="00AA0E88"/>
    <w:rsid w:val="00AA2ACE"/>
    <w:rsid w:val="00AA2AD1"/>
    <w:rsid w:val="00AA5197"/>
    <w:rsid w:val="00AA568B"/>
    <w:rsid w:val="00AA5940"/>
    <w:rsid w:val="00AA6779"/>
    <w:rsid w:val="00AA6C42"/>
    <w:rsid w:val="00AB4078"/>
    <w:rsid w:val="00AB5018"/>
    <w:rsid w:val="00AC0747"/>
    <w:rsid w:val="00AC29D8"/>
    <w:rsid w:val="00AC2E68"/>
    <w:rsid w:val="00AC4B07"/>
    <w:rsid w:val="00AD1288"/>
    <w:rsid w:val="00AD17D3"/>
    <w:rsid w:val="00AD201A"/>
    <w:rsid w:val="00AD3250"/>
    <w:rsid w:val="00AD6F02"/>
    <w:rsid w:val="00AE2A6F"/>
    <w:rsid w:val="00AE7F3C"/>
    <w:rsid w:val="00AF020C"/>
    <w:rsid w:val="00AF1433"/>
    <w:rsid w:val="00AF1833"/>
    <w:rsid w:val="00AF397E"/>
    <w:rsid w:val="00AF6513"/>
    <w:rsid w:val="00AF6668"/>
    <w:rsid w:val="00AF6ED4"/>
    <w:rsid w:val="00AF7C3C"/>
    <w:rsid w:val="00B0142A"/>
    <w:rsid w:val="00B0657A"/>
    <w:rsid w:val="00B07A28"/>
    <w:rsid w:val="00B10F92"/>
    <w:rsid w:val="00B113A0"/>
    <w:rsid w:val="00B123A3"/>
    <w:rsid w:val="00B134F0"/>
    <w:rsid w:val="00B17924"/>
    <w:rsid w:val="00B204D5"/>
    <w:rsid w:val="00B2052C"/>
    <w:rsid w:val="00B22710"/>
    <w:rsid w:val="00B3538D"/>
    <w:rsid w:val="00B3610B"/>
    <w:rsid w:val="00B37B1C"/>
    <w:rsid w:val="00B40ECC"/>
    <w:rsid w:val="00B41D80"/>
    <w:rsid w:val="00B427AB"/>
    <w:rsid w:val="00B43989"/>
    <w:rsid w:val="00B453EF"/>
    <w:rsid w:val="00B4732C"/>
    <w:rsid w:val="00B542DE"/>
    <w:rsid w:val="00B54ACD"/>
    <w:rsid w:val="00B54F9D"/>
    <w:rsid w:val="00B574E6"/>
    <w:rsid w:val="00B614F7"/>
    <w:rsid w:val="00B64344"/>
    <w:rsid w:val="00B66C5E"/>
    <w:rsid w:val="00B732F9"/>
    <w:rsid w:val="00B73CF3"/>
    <w:rsid w:val="00B7511F"/>
    <w:rsid w:val="00B77C41"/>
    <w:rsid w:val="00B8012F"/>
    <w:rsid w:val="00B80B63"/>
    <w:rsid w:val="00B849BA"/>
    <w:rsid w:val="00B90521"/>
    <w:rsid w:val="00B92FE6"/>
    <w:rsid w:val="00B93364"/>
    <w:rsid w:val="00B93429"/>
    <w:rsid w:val="00BA02CE"/>
    <w:rsid w:val="00BA1110"/>
    <w:rsid w:val="00BA3E5B"/>
    <w:rsid w:val="00BA4F4D"/>
    <w:rsid w:val="00BB2FA3"/>
    <w:rsid w:val="00BB6988"/>
    <w:rsid w:val="00BB77FE"/>
    <w:rsid w:val="00BB7F51"/>
    <w:rsid w:val="00BC15E6"/>
    <w:rsid w:val="00BC1BBE"/>
    <w:rsid w:val="00BC20C1"/>
    <w:rsid w:val="00BC279F"/>
    <w:rsid w:val="00BC380D"/>
    <w:rsid w:val="00BC4DB9"/>
    <w:rsid w:val="00BC7AB1"/>
    <w:rsid w:val="00BD00DF"/>
    <w:rsid w:val="00BD1221"/>
    <w:rsid w:val="00BD4FFD"/>
    <w:rsid w:val="00BD5039"/>
    <w:rsid w:val="00BD58F5"/>
    <w:rsid w:val="00BD676F"/>
    <w:rsid w:val="00BE1EA0"/>
    <w:rsid w:val="00BE2B37"/>
    <w:rsid w:val="00BE7C32"/>
    <w:rsid w:val="00BF0270"/>
    <w:rsid w:val="00BF71AB"/>
    <w:rsid w:val="00BF7FDC"/>
    <w:rsid w:val="00C00EA0"/>
    <w:rsid w:val="00C0447B"/>
    <w:rsid w:val="00C05816"/>
    <w:rsid w:val="00C075BD"/>
    <w:rsid w:val="00C1112E"/>
    <w:rsid w:val="00C11CA0"/>
    <w:rsid w:val="00C12944"/>
    <w:rsid w:val="00C13E94"/>
    <w:rsid w:val="00C15A7E"/>
    <w:rsid w:val="00C2044B"/>
    <w:rsid w:val="00C212A0"/>
    <w:rsid w:val="00C21A74"/>
    <w:rsid w:val="00C26B58"/>
    <w:rsid w:val="00C26F9B"/>
    <w:rsid w:val="00C30858"/>
    <w:rsid w:val="00C31543"/>
    <w:rsid w:val="00C318A0"/>
    <w:rsid w:val="00C319AE"/>
    <w:rsid w:val="00C31CF0"/>
    <w:rsid w:val="00C3330E"/>
    <w:rsid w:val="00C335A0"/>
    <w:rsid w:val="00C35541"/>
    <w:rsid w:val="00C3564C"/>
    <w:rsid w:val="00C37BB6"/>
    <w:rsid w:val="00C42A39"/>
    <w:rsid w:val="00C457C4"/>
    <w:rsid w:val="00C465B5"/>
    <w:rsid w:val="00C5126E"/>
    <w:rsid w:val="00C63D76"/>
    <w:rsid w:val="00C66911"/>
    <w:rsid w:val="00C71E98"/>
    <w:rsid w:val="00C75F57"/>
    <w:rsid w:val="00C76FAA"/>
    <w:rsid w:val="00C80233"/>
    <w:rsid w:val="00C82D9C"/>
    <w:rsid w:val="00C85190"/>
    <w:rsid w:val="00C860D0"/>
    <w:rsid w:val="00C876B7"/>
    <w:rsid w:val="00C9006E"/>
    <w:rsid w:val="00C90AF9"/>
    <w:rsid w:val="00C91052"/>
    <w:rsid w:val="00C910AA"/>
    <w:rsid w:val="00CA1D0B"/>
    <w:rsid w:val="00CA5CEC"/>
    <w:rsid w:val="00CA69F0"/>
    <w:rsid w:val="00CA711C"/>
    <w:rsid w:val="00CA799D"/>
    <w:rsid w:val="00CB42CE"/>
    <w:rsid w:val="00CB5007"/>
    <w:rsid w:val="00CB532C"/>
    <w:rsid w:val="00CB537F"/>
    <w:rsid w:val="00CB74A2"/>
    <w:rsid w:val="00CC2D2D"/>
    <w:rsid w:val="00CC3F44"/>
    <w:rsid w:val="00CC459D"/>
    <w:rsid w:val="00CD0D95"/>
    <w:rsid w:val="00CD416D"/>
    <w:rsid w:val="00CD7F06"/>
    <w:rsid w:val="00CE1B3C"/>
    <w:rsid w:val="00CE1D61"/>
    <w:rsid w:val="00CE22C3"/>
    <w:rsid w:val="00CE29DE"/>
    <w:rsid w:val="00CE5C24"/>
    <w:rsid w:val="00CE79C2"/>
    <w:rsid w:val="00CE7E2B"/>
    <w:rsid w:val="00CF1289"/>
    <w:rsid w:val="00CF61A9"/>
    <w:rsid w:val="00CF791D"/>
    <w:rsid w:val="00D0024C"/>
    <w:rsid w:val="00D01286"/>
    <w:rsid w:val="00D02019"/>
    <w:rsid w:val="00D1032D"/>
    <w:rsid w:val="00D13014"/>
    <w:rsid w:val="00D13406"/>
    <w:rsid w:val="00D14B0F"/>
    <w:rsid w:val="00D16D8B"/>
    <w:rsid w:val="00D177EE"/>
    <w:rsid w:val="00D273B3"/>
    <w:rsid w:val="00D32E83"/>
    <w:rsid w:val="00D332B8"/>
    <w:rsid w:val="00D361A4"/>
    <w:rsid w:val="00D36C1E"/>
    <w:rsid w:val="00D374E6"/>
    <w:rsid w:val="00D37E0C"/>
    <w:rsid w:val="00D40725"/>
    <w:rsid w:val="00D4211F"/>
    <w:rsid w:val="00D50809"/>
    <w:rsid w:val="00D50899"/>
    <w:rsid w:val="00D52DE8"/>
    <w:rsid w:val="00D549EA"/>
    <w:rsid w:val="00D55C13"/>
    <w:rsid w:val="00D60E65"/>
    <w:rsid w:val="00D6119B"/>
    <w:rsid w:val="00D62BD4"/>
    <w:rsid w:val="00D63085"/>
    <w:rsid w:val="00D642EF"/>
    <w:rsid w:val="00D66079"/>
    <w:rsid w:val="00D672F8"/>
    <w:rsid w:val="00D67FAA"/>
    <w:rsid w:val="00D73560"/>
    <w:rsid w:val="00D741D6"/>
    <w:rsid w:val="00D74770"/>
    <w:rsid w:val="00D74D58"/>
    <w:rsid w:val="00D761E6"/>
    <w:rsid w:val="00D80338"/>
    <w:rsid w:val="00D81B92"/>
    <w:rsid w:val="00D91FF9"/>
    <w:rsid w:val="00D92DB2"/>
    <w:rsid w:val="00D93968"/>
    <w:rsid w:val="00D959F6"/>
    <w:rsid w:val="00DA3536"/>
    <w:rsid w:val="00DA4E6F"/>
    <w:rsid w:val="00DA5FA8"/>
    <w:rsid w:val="00DA6F23"/>
    <w:rsid w:val="00DA7594"/>
    <w:rsid w:val="00DB41F4"/>
    <w:rsid w:val="00DC1416"/>
    <w:rsid w:val="00DC1F8F"/>
    <w:rsid w:val="00DC463A"/>
    <w:rsid w:val="00DD00D0"/>
    <w:rsid w:val="00DD0510"/>
    <w:rsid w:val="00DD2FC9"/>
    <w:rsid w:val="00DD35A7"/>
    <w:rsid w:val="00DD37C8"/>
    <w:rsid w:val="00DD5F27"/>
    <w:rsid w:val="00DE057B"/>
    <w:rsid w:val="00DE13CC"/>
    <w:rsid w:val="00DE408B"/>
    <w:rsid w:val="00DE6F72"/>
    <w:rsid w:val="00DF1AEF"/>
    <w:rsid w:val="00DF5738"/>
    <w:rsid w:val="00DF6734"/>
    <w:rsid w:val="00E004D3"/>
    <w:rsid w:val="00E0148B"/>
    <w:rsid w:val="00E072E5"/>
    <w:rsid w:val="00E07550"/>
    <w:rsid w:val="00E13EE0"/>
    <w:rsid w:val="00E17B01"/>
    <w:rsid w:val="00E230FA"/>
    <w:rsid w:val="00E234B5"/>
    <w:rsid w:val="00E2590A"/>
    <w:rsid w:val="00E2663F"/>
    <w:rsid w:val="00E270FF"/>
    <w:rsid w:val="00E271C6"/>
    <w:rsid w:val="00E3088A"/>
    <w:rsid w:val="00E31686"/>
    <w:rsid w:val="00E35B5B"/>
    <w:rsid w:val="00E36251"/>
    <w:rsid w:val="00E4038D"/>
    <w:rsid w:val="00E40BE5"/>
    <w:rsid w:val="00E40F3D"/>
    <w:rsid w:val="00E41330"/>
    <w:rsid w:val="00E42784"/>
    <w:rsid w:val="00E44973"/>
    <w:rsid w:val="00E46537"/>
    <w:rsid w:val="00E51101"/>
    <w:rsid w:val="00E51289"/>
    <w:rsid w:val="00E5470B"/>
    <w:rsid w:val="00E57251"/>
    <w:rsid w:val="00E61019"/>
    <w:rsid w:val="00E614CB"/>
    <w:rsid w:val="00E63425"/>
    <w:rsid w:val="00E63685"/>
    <w:rsid w:val="00E66CEB"/>
    <w:rsid w:val="00E671B0"/>
    <w:rsid w:val="00E70C6A"/>
    <w:rsid w:val="00E714C8"/>
    <w:rsid w:val="00E723EF"/>
    <w:rsid w:val="00E73422"/>
    <w:rsid w:val="00E750C2"/>
    <w:rsid w:val="00E775AE"/>
    <w:rsid w:val="00E82D65"/>
    <w:rsid w:val="00E849C4"/>
    <w:rsid w:val="00E86303"/>
    <w:rsid w:val="00E87D2E"/>
    <w:rsid w:val="00E87F61"/>
    <w:rsid w:val="00E91CB0"/>
    <w:rsid w:val="00E953C5"/>
    <w:rsid w:val="00E953D7"/>
    <w:rsid w:val="00E9636F"/>
    <w:rsid w:val="00E968AB"/>
    <w:rsid w:val="00E96D36"/>
    <w:rsid w:val="00EA0BB1"/>
    <w:rsid w:val="00EA5F9F"/>
    <w:rsid w:val="00EA72D3"/>
    <w:rsid w:val="00EB04CE"/>
    <w:rsid w:val="00EB052F"/>
    <w:rsid w:val="00EC2344"/>
    <w:rsid w:val="00EC25EF"/>
    <w:rsid w:val="00EC59C0"/>
    <w:rsid w:val="00ED38B0"/>
    <w:rsid w:val="00ED4034"/>
    <w:rsid w:val="00EE01B1"/>
    <w:rsid w:val="00EE0B2F"/>
    <w:rsid w:val="00EE0D6F"/>
    <w:rsid w:val="00EE12D4"/>
    <w:rsid w:val="00EE157F"/>
    <w:rsid w:val="00EE6B91"/>
    <w:rsid w:val="00EE79A2"/>
    <w:rsid w:val="00EF1F1B"/>
    <w:rsid w:val="00EF543D"/>
    <w:rsid w:val="00EF6CCF"/>
    <w:rsid w:val="00F00CF2"/>
    <w:rsid w:val="00F00D96"/>
    <w:rsid w:val="00F00FB6"/>
    <w:rsid w:val="00F0546B"/>
    <w:rsid w:val="00F0793E"/>
    <w:rsid w:val="00F12421"/>
    <w:rsid w:val="00F16B80"/>
    <w:rsid w:val="00F21CA4"/>
    <w:rsid w:val="00F22416"/>
    <w:rsid w:val="00F23680"/>
    <w:rsid w:val="00F23D9F"/>
    <w:rsid w:val="00F31413"/>
    <w:rsid w:val="00F32DD1"/>
    <w:rsid w:val="00F34375"/>
    <w:rsid w:val="00F34EDB"/>
    <w:rsid w:val="00F3607D"/>
    <w:rsid w:val="00F368C0"/>
    <w:rsid w:val="00F409DD"/>
    <w:rsid w:val="00F4116D"/>
    <w:rsid w:val="00F44DDB"/>
    <w:rsid w:val="00F450BB"/>
    <w:rsid w:val="00F45FF5"/>
    <w:rsid w:val="00F4611C"/>
    <w:rsid w:val="00F46672"/>
    <w:rsid w:val="00F47AAC"/>
    <w:rsid w:val="00F524C8"/>
    <w:rsid w:val="00F56D68"/>
    <w:rsid w:val="00F56E88"/>
    <w:rsid w:val="00F60910"/>
    <w:rsid w:val="00F61C0C"/>
    <w:rsid w:val="00F64AF0"/>
    <w:rsid w:val="00F67C77"/>
    <w:rsid w:val="00F733D1"/>
    <w:rsid w:val="00F8161E"/>
    <w:rsid w:val="00F87226"/>
    <w:rsid w:val="00F8732B"/>
    <w:rsid w:val="00F87CB0"/>
    <w:rsid w:val="00F9242F"/>
    <w:rsid w:val="00F9655B"/>
    <w:rsid w:val="00F96DCA"/>
    <w:rsid w:val="00FA0E37"/>
    <w:rsid w:val="00FA16D5"/>
    <w:rsid w:val="00FA17C6"/>
    <w:rsid w:val="00FA77EF"/>
    <w:rsid w:val="00FB2EAF"/>
    <w:rsid w:val="00FB4014"/>
    <w:rsid w:val="00FB444D"/>
    <w:rsid w:val="00FB52DB"/>
    <w:rsid w:val="00FB623C"/>
    <w:rsid w:val="00FB6A9F"/>
    <w:rsid w:val="00FC28E5"/>
    <w:rsid w:val="00FC6ED1"/>
    <w:rsid w:val="00FD0FDE"/>
    <w:rsid w:val="00FD47DF"/>
    <w:rsid w:val="00FD569E"/>
    <w:rsid w:val="00FD5F14"/>
    <w:rsid w:val="00FD6550"/>
    <w:rsid w:val="00FD6ACB"/>
    <w:rsid w:val="00FE5B3B"/>
    <w:rsid w:val="00FE6743"/>
    <w:rsid w:val="00FF1097"/>
    <w:rsid w:val="00FF1967"/>
    <w:rsid w:val="00FF281E"/>
    <w:rsid w:val="00FF3385"/>
    <w:rsid w:val="00FF629C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CC08"/>
  <w15:chartTrackingRefBased/>
  <w15:docId w15:val="{D28BB396-A4CF-4654-90D5-E23A69C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0024C"/>
    <w:pPr>
      <w:numPr>
        <w:numId w:val="27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896F92"/>
    <w:pPr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x-none"/>
    </w:rPr>
  </w:style>
  <w:style w:type="paragraph" w:styleId="Nagwek4">
    <w:name w:val="heading 4"/>
    <w:basedOn w:val="Normalny"/>
    <w:link w:val="Nagwek4Znak"/>
    <w:autoRedefine/>
    <w:qFormat/>
    <w:rsid w:val="00D0024C"/>
    <w:pPr>
      <w:keepNext/>
      <w:numPr>
        <w:ilvl w:val="3"/>
        <w:numId w:val="27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024C"/>
    <w:pPr>
      <w:numPr>
        <w:ilvl w:val="4"/>
        <w:numId w:val="2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024C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024C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024C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024C"/>
    <w:pPr>
      <w:numPr>
        <w:ilvl w:val="8"/>
        <w:numId w:val="27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B2052C"/>
    <w:pPr>
      <w:ind w:left="720"/>
      <w:contextualSpacing/>
    </w:pPr>
  </w:style>
  <w:style w:type="character" w:customStyle="1" w:styleId="Nagwek3">
    <w:name w:val="Nagłówek #3_"/>
    <w:link w:val="Nagwek30"/>
    <w:uiPriority w:val="99"/>
    <w:locked/>
    <w:rsid w:val="003522F3"/>
    <w:rPr>
      <w:rFonts w:ascii="Arial" w:hAnsi="Arial"/>
      <w:sz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3522F3"/>
    <w:pPr>
      <w:shd w:val="clear" w:color="auto" w:fill="FFFFFF"/>
      <w:spacing w:after="1140" w:line="240" w:lineRule="atLeast"/>
      <w:ind w:hanging="940"/>
      <w:outlineLvl w:val="2"/>
    </w:pPr>
    <w:rPr>
      <w:rFonts w:ascii="Arial" w:hAnsi="Arial"/>
      <w:sz w:val="21"/>
    </w:rPr>
  </w:style>
  <w:style w:type="table" w:styleId="Tabela-Siatka">
    <w:name w:val="Table Grid"/>
    <w:basedOn w:val="Standardowy"/>
    <w:uiPriority w:val="39"/>
    <w:rsid w:val="003522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3522F3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22F3"/>
    <w:pPr>
      <w:shd w:val="clear" w:color="auto" w:fill="FFFFFF"/>
      <w:spacing w:after="0" w:line="250" w:lineRule="exact"/>
      <w:ind w:hanging="940"/>
    </w:pPr>
    <w:rPr>
      <w:rFonts w:ascii="Arial" w:hAnsi="Arial"/>
      <w:sz w:val="21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3522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710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B22710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B22710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B22710"/>
    <w:rPr>
      <w:rFonts w:cs="Times New Roman"/>
      <w:vertAlign w:val="superscript"/>
    </w:rPr>
  </w:style>
  <w:style w:type="paragraph" w:styleId="Bezodstpw">
    <w:name w:val="No Spacing"/>
    <w:uiPriority w:val="1"/>
    <w:qFormat/>
    <w:rsid w:val="000D7BC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40"/>
  </w:style>
  <w:style w:type="paragraph" w:styleId="Stopka0">
    <w:name w:val="footer"/>
    <w:basedOn w:val="Normalny"/>
    <w:link w:val="StopkaZnak"/>
    <w:uiPriority w:val="99"/>
    <w:unhideWhenUsed/>
    <w:rsid w:val="00AA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AA5940"/>
  </w:style>
  <w:style w:type="character" w:customStyle="1" w:styleId="CharStyle14">
    <w:name w:val="Char Style 14"/>
    <w:basedOn w:val="Domylnaczcionkaakapitu"/>
    <w:link w:val="Style13"/>
    <w:uiPriority w:val="99"/>
    <w:rsid w:val="00CA1D0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CA1D0B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F81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61E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0165A2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rsid w:val="00CD7F06"/>
    <w:pPr>
      <w:suppressAutoHyphens/>
      <w:spacing w:before="100" w:beforeAutospacing="1" w:after="100" w:afterAutospacing="1" w:line="240" w:lineRule="auto"/>
    </w:pPr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CD7F06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Teksttreci2">
    <w:name w:val="Tekst treści (2)_"/>
    <w:link w:val="Teksttreci21"/>
    <w:locked/>
    <w:rsid w:val="00CD7F06"/>
    <w:rPr>
      <w:rFonts w:ascii="Arial" w:hAnsi="Arial"/>
      <w:sz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D7F06"/>
    <w:pPr>
      <w:shd w:val="clear" w:color="auto" w:fill="FFFFFF"/>
      <w:spacing w:after="840" w:line="240" w:lineRule="atLeast"/>
      <w:ind w:hanging="900"/>
    </w:pPr>
    <w:rPr>
      <w:rFonts w:ascii="Arial" w:hAnsi="Arial"/>
      <w:sz w:val="21"/>
    </w:rPr>
  </w:style>
  <w:style w:type="paragraph" w:customStyle="1" w:styleId="Default">
    <w:name w:val="Default"/>
    <w:rsid w:val="006C25A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TeksttreciPogrubienie9">
    <w:name w:val="Tekst treści + Pogrubienie9"/>
    <w:uiPriority w:val="99"/>
    <w:rsid w:val="00892774"/>
    <w:rPr>
      <w:rFonts w:ascii="Arial" w:hAnsi="Arial"/>
      <w:b/>
      <w:sz w:val="21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896F92"/>
    <w:rPr>
      <w:rFonts w:ascii="Times New Roman" w:eastAsia="Times New Roman" w:hAnsi="Times New Roman" w:cs="Times New Roman"/>
      <w:bCs/>
      <w:iCs/>
      <w:sz w:val="20"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090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09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1"/>
    <w:rsid w:val="000909C1"/>
    <w:rPr>
      <w:rFonts w:ascii="Verdana" w:hAnsi="Verdana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0909C1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Verdana" w:hAnsi="Verdana"/>
      <w:b/>
      <w:bCs/>
    </w:rPr>
  </w:style>
  <w:style w:type="character" w:customStyle="1" w:styleId="Teksttreci7">
    <w:name w:val="Tekst treści (7)_"/>
    <w:link w:val="Teksttreci70"/>
    <w:rsid w:val="007E2284"/>
    <w:rPr>
      <w:rFonts w:ascii="Corbel" w:hAnsi="Corbel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E2284"/>
    <w:pPr>
      <w:widowControl w:val="0"/>
      <w:shd w:val="clear" w:color="auto" w:fill="FFFFFF"/>
      <w:spacing w:after="0" w:line="281" w:lineRule="exact"/>
      <w:jc w:val="both"/>
    </w:pPr>
    <w:rPr>
      <w:rFonts w:ascii="Corbel" w:hAnsi="Corbe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913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913D2"/>
    <w:pPr>
      <w:widowControl w:val="0"/>
      <w:spacing w:after="0" w:line="240" w:lineRule="auto"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D0024C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0024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0024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024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002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0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024C"/>
    <w:rPr>
      <w:rFonts w:ascii="Arial" w:eastAsia="Times New Roman" w:hAnsi="Arial" w:cs="Arial"/>
      <w:lang w:eastAsia="pl-PL"/>
    </w:rPr>
  </w:style>
  <w:style w:type="paragraph" w:styleId="Adresnakopercie">
    <w:name w:val="envelope address"/>
    <w:basedOn w:val="Normalny"/>
    <w:rsid w:val="00D002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styleId="Numerstrony">
    <w:name w:val="page number"/>
    <w:basedOn w:val="Domylnaczcionkaakapitu"/>
    <w:rsid w:val="00D0024C"/>
  </w:style>
  <w:style w:type="paragraph" w:styleId="Tekstpodstawowywcity">
    <w:name w:val="Body Text Indent"/>
    <w:basedOn w:val="Normalny"/>
    <w:link w:val="TekstpodstawowywcityZnak"/>
    <w:rsid w:val="00D0024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2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rsid w:val="00D0024C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0024C"/>
    <w:pPr>
      <w:widowControl w:val="0"/>
      <w:shd w:val="clear" w:color="auto" w:fill="FFFFFF"/>
      <w:spacing w:before="60" w:after="60" w:line="0" w:lineRule="atLeast"/>
      <w:ind w:hanging="360"/>
    </w:pPr>
    <w:rPr>
      <w:b/>
      <w:bCs/>
    </w:rPr>
  </w:style>
  <w:style w:type="paragraph" w:customStyle="1" w:styleId="ZALACZNIKTEKST">
    <w:name w:val="ZALACZNIK_TEKST"/>
    <w:rsid w:val="00D0024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2">
    <w:name w:val="Style2"/>
    <w:basedOn w:val="Normalny"/>
    <w:rsid w:val="00D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rsid w:val="00D0024C"/>
    <w:rPr>
      <w:rFonts w:ascii="Arial" w:hAnsi="Arial" w:cs="Arial"/>
      <w:b/>
      <w:bCs/>
      <w:sz w:val="26"/>
      <w:szCs w:val="26"/>
    </w:rPr>
  </w:style>
  <w:style w:type="character" w:customStyle="1" w:styleId="FontStyle11">
    <w:name w:val="Font Style11"/>
    <w:rsid w:val="00D0024C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rsid w:val="00D002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00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00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0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0024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rsid w:val="00D00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Akapitzlist3">
    <w:name w:val="Akapit z listą3"/>
    <w:basedOn w:val="Normalny"/>
    <w:rsid w:val="00D002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d2edcug0">
    <w:name w:val="d2edcug0"/>
    <w:rsid w:val="00D0024C"/>
  </w:style>
  <w:style w:type="character" w:customStyle="1" w:styleId="TekstprzypisudolnegoZnak1">
    <w:name w:val="Tekst przypisu dolnego Znak1"/>
    <w:uiPriority w:val="99"/>
    <w:semiHidden/>
    <w:locked/>
    <w:rsid w:val="00E953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806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omylnaczcionkaakapitu"/>
    <w:rsid w:val="00AD201A"/>
    <w:rPr>
      <w:rFonts w:ascii="Verdana" w:eastAsia="Verdana" w:hAnsi="Verdana" w:cs="Verdana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Bodytext2">
    <w:name w:val="Body text (2)"/>
    <w:basedOn w:val="Normalny"/>
    <w:rsid w:val="00AD201A"/>
    <w:pPr>
      <w:widowControl w:val="0"/>
      <w:shd w:val="clear" w:color="auto" w:fill="FFFFFF"/>
      <w:suppressAutoHyphens/>
      <w:autoSpaceDN w:val="0"/>
      <w:spacing w:after="1920" w:line="278" w:lineRule="exact"/>
      <w:ind w:hanging="820"/>
      <w:jc w:val="center"/>
      <w:textAlignment w:val="baseline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Heading1">
    <w:name w:val="Heading #1"/>
    <w:basedOn w:val="Normalny"/>
    <w:rsid w:val="00AD201A"/>
    <w:pPr>
      <w:widowControl w:val="0"/>
      <w:shd w:val="clear" w:color="auto" w:fill="FFFFFF"/>
      <w:suppressAutoHyphens/>
      <w:autoSpaceDN w:val="0"/>
      <w:spacing w:before="480" w:after="0" w:line="278" w:lineRule="exact"/>
      <w:jc w:val="center"/>
      <w:textAlignment w:val="baseline"/>
      <w:outlineLvl w:val="0"/>
    </w:pPr>
    <w:rPr>
      <w:rFonts w:ascii="Verdana" w:eastAsia="Verdana" w:hAnsi="Verdana" w:cs="Verdana"/>
      <w:b/>
      <w:bCs/>
      <w:color w:val="000000"/>
      <w:sz w:val="20"/>
      <w:szCs w:val="20"/>
      <w:lang w:eastAsia="pl-PL" w:bidi="pl-PL"/>
    </w:rPr>
  </w:style>
  <w:style w:type="numbering" w:customStyle="1" w:styleId="WWNum2">
    <w:name w:val="WWNum2"/>
    <w:basedOn w:val="Bezlisty"/>
    <w:rsid w:val="00C31CF0"/>
    <w:pPr>
      <w:numPr>
        <w:numId w:val="30"/>
      </w:numPr>
    </w:pPr>
  </w:style>
  <w:style w:type="character" w:customStyle="1" w:styleId="Nagwek20">
    <w:name w:val="Nagłówek #2_"/>
    <w:link w:val="Nagwek21"/>
    <w:rsid w:val="008771F4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771F4"/>
    <w:pPr>
      <w:widowControl w:val="0"/>
      <w:shd w:val="clear" w:color="auto" w:fill="FFFFFF"/>
      <w:spacing w:before="180" w:after="120" w:line="240" w:lineRule="atLeast"/>
      <w:outlineLvl w:val="1"/>
    </w:pPr>
    <w:rPr>
      <w:rFonts w:ascii="Arial" w:hAnsi="Arial"/>
      <w:b/>
      <w:bCs/>
    </w:rPr>
  </w:style>
  <w:style w:type="character" w:customStyle="1" w:styleId="full-black">
    <w:name w:val="full-black"/>
    <w:basedOn w:val="Domylnaczcionkaakapitu"/>
    <w:rsid w:val="00677FDD"/>
  </w:style>
  <w:style w:type="character" w:customStyle="1" w:styleId="FontStyle13">
    <w:name w:val="Font Style13"/>
    <w:uiPriority w:val="99"/>
    <w:rsid w:val="00275211"/>
    <w:rPr>
      <w:rFonts w:ascii="Times New Roman" w:hAnsi="Times New Roman" w:cs="Times New Roman" w:hint="default"/>
      <w:sz w:val="20"/>
      <w:szCs w:val="20"/>
    </w:rPr>
  </w:style>
  <w:style w:type="paragraph" w:customStyle="1" w:styleId="pktwniosku">
    <w:name w:val="pkt. wniosku"/>
    <w:basedOn w:val="Nagwek2"/>
    <w:qFormat/>
    <w:rsid w:val="005F44E6"/>
    <w:pPr>
      <w:keepNext/>
      <w:keepLines/>
      <w:numPr>
        <w:numId w:val="69"/>
      </w:numPr>
      <w:suppressAutoHyphens/>
      <w:spacing w:before="40" w:line="240" w:lineRule="auto"/>
      <w:jc w:val="left"/>
    </w:pPr>
    <w:rPr>
      <w:bCs w:val="0"/>
      <w:iCs w:val="0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38D4-B6ED-4F80-B280-FE2BF94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Nowicka</dc:creator>
  <cp:keywords/>
  <dc:description/>
  <cp:lastModifiedBy>Malwina MP. Parandyk</cp:lastModifiedBy>
  <cp:revision>421</cp:revision>
  <cp:lastPrinted>2023-06-28T08:54:00Z</cp:lastPrinted>
  <dcterms:created xsi:type="dcterms:W3CDTF">2021-10-04T14:54:00Z</dcterms:created>
  <dcterms:modified xsi:type="dcterms:W3CDTF">2024-02-09T11:27:00Z</dcterms:modified>
</cp:coreProperties>
</file>