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6C630A" w14:textId="77777777" w:rsidR="00FA0C04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  <w:r w:rsidRPr="005B3F16">
        <w:rPr>
          <w:rFonts w:eastAsia="Calibri"/>
          <w:b/>
          <w:lang w:eastAsia="en-US"/>
        </w:rPr>
        <w:t xml:space="preserve">OŚWIADCZENIE WYKONAWCY </w:t>
      </w:r>
      <w:r w:rsidR="00FA0C04">
        <w:rPr>
          <w:rFonts w:eastAsia="Calibri"/>
          <w:b/>
          <w:lang w:eastAsia="en-US"/>
        </w:rPr>
        <w:t xml:space="preserve">WSPÓLNIE </w:t>
      </w:r>
    </w:p>
    <w:p w14:paraId="4F207423" w14:textId="77777777" w:rsidR="00FA0C04" w:rsidRDefault="00FA0C04" w:rsidP="00A64494">
      <w:pPr>
        <w:spacing w:line="288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UBIEGAJĄCEGO SIĘ O UDZIELENIE ZAMÓWIENIA</w:t>
      </w:r>
    </w:p>
    <w:p w14:paraId="2B144625" w14:textId="77777777" w:rsidR="00FA0C04" w:rsidRDefault="00FA0C04" w:rsidP="00A64494">
      <w:pPr>
        <w:spacing w:line="288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="00A64494" w:rsidRPr="005B3F16">
        <w:rPr>
          <w:rFonts w:eastAsia="Calibri"/>
          <w:b/>
          <w:lang w:eastAsia="en-US"/>
        </w:rPr>
        <w:t xml:space="preserve">O NIEPODLEGANIU WYKLUCZENIU </w:t>
      </w:r>
    </w:p>
    <w:p w14:paraId="43D3D4B4" w14:textId="77777777" w:rsidR="00A64494" w:rsidRPr="005B3F16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  <w:r w:rsidRPr="005B3F16">
        <w:rPr>
          <w:rFonts w:eastAsia="Calibri"/>
          <w:b/>
          <w:lang w:eastAsia="en-US"/>
        </w:rPr>
        <w:t xml:space="preserve">ORAZ O SPEŁNIANIU WARUNKÓW UDZIAŁU W POSTĘPOWANIU </w:t>
      </w:r>
    </w:p>
    <w:p w14:paraId="3093E05F" w14:textId="77777777" w:rsidR="00A64494" w:rsidRPr="005B3F16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</w:p>
    <w:p w14:paraId="34137454" w14:textId="77777777" w:rsidR="00A64494" w:rsidRPr="005B3F16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S</w:t>
      </w:r>
      <w:r w:rsidRPr="005B3F16">
        <w:rPr>
          <w:rFonts w:eastAsia="Calibri"/>
          <w:b/>
          <w:lang w:eastAsia="en-US"/>
        </w:rPr>
        <w:t xml:space="preserve">kładane na podstawie art. 125 ust. 1 ustawy z dnia 11 września 2019 r. </w:t>
      </w:r>
    </w:p>
    <w:p w14:paraId="69628FDB" w14:textId="77777777" w:rsidR="00A64494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  <w:r w:rsidRPr="005B3F16">
        <w:rPr>
          <w:rFonts w:eastAsia="Calibri"/>
          <w:b/>
          <w:lang w:eastAsia="en-US"/>
        </w:rPr>
        <w:t>Prawo zamówień publicznych (dalej jako: ustawa Pzp)</w:t>
      </w:r>
    </w:p>
    <w:p w14:paraId="0535C07E" w14:textId="77777777" w:rsidR="00A64494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</w:p>
    <w:p w14:paraId="7A2665E1" w14:textId="77777777" w:rsidR="00A64494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Uwzględniające przesłanki wykluczenia z art. 7 ust. 1 </w:t>
      </w:r>
    </w:p>
    <w:p w14:paraId="2E1F6D37" w14:textId="77777777" w:rsidR="00A64494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ustawy o szczególnych rozwiązaniach w zakresie przeciwdziałania </w:t>
      </w:r>
    </w:p>
    <w:p w14:paraId="06AD8FDB" w14:textId="77777777" w:rsidR="00A64494" w:rsidRPr="005B3F16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wspieraniu agresji na Ukrainę oraz służących bezpieczeństwa narodowego</w:t>
      </w:r>
    </w:p>
    <w:p w14:paraId="4B7472DD" w14:textId="77777777" w:rsidR="00A64494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</w:p>
    <w:p w14:paraId="4D676BDD" w14:textId="77777777" w:rsidR="00A64494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</w:p>
    <w:p w14:paraId="13A1E67D" w14:textId="77777777" w:rsidR="00A64494" w:rsidRDefault="00A64494" w:rsidP="00A6449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Nazwa (firma) / Imię i nazwisko oraz adres Wykonawcy:</w:t>
      </w:r>
    </w:p>
    <w:p w14:paraId="4513FDC9" w14:textId="77777777" w:rsidR="00A64494" w:rsidRDefault="00A64494" w:rsidP="00A6449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…………………………………………………………………………………………………………….</w:t>
      </w:r>
    </w:p>
    <w:p w14:paraId="2AFBE096" w14:textId="77777777" w:rsidR="00A64494" w:rsidRDefault="00A64494" w:rsidP="00A6449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…………………………………………………………………………………………………………….</w:t>
      </w:r>
    </w:p>
    <w:p w14:paraId="1BE3A8CB" w14:textId="77777777" w:rsidR="00A64494" w:rsidRDefault="00A64494" w:rsidP="00A6449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Reprezentowany przez: </w:t>
      </w:r>
    </w:p>
    <w:p w14:paraId="07CF4678" w14:textId="77777777" w:rsidR="00A64494" w:rsidRDefault="00A64494" w:rsidP="00A6449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…………………………………………………………………………………………………………….</w:t>
      </w:r>
    </w:p>
    <w:p w14:paraId="35CF3173" w14:textId="77777777" w:rsidR="00A64494" w:rsidRDefault="00A64494" w:rsidP="00A64494">
      <w:pPr>
        <w:spacing w:line="288" w:lineRule="auto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(Imię i nazwisko, stanowisko / podstawa do reprezentacji)</w:t>
      </w:r>
    </w:p>
    <w:p w14:paraId="68A8EA08" w14:textId="77777777" w:rsidR="00A64494" w:rsidRPr="005B3F16" w:rsidRDefault="00A64494" w:rsidP="00A64494">
      <w:pPr>
        <w:spacing w:line="288" w:lineRule="auto"/>
        <w:rPr>
          <w:rFonts w:eastAsia="Calibri"/>
          <w:sz w:val="20"/>
          <w:szCs w:val="20"/>
          <w:lang w:eastAsia="en-US"/>
        </w:rPr>
      </w:pPr>
    </w:p>
    <w:p w14:paraId="33272C45" w14:textId="237BAA10" w:rsidR="00A64494" w:rsidRDefault="00A64494" w:rsidP="00A64494">
      <w:pPr>
        <w:tabs>
          <w:tab w:val="right" w:leader="dot" w:pos="9072"/>
        </w:tabs>
        <w:spacing w:line="288" w:lineRule="auto"/>
        <w:jc w:val="both"/>
        <w:rPr>
          <w:rFonts w:eastAsia="Calibri"/>
          <w:lang w:eastAsia="en-US"/>
        </w:rPr>
      </w:pPr>
      <w:r w:rsidRPr="005B3F16">
        <w:rPr>
          <w:rFonts w:eastAsia="Calibri"/>
          <w:lang w:eastAsia="en-US"/>
        </w:rPr>
        <w:t>W związku z ubieganiem się o udzielenie zamówienia public</w:t>
      </w:r>
      <w:r>
        <w:rPr>
          <w:rFonts w:eastAsia="Calibri"/>
          <w:lang w:eastAsia="en-US"/>
        </w:rPr>
        <w:t xml:space="preserve">znego w ramach postępowania pn. </w:t>
      </w:r>
      <w:r w:rsidR="009D1A3B" w:rsidRPr="009D1A3B">
        <w:rPr>
          <w:b/>
          <w:bCs/>
        </w:rPr>
        <w:t>„Budowa nowego boiska wielofunkcyjnego wraz z zadaszeniem o stałej konstrukcji przy Szkole Podstawowej w Podgórzu”</w:t>
      </w:r>
      <w:r w:rsidR="006F5BC6">
        <w:rPr>
          <w:b/>
          <w:bCs/>
        </w:rPr>
        <w:t xml:space="preserve"> – postępowanie powtórzone</w:t>
      </w:r>
      <w:r w:rsidR="00663AF5">
        <w:rPr>
          <w:b/>
          <w:bCs/>
        </w:rPr>
        <w:t xml:space="preserve"> - 2</w:t>
      </w:r>
      <w:r w:rsidR="009D1A3B" w:rsidRPr="009D1A3B">
        <w:rPr>
          <w:b/>
          <w:bCs/>
        </w:rPr>
        <w:t xml:space="preserve"> </w:t>
      </w:r>
      <w:r>
        <w:rPr>
          <w:rFonts w:eastAsia="Calibri"/>
          <w:lang w:eastAsia="en-US"/>
        </w:rPr>
        <w:t>(znak postępowania: RGK.271.</w:t>
      </w:r>
      <w:r w:rsidR="006F5BC6">
        <w:rPr>
          <w:rFonts w:eastAsia="Calibri"/>
          <w:lang w:eastAsia="en-US"/>
        </w:rPr>
        <w:t>1</w:t>
      </w:r>
      <w:r w:rsidR="00663AF5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.202</w:t>
      </w:r>
      <w:r w:rsidR="00CC41B5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), </w:t>
      </w:r>
    </w:p>
    <w:p w14:paraId="00DA141C" w14:textId="77777777" w:rsidR="00A64494" w:rsidRDefault="00A64494" w:rsidP="00A64494">
      <w:pPr>
        <w:tabs>
          <w:tab w:val="right" w:leader="dot" w:pos="9072"/>
        </w:tabs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składam niniejsze oświadczenie:</w:t>
      </w:r>
    </w:p>
    <w:p w14:paraId="49421CC2" w14:textId="77777777" w:rsidR="00A64494" w:rsidRDefault="00A64494" w:rsidP="00A64494">
      <w:pPr>
        <w:tabs>
          <w:tab w:val="right" w:leader="dot" w:pos="9072"/>
        </w:tabs>
        <w:spacing w:line="288" w:lineRule="auto"/>
        <w:jc w:val="both"/>
        <w:rPr>
          <w:rFonts w:eastAsia="Calibri"/>
          <w:lang w:eastAsia="en-US"/>
        </w:rPr>
      </w:pPr>
    </w:p>
    <w:p w14:paraId="08562D3A" w14:textId="77777777" w:rsidR="00A64494" w:rsidRDefault="00A64494" w:rsidP="00A64494">
      <w:pPr>
        <w:numPr>
          <w:ilvl w:val="0"/>
          <w:numId w:val="36"/>
        </w:numPr>
        <w:spacing w:line="288" w:lineRule="auto"/>
        <w:ind w:left="357"/>
        <w:jc w:val="both"/>
        <w:rPr>
          <w:rFonts w:eastAsia="Calibri"/>
          <w:lang w:eastAsia="en-US"/>
        </w:rPr>
      </w:pPr>
      <w:r w:rsidRPr="005B3F16">
        <w:rPr>
          <w:rFonts w:eastAsia="Calibri"/>
          <w:lang w:eastAsia="en-US"/>
        </w:rPr>
        <w:t>Oświadczam, że nie podlegam wykluczeniu z postępowania na podstawie art. 108 ust 1 ustawy Pzp</w:t>
      </w:r>
    </w:p>
    <w:p w14:paraId="6D11B47A" w14:textId="77777777" w:rsidR="00A64494" w:rsidRDefault="00A64494" w:rsidP="00A64494">
      <w:pPr>
        <w:spacing w:line="288" w:lineRule="auto"/>
        <w:ind w:left="357"/>
        <w:jc w:val="both"/>
        <w:rPr>
          <w:rFonts w:eastAsia="Calibri"/>
          <w:lang w:eastAsia="en-US"/>
        </w:rPr>
      </w:pPr>
    </w:p>
    <w:p w14:paraId="5B45A52E" w14:textId="77777777" w:rsidR="00A64494" w:rsidRDefault="00A64494" w:rsidP="00A64494">
      <w:pPr>
        <w:numPr>
          <w:ilvl w:val="0"/>
          <w:numId w:val="36"/>
        </w:numPr>
        <w:spacing w:line="288" w:lineRule="auto"/>
        <w:ind w:left="357"/>
        <w:jc w:val="both"/>
        <w:rPr>
          <w:rFonts w:eastAsia="Calibri"/>
          <w:lang w:eastAsia="en-US"/>
        </w:rPr>
      </w:pPr>
      <w:r w:rsidRPr="005B3F16">
        <w:rPr>
          <w:rFonts w:eastAsia="Calibri"/>
          <w:lang w:eastAsia="en-US"/>
        </w:rPr>
        <w:t>Oświadczam, że nie podlegam wykluczeniu z postępowania na podstawie art. 109 ust. 1 pkt 4</w:t>
      </w:r>
      <w:r>
        <w:rPr>
          <w:rFonts w:eastAsia="Calibri"/>
          <w:lang w:eastAsia="en-US"/>
        </w:rPr>
        <w:t xml:space="preserve"> i 7</w:t>
      </w:r>
      <w:r w:rsidRPr="005B3F16">
        <w:rPr>
          <w:rFonts w:eastAsia="Calibri"/>
          <w:lang w:eastAsia="en-US"/>
        </w:rPr>
        <w:t xml:space="preserve"> ustawy Pzp.</w:t>
      </w:r>
    </w:p>
    <w:p w14:paraId="19DEAF1A" w14:textId="77777777" w:rsidR="00A64494" w:rsidRDefault="00A64494" w:rsidP="00A64494">
      <w:pPr>
        <w:spacing w:line="288" w:lineRule="auto"/>
        <w:jc w:val="both"/>
        <w:rPr>
          <w:rFonts w:eastAsia="Calibri"/>
          <w:lang w:eastAsia="en-US"/>
        </w:rPr>
      </w:pPr>
    </w:p>
    <w:p w14:paraId="0EF046AC" w14:textId="77777777" w:rsidR="00A64494" w:rsidRDefault="00A64494" w:rsidP="00A64494">
      <w:pPr>
        <w:numPr>
          <w:ilvl w:val="0"/>
          <w:numId w:val="36"/>
        </w:numPr>
        <w:spacing w:line="288" w:lineRule="auto"/>
        <w:ind w:left="357"/>
        <w:jc w:val="both"/>
        <w:rPr>
          <w:rFonts w:eastAsia="Calibri"/>
          <w:lang w:eastAsia="en-US"/>
        </w:rPr>
      </w:pPr>
      <w:r w:rsidRPr="00C706D1">
        <w:rPr>
          <w:rFonts w:eastAsia="Calibri"/>
          <w:i/>
          <w:lang w:eastAsia="en-US"/>
        </w:rPr>
        <w:t xml:space="preserve">(jeżeli </w:t>
      </w:r>
      <w:r w:rsidRPr="005B3F16">
        <w:rPr>
          <w:rFonts w:eastAsia="Calibri"/>
          <w:i/>
          <w:lang w:eastAsia="en-US"/>
        </w:rPr>
        <w:t>dotyczy)</w:t>
      </w:r>
      <w:r w:rsidRPr="005B3F16">
        <w:rPr>
          <w:rFonts w:eastAsia="Calibri"/>
          <w:lang w:eastAsia="en-US"/>
        </w:rPr>
        <w:t xml:space="preserve"> Oświadczam, że zachodzą w stosunku do mnie podstawy wykluczenia z postępowania na podstawie art. …………… ustawy Pzp (podać mającą zastosowanie podstawę wykluczenia spośród wymienionych w art. 108 ust. 1 pkt 1, 2 lub 5 oraz art. 109 ust 1 pkt 4</w:t>
      </w:r>
      <w:r>
        <w:rPr>
          <w:rFonts w:eastAsia="Calibri"/>
          <w:lang w:eastAsia="en-US"/>
        </w:rPr>
        <w:t xml:space="preserve"> lub 7</w:t>
      </w:r>
      <w:r w:rsidRPr="005B3F16">
        <w:rPr>
          <w:rFonts w:eastAsia="Calibri"/>
          <w:lang w:eastAsia="en-US"/>
        </w:rPr>
        <w:t xml:space="preserve"> ustawy Pzp). Jednocześnie oświadczam, że w związku z ww. okolicznością, na podstawie art. 110 ust. 2 ustawy Pzp podjąłem następujące środki naprawcze:</w:t>
      </w:r>
    </w:p>
    <w:p w14:paraId="32D4003D" w14:textId="77777777" w:rsidR="00A64494" w:rsidRDefault="00A64494" w:rsidP="00A64494">
      <w:pPr>
        <w:spacing w:line="288" w:lineRule="auto"/>
        <w:ind w:left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………………………………………………………………………………………………………..</w:t>
      </w:r>
    </w:p>
    <w:p w14:paraId="0A19F024" w14:textId="77777777" w:rsidR="00A64494" w:rsidRDefault="00A64494" w:rsidP="00A64494">
      <w:pPr>
        <w:spacing w:line="288" w:lineRule="auto"/>
        <w:ind w:left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………………………………………………………………………………………………………...</w:t>
      </w:r>
    </w:p>
    <w:p w14:paraId="201E4F99" w14:textId="77777777" w:rsidR="00A64494" w:rsidRPr="00595C7D" w:rsidRDefault="00A64494" w:rsidP="00A64494">
      <w:pPr>
        <w:numPr>
          <w:ilvl w:val="0"/>
          <w:numId w:val="36"/>
        </w:numPr>
        <w:spacing w:line="288" w:lineRule="auto"/>
        <w:jc w:val="both"/>
        <w:rPr>
          <w:rFonts w:eastAsia="Calibri"/>
          <w:lang w:eastAsia="en-US"/>
        </w:rPr>
      </w:pPr>
      <w:bookmarkStart w:id="0" w:name="_Hlk105048695"/>
      <w:r>
        <w:rPr>
          <w:rFonts w:eastAsia="Calibri"/>
          <w:lang w:eastAsia="en-US"/>
        </w:rPr>
        <w:t>Oświadczam</w:t>
      </w:r>
      <w:r>
        <w:t xml:space="preserve">, że nie </w:t>
      </w:r>
      <w:r w:rsidR="00B27F85">
        <w:t xml:space="preserve">zachodzą w stosunku do mnie przesłani wykluczenia z postępowania na podstawie </w:t>
      </w:r>
      <w:r>
        <w:t>art. 7 ust. 1 Ustawy z dnia 13 kwietnia 2022 r. o szczególnych rozwiązaniach w zakresie przeciwdziałania wspieraniu agresji na Ukrainę oraz służących ochronie bezpieczeństwa narodowego (Dz.U. z 202</w:t>
      </w:r>
      <w:r w:rsidR="00CC41B5">
        <w:t>3</w:t>
      </w:r>
      <w:r>
        <w:t xml:space="preserve"> r. poz. </w:t>
      </w:r>
      <w:r w:rsidR="00CC41B5">
        <w:t>1497 z późn, zm.</w:t>
      </w:r>
      <w:r>
        <w:t>)</w:t>
      </w:r>
      <w:r w:rsidR="00B27F85">
        <w:rPr>
          <w:rStyle w:val="Odwoanieprzypisukocowego"/>
        </w:rPr>
        <w:endnoteReference w:id="1"/>
      </w:r>
    </w:p>
    <w:bookmarkEnd w:id="0"/>
    <w:p w14:paraId="45E0751A" w14:textId="77777777" w:rsidR="00A64494" w:rsidRDefault="00A64494" w:rsidP="00A64494">
      <w:pPr>
        <w:numPr>
          <w:ilvl w:val="0"/>
          <w:numId w:val="36"/>
        </w:numPr>
        <w:spacing w:line="288" w:lineRule="auto"/>
        <w:jc w:val="both"/>
        <w:rPr>
          <w:rFonts w:eastAsia="Calibri"/>
          <w:lang w:eastAsia="en-US"/>
        </w:rPr>
      </w:pPr>
      <w:r w:rsidRPr="005B3F16">
        <w:rPr>
          <w:rFonts w:eastAsia="Calibri"/>
          <w:lang w:eastAsia="en-US"/>
        </w:rPr>
        <w:lastRenderedPageBreak/>
        <w:t>Oświadczam, że spełniam warunki udziału w postępowaniu określone przez Zamawiającego w Specyfikacji Warunków Zamówienia</w:t>
      </w:r>
      <w:r w:rsidR="00B27F85">
        <w:rPr>
          <w:rFonts w:eastAsia="Calibri"/>
          <w:lang w:eastAsia="en-US"/>
        </w:rPr>
        <w:t>.</w:t>
      </w:r>
    </w:p>
    <w:p w14:paraId="4EF93C16" w14:textId="77777777" w:rsidR="00A64494" w:rsidRDefault="00A64494" w:rsidP="00A64494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4A83096F" w14:textId="77777777" w:rsidR="00A64494" w:rsidRPr="005B3F16" w:rsidRDefault="00A64494" w:rsidP="00A64494">
      <w:pPr>
        <w:numPr>
          <w:ilvl w:val="0"/>
          <w:numId w:val="36"/>
        </w:numPr>
        <w:spacing w:line="288" w:lineRule="auto"/>
        <w:jc w:val="both"/>
        <w:rPr>
          <w:rFonts w:eastAsia="Calibri"/>
          <w:lang w:eastAsia="en-US"/>
        </w:rPr>
      </w:pPr>
      <w:r w:rsidRPr="005B3F16">
        <w:rPr>
          <w:rFonts w:eastAsia="Calibri"/>
          <w:lang w:eastAsia="en-US"/>
        </w:rPr>
        <w:t>Oświadczam/my, że dokument, o k</w:t>
      </w:r>
      <w:r>
        <w:rPr>
          <w:rFonts w:eastAsia="Calibri"/>
          <w:lang w:eastAsia="en-US"/>
        </w:rPr>
        <w:t xml:space="preserve">tórym mowa </w:t>
      </w:r>
      <w:r w:rsidRPr="0098438C">
        <w:rPr>
          <w:rFonts w:eastAsia="Calibri"/>
          <w:b/>
          <w:bCs/>
          <w:lang w:eastAsia="en-US"/>
        </w:rPr>
        <w:t>w Rozdziale 10 ust. 3 pkt 3.2 SWZ</w:t>
      </w:r>
      <w:r w:rsidRPr="005B3F16">
        <w:rPr>
          <w:rFonts w:eastAsia="Calibri"/>
          <w:lang w:eastAsia="en-US"/>
        </w:rPr>
        <w:t xml:space="preserve"> (tj.: odpis lub informacja z Krajowego Rejestru Sądowego lub z Centralnej Ewidencji i Informacji o Działalności Gospodarczej), jest dostępny w formie elektronicznej pod następującym adresem internetowym ogólnodostępnej, bezpłatnej bazy danych*):</w:t>
      </w:r>
    </w:p>
    <w:p w14:paraId="200DC151" w14:textId="77777777" w:rsidR="00A64494" w:rsidRDefault="00A64494" w:rsidP="00A6449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………………………………………………………………………………………………………...</w:t>
      </w:r>
      <w:r w:rsidRPr="005B3F16">
        <w:rPr>
          <w:rFonts w:eastAsia="Calibri"/>
          <w:lang w:eastAsia="en-US"/>
        </w:rPr>
        <w:tab/>
      </w:r>
    </w:p>
    <w:p w14:paraId="4ABDF9AC" w14:textId="77777777" w:rsidR="00A64494" w:rsidRPr="005B3F16" w:rsidRDefault="00A64494" w:rsidP="00A64494">
      <w:pPr>
        <w:tabs>
          <w:tab w:val="right" w:leader="dot" w:pos="9072"/>
        </w:tabs>
        <w:spacing w:line="288" w:lineRule="auto"/>
        <w:ind w:left="360"/>
        <w:jc w:val="both"/>
        <w:rPr>
          <w:rFonts w:eastAsia="Calibri"/>
          <w:lang w:eastAsia="en-US"/>
        </w:rPr>
      </w:pPr>
    </w:p>
    <w:p w14:paraId="75200CA1" w14:textId="77777777" w:rsidR="00A64494" w:rsidRDefault="00A64494" w:rsidP="00A64494">
      <w:pPr>
        <w:numPr>
          <w:ilvl w:val="0"/>
          <w:numId w:val="36"/>
        </w:numPr>
        <w:spacing w:line="288" w:lineRule="auto"/>
        <w:ind w:left="357"/>
        <w:jc w:val="both"/>
        <w:rPr>
          <w:rFonts w:eastAsia="Calibri"/>
          <w:lang w:eastAsia="en-US"/>
        </w:rPr>
      </w:pPr>
      <w:r w:rsidRPr="005B3F16">
        <w:rPr>
          <w:rFonts w:eastAsia="Calibri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99171D3" w14:textId="77777777" w:rsidR="00A64494" w:rsidRDefault="00A64494" w:rsidP="00A64494">
      <w:pPr>
        <w:pStyle w:val="Akapitzlist"/>
        <w:rPr>
          <w:rFonts w:eastAsia="Calibri"/>
          <w:lang w:eastAsia="en-US"/>
        </w:rPr>
      </w:pPr>
    </w:p>
    <w:p w14:paraId="0BC896E1" w14:textId="77777777" w:rsidR="00A64494" w:rsidRDefault="00A64494" w:rsidP="00A64494">
      <w:pPr>
        <w:spacing w:line="288" w:lineRule="auto"/>
        <w:ind w:left="357"/>
        <w:jc w:val="both"/>
        <w:rPr>
          <w:rFonts w:eastAsia="Calibri"/>
          <w:lang w:eastAsia="en-US"/>
        </w:rPr>
      </w:pPr>
    </w:p>
    <w:p w14:paraId="2950E672" w14:textId="77777777" w:rsidR="00A64494" w:rsidRPr="005B3F16" w:rsidRDefault="00A64494" w:rsidP="00A64494">
      <w:pPr>
        <w:spacing w:line="288" w:lineRule="auto"/>
        <w:ind w:left="357"/>
        <w:jc w:val="both"/>
        <w:rPr>
          <w:rFonts w:eastAsia="Calibri"/>
          <w:lang w:eastAsia="en-US"/>
        </w:rPr>
      </w:pPr>
    </w:p>
    <w:p w14:paraId="1FA55971" w14:textId="77777777" w:rsidR="00A64494" w:rsidRPr="00DD10E6" w:rsidRDefault="00A64494" w:rsidP="00A64494">
      <w:pPr>
        <w:tabs>
          <w:tab w:val="center" w:pos="5954"/>
        </w:tabs>
        <w:spacing w:line="288" w:lineRule="auto"/>
        <w:rPr>
          <w:rFonts w:eastAsia="Calibri"/>
          <w:b/>
          <w:i/>
          <w:lang w:eastAsia="en-US"/>
        </w:rPr>
      </w:pPr>
      <w:r w:rsidRPr="005B3F16">
        <w:rPr>
          <w:rFonts w:eastAsia="Calibri"/>
          <w:b/>
          <w:i/>
          <w:lang w:eastAsia="en-US"/>
        </w:rPr>
        <w:tab/>
      </w:r>
      <w:r w:rsidRPr="00DD10E6">
        <w:rPr>
          <w:rFonts w:eastAsia="Calibri"/>
          <w:b/>
          <w:i/>
          <w:lang w:eastAsia="en-US"/>
        </w:rPr>
        <w:t xml:space="preserve">dokument należy podpisać kwalifikowanym podpisem elektronicznym </w:t>
      </w:r>
    </w:p>
    <w:p w14:paraId="2564F61B" w14:textId="77777777" w:rsidR="00A64494" w:rsidRPr="00DD10E6" w:rsidRDefault="00A64494" w:rsidP="00A64494">
      <w:pPr>
        <w:tabs>
          <w:tab w:val="center" w:pos="5954"/>
        </w:tabs>
        <w:spacing w:line="288" w:lineRule="auto"/>
        <w:rPr>
          <w:rFonts w:eastAsia="Calibri"/>
          <w:b/>
          <w:i/>
          <w:lang w:eastAsia="en-US"/>
        </w:rPr>
      </w:pPr>
      <w:r w:rsidRPr="00DD10E6">
        <w:rPr>
          <w:rFonts w:eastAsia="Calibri"/>
          <w:b/>
          <w:i/>
          <w:lang w:eastAsia="en-US"/>
        </w:rPr>
        <w:tab/>
        <w:t>lub podpisem zaufanym lub podpisem osobistym</w:t>
      </w:r>
    </w:p>
    <w:p w14:paraId="2D422A2C" w14:textId="77777777" w:rsidR="00A64494" w:rsidRPr="00DD10E6" w:rsidRDefault="00A64494" w:rsidP="00A64494">
      <w:pPr>
        <w:tabs>
          <w:tab w:val="center" w:pos="5954"/>
        </w:tabs>
        <w:spacing w:line="288" w:lineRule="auto"/>
        <w:rPr>
          <w:rFonts w:eastAsia="Calibri"/>
          <w:b/>
          <w:i/>
          <w:lang w:eastAsia="en-US"/>
        </w:rPr>
      </w:pPr>
      <w:r w:rsidRPr="00DD10E6">
        <w:rPr>
          <w:rFonts w:eastAsia="Calibri"/>
          <w:b/>
          <w:i/>
          <w:lang w:eastAsia="en-US"/>
        </w:rPr>
        <w:tab/>
        <w:t>przez osobę lub osoby umocowane do złożenia podpisu w imieniu</w:t>
      </w:r>
    </w:p>
    <w:p w14:paraId="5E58B4F2" w14:textId="77777777" w:rsidR="00A64494" w:rsidRPr="00DD10E6" w:rsidRDefault="00A64494" w:rsidP="00A64494">
      <w:pPr>
        <w:tabs>
          <w:tab w:val="center" w:pos="5954"/>
        </w:tabs>
        <w:spacing w:line="288" w:lineRule="auto"/>
        <w:rPr>
          <w:rFonts w:eastAsia="Calibri"/>
          <w:b/>
          <w:i/>
          <w:lang w:eastAsia="en-US"/>
        </w:rPr>
      </w:pPr>
      <w:r w:rsidRPr="00DD10E6">
        <w:rPr>
          <w:rFonts w:eastAsia="Calibri"/>
          <w:b/>
          <w:i/>
          <w:lang w:eastAsia="en-US"/>
        </w:rPr>
        <w:tab/>
        <w:t>wykonawcy</w:t>
      </w:r>
    </w:p>
    <w:p w14:paraId="0C229563" w14:textId="77777777" w:rsidR="00A64494" w:rsidRPr="005B3F16" w:rsidRDefault="00A64494" w:rsidP="00A64494">
      <w:pPr>
        <w:tabs>
          <w:tab w:val="center" w:pos="4961"/>
          <w:tab w:val="left" w:pos="7613"/>
        </w:tabs>
        <w:spacing w:line="288" w:lineRule="auto"/>
        <w:jc w:val="center"/>
        <w:rPr>
          <w:b/>
        </w:rPr>
      </w:pPr>
    </w:p>
    <w:p w14:paraId="25C9B8E7" w14:textId="77777777" w:rsidR="00A64494" w:rsidRPr="005B3F16" w:rsidRDefault="00A64494" w:rsidP="00A64494">
      <w:pPr>
        <w:spacing w:line="288" w:lineRule="auto"/>
        <w:ind w:right="-1"/>
        <w:outlineLvl w:val="0"/>
        <w:rPr>
          <w:b/>
        </w:rPr>
      </w:pPr>
    </w:p>
    <w:p w14:paraId="46C749C3" w14:textId="77777777" w:rsidR="003A3CA7" w:rsidRPr="00A64494" w:rsidRDefault="003A3CA7" w:rsidP="00A64494"/>
    <w:sectPr w:rsidR="003A3CA7" w:rsidRPr="00A64494" w:rsidSect="00D125F1">
      <w:headerReference w:type="default" r:id="rId8"/>
      <w:footerReference w:type="default" r:id="rId9"/>
      <w:endnotePr>
        <w:numFmt w:val="decimal"/>
      </w:endnotePr>
      <w:pgSz w:w="11906" w:h="16838" w:code="9"/>
      <w:pgMar w:top="1702" w:right="992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79DD9F" w14:textId="77777777" w:rsidR="00465130" w:rsidRDefault="00465130" w:rsidP="00B30FA6">
      <w:r>
        <w:separator/>
      </w:r>
    </w:p>
  </w:endnote>
  <w:endnote w:type="continuationSeparator" w:id="0">
    <w:p w14:paraId="6410B9BB" w14:textId="77777777" w:rsidR="00465130" w:rsidRDefault="00465130" w:rsidP="00B30FA6">
      <w:r>
        <w:continuationSeparator/>
      </w:r>
    </w:p>
  </w:endnote>
  <w:endnote w:id="1">
    <w:p w14:paraId="1FB1BD01" w14:textId="77777777" w:rsidR="00B27F85" w:rsidRDefault="00B27F85" w:rsidP="00B27F85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00AC8EAF" w14:textId="77777777" w:rsidR="00B27F85" w:rsidRDefault="00B27F85" w:rsidP="00B27F85">
      <w:pPr>
        <w:pStyle w:val="Tekstprzypisukocowego"/>
        <w:numPr>
          <w:ilvl w:val="0"/>
          <w:numId w:val="37"/>
        </w:numPr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6EA6F57" w14:textId="77777777" w:rsidR="00B27F85" w:rsidRDefault="00B27F85" w:rsidP="00B27F85">
      <w:pPr>
        <w:pStyle w:val="Tekstprzypisukocowego"/>
        <w:numPr>
          <w:ilvl w:val="0"/>
          <w:numId w:val="37"/>
        </w:numPr>
        <w:jc w:val="both"/>
      </w:pPr>
      <w:r>
        <w:t>wykonawcę oraz uczestnika konkursu, którego beneficjentem rzeczywistym w rozumieniu ustawy z dnia 1 marca 2018 r. o przeciwdziałaniu praniu pieniędzy oraz finansowaniu terroryzmu (Dz. U. z 202</w:t>
      </w:r>
      <w:r w:rsidR="00CC41B5">
        <w:t>3</w:t>
      </w:r>
      <w:r>
        <w:t xml:space="preserve"> r. poz. </w:t>
      </w:r>
      <w:r w:rsidR="00CC41B5">
        <w:t>1124 z późn. zm.</w:t>
      </w:r>
      <w: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BE5D69" w14:textId="77777777" w:rsidR="00B27F85" w:rsidRDefault="00B27F85">
      <w:pPr>
        <w:pStyle w:val="Tekstprzypisukocowego"/>
        <w:numPr>
          <w:ilvl w:val="0"/>
          <w:numId w:val="37"/>
        </w:numPr>
        <w:jc w:val="both"/>
      </w:pPr>
      <w:r>
        <w:t>wykonawcę oraz uczestnika konkursu, którego jednostką dominującą w rozumieniu art. 3 ust. 1 pkt 37 ustawy z dnia 29 września 1994 r. o rachunkowości (Dz. U. z 202</w:t>
      </w:r>
      <w:r w:rsidR="00CC41B5">
        <w:t>3</w:t>
      </w:r>
      <w:r>
        <w:t xml:space="preserve"> r. poz. </w:t>
      </w:r>
      <w:r w:rsidR="00CC41B5">
        <w:t>120 z  późn. zm.</w:t>
      </w:r>
      <w: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170196" w14:textId="77777777" w:rsidR="0025290C" w:rsidRDefault="0025290C" w:rsidP="00A008DF">
    <w:pPr>
      <w:pStyle w:val="Stopka"/>
      <w:jc w:val="right"/>
      <w:rPr>
        <w:b/>
        <w:bCs/>
      </w:rPr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E33E4">
      <w:rPr>
        <w:b/>
        <w:bCs/>
        <w:noProof/>
      </w:rPr>
      <w:t>3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E33E4">
      <w:rPr>
        <w:b/>
        <w:bCs/>
        <w:noProof/>
      </w:rPr>
      <w:t>29</w:t>
    </w:r>
    <w:r>
      <w:rPr>
        <w:b/>
        <w:bCs/>
      </w:rPr>
      <w:fldChar w:fldCharType="end"/>
    </w:r>
  </w:p>
  <w:p w14:paraId="6FA4C629" w14:textId="77777777" w:rsidR="00AC5AEB" w:rsidRDefault="00AC5A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341E64" w14:textId="77777777" w:rsidR="00465130" w:rsidRDefault="00465130" w:rsidP="00B30FA6">
      <w:r>
        <w:separator/>
      </w:r>
    </w:p>
  </w:footnote>
  <w:footnote w:type="continuationSeparator" w:id="0">
    <w:p w14:paraId="56C066E3" w14:textId="77777777" w:rsidR="00465130" w:rsidRDefault="00465130" w:rsidP="00B30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C56EA" w14:textId="47C67606" w:rsidR="00C501FF" w:rsidRPr="00C501FF" w:rsidRDefault="00057CD8" w:rsidP="00152C6D">
    <w:pPr>
      <w:tabs>
        <w:tab w:val="left" w:pos="3840"/>
        <w:tab w:val="center" w:pos="4536"/>
        <w:tab w:val="center" w:pos="4961"/>
        <w:tab w:val="left" w:pos="9015"/>
        <w:tab w:val="right" w:pos="9072"/>
      </w:tabs>
      <w:rPr>
        <w:lang w:val="x-none" w:eastAsia="x-none"/>
      </w:rPr>
    </w:pPr>
    <w:r>
      <w:rPr>
        <w:noProof/>
        <w:lang w:val="x-none" w:eastAsia="x-none"/>
      </w:rPr>
      <w:drawing>
        <wp:anchor distT="0" distB="0" distL="114300" distR="114300" simplePos="0" relativeHeight="251659264" behindDoc="1" locked="0" layoutInCell="1" allowOverlap="1" wp14:anchorId="68DD32A1" wp14:editId="45722A1D">
          <wp:simplePos x="0" y="0"/>
          <wp:positionH relativeFrom="column">
            <wp:posOffset>3175</wp:posOffset>
          </wp:positionH>
          <wp:positionV relativeFrom="paragraph">
            <wp:posOffset>-381000</wp:posOffset>
          </wp:positionV>
          <wp:extent cx="2562225" cy="628650"/>
          <wp:effectExtent l="0" t="0" r="0" b="0"/>
          <wp:wrapSquare wrapText="bothSides"/>
          <wp:docPr id="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1FF" w:rsidRPr="00C501FF">
      <w:rPr>
        <w:lang w:val="x-none" w:eastAsia="x-none"/>
      </w:rPr>
      <w:tab/>
    </w:r>
    <w:r w:rsidR="00152C6D">
      <w:rPr>
        <w:lang w:val="x-none" w:eastAsia="x-none"/>
      </w:rPr>
      <w:tab/>
    </w:r>
    <w:r w:rsidR="00C501FF" w:rsidRPr="00C501FF">
      <w:rPr>
        <w:lang w:val="x-none" w:eastAsia="x-none"/>
      </w:rPr>
      <w:tab/>
    </w:r>
    <w:r w:rsidR="00C501FF" w:rsidRPr="00C501FF">
      <w:rPr>
        <w:lang w:val="x-none" w:eastAsia="x-none"/>
      </w:rPr>
      <w:tab/>
    </w:r>
  </w:p>
  <w:p w14:paraId="4BDF3702" w14:textId="454A609D" w:rsidR="00C501FF" w:rsidRDefault="00057CD8">
    <w:pPr>
      <w:pStyle w:val="Nagwek"/>
    </w:pPr>
    <w:r w:rsidRPr="00C501FF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8EC28AD" wp14:editId="5C019F55">
              <wp:simplePos x="0" y="0"/>
              <wp:positionH relativeFrom="page">
                <wp:posOffset>5647055</wp:posOffset>
              </wp:positionH>
              <wp:positionV relativeFrom="page">
                <wp:posOffset>757555</wp:posOffset>
              </wp:positionV>
              <wp:extent cx="1031240" cy="194945"/>
              <wp:effectExtent l="0" t="0" r="0" b="0"/>
              <wp:wrapNone/>
              <wp:docPr id="29008228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24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32197C" w14:textId="62A7B530" w:rsidR="00C501FF" w:rsidRDefault="00C501FF" w:rsidP="00C501F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RGK.271.</w:t>
                          </w:r>
                          <w:r w:rsidR="006F5BC6">
                            <w:rPr>
                              <w:sz w:val="18"/>
                            </w:rPr>
                            <w:t>1</w:t>
                          </w:r>
                          <w:r w:rsidR="00663AF5"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sz w:val="18"/>
                            </w:rPr>
                            <w:t>.202</w:t>
                          </w:r>
                          <w:r w:rsidR="00CC41B5">
                            <w:rPr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C28A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44.65pt;margin-top:59.65pt;width:81.2pt;height:15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" filled="f" stroked="f">
              <v:textbox inset="0,0,0,0">
                <w:txbxContent>
                  <w:p w14:paraId="1D32197C" w14:textId="62A7B530" w:rsidR="00C501FF" w:rsidRDefault="00C501FF" w:rsidP="00C501F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RGK.271.</w:t>
                    </w:r>
                    <w:r w:rsidR="006F5BC6">
                      <w:rPr>
                        <w:sz w:val="18"/>
                      </w:rPr>
                      <w:t>1</w:t>
                    </w:r>
                    <w:r w:rsidR="00663AF5">
                      <w:rPr>
                        <w:sz w:val="18"/>
                      </w:rPr>
                      <w:t>6</w:t>
                    </w:r>
                    <w:r>
                      <w:rPr>
                        <w:sz w:val="18"/>
                      </w:rPr>
                      <w:t>.202</w:t>
                    </w:r>
                    <w:r w:rsidR="00CC41B5">
                      <w:rPr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501FF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6E134AF" wp14:editId="37010823">
              <wp:simplePos x="0" y="0"/>
              <wp:positionH relativeFrom="page">
                <wp:posOffset>886460</wp:posOffset>
              </wp:positionH>
              <wp:positionV relativeFrom="page">
                <wp:posOffset>748030</wp:posOffset>
              </wp:positionV>
              <wp:extent cx="1842135" cy="191135"/>
              <wp:effectExtent l="635" t="0" r="0" b="3810"/>
              <wp:wrapNone/>
              <wp:docPr id="144228746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13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0A714" w14:textId="77777777" w:rsidR="00C501FF" w:rsidRDefault="00CE7C64" w:rsidP="00C501F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Załącznik nr </w:t>
                          </w:r>
                          <w:r w:rsidR="00FF02B7"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sz w:val="18"/>
                            </w:rPr>
                            <w:t xml:space="preserve"> do SWZ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E134AF" id="Text Box 16" o:spid="_x0000_s1027" type="#_x0000_t202" style="position:absolute;margin-left:69.8pt;margin-top:58.9pt;width:145.05pt;height:15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" filled="f" stroked="f">
              <v:textbox inset="0,0,0,0">
                <w:txbxContent>
                  <w:p w14:paraId="2AB0A714" w14:textId="77777777" w:rsidR="00C501FF" w:rsidRDefault="00CE7C64" w:rsidP="00C501F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Załącznik nr </w:t>
                    </w:r>
                    <w:r w:rsidR="00FF02B7">
                      <w:rPr>
                        <w:sz w:val="18"/>
                      </w:rPr>
                      <w:t>4</w:t>
                    </w:r>
                    <w:r>
                      <w:rPr>
                        <w:sz w:val="18"/>
                      </w:rPr>
                      <w:t xml:space="preserve">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501F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8AF147C" wp14:editId="267D8E21">
              <wp:simplePos x="0" y="0"/>
              <wp:positionH relativeFrom="page">
                <wp:posOffset>880745</wp:posOffset>
              </wp:positionH>
              <wp:positionV relativeFrom="page">
                <wp:posOffset>952500</wp:posOffset>
              </wp:positionV>
              <wp:extent cx="5797550" cy="6350"/>
              <wp:effectExtent l="4445" t="0" r="0" b="3175"/>
              <wp:wrapNone/>
              <wp:docPr id="1285095310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B87600" id="Rectangle 18" o:spid="_x0000_s1026" style="position:absolute;margin-left:69.35pt;margin-top:75pt;width:456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C24A7B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12627EC6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6" w15:restartNumberingAfterBreak="0">
    <w:nsid w:val="036D1C49"/>
    <w:multiLevelType w:val="hybridMultilevel"/>
    <w:tmpl w:val="92A8E0A2"/>
    <w:lvl w:ilvl="0" w:tplc="F3EEA32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08D62E63"/>
    <w:multiLevelType w:val="multilevel"/>
    <w:tmpl w:val="F6444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3B0B84"/>
    <w:multiLevelType w:val="hybridMultilevel"/>
    <w:tmpl w:val="F8FE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506CA"/>
    <w:multiLevelType w:val="multilevel"/>
    <w:tmpl w:val="34864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21026CD"/>
    <w:multiLevelType w:val="hybridMultilevel"/>
    <w:tmpl w:val="9F449A8E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1262001D"/>
    <w:multiLevelType w:val="multilevel"/>
    <w:tmpl w:val="36E8D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CA04EB"/>
    <w:multiLevelType w:val="multilevel"/>
    <w:tmpl w:val="5B1CA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4094B24"/>
    <w:multiLevelType w:val="multilevel"/>
    <w:tmpl w:val="ABC08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C534EB"/>
    <w:multiLevelType w:val="hybridMultilevel"/>
    <w:tmpl w:val="C03C5144"/>
    <w:lvl w:ilvl="0" w:tplc="F3EE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2A0402"/>
    <w:multiLevelType w:val="multilevel"/>
    <w:tmpl w:val="E7648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CD4FEC"/>
    <w:multiLevelType w:val="hybridMultilevel"/>
    <w:tmpl w:val="219E082E"/>
    <w:lvl w:ilvl="0" w:tplc="341C93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303D4"/>
    <w:multiLevelType w:val="hybridMultilevel"/>
    <w:tmpl w:val="F0CC6F22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29207053"/>
    <w:multiLevelType w:val="hybridMultilevel"/>
    <w:tmpl w:val="25188D30"/>
    <w:lvl w:ilvl="0" w:tplc="68F637B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2A912B59"/>
    <w:multiLevelType w:val="hybridMultilevel"/>
    <w:tmpl w:val="4FE0C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3E5D3D"/>
    <w:multiLevelType w:val="multilevel"/>
    <w:tmpl w:val="0C80F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998310F"/>
    <w:multiLevelType w:val="hybridMultilevel"/>
    <w:tmpl w:val="8F229002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401E1113"/>
    <w:multiLevelType w:val="hybridMultilevel"/>
    <w:tmpl w:val="967A63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726970"/>
    <w:multiLevelType w:val="hybridMultilevel"/>
    <w:tmpl w:val="A2AE97D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 w15:restartNumberingAfterBreak="0">
    <w:nsid w:val="4C440AC4"/>
    <w:multiLevelType w:val="hybridMultilevel"/>
    <w:tmpl w:val="8A6AA7DE"/>
    <w:lvl w:ilvl="0" w:tplc="F3EE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80766"/>
    <w:multiLevelType w:val="multilevel"/>
    <w:tmpl w:val="1E5E8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2695D1B"/>
    <w:multiLevelType w:val="hybridMultilevel"/>
    <w:tmpl w:val="9BB4D4C8"/>
    <w:lvl w:ilvl="0" w:tplc="8314F7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2D4899"/>
    <w:multiLevelType w:val="hybridMultilevel"/>
    <w:tmpl w:val="C6843C88"/>
    <w:lvl w:ilvl="0" w:tplc="8EAE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B72CE8"/>
    <w:multiLevelType w:val="multilevel"/>
    <w:tmpl w:val="7214C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82ADEF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84742BF"/>
    <w:multiLevelType w:val="multilevel"/>
    <w:tmpl w:val="B2EA3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90CC37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D6D2C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8A7AE6"/>
    <w:multiLevelType w:val="multilevel"/>
    <w:tmpl w:val="E6A62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1A942F5"/>
    <w:multiLevelType w:val="hybridMultilevel"/>
    <w:tmpl w:val="7E947E04"/>
    <w:lvl w:ilvl="0" w:tplc="F3EEA324">
      <w:start w:val="1"/>
      <w:numFmt w:val="bullet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35" w15:restartNumberingAfterBreak="0">
    <w:nsid w:val="721F51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344513"/>
    <w:multiLevelType w:val="multilevel"/>
    <w:tmpl w:val="727A4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4B108E0"/>
    <w:multiLevelType w:val="multilevel"/>
    <w:tmpl w:val="A0EA9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7FD079A"/>
    <w:multiLevelType w:val="multilevel"/>
    <w:tmpl w:val="B4046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8EF34E3"/>
    <w:multiLevelType w:val="multilevel"/>
    <w:tmpl w:val="51FA5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9D0669B"/>
    <w:multiLevelType w:val="multilevel"/>
    <w:tmpl w:val="5D866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DA505D5"/>
    <w:multiLevelType w:val="hybridMultilevel"/>
    <w:tmpl w:val="4400001C"/>
    <w:lvl w:ilvl="0" w:tplc="8D16ED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4232575">
    <w:abstractNumId w:val="16"/>
  </w:num>
  <w:num w:numId="2" w16cid:durableId="1755275193">
    <w:abstractNumId w:val="13"/>
  </w:num>
  <w:num w:numId="3" w16cid:durableId="1950889867">
    <w:abstractNumId w:val="30"/>
  </w:num>
  <w:num w:numId="4" w16cid:durableId="449591671">
    <w:abstractNumId w:val="41"/>
  </w:num>
  <w:num w:numId="5" w16cid:durableId="1549030298">
    <w:abstractNumId w:val="12"/>
  </w:num>
  <w:num w:numId="6" w16cid:durableId="1896893016">
    <w:abstractNumId w:val="38"/>
  </w:num>
  <w:num w:numId="7" w16cid:durableId="1701393151">
    <w:abstractNumId w:val="28"/>
  </w:num>
  <w:num w:numId="8" w16cid:durableId="390231919">
    <w:abstractNumId w:val="23"/>
  </w:num>
  <w:num w:numId="9" w16cid:durableId="814758132">
    <w:abstractNumId w:val="6"/>
  </w:num>
  <w:num w:numId="10" w16cid:durableId="541481056">
    <w:abstractNumId w:val="36"/>
  </w:num>
  <w:num w:numId="11" w16cid:durableId="600070522">
    <w:abstractNumId w:val="25"/>
  </w:num>
  <w:num w:numId="12" w16cid:durableId="1668511758">
    <w:abstractNumId w:val="34"/>
  </w:num>
  <w:num w:numId="13" w16cid:durableId="1960528632">
    <w:abstractNumId w:val="39"/>
  </w:num>
  <w:num w:numId="14" w16cid:durableId="1034498931">
    <w:abstractNumId w:val="33"/>
  </w:num>
  <w:num w:numId="15" w16cid:durableId="2034840588">
    <w:abstractNumId w:val="15"/>
  </w:num>
  <w:num w:numId="16" w16cid:durableId="1925257598">
    <w:abstractNumId w:val="32"/>
  </w:num>
  <w:num w:numId="17" w16cid:durableId="989940646">
    <w:abstractNumId w:val="27"/>
  </w:num>
  <w:num w:numId="18" w16cid:durableId="1587106754">
    <w:abstractNumId w:val="20"/>
  </w:num>
  <w:num w:numId="19" w16cid:durableId="2002390693">
    <w:abstractNumId w:val="26"/>
  </w:num>
  <w:num w:numId="20" w16cid:durableId="1904246320">
    <w:abstractNumId w:val="40"/>
  </w:num>
  <w:num w:numId="21" w16cid:durableId="1160466154">
    <w:abstractNumId w:val="7"/>
  </w:num>
  <w:num w:numId="22" w16cid:durableId="571542478">
    <w:abstractNumId w:val="11"/>
  </w:num>
  <w:num w:numId="23" w16cid:durableId="496073276">
    <w:abstractNumId w:val="9"/>
  </w:num>
  <w:num w:numId="24" w16cid:durableId="709648208">
    <w:abstractNumId w:val="10"/>
  </w:num>
  <w:num w:numId="25" w16cid:durableId="1109621002">
    <w:abstractNumId w:val="17"/>
  </w:num>
  <w:num w:numId="26" w16cid:durableId="1464998503">
    <w:abstractNumId w:val="21"/>
  </w:num>
  <w:num w:numId="27" w16cid:durableId="432826747">
    <w:abstractNumId w:val="0"/>
  </w:num>
  <w:num w:numId="28" w16cid:durableId="1553687817">
    <w:abstractNumId w:val="37"/>
  </w:num>
  <w:num w:numId="29" w16cid:durableId="1604073293">
    <w:abstractNumId w:val="31"/>
  </w:num>
  <w:num w:numId="30" w16cid:durableId="1431857976">
    <w:abstractNumId w:val="29"/>
  </w:num>
  <w:num w:numId="31" w16cid:durableId="278150728">
    <w:abstractNumId w:val="18"/>
  </w:num>
  <w:num w:numId="32" w16cid:durableId="417600116">
    <w:abstractNumId w:val="35"/>
  </w:num>
  <w:num w:numId="33" w16cid:durableId="633490282">
    <w:abstractNumId w:val="24"/>
  </w:num>
  <w:num w:numId="34" w16cid:durableId="1694913532">
    <w:abstractNumId w:val="8"/>
  </w:num>
  <w:num w:numId="35" w16cid:durableId="1145271533">
    <w:abstractNumId w:val="14"/>
  </w:num>
  <w:num w:numId="36" w16cid:durableId="158085682">
    <w:abstractNumId w:val="19"/>
  </w:num>
  <w:num w:numId="37" w16cid:durableId="1778940908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03"/>
    <w:rsid w:val="000026E2"/>
    <w:rsid w:val="00003F6A"/>
    <w:rsid w:val="00004DB0"/>
    <w:rsid w:val="00004DFE"/>
    <w:rsid w:val="000109D5"/>
    <w:rsid w:val="00012779"/>
    <w:rsid w:val="0001730E"/>
    <w:rsid w:val="000207B9"/>
    <w:rsid w:val="000212B4"/>
    <w:rsid w:val="00023E26"/>
    <w:rsid w:val="000279DA"/>
    <w:rsid w:val="0003308C"/>
    <w:rsid w:val="0003421A"/>
    <w:rsid w:val="00036EC1"/>
    <w:rsid w:val="00040679"/>
    <w:rsid w:val="000407D1"/>
    <w:rsid w:val="00047817"/>
    <w:rsid w:val="0005027F"/>
    <w:rsid w:val="00050831"/>
    <w:rsid w:val="00050AF4"/>
    <w:rsid w:val="00054D07"/>
    <w:rsid w:val="000559CB"/>
    <w:rsid w:val="00055C8D"/>
    <w:rsid w:val="00057CD8"/>
    <w:rsid w:val="000631BA"/>
    <w:rsid w:val="000701A4"/>
    <w:rsid w:val="00072817"/>
    <w:rsid w:val="00074137"/>
    <w:rsid w:val="00074F71"/>
    <w:rsid w:val="0007626F"/>
    <w:rsid w:val="00086BB6"/>
    <w:rsid w:val="00086DD7"/>
    <w:rsid w:val="000904E9"/>
    <w:rsid w:val="000929D7"/>
    <w:rsid w:val="00092FA7"/>
    <w:rsid w:val="000940BD"/>
    <w:rsid w:val="000948F3"/>
    <w:rsid w:val="0009592A"/>
    <w:rsid w:val="00096649"/>
    <w:rsid w:val="00097D0B"/>
    <w:rsid w:val="000A06ED"/>
    <w:rsid w:val="000A133E"/>
    <w:rsid w:val="000A500A"/>
    <w:rsid w:val="000A7330"/>
    <w:rsid w:val="000B0C39"/>
    <w:rsid w:val="000B2335"/>
    <w:rsid w:val="000B2FB3"/>
    <w:rsid w:val="000B3BD3"/>
    <w:rsid w:val="000B4218"/>
    <w:rsid w:val="000B5C5B"/>
    <w:rsid w:val="000C414D"/>
    <w:rsid w:val="000C6811"/>
    <w:rsid w:val="000D0507"/>
    <w:rsid w:val="000D1385"/>
    <w:rsid w:val="000D3F45"/>
    <w:rsid w:val="000D4947"/>
    <w:rsid w:val="000E1247"/>
    <w:rsid w:val="000E2279"/>
    <w:rsid w:val="000E402A"/>
    <w:rsid w:val="000E46BA"/>
    <w:rsid w:val="000F0CBB"/>
    <w:rsid w:val="000F17EC"/>
    <w:rsid w:val="000F354B"/>
    <w:rsid w:val="000F4DBC"/>
    <w:rsid w:val="000F4E9E"/>
    <w:rsid w:val="000F525B"/>
    <w:rsid w:val="000F5E12"/>
    <w:rsid w:val="00101998"/>
    <w:rsid w:val="0010277E"/>
    <w:rsid w:val="0010320E"/>
    <w:rsid w:val="00105B37"/>
    <w:rsid w:val="0010795B"/>
    <w:rsid w:val="00111624"/>
    <w:rsid w:val="00112DA4"/>
    <w:rsid w:val="00112FBD"/>
    <w:rsid w:val="00115C74"/>
    <w:rsid w:val="001165BE"/>
    <w:rsid w:val="001172FD"/>
    <w:rsid w:val="001201EF"/>
    <w:rsid w:val="0012150A"/>
    <w:rsid w:val="00125F84"/>
    <w:rsid w:val="00127D53"/>
    <w:rsid w:val="0013050A"/>
    <w:rsid w:val="00130B43"/>
    <w:rsid w:val="001321BA"/>
    <w:rsid w:val="00140427"/>
    <w:rsid w:val="00143D9C"/>
    <w:rsid w:val="00144FC6"/>
    <w:rsid w:val="00145E49"/>
    <w:rsid w:val="00150264"/>
    <w:rsid w:val="00150B92"/>
    <w:rsid w:val="00150FB3"/>
    <w:rsid w:val="00151068"/>
    <w:rsid w:val="00151FFC"/>
    <w:rsid w:val="00152C6D"/>
    <w:rsid w:val="001536B2"/>
    <w:rsid w:val="00154012"/>
    <w:rsid w:val="001559B5"/>
    <w:rsid w:val="00156899"/>
    <w:rsid w:val="0017008A"/>
    <w:rsid w:val="00173092"/>
    <w:rsid w:val="00173B1D"/>
    <w:rsid w:val="00181FC8"/>
    <w:rsid w:val="00182762"/>
    <w:rsid w:val="00182870"/>
    <w:rsid w:val="00183FCA"/>
    <w:rsid w:val="00190450"/>
    <w:rsid w:val="001958F5"/>
    <w:rsid w:val="001A0B3A"/>
    <w:rsid w:val="001A0CB2"/>
    <w:rsid w:val="001A1DBF"/>
    <w:rsid w:val="001A57F1"/>
    <w:rsid w:val="001A70D2"/>
    <w:rsid w:val="001B59D2"/>
    <w:rsid w:val="001C2DF8"/>
    <w:rsid w:val="001C34F7"/>
    <w:rsid w:val="001C4DFA"/>
    <w:rsid w:val="001C6C84"/>
    <w:rsid w:val="001E33E4"/>
    <w:rsid w:val="001E378E"/>
    <w:rsid w:val="001E3F14"/>
    <w:rsid w:val="001E4A12"/>
    <w:rsid w:val="001E4A7B"/>
    <w:rsid w:val="001E52FA"/>
    <w:rsid w:val="001E6783"/>
    <w:rsid w:val="001E6D1F"/>
    <w:rsid w:val="001E6F10"/>
    <w:rsid w:val="001F01B7"/>
    <w:rsid w:val="001F0E9C"/>
    <w:rsid w:val="001F2AA2"/>
    <w:rsid w:val="001F3D59"/>
    <w:rsid w:val="001F3F3F"/>
    <w:rsid w:val="001F570C"/>
    <w:rsid w:val="001F7162"/>
    <w:rsid w:val="002038AE"/>
    <w:rsid w:val="00203E84"/>
    <w:rsid w:val="00204117"/>
    <w:rsid w:val="0021166A"/>
    <w:rsid w:val="0021562D"/>
    <w:rsid w:val="002157FC"/>
    <w:rsid w:val="0022097C"/>
    <w:rsid w:val="002239B7"/>
    <w:rsid w:val="00231318"/>
    <w:rsid w:val="00231A8E"/>
    <w:rsid w:val="00235E69"/>
    <w:rsid w:val="0024068D"/>
    <w:rsid w:val="0024103C"/>
    <w:rsid w:val="00246CBA"/>
    <w:rsid w:val="00246DDB"/>
    <w:rsid w:val="002501CD"/>
    <w:rsid w:val="0025045A"/>
    <w:rsid w:val="00251390"/>
    <w:rsid w:val="0025290C"/>
    <w:rsid w:val="00262878"/>
    <w:rsid w:val="00264505"/>
    <w:rsid w:val="00264ADD"/>
    <w:rsid w:val="002730EE"/>
    <w:rsid w:val="002759D6"/>
    <w:rsid w:val="00277C1F"/>
    <w:rsid w:val="002812E9"/>
    <w:rsid w:val="00282B68"/>
    <w:rsid w:val="0028333D"/>
    <w:rsid w:val="00283399"/>
    <w:rsid w:val="002852DF"/>
    <w:rsid w:val="002865D9"/>
    <w:rsid w:val="00287623"/>
    <w:rsid w:val="00287653"/>
    <w:rsid w:val="0029076F"/>
    <w:rsid w:val="00293CCC"/>
    <w:rsid w:val="00293D3B"/>
    <w:rsid w:val="00294A2B"/>
    <w:rsid w:val="00294DEF"/>
    <w:rsid w:val="00294F9F"/>
    <w:rsid w:val="00296E5F"/>
    <w:rsid w:val="002A2A0C"/>
    <w:rsid w:val="002B29C2"/>
    <w:rsid w:val="002B5BDD"/>
    <w:rsid w:val="002C1B05"/>
    <w:rsid w:val="002D07FA"/>
    <w:rsid w:val="002D1EE0"/>
    <w:rsid w:val="002D4FD4"/>
    <w:rsid w:val="002D797C"/>
    <w:rsid w:val="002D7ADD"/>
    <w:rsid w:val="002E2725"/>
    <w:rsid w:val="002E30DA"/>
    <w:rsid w:val="002E5870"/>
    <w:rsid w:val="002E61B8"/>
    <w:rsid w:val="002E6967"/>
    <w:rsid w:val="002F4EBC"/>
    <w:rsid w:val="003000F1"/>
    <w:rsid w:val="00300C7C"/>
    <w:rsid w:val="0030388A"/>
    <w:rsid w:val="0030491C"/>
    <w:rsid w:val="0030682D"/>
    <w:rsid w:val="00310575"/>
    <w:rsid w:val="0031135F"/>
    <w:rsid w:val="003141DE"/>
    <w:rsid w:val="003247F2"/>
    <w:rsid w:val="00324FF2"/>
    <w:rsid w:val="0032697C"/>
    <w:rsid w:val="003326C8"/>
    <w:rsid w:val="003359E1"/>
    <w:rsid w:val="00337546"/>
    <w:rsid w:val="00343AF2"/>
    <w:rsid w:val="00343D7E"/>
    <w:rsid w:val="00343F5F"/>
    <w:rsid w:val="003450CE"/>
    <w:rsid w:val="00345CEC"/>
    <w:rsid w:val="00346A9A"/>
    <w:rsid w:val="00350D73"/>
    <w:rsid w:val="0035256A"/>
    <w:rsid w:val="0035494E"/>
    <w:rsid w:val="003610DF"/>
    <w:rsid w:val="0036150A"/>
    <w:rsid w:val="003632DD"/>
    <w:rsid w:val="003647A9"/>
    <w:rsid w:val="00364D50"/>
    <w:rsid w:val="0036755A"/>
    <w:rsid w:val="00373EFA"/>
    <w:rsid w:val="00377E1D"/>
    <w:rsid w:val="00381A6D"/>
    <w:rsid w:val="003823E7"/>
    <w:rsid w:val="0038551F"/>
    <w:rsid w:val="00387C4C"/>
    <w:rsid w:val="003953A6"/>
    <w:rsid w:val="00397D5B"/>
    <w:rsid w:val="003A1232"/>
    <w:rsid w:val="003A1B48"/>
    <w:rsid w:val="003A38E5"/>
    <w:rsid w:val="003A3CA7"/>
    <w:rsid w:val="003A4627"/>
    <w:rsid w:val="003A49AA"/>
    <w:rsid w:val="003B05FB"/>
    <w:rsid w:val="003B0623"/>
    <w:rsid w:val="003B21C4"/>
    <w:rsid w:val="003B4E5E"/>
    <w:rsid w:val="003B5738"/>
    <w:rsid w:val="003B6110"/>
    <w:rsid w:val="003B7546"/>
    <w:rsid w:val="003C1520"/>
    <w:rsid w:val="003C1971"/>
    <w:rsid w:val="003C4488"/>
    <w:rsid w:val="003C57F9"/>
    <w:rsid w:val="003C58F1"/>
    <w:rsid w:val="003C6E3C"/>
    <w:rsid w:val="003C7C36"/>
    <w:rsid w:val="003D32C1"/>
    <w:rsid w:val="003D7532"/>
    <w:rsid w:val="003E14CE"/>
    <w:rsid w:val="003E3EAE"/>
    <w:rsid w:val="003E6D3C"/>
    <w:rsid w:val="003F041A"/>
    <w:rsid w:val="003F1833"/>
    <w:rsid w:val="003F1C64"/>
    <w:rsid w:val="003F2918"/>
    <w:rsid w:val="003F2ACD"/>
    <w:rsid w:val="003F310B"/>
    <w:rsid w:val="003F3F42"/>
    <w:rsid w:val="003F5744"/>
    <w:rsid w:val="003F63BE"/>
    <w:rsid w:val="003F6BE1"/>
    <w:rsid w:val="003F795C"/>
    <w:rsid w:val="00401BB5"/>
    <w:rsid w:val="0040262A"/>
    <w:rsid w:val="00402EE3"/>
    <w:rsid w:val="0040308C"/>
    <w:rsid w:val="004054F0"/>
    <w:rsid w:val="0040592E"/>
    <w:rsid w:val="0041286B"/>
    <w:rsid w:val="004177DE"/>
    <w:rsid w:val="004241CD"/>
    <w:rsid w:val="00424AF2"/>
    <w:rsid w:val="004271E5"/>
    <w:rsid w:val="00430501"/>
    <w:rsid w:val="00433C14"/>
    <w:rsid w:val="0044350B"/>
    <w:rsid w:val="00443728"/>
    <w:rsid w:val="0044423F"/>
    <w:rsid w:val="004477CC"/>
    <w:rsid w:val="00450241"/>
    <w:rsid w:val="00452AE4"/>
    <w:rsid w:val="00455BC3"/>
    <w:rsid w:val="004566E5"/>
    <w:rsid w:val="00462B6A"/>
    <w:rsid w:val="00463826"/>
    <w:rsid w:val="00465130"/>
    <w:rsid w:val="00467BF0"/>
    <w:rsid w:val="0047184E"/>
    <w:rsid w:val="0047668D"/>
    <w:rsid w:val="00477549"/>
    <w:rsid w:val="00477B02"/>
    <w:rsid w:val="0048678B"/>
    <w:rsid w:val="00487DE6"/>
    <w:rsid w:val="00494E91"/>
    <w:rsid w:val="00495142"/>
    <w:rsid w:val="004A08BE"/>
    <w:rsid w:val="004A0C0F"/>
    <w:rsid w:val="004A15A5"/>
    <w:rsid w:val="004A6756"/>
    <w:rsid w:val="004B18AE"/>
    <w:rsid w:val="004B3CD7"/>
    <w:rsid w:val="004B518C"/>
    <w:rsid w:val="004C0BE4"/>
    <w:rsid w:val="004C0CF6"/>
    <w:rsid w:val="004C0FD8"/>
    <w:rsid w:val="004C1570"/>
    <w:rsid w:val="004C1920"/>
    <w:rsid w:val="004C1BC6"/>
    <w:rsid w:val="004C2560"/>
    <w:rsid w:val="004C47BB"/>
    <w:rsid w:val="004D050D"/>
    <w:rsid w:val="004D5531"/>
    <w:rsid w:val="004E1538"/>
    <w:rsid w:val="004E17B3"/>
    <w:rsid w:val="004E1925"/>
    <w:rsid w:val="004E210C"/>
    <w:rsid w:val="004E3429"/>
    <w:rsid w:val="004E51F3"/>
    <w:rsid w:val="004F40BA"/>
    <w:rsid w:val="004F59E4"/>
    <w:rsid w:val="00503645"/>
    <w:rsid w:val="00504A1E"/>
    <w:rsid w:val="00507A95"/>
    <w:rsid w:val="005118AC"/>
    <w:rsid w:val="00511C4A"/>
    <w:rsid w:val="00513086"/>
    <w:rsid w:val="0051476C"/>
    <w:rsid w:val="0051567E"/>
    <w:rsid w:val="0053009C"/>
    <w:rsid w:val="00530F87"/>
    <w:rsid w:val="00531AA0"/>
    <w:rsid w:val="00532609"/>
    <w:rsid w:val="00540B3C"/>
    <w:rsid w:val="00542539"/>
    <w:rsid w:val="0054262C"/>
    <w:rsid w:val="00542C80"/>
    <w:rsid w:val="00543C20"/>
    <w:rsid w:val="00550176"/>
    <w:rsid w:val="00553B3B"/>
    <w:rsid w:val="00555287"/>
    <w:rsid w:val="005578EF"/>
    <w:rsid w:val="005612AF"/>
    <w:rsid w:val="00561942"/>
    <w:rsid w:val="00563804"/>
    <w:rsid w:val="00563A77"/>
    <w:rsid w:val="00564F96"/>
    <w:rsid w:val="0057145B"/>
    <w:rsid w:val="0057299D"/>
    <w:rsid w:val="00572CB3"/>
    <w:rsid w:val="00574023"/>
    <w:rsid w:val="00574597"/>
    <w:rsid w:val="005760A5"/>
    <w:rsid w:val="00580595"/>
    <w:rsid w:val="005812D6"/>
    <w:rsid w:val="00582683"/>
    <w:rsid w:val="00582DEF"/>
    <w:rsid w:val="005850AB"/>
    <w:rsid w:val="00590530"/>
    <w:rsid w:val="005A707E"/>
    <w:rsid w:val="005B0A30"/>
    <w:rsid w:val="005B78BF"/>
    <w:rsid w:val="005C3766"/>
    <w:rsid w:val="005C4D8F"/>
    <w:rsid w:val="005C678B"/>
    <w:rsid w:val="005C6D17"/>
    <w:rsid w:val="005C6F24"/>
    <w:rsid w:val="005C71AC"/>
    <w:rsid w:val="005C7AC0"/>
    <w:rsid w:val="005C7BF7"/>
    <w:rsid w:val="005D3035"/>
    <w:rsid w:val="005D5FE1"/>
    <w:rsid w:val="005E1937"/>
    <w:rsid w:val="005F012A"/>
    <w:rsid w:val="005F06E0"/>
    <w:rsid w:val="005F1341"/>
    <w:rsid w:val="005F51C4"/>
    <w:rsid w:val="0060344D"/>
    <w:rsid w:val="006037FA"/>
    <w:rsid w:val="0060523F"/>
    <w:rsid w:val="00607E23"/>
    <w:rsid w:val="00610238"/>
    <w:rsid w:val="00610385"/>
    <w:rsid w:val="0061577D"/>
    <w:rsid w:val="00623163"/>
    <w:rsid w:val="006263B1"/>
    <w:rsid w:val="00631DCF"/>
    <w:rsid w:val="00632A83"/>
    <w:rsid w:val="0064116F"/>
    <w:rsid w:val="006457AC"/>
    <w:rsid w:val="00652954"/>
    <w:rsid w:val="00654AD8"/>
    <w:rsid w:val="0065694A"/>
    <w:rsid w:val="00657846"/>
    <w:rsid w:val="00661092"/>
    <w:rsid w:val="00661A87"/>
    <w:rsid w:val="00662485"/>
    <w:rsid w:val="00662842"/>
    <w:rsid w:val="00663AF5"/>
    <w:rsid w:val="0066483D"/>
    <w:rsid w:val="00670A2D"/>
    <w:rsid w:val="00671180"/>
    <w:rsid w:val="006723D4"/>
    <w:rsid w:val="00672B83"/>
    <w:rsid w:val="0067311F"/>
    <w:rsid w:val="00674846"/>
    <w:rsid w:val="00675529"/>
    <w:rsid w:val="0067638B"/>
    <w:rsid w:val="0067695D"/>
    <w:rsid w:val="00683552"/>
    <w:rsid w:val="00684E91"/>
    <w:rsid w:val="00687347"/>
    <w:rsid w:val="00687C3E"/>
    <w:rsid w:val="00691B77"/>
    <w:rsid w:val="00693191"/>
    <w:rsid w:val="00694A27"/>
    <w:rsid w:val="006A030B"/>
    <w:rsid w:val="006A4EFB"/>
    <w:rsid w:val="006A6CCC"/>
    <w:rsid w:val="006A7AC0"/>
    <w:rsid w:val="006B0544"/>
    <w:rsid w:val="006B1BDB"/>
    <w:rsid w:val="006B1DF4"/>
    <w:rsid w:val="006B2602"/>
    <w:rsid w:val="006B350F"/>
    <w:rsid w:val="006B5F3D"/>
    <w:rsid w:val="006C2F1E"/>
    <w:rsid w:val="006D43F1"/>
    <w:rsid w:val="006D49C3"/>
    <w:rsid w:val="006D5BFE"/>
    <w:rsid w:val="006D6E27"/>
    <w:rsid w:val="006E3025"/>
    <w:rsid w:val="006E3C7E"/>
    <w:rsid w:val="006E522C"/>
    <w:rsid w:val="006F0B0E"/>
    <w:rsid w:val="006F2965"/>
    <w:rsid w:val="006F2B10"/>
    <w:rsid w:val="006F371E"/>
    <w:rsid w:val="006F5BC6"/>
    <w:rsid w:val="006F61CD"/>
    <w:rsid w:val="00700427"/>
    <w:rsid w:val="007018C3"/>
    <w:rsid w:val="00702249"/>
    <w:rsid w:val="00702F7A"/>
    <w:rsid w:val="00706FEF"/>
    <w:rsid w:val="007071C1"/>
    <w:rsid w:val="007074EE"/>
    <w:rsid w:val="00707D49"/>
    <w:rsid w:val="007107E3"/>
    <w:rsid w:val="00711992"/>
    <w:rsid w:val="00712DCA"/>
    <w:rsid w:val="0071597A"/>
    <w:rsid w:val="00716CCE"/>
    <w:rsid w:val="00717339"/>
    <w:rsid w:val="00722A83"/>
    <w:rsid w:val="007314DC"/>
    <w:rsid w:val="00740235"/>
    <w:rsid w:val="00742F54"/>
    <w:rsid w:val="00744103"/>
    <w:rsid w:val="007471E2"/>
    <w:rsid w:val="00750FB9"/>
    <w:rsid w:val="007524EA"/>
    <w:rsid w:val="007545B8"/>
    <w:rsid w:val="00754E27"/>
    <w:rsid w:val="0075590F"/>
    <w:rsid w:val="00755DD8"/>
    <w:rsid w:val="00757080"/>
    <w:rsid w:val="00757B44"/>
    <w:rsid w:val="007602C8"/>
    <w:rsid w:val="00762978"/>
    <w:rsid w:val="00762E0A"/>
    <w:rsid w:val="00765202"/>
    <w:rsid w:val="007712E9"/>
    <w:rsid w:val="00780031"/>
    <w:rsid w:val="0078148F"/>
    <w:rsid w:val="00781F33"/>
    <w:rsid w:val="0078421C"/>
    <w:rsid w:val="007851A7"/>
    <w:rsid w:val="00786BC2"/>
    <w:rsid w:val="00787947"/>
    <w:rsid w:val="00787A1A"/>
    <w:rsid w:val="00790DCA"/>
    <w:rsid w:val="00791545"/>
    <w:rsid w:val="00796301"/>
    <w:rsid w:val="007A108B"/>
    <w:rsid w:val="007A3D8D"/>
    <w:rsid w:val="007A6648"/>
    <w:rsid w:val="007A798F"/>
    <w:rsid w:val="007B2ABE"/>
    <w:rsid w:val="007B2E9C"/>
    <w:rsid w:val="007B354D"/>
    <w:rsid w:val="007B6123"/>
    <w:rsid w:val="007C12BE"/>
    <w:rsid w:val="007C430A"/>
    <w:rsid w:val="007C51FD"/>
    <w:rsid w:val="007C7222"/>
    <w:rsid w:val="007C756B"/>
    <w:rsid w:val="007C7CB0"/>
    <w:rsid w:val="007D01A8"/>
    <w:rsid w:val="007D0A3F"/>
    <w:rsid w:val="007D1436"/>
    <w:rsid w:val="007D23A0"/>
    <w:rsid w:val="007D25C0"/>
    <w:rsid w:val="007D5673"/>
    <w:rsid w:val="007F15BF"/>
    <w:rsid w:val="00803380"/>
    <w:rsid w:val="0080344F"/>
    <w:rsid w:val="00803F37"/>
    <w:rsid w:val="00804532"/>
    <w:rsid w:val="008067EE"/>
    <w:rsid w:val="00813932"/>
    <w:rsid w:val="00816D5A"/>
    <w:rsid w:val="00823937"/>
    <w:rsid w:val="00823E00"/>
    <w:rsid w:val="00825DDF"/>
    <w:rsid w:val="0082681D"/>
    <w:rsid w:val="00827700"/>
    <w:rsid w:val="008311D0"/>
    <w:rsid w:val="00831C68"/>
    <w:rsid w:val="00832205"/>
    <w:rsid w:val="00832C72"/>
    <w:rsid w:val="00835035"/>
    <w:rsid w:val="00837333"/>
    <w:rsid w:val="00837B69"/>
    <w:rsid w:val="008429A3"/>
    <w:rsid w:val="00844B42"/>
    <w:rsid w:val="00844D65"/>
    <w:rsid w:val="00845847"/>
    <w:rsid w:val="00845F6C"/>
    <w:rsid w:val="00846D07"/>
    <w:rsid w:val="00847C7B"/>
    <w:rsid w:val="008502FB"/>
    <w:rsid w:val="00850A96"/>
    <w:rsid w:val="008535D4"/>
    <w:rsid w:val="00857443"/>
    <w:rsid w:val="00860A9F"/>
    <w:rsid w:val="00862339"/>
    <w:rsid w:val="00862784"/>
    <w:rsid w:val="00863539"/>
    <w:rsid w:val="0086534A"/>
    <w:rsid w:val="00865890"/>
    <w:rsid w:val="0087482B"/>
    <w:rsid w:val="00881756"/>
    <w:rsid w:val="00884384"/>
    <w:rsid w:val="008869F6"/>
    <w:rsid w:val="0088703D"/>
    <w:rsid w:val="00887DED"/>
    <w:rsid w:val="008932D1"/>
    <w:rsid w:val="00893BC5"/>
    <w:rsid w:val="00896FC5"/>
    <w:rsid w:val="008A54FA"/>
    <w:rsid w:val="008A65CE"/>
    <w:rsid w:val="008B01B2"/>
    <w:rsid w:val="008B14F2"/>
    <w:rsid w:val="008B2703"/>
    <w:rsid w:val="008B2C84"/>
    <w:rsid w:val="008B46BB"/>
    <w:rsid w:val="008B7C07"/>
    <w:rsid w:val="008C01EF"/>
    <w:rsid w:val="008C33EF"/>
    <w:rsid w:val="008C35E0"/>
    <w:rsid w:val="008C4270"/>
    <w:rsid w:val="008C5CBA"/>
    <w:rsid w:val="008C7A3B"/>
    <w:rsid w:val="008D365C"/>
    <w:rsid w:val="008D4D99"/>
    <w:rsid w:val="008D7749"/>
    <w:rsid w:val="008D7B21"/>
    <w:rsid w:val="008F24A3"/>
    <w:rsid w:val="008F3309"/>
    <w:rsid w:val="008F3EF5"/>
    <w:rsid w:val="008F49BA"/>
    <w:rsid w:val="008F6189"/>
    <w:rsid w:val="008F66B2"/>
    <w:rsid w:val="008F7C4D"/>
    <w:rsid w:val="0090102C"/>
    <w:rsid w:val="00902001"/>
    <w:rsid w:val="00903ADC"/>
    <w:rsid w:val="00905EAC"/>
    <w:rsid w:val="00907B58"/>
    <w:rsid w:val="00913CF7"/>
    <w:rsid w:val="00916752"/>
    <w:rsid w:val="00916AF1"/>
    <w:rsid w:val="00917B96"/>
    <w:rsid w:val="00920BC3"/>
    <w:rsid w:val="00923A9A"/>
    <w:rsid w:val="00925BEF"/>
    <w:rsid w:val="009264D1"/>
    <w:rsid w:val="00927BE4"/>
    <w:rsid w:val="00933189"/>
    <w:rsid w:val="009364E9"/>
    <w:rsid w:val="009401C4"/>
    <w:rsid w:val="00940BD6"/>
    <w:rsid w:val="009412BB"/>
    <w:rsid w:val="00941CF3"/>
    <w:rsid w:val="00944EA6"/>
    <w:rsid w:val="00950317"/>
    <w:rsid w:val="0095437B"/>
    <w:rsid w:val="00956C2B"/>
    <w:rsid w:val="009601D4"/>
    <w:rsid w:val="00961177"/>
    <w:rsid w:val="009616C7"/>
    <w:rsid w:val="009619AF"/>
    <w:rsid w:val="0096363E"/>
    <w:rsid w:val="00964097"/>
    <w:rsid w:val="009649F4"/>
    <w:rsid w:val="00965B62"/>
    <w:rsid w:val="009667CC"/>
    <w:rsid w:val="009672F8"/>
    <w:rsid w:val="0096736B"/>
    <w:rsid w:val="00967DA7"/>
    <w:rsid w:val="00971B79"/>
    <w:rsid w:val="00971DA0"/>
    <w:rsid w:val="009723D6"/>
    <w:rsid w:val="009727C6"/>
    <w:rsid w:val="00977703"/>
    <w:rsid w:val="00980AE5"/>
    <w:rsid w:val="00981C1A"/>
    <w:rsid w:val="00986AFA"/>
    <w:rsid w:val="00991CBC"/>
    <w:rsid w:val="00995ED5"/>
    <w:rsid w:val="009960F2"/>
    <w:rsid w:val="00996482"/>
    <w:rsid w:val="00996A8E"/>
    <w:rsid w:val="009A2535"/>
    <w:rsid w:val="009A4B31"/>
    <w:rsid w:val="009A6C54"/>
    <w:rsid w:val="009B2201"/>
    <w:rsid w:val="009B2474"/>
    <w:rsid w:val="009B7989"/>
    <w:rsid w:val="009B7ADD"/>
    <w:rsid w:val="009C354B"/>
    <w:rsid w:val="009C388F"/>
    <w:rsid w:val="009C3900"/>
    <w:rsid w:val="009C7563"/>
    <w:rsid w:val="009C7D99"/>
    <w:rsid w:val="009D1A3B"/>
    <w:rsid w:val="009D41C1"/>
    <w:rsid w:val="009D62C5"/>
    <w:rsid w:val="009E17EB"/>
    <w:rsid w:val="009E313A"/>
    <w:rsid w:val="009E4B0E"/>
    <w:rsid w:val="009E688E"/>
    <w:rsid w:val="009F2B37"/>
    <w:rsid w:val="009F30E4"/>
    <w:rsid w:val="009F337D"/>
    <w:rsid w:val="009F4A0D"/>
    <w:rsid w:val="009F55FD"/>
    <w:rsid w:val="00A008DF"/>
    <w:rsid w:val="00A05FCE"/>
    <w:rsid w:val="00A06368"/>
    <w:rsid w:val="00A06DE7"/>
    <w:rsid w:val="00A10FEB"/>
    <w:rsid w:val="00A131CC"/>
    <w:rsid w:val="00A1440B"/>
    <w:rsid w:val="00A1478A"/>
    <w:rsid w:val="00A166BD"/>
    <w:rsid w:val="00A16A40"/>
    <w:rsid w:val="00A231AE"/>
    <w:rsid w:val="00A23D6D"/>
    <w:rsid w:val="00A31F22"/>
    <w:rsid w:val="00A33EF8"/>
    <w:rsid w:val="00A3566C"/>
    <w:rsid w:val="00A35A5F"/>
    <w:rsid w:val="00A36C2F"/>
    <w:rsid w:val="00A411E7"/>
    <w:rsid w:val="00A422B7"/>
    <w:rsid w:val="00A444CA"/>
    <w:rsid w:val="00A447D4"/>
    <w:rsid w:val="00A57648"/>
    <w:rsid w:val="00A6134C"/>
    <w:rsid w:val="00A61D31"/>
    <w:rsid w:val="00A64494"/>
    <w:rsid w:val="00A649EC"/>
    <w:rsid w:val="00A65991"/>
    <w:rsid w:val="00A6600F"/>
    <w:rsid w:val="00A67BFA"/>
    <w:rsid w:val="00A70421"/>
    <w:rsid w:val="00A717EC"/>
    <w:rsid w:val="00A72A4E"/>
    <w:rsid w:val="00A75178"/>
    <w:rsid w:val="00A85F23"/>
    <w:rsid w:val="00A90BF1"/>
    <w:rsid w:val="00A935AA"/>
    <w:rsid w:val="00A93C16"/>
    <w:rsid w:val="00A951D9"/>
    <w:rsid w:val="00A97F0C"/>
    <w:rsid w:val="00AA1311"/>
    <w:rsid w:val="00AA3012"/>
    <w:rsid w:val="00AA3D99"/>
    <w:rsid w:val="00AA4EE6"/>
    <w:rsid w:val="00AA78F5"/>
    <w:rsid w:val="00AA7D90"/>
    <w:rsid w:val="00AB00F7"/>
    <w:rsid w:val="00AB20E1"/>
    <w:rsid w:val="00AB368D"/>
    <w:rsid w:val="00AB3BD9"/>
    <w:rsid w:val="00AB61DB"/>
    <w:rsid w:val="00AB6639"/>
    <w:rsid w:val="00AC5AEB"/>
    <w:rsid w:val="00AD1E2C"/>
    <w:rsid w:val="00AD1F57"/>
    <w:rsid w:val="00AD3216"/>
    <w:rsid w:val="00AD4E09"/>
    <w:rsid w:val="00AE27EE"/>
    <w:rsid w:val="00AE4CED"/>
    <w:rsid w:val="00AE7ADD"/>
    <w:rsid w:val="00AF00E6"/>
    <w:rsid w:val="00AF29B9"/>
    <w:rsid w:val="00AF2B36"/>
    <w:rsid w:val="00B03A7C"/>
    <w:rsid w:val="00B04973"/>
    <w:rsid w:val="00B07F4D"/>
    <w:rsid w:val="00B11E12"/>
    <w:rsid w:val="00B14367"/>
    <w:rsid w:val="00B14A1E"/>
    <w:rsid w:val="00B1512F"/>
    <w:rsid w:val="00B16E9B"/>
    <w:rsid w:val="00B2104C"/>
    <w:rsid w:val="00B253F1"/>
    <w:rsid w:val="00B27494"/>
    <w:rsid w:val="00B27F85"/>
    <w:rsid w:val="00B30FA6"/>
    <w:rsid w:val="00B31233"/>
    <w:rsid w:val="00B348B7"/>
    <w:rsid w:val="00B35004"/>
    <w:rsid w:val="00B40599"/>
    <w:rsid w:val="00B41AEF"/>
    <w:rsid w:val="00B42F61"/>
    <w:rsid w:val="00B45542"/>
    <w:rsid w:val="00B46A92"/>
    <w:rsid w:val="00B471E4"/>
    <w:rsid w:val="00B4755D"/>
    <w:rsid w:val="00B51AF1"/>
    <w:rsid w:val="00B52552"/>
    <w:rsid w:val="00B5274B"/>
    <w:rsid w:val="00B52FB8"/>
    <w:rsid w:val="00B573BA"/>
    <w:rsid w:val="00B57B6E"/>
    <w:rsid w:val="00B6333D"/>
    <w:rsid w:val="00B6584B"/>
    <w:rsid w:val="00B65C10"/>
    <w:rsid w:val="00B7241D"/>
    <w:rsid w:val="00B72E52"/>
    <w:rsid w:val="00B743AE"/>
    <w:rsid w:val="00B7567B"/>
    <w:rsid w:val="00B76B3F"/>
    <w:rsid w:val="00B7766E"/>
    <w:rsid w:val="00B80878"/>
    <w:rsid w:val="00B825D5"/>
    <w:rsid w:val="00B86A7D"/>
    <w:rsid w:val="00B86D30"/>
    <w:rsid w:val="00B87450"/>
    <w:rsid w:val="00B938F5"/>
    <w:rsid w:val="00B96E57"/>
    <w:rsid w:val="00B9768A"/>
    <w:rsid w:val="00B979F2"/>
    <w:rsid w:val="00BA6642"/>
    <w:rsid w:val="00BA6672"/>
    <w:rsid w:val="00BA70E2"/>
    <w:rsid w:val="00BA736C"/>
    <w:rsid w:val="00BB0958"/>
    <w:rsid w:val="00BB2F79"/>
    <w:rsid w:val="00BB5AED"/>
    <w:rsid w:val="00BB6AE7"/>
    <w:rsid w:val="00BB739B"/>
    <w:rsid w:val="00BD0827"/>
    <w:rsid w:val="00BD222F"/>
    <w:rsid w:val="00BD57B1"/>
    <w:rsid w:val="00BD621F"/>
    <w:rsid w:val="00BD6B73"/>
    <w:rsid w:val="00BD77D9"/>
    <w:rsid w:val="00BD7969"/>
    <w:rsid w:val="00BE282C"/>
    <w:rsid w:val="00BE569B"/>
    <w:rsid w:val="00BF101D"/>
    <w:rsid w:val="00BF19E2"/>
    <w:rsid w:val="00BF3626"/>
    <w:rsid w:val="00BF66B2"/>
    <w:rsid w:val="00BF7370"/>
    <w:rsid w:val="00C02786"/>
    <w:rsid w:val="00C05A44"/>
    <w:rsid w:val="00C0782A"/>
    <w:rsid w:val="00C10059"/>
    <w:rsid w:val="00C106F2"/>
    <w:rsid w:val="00C114EB"/>
    <w:rsid w:val="00C132E8"/>
    <w:rsid w:val="00C135E0"/>
    <w:rsid w:val="00C139AA"/>
    <w:rsid w:val="00C14EDB"/>
    <w:rsid w:val="00C2554E"/>
    <w:rsid w:val="00C34AAD"/>
    <w:rsid w:val="00C36FC7"/>
    <w:rsid w:val="00C3755F"/>
    <w:rsid w:val="00C4074B"/>
    <w:rsid w:val="00C40ACB"/>
    <w:rsid w:val="00C4103C"/>
    <w:rsid w:val="00C42372"/>
    <w:rsid w:val="00C4330C"/>
    <w:rsid w:val="00C43612"/>
    <w:rsid w:val="00C44766"/>
    <w:rsid w:val="00C44ABC"/>
    <w:rsid w:val="00C46C54"/>
    <w:rsid w:val="00C501FF"/>
    <w:rsid w:val="00C556F6"/>
    <w:rsid w:val="00C60397"/>
    <w:rsid w:val="00C60B11"/>
    <w:rsid w:val="00C63B83"/>
    <w:rsid w:val="00C71419"/>
    <w:rsid w:val="00C71F7E"/>
    <w:rsid w:val="00C723B1"/>
    <w:rsid w:val="00C7422F"/>
    <w:rsid w:val="00C81F9A"/>
    <w:rsid w:val="00C82C30"/>
    <w:rsid w:val="00C83A35"/>
    <w:rsid w:val="00C8462A"/>
    <w:rsid w:val="00C86CFB"/>
    <w:rsid w:val="00C91752"/>
    <w:rsid w:val="00C93509"/>
    <w:rsid w:val="00C95998"/>
    <w:rsid w:val="00C977C1"/>
    <w:rsid w:val="00C97D20"/>
    <w:rsid w:val="00CA171C"/>
    <w:rsid w:val="00CA372F"/>
    <w:rsid w:val="00CA4BFA"/>
    <w:rsid w:val="00CA7DC7"/>
    <w:rsid w:val="00CB1085"/>
    <w:rsid w:val="00CB13AB"/>
    <w:rsid w:val="00CB14C7"/>
    <w:rsid w:val="00CB2073"/>
    <w:rsid w:val="00CB3D5E"/>
    <w:rsid w:val="00CB45AA"/>
    <w:rsid w:val="00CC1867"/>
    <w:rsid w:val="00CC41B5"/>
    <w:rsid w:val="00CD003B"/>
    <w:rsid w:val="00CD2541"/>
    <w:rsid w:val="00CD275C"/>
    <w:rsid w:val="00CD4087"/>
    <w:rsid w:val="00CD4FAB"/>
    <w:rsid w:val="00CE3926"/>
    <w:rsid w:val="00CE54B5"/>
    <w:rsid w:val="00CE76FD"/>
    <w:rsid w:val="00CE7811"/>
    <w:rsid w:val="00CE7C64"/>
    <w:rsid w:val="00CF1532"/>
    <w:rsid w:val="00CF3675"/>
    <w:rsid w:val="00CF4580"/>
    <w:rsid w:val="00D00167"/>
    <w:rsid w:val="00D01E77"/>
    <w:rsid w:val="00D045A3"/>
    <w:rsid w:val="00D125F1"/>
    <w:rsid w:val="00D136F7"/>
    <w:rsid w:val="00D15209"/>
    <w:rsid w:val="00D15F55"/>
    <w:rsid w:val="00D170C4"/>
    <w:rsid w:val="00D20D2C"/>
    <w:rsid w:val="00D217C7"/>
    <w:rsid w:val="00D30A2C"/>
    <w:rsid w:val="00D42012"/>
    <w:rsid w:val="00D4435A"/>
    <w:rsid w:val="00D44A58"/>
    <w:rsid w:val="00D464BC"/>
    <w:rsid w:val="00D46910"/>
    <w:rsid w:val="00D47F6D"/>
    <w:rsid w:val="00D503DB"/>
    <w:rsid w:val="00D5058E"/>
    <w:rsid w:val="00D50B85"/>
    <w:rsid w:val="00D56ABA"/>
    <w:rsid w:val="00D61EBA"/>
    <w:rsid w:val="00D62B30"/>
    <w:rsid w:val="00D63CB5"/>
    <w:rsid w:val="00D65416"/>
    <w:rsid w:val="00D657C8"/>
    <w:rsid w:val="00D665D4"/>
    <w:rsid w:val="00D671E0"/>
    <w:rsid w:val="00D70D87"/>
    <w:rsid w:val="00D7386F"/>
    <w:rsid w:val="00D74378"/>
    <w:rsid w:val="00D76022"/>
    <w:rsid w:val="00D77F04"/>
    <w:rsid w:val="00D804B1"/>
    <w:rsid w:val="00D82210"/>
    <w:rsid w:val="00D848C9"/>
    <w:rsid w:val="00D90A66"/>
    <w:rsid w:val="00D9326D"/>
    <w:rsid w:val="00D93EE2"/>
    <w:rsid w:val="00DA0086"/>
    <w:rsid w:val="00DA385C"/>
    <w:rsid w:val="00DA7DFB"/>
    <w:rsid w:val="00DB01C3"/>
    <w:rsid w:val="00DB03CB"/>
    <w:rsid w:val="00DB4BCB"/>
    <w:rsid w:val="00DC00E6"/>
    <w:rsid w:val="00DC04D4"/>
    <w:rsid w:val="00DC1B21"/>
    <w:rsid w:val="00DC299F"/>
    <w:rsid w:val="00DC3785"/>
    <w:rsid w:val="00DC3F3C"/>
    <w:rsid w:val="00DC49DF"/>
    <w:rsid w:val="00DC59B0"/>
    <w:rsid w:val="00DC7074"/>
    <w:rsid w:val="00DD0788"/>
    <w:rsid w:val="00DD56F7"/>
    <w:rsid w:val="00DE59D0"/>
    <w:rsid w:val="00DE65D2"/>
    <w:rsid w:val="00DE6C4D"/>
    <w:rsid w:val="00DE7DC8"/>
    <w:rsid w:val="00DF0CD7"/>
    <w:rsid w:val="00DF2778"/>
    <w:rsid w:val="00DF40B5"/>
    <w:rsid w:val="00DF426A"/>
    <w:rsid w:val="00DF7BB5"/>
    <w:rsid w:val="00E02987"/>
    <w:rsid w:val="00E04BC6"/>
    <w:rsid w:val="00E04CB2"/>
    <w:rsid w:val="00E06206"/>
    <w:rsid w:val="00E06A80"/>
    <w:rsid w:val="00E06BF8"/>
    <w:rsid w:val="00E14075"/>
    <w:rsid w:val="00E163C0"/>
    <w:rsid w:val="00E21909"/>
    <w:rsid w:val="00E21E22"/>
    <w:rsid w:val="00E232BD"/>
    <w:rsid w:val="00E259FE"/>
    <w:rsid w:val="00E26091"/>
    <w:rsid w:val="00E27AA0"/>
    <w:rsid w:val="00E27C2F"/>
    <w:rsid w:val="00E32F48"/>
    <w:rsid w:val="00E349E1"/>
    <w:rsid w:val="00E34C1A"/>
    <w:rsid w:val="00E34CF5"/>
    <w:rsid w:val="00E35076"/>
    <w:rsid w:val="00E36737"/>
    <w:rsid w:val="00E368A7"/>
    <w:rsid w:val="00E375F5"/>
    <w:rsid w:val="00E44E91"/>
    <w:rsid w:val="00E515B0"/>
    <w:rsid w:val="00E51665"/>
    <w:rsid w:val="00E5354D"/>
    <w:rsid w:val="00E56D3D"/>
    <w:rsid w:val="00E6110A"/>
    <w:rsid w:val="00E6278A"/>
    <w:rsid w:val="00E62F2A"/>
    <w:rsid w:val="00E66D0E"/>
    <w:rsid w:val="00E71612"/>
    <w:rsid w:val="00E75391"/>
    <w:rsid w:val="00E75746"/>
    <w:rsid w:val="00E76498"/>
    <w:rsid w:val="00E80BC8"/>
    <w:rsid w:val="00E91597"/>
    <w:rsid w:val="00E9375B"/>
    <w:rsid w:val="00E94537"/>
    <w:rsid w:val="00E9619F"/>
    <w:rsid w:val="00E96885"/>
    <w:rsid w:val="00EA30B8"/>
    <w:rsid w:val="00EA64DE"/>
    <w:rsid w:val="00EB094B"/>
    <w:rsid w:val="00EB0FD5"/>
    <w:rsid w:val="00EB37E0"/>
    <w:rsid w:val="00EB53E9"/>
    <w:rsid w:val="00EB5F97"/>
    <w:rsid w:val="00EB6C01"/>
    <w:rsid w:val="00EB6FC8"/>
    <w:rsid w:val="00EC060E"/>
    <w:rsid w:val="00EC1D37"/>
    <w:rsid w:val="00EC20A2"/>
    <w:rsid w:val="00EC2594"/>
    <w:rsid w:val="00EC28C8"/>
    <w:rsid w:val="00EC38EF"/>
    <w:rsid w:val="00EC52F8"/>
    <w:rsid w:val="00ED1214"/>
    <w:rsid w:val="00ED1BED"/>
    <w:rsid w:val="00ED2FA4"/>
    <w:rsid w:val="00ED34AC"/>
    <w:rsid w:val="00ED3B7F"/>
    <w:rsid w:val="00ED50EA"/>
    <w:rsid w:val="00ED5240"/>
    <w:rsid w:val="00ED5AB6"/>
    <w:rsid w:val="00ED6DC5"/>
    <w:rsid w:val="00EE1BF3"/>
    <w:rsid w:val="00EE2098"/>
    <w:rsid w:val="00EE7CBD"/>
    <w:rsid w:val="00EF0651"/>
    <w:rsid w:val="00EF50A8"/>
    <w:rsid w:val="00EF6D94"/>
    <w:rsid w:val="00F02411"/>
    <w:rsid w:val="00F05634"/>
    <w:rsid w:val="00F073DE"/>
    <w:rsid w:val="00F102AB"/>
    <w:rsid w:val="00F113F4"/>
    <w:rsid w:val="00F15117"/>
    <w:rsid w:val="00F15C8C"/>
    <w:rsid w:val="00F220CE"/>
    <w:rsid w:val="00F22917"/>
    <w:rsid w:val="00F23A2E"/>
    <w:rsid w:val="00F24548"/>
    <w:rsid w:val="00F26587"/>
    <w:rsid w:val="00F34066"/>
    <w:rsid w:val="00F3487A"/>
    <w:rsid w:val="00F34B10"/>
    <w:rsid w:val="00F34C1C"/>
    <w:rsid w:val="00F36E85"/>
    <w:rsid w:val="00F37659"/>
    <w:rsid w:val="00F37661"/>
    <w:rsid w:val="00F40C58"/>
    <w:rsid w:val="00F42510"/>
    <w:rsid w:val="00F46245"/>
    <w:rsid w:val="00F47FAA"/>
    <w:rsid w:val="00F51F22"/>
    <w:rsid w:val="00F5772D"/>
    <w:rsid w:val="00F57959"/>
    <w:rsid w:val="00F60CAC"/>
    <w:rsid w:val="00F60F36"/>
    <w:rsid w:val="00F61590"/>
    <w:rsid w:val="00F620E5"/>
    <w:rsid w:val="00F63A2B"/>
    <w:rsid w:val="00F717F6"/>
    <w:rsid w:val="00F7305B"/>
    <w:rsid w:val="00F73B85"/>
    <w:rsid w:val="00F73DBC"/>
    <w:rsid w:val="00F753E5"/>
    <w:rsid w:val="00F75E35"/>
    <w:rsid w:val="00F805B1"/>
    <w:rsid w:val="00F8426D"/>
    <w:rsid w:val="00F85FC4"/>
    <w:rsid w:val="00F87892"/>
    <w:rsid w:val="00F92292"/>
    <w:rsid w:val="00F93C2D"/>
    <w:rsid w:val="00F9433E"/>
    <w:rsid w:val="00F95A94"/>
    <w:rsid w:val="00F973B7"/>
    <w:rsid w:val="00FA0C04"/>
    <w:rsid w:val="00FA0D5C"/>
    <w:rsid w:val="00FA4A59"/>
    <w:rsid w:val="00FA7F41"/>
    <w:rsid w:val="00FB2CB5"/>
    <w:rsid w:val="00FB4B28"/>
    <w:rsid w:val="00FB7B9D"/>
    <w:rsid w:val="00FC1965"/>
    <w:rsid w:val="00FC3073"/>
    <w:rsid w:val="00FC47C0"/>
    <w:rsid w:val="00FC514F"/>
    <w:rsid w:val="00FC6A9B"/>
    <w:rsid w:val="00FD2FA9"/>
    <w:rsid w:val="00FD5EEA"/>
    <w:rsid w:val="00FD67BA"/>
    <w:rsid w:val="00FE1520"/>
    <w:rsid w:val="00FE2B98"/>
    <w:rsid w:val="00FE47FE"/>
    <w:rsid w:val="00FE4937"/>
    <w:rsid w:val="00FE7603"/>
    <w:rsid w:val="00FF02B7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6DAC12"/>
  <w15:chartTrackingRefBased/>
  <w15:docId w15:val="{CF2FE904-2635-4F26-ACEE-F71813CE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9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9A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73DB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73DBC"/>
    <w:pPr>
      <w:keepNext/>
      <w:widowControl w:val="0"/>
      <w:autoSpaceDE w:val="0"/>
      <w:autoSpaceDN w:val="0"/>
      <w:adjustRightInd w:val="0"/>
      <w:jc w:val="right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73DBC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F73DBC"/>
    <w:pPr>
      <w:keepNext/>
      <w:widowControl w:val="0"/>
      <w:tabs>
        <w:tab w:val="left" w:pos="0"/>
      </w:tabs>
      <w:autoSpaceDE w:val="0"/>
      <w:autoSpaceDN w:val="0"/>
      <w:adjustRightInd w:val="0"/>
      <w:spacing w:before="100" w:after="100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73DBC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pPr>
      <w:keepNext/>
      <w:ind w:left="426" w:right="215"/>
      <w:outlineLvl w:val="5"/>
    </w:pPr>
    <w:rPr>
      <w:b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F73DBC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73DBC"/>
    <w:pPr>
      <w:keepNext/>
      <w:widowControl w:val="0"/>
      <w:suppressAutoHyphens/>
      <w:autoSpaceDE w:val="0"/>
      <w:autoSpaceDN w:val="0"/>
      <w:adjustRightInd w:val="0"/>
      <w:jc w:val="right"/>
      <w:outlineLvl w:val="7"/>
    </w:pPr>
    <w:rPr>
      <w:rFonts w:ascii="Arial" w:hAnsi="Arial" w:cs="Arial"/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F73DBC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  <w:lang w:val="x-none" w:eastAsia="en-US"/>
    </w:rPr>
  </w:style>
  <w:style w:type="character" w:customStyle="1" w:styleId="FontStyle27">
    <w:name w:val="Font Style2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WW-Tekstpodstawowy2">
    <w:name w:val="WW-Tekst podstawowy 2"/>
    <w:basedOn w:val="Normalny"/>
    <w:pPr>
      <w:widowControl w:val="0"/>
      <w:suppressAutoHyphens/>
      <w:jc w:val="both"/>
    </w:pPr>
    <w:rPr>
      <w:rFonts w:eastAsia="Tahoma"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0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30FA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0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30FA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BA736C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A736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48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9648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FB2CB5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FB2CB5"/>
    <w:rPr>
      <w:sz w:val="24"/>
      <w:szCs w:val="24"/>
    </w:rPr>
  </w:style>
  <w:style w:type="paragraph" w:customStyle="1" w:styleId="Standard">
    <w:name w:val="Standard"/>
    <w:rsid w:val="001F3F3F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nhideWhenUsed/>
    <w:rsid w:val="001F3F3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F3F3F"/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B57B6E"/>
    <w:pPr>
      <w:widowControl w:val="0"/>
      <w:suppressAutoHyphens/>
      <w:ind w:left="284" w:hanging="284"/>
    </w:pPr>
    <w:rPr>
      <w:rFonts w:ascii="Arial" w:eastAsia="Lucida Sans Unicode" w:hAnsi="Arial"/>
      <w:color w:val="000000"/>
      <w:lang w:eastAsia="ar-SA"/>
    </w:rPr>
  </w:style>
  <w:style w:type="paragraph" w:customStyle="1" w:styleId="Nagwektabeli">
    <w:name w:val="Nagłówek tabeli"/>
    <w:basedOn w:val="Normalny"/>
    <w:rsid w:val="00B57B6E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  <w:lang w:eastAsia="ar-SA"/>
    </w:rPr>
  </w:style>
  <w:style w:type="paragraph" w:customStyle="1" w:styleId="Tekstpodstawowywcity21">
    <w:name w:val="Tekst podstawowy wcięty 21"/>
    <w:basedOn w:val="Normalny"/>
    <w:rsid w:val="00B57B6E"/>
    <w:pPr>
      <w:widowControl w:val="0"/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rsid w:val="00B57B6E"/>
    <w:pPr>
      <w:autoSpaceDE w:val="0"/>
      <w:autoSpaceDN w:val="0"/>
      <w:adjustRightInd w:val="0"/>
    </w:pPr>
    <w:rPr>
      <w:rFonts w:ascii="Arial" w:eastAsia="Arial Unicode MS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781F33"/>
    <w:rPr>
      <w:sz w:val="24"/>
      <w:lang w:eastAsia="en-US"/>
    </w:rPr>
  </w:style>
  <w:style w:type="paragraph" w:customStyle="1" w:styleId="pkt">
    <w:name w:val="pkt"/>
    <w:basedOn w:val="Normalny"/>
    <w:rsid w:val="00E75746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aliases w:val="BulletC,normalny tekst,Obiekt,List Paragraph1,List Paragraph,Kolorowa lista — akcent 12,Dot pt,Nagłowek 3,T_SZ_List Paragraph,Akapit z listą BS,Kolorowa lista — akcent 11,Akapit z listą1,Średnia siatka 1 — akcent 21,sw tekst,CW_Lista"/>
    <w:basedOn w:val="Normalny"/>
    <w:link w:val="AkapitzlistZnak"/>
    <w:qFormat/>
    <w:rsid w:val="00F805B1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8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804"/>
  </w:style>
  <w:style w:type="character" w:styleId="Odwoanieprzypisudolnego">
    <w:name w:val="footnote reference"/>
    <w:semiHidden/>
    <w:unhideWhenUsed/>
    <w:rsid w:val="00563804"/>
    <w:rPr>
      <w:vertAlign w:val="superscript"/>
    </w:rPr>
  </w:style>
  <w:style w:type="character" w:styleId="Hipercze">
    <w:name w:val="Hyperlink"/>
    <w:uiPriority w:val="99"/>
    <w:unhideWhenUsed/>
    <w:rsid w:val="009D62C5"/>
    <w:rPr>
      <w:color w:val="0563C1"/>
      <w:u w:val="single"/>
    </w:rPr>
  </w:style>
  <w:style w:type="character" w:customStyle="1" w:styleId="markedcontent">
    <w:name w:val="markedcontent"/>
    <w:rsid w:val="002812E9"/>
  </w:style>
  <w:style w:type="character" w:styleId="Odwoaniedokomentarza">
    <w:name w:val="annotation reference"/>
    <w:uiPriority w:val="99"/>
    <w:semiHidden/>
    <w:unhideWhenUsed/>
    <w:rsid w:val="00B47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5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5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755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5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55D"/>
  </w:style>
  <w:style w:type="character" w:styleId="Odwoanieprzypisukocowego">
    <w:name w:val="endnote reference"/>
    <w:uiPriority w:val="99"/>
    <w:semiHidden/>
    <w:unhideWhenUsed/>
    <w:rsid w:val="00B4755D"/>
    <w:rPr>
      <w:vertAlign w:val="superscript"/>
    </w:rPr>
  </w:style>
  <w:style w:type="character" w:customStyle="1" w:styleId="Nagwek1Znak">
    <w:name w:val="Nagłówek 1 Znak"/>
    <w:link w:val="Nagwek1"/>
    <w:rsid w:val="00F73DB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3Znak">
    <w:name w:val="Nagłówek 3 Znak"/>
    <w:link w:val="Nagwek3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5Znak">
    <w:name w:val="Nagłówek 5 Znak"/>
    <w:link w:val="Nagwek5"/>
    <w:rsid w:val="00F73DBC"/>
    <w:rPr>
      <w:rFonts w:ascii="Arial" w:hAnsi="Arial" w:cs="Arial"/>
      <w:b/>
      <w:bCs/>
      <w:color w:val="000000"/>
      <w:sz w:val="24"/>
      <w:szCs w:val="24"/>
    </w:rPr>
  </w:style>
  <w:style w:type="character" w:customStyle="1" w:styleId="Nagwek7Znak">
    <w:name w:val="Nagłówek 7 Znak"/>
    <w:link w:val="Nagwek7"/>
    <w:rsid w:val="00F73DBC"/>
    <w:rPr>
      <w:rFonts w:ascii="Arial" w:hAnsi="Arial" w:cs="Arial"/>
      <w:b/>
      <w:bCs/>
    </w:rPr>
  </w:style>
  <w:style w:type="character" w:customStyle="1" w:styleId="Nagwek8Znak">
    <w:name w:val="Nagłówek 8 Znak"/>
    <w:link w:val="Nagwek8"/>
    <w:rsid w:val="00F73DBC"/>
    <w:rPr>
      <w:rFonts w:ascii="Arial" w:hAnsi="Arial" w:cs="Arial"/>
      <w:b/>
      <w:bCs/>
      <w:sz w:val="22"/>
      <w:szCs w:val="24"/>
    </w:rPr>
  </w:style>
  <w:style w:type="character" w:customStyle="1" w:styleId="Nagwek9Znak">
    <w:name w:val="Nagłówek 9 Znak"/>
    <w:link w:val="Nagwek9"/>
    <w:rsid w:val="00F73DBC"/>
    <w:rPr>
      <w:rFonts w:ascii="Arial" w:hAnsi="Arial" w:cs="Arial"/>
      <w:sz w:val="22"/>
      <w:szCs w:val="22"/>
      <w:lang w:eastAsia="en-US"/>
    </w:rPr>
  </w:style>
  <w:style w:type="paragraph" w:customStyle="1" w:styleId="Style3">
    <w:name w:val="Style3"/>
    <w:basedOn w:val="Normalny"/>
    <w:rsid w:val="00F73DBC"/>
    <w:pPr>
      <w:widowControl w:val="0"/>
      <w:autoSpaceDE w:val="0"/>
      <w:autoSpaceDN w:val="0"/>
      <w:adjustRightInd w:val="0"/>
      <w:spacing w:line="276" w:lineRule="exact"/>
      <w:ind w:hanging="362"/>
      <w:jc w:val="both"/>
    </w:pPr>
  </w:style>
  <w:style w:type="paragraph" w:customStyle="1" w:styleId="ust">
    <w:name w:val="ust"/>
    <w:rsid w:val="00F73DBC"/>
    <w:pPr>
      <w:spacing w:before="60" w:after="60"/>
      <w:ind w:left="426" w:hanging="284"/>
      <w:jc w:val="both"/>
    </w:pPr>
    <w:rPr>
      <w:sz w:val="24"/>
    </w:rPr>
  </w:style>
  <w:style w:type="paragraph" w:customStyle="1" w:styleId="Style13">
    <w:name w:val="Style13"/>
    <w:basedOn w:val="Normalny"/>
    <w:rsid w:val="00F73DBC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WW-Tekstpodstawowy3">
    <w:name w:val="WW-Tekst podstawowy 3"/>
    <w:basedOn w:val="Normalny"/>
    <w:rsid w:val="00F73DBC"/>
    <w:pPr>
      <w:widowControl w:val="0"/>
      <w:suppressAutoHyphens/>
      <w:jc w:val="both"/>
    </w:pPr>
    <w:rPr>
      <w:rFonts w:eastAsia="Tahoma"/>
    </w:rPr>
  </w:style>
  <w:style w:type="paragraph" w:styleId="Tekstpodstawowywcity">
    <w:name w:val="Body Text Indent"/>
    <w:basedOn w:val="Normalny"/>
    <w:link w:val="TekstpodstawowywcityZnak"/>
    <w:rsid w:val="00F73DBC"/>
    <w:pPr>
      <w:ind w:left="720" w:hanging="36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rsid w:val="00F73DBC"/>
    <w:rPr>
      <w:rFonts w:ascii="Arial" w:hAnsi="Arial" w:cs="Arial"/>
      <w:sz w:val="24"/>
      <w:szCs w:val="24"/>
    </w:rPr>
  </w:style>
  <w:style w:type="character" w:customStyle="1" w:styleId="t5b">
    <w:name w:val="t5b"/>
    <w:basedOn w:val="Domylnaczcionkaakapitu"/>
    <w:rsid w:val="00F73DBC"/>
  </w:style>
  <w:style w:type="paragraph" w:styleId="Tekstpodstawowywcity3">
    <w:name w:val="Body Text Indent 3"/>
    <w:basedOn w:val="Normalny"/>
    <w:link w:val="Tekstpodstawowywcity3Znak"/>
    <w:rsid w:val="00F73DBC"/>
    <w:pPr>
      <w:widowControl w:val="0"/>
      <w:autoSpaceDE w:val="0"/>
      <w:autoSpaceDN w:val="0"/>
      <w:adjustRightInd w:val="0"/>
      <w:ind w:left="4956" w:firstLine="708"/>
    </w:pPr>
  </w:style>
  <w:style w:type="character" w:customStyle="1" w:styleId="Tekstpodstawowywcity3Znak">
    <w:name w:val="Tekst podstawowy wcięty 3 Znak"/>
    <w:link w:val="Tekstpodstawowywcity3"/>
    <w:rsid w:val="00F73DBC"/>
    <w:rPr>
      <w:sz w:val="24"/>
      <w:szCs w:val="24"/>
    </w:rPr>
  </w:style>
  <w:style w:type="paragraph" w:customStyle="1" w:styleId="Tekstpodstawowy31">
    <w:name w:val="Tekst podstawowy 31"/>
    <w:basedOn w:val="Normalny"/>
    <w:rsid w:val="00F73DBC"/>
    <w:pPr>
      <w:widowControl w:val="0"/>
      <w:suppressAutoHyphens/>
      <w:jc w:val="both"/>
    </w:pPr>
    <w:rPr>
      <w:rFonts w:ascii="Arial" w:eastAsia="Lucida Sans Unicode" w:hAnsi="Arial"/>
      <w:color w:val="000000"/>
      <w:lang w:eastAsia="ar-SA"/>
    </w:rPr>
  </w:style>
  <w:style w:type="paragraph" w:customStyle="1" w:styleId="Zwykytekst1">
    <w:name w:val="Zwykły tekst1"/>
    <w:basedOn w:val="Normalny"/>
    <w:rsid w:val="00F73DBC"/>
    <w:pPr>
      <w:widowControl w:val="0"/>
      <w:suppressAutoHyphens/>
    </w:pPr>
    <w:rPr>
      <w:rFonts w:ascii="Courier New" w:eastAsia="Lucida Sans Unicode" w:hAnsi="Courier New"/>
      <w:color w:val="000000"/>
      <w:lang w:eastAsia="ar-SA"/>
    </w:rPr>
  </w:style>
  <w:style w:type="paragraph" w:customStyle="1" w:styleId="ZnakZnakZnak2">
    <w:name w:val="Znak Znak Znak2"/>
    <w:basedOn w:val="Normalny"/>
    <w:rsid w:val="00F73DBC"/>
  </w:style>
  <w:style w:type="character" w:customStyle="1" w:styleId="text2">
    <w:name w:val="text2"/>
    <w:basedOn w:val="Domylnaczcionkaakapitu"/>
    <w:rsid w:val="00F73DBC"/>
  </w:style>
  <w:style w:type="character" w:styleId="Pogrubienie">
    <w:name w:val="Strong"/>
    <w:uiPriority w:val="22"/>
    <w:qFormat/>
    <w:rsid w:val="00F73DBC"/>
    <w:rPr>
      <w:b/>
      <w:bCs/>
    </w:rPr>
  </w:style>
  <w:style w:type="table" w:styleId="rednialista2akcent1">
    <w:name w:val="Medium List 2 Accent 1"/>
    <w:basedOn w:val="Standardowy"/>
    <w:uiPriority w:val="66"/>
    <w:rsid w:val="00F73DBC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rimr">
    <w:name w:val="arimr"/>
    <w:basedOn w:val="Normalny"/>
    <w:rsid w:val="00F73DB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kt1">
    <w:name w:val="pkt1"/>
    <w:basedOn w:val="pkt"/>
    <w:rsid w:val="00F73DBC"/>
    <w:pPr>
      <w:ind w:left="850" w:hanging="425"/>
    </w:pPr>
    <w:rPr>
      <w:sz w:val="20"/>
      <w:lang w:eastAsia="x-none"/>
    </w:rPr>
  </w:style>
  <w:style w:type="paragraph" w:styleId="Adreszwrotnynakopercie">
    <w:name w:val="envelope return"/>
    <w:basedOn w:val="Normalny"/>
    <w:rsid w:val="00F73DBC"/>
    <w:rPr>
      <w:rFonts w:ascii="Arial" w:hAnsi="Arial"/>
      <w:b/>
      <w:szCs w:val="20"/>
    </w:rPr>
  </w:style>
  <w:style w:type="character" w:customStyle="1" w:styleId="highlight">
    <w:name w:val="highlight"/>
    <w:rsid w:val="00F73DBC"/>
  </w:style>
  <w:style w:type="paragraph" w:styleId="Bezodstpw">
    <w:name w:val="No Spacing"/>
    <w:basedOn w:val="Normalny"/>
    <w:uiPriority w:val="1"/>
    <w:qFormat/>
    <w:rsid w:val="00F73DBC"/>
    <w:rPr>
      <w:rFonts w:ascii="Calibri" w:hAnsi="Calibri"/>
      <w:sz w:val="22"/>
      <w:szCs w:val="22"/>
      <w:lang w:val="en-US" w:eastAsia="en-US" w:bidi="en-US"/>
    </w:rPr>
  </w:style>
  <w:style w:type="paragraph" w:customStyle="1" w:styleId="rzymskie">
    <w:name w:val="rzymskie"/>
    <w:basedOn w:val="Normalny"/>
    <w:rsid w:val="00F73DBC"/>
    <w:pPr>
      <w:spacing w:before="100" w:beforeAutospacing="1" w:after="100" w:afterAutospacing="1"/>
    </w:pPr>
  </w:style>
  <w:style w:type="paragraph" w:customStyle="1" w:styleId="default0">
    <w:name w:val="default"/>
    <w:basedOn w:val="Normalny"/>
    <w:rsid w:val="00F73DBC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F73DBC"/>
    <w:pPr>
      <w:spacing w:before="100" w:beforeAutospacing="1" w:after="119"/>
    </w:pPr>
    <w:rPr>
      <w:rFonts w:eastAsia="Calibri"/>
    </w:rPr>
  </w:style>
  <w:style w:type="character" w:customStyle="1" w:styleId="AkapitzlistZnak">
    <w:name w:val="Akapit z listą Znak"/>
    <w:aliases w:val="BulletC Znak,normalny tekst Znak,Obiekt Znak,List Paragraph1 Znak,List Paragraph Znak,Kolorowa lista — akcent 12 Znak,Dot pt Znak,Nagłowek 3 Znak,T_SZ_List Paragraph Znak,Akapit z listą BS Znak,Kolorowa lista — akcent 11 Znak"/>
    <w:link w:val="Akapitzlist"/>
    <w:uiPriority w:val="34"/>
    <w:locked/>
    <w:rsid w:val="00F73DBC"/>
    <w:rPr>
      <w:sz w:val="24"/>
      <w:szCs w:val="24"/>
    </w:rPr>
  </w:style>
  <w:style w:type="paragraph" w:customStyle="1" w:styleId="Zal-text">
    <w:name w:val="Zal-text"/>
    <w:basedOn w:val="Normalny"/>
    <w:rsid w:val="00F73DB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F7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F73DBC"/>
    <w:rPr>
      <w:color w:val="954F7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3DBC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F73DBC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F73DBC"/>
    <w:pPr>
      <w:ind w:left="480"/>
    </w:pPr>
  </w:style>
  <w:style w:type="paragraph" w:styleId="Spistreci1">
    <w:name w:val="toc 1"/>
    <w:basedOn w:val="Normalny"/>
    <w:next w:val="Normalny"/>
    <w:autoRedefine/>
    <w:uiPriority w:val="39"/>
    <w:unhideWhenUsed/>
    <w:rsid w:val="00F73DBC"/>
    <w:pPr>
      <w:tabs>
        <w:tab w:val="left" w:pos="1701"/>
        <w:tab w:val="right" w:leader="dot" w:pos="9913"/>
      </w:tabs>
      <w:spacing w:line="288" w:lineRule="auto"/>
    </w:pPr>
  </w:style>
  <w:style w:type="character" w:styleId="Nierozpoznanawzmianka">
    <w:name w:val="Unresolved Mention"/>
    <w:uiPriority w:val="99"/>
    <w:semiHidden/>
    <w:unhideWhenUsed/>
    <w:rsid w:val="00F73DBC"/>
    <w:rPr>
      <w:color w:val="605E5C"/>
      <w:shd w:val="clear" w:color="auto" w:fill="E1DFDD"/>
    </w:rPr>
  </w:style>
  <w:style w:type="character" w:customStyle="1" w:styleId="Nagwek6Znak">
    <w:name w:val="Nagłówek 6 Znak"/>
    <w:link w:val="Nagwek6"/>
    <w:rsid w:val="003A3CA7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1080F-6A58-46AA-A58F-C02351C9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ekolodziejska</dc:creator>
  <cp:keywords/>
  <cp:lastModifiedBy>Albin Dynarek</cp:lastModifiedBy>
  <cp:revision>3</cp:revision>
  <cp:lastPrinted>2023-02-02T09:56:00Z</cp:lastPrinted>
  <dcterms:created xsi:type="dcterms:W3CDTF">2024-06-20T13:22:00Z</dcterms:created>
  <dcterms:modified xsi:type="dcterms:W3CDTF">2024-07-17T13:58:00Z</dcterms:modified>
</cp:coreProperties>
</file>