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E062" w14:textId="154F5BB5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postepowaniu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36490986" w:rsidR="00645119" w:rsidRDefault="00645119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1CCCB6F4" w14:textId="20B87245" w:rsidR="00E066BE" w:rsidRPr="00E066BE" w:rsidRDefault="00E066BE" w:rsidP="00E066BE">
      <w:pPr>
        <w:suppressAutoHyphens/>
        <w:ind w:left="5528" w:firstLine="709"/>
        <w:contextualSpacing/>
        <w:rPr>
          <w:rFonts w:asciiTheme="majorHAnsi" w:hAnsiTheme="majorHAnsi" w:cstheme="minorHAnsi"/>
          <w:bCs/>
          <w:sz w:val="22"/>
          <w:szCs w:val="22"/>
        </w:rPr>
      </w:pPr>
      <w:r w:rsidRPr="00E066BE">
        <w:rPr>
          <w:rFonts w:asciiTheme="majorHAnsi" w:hAnsiTheme="majorHAnsi" w:cstheme="minorHAnsi"/>
          <w:bCs/>
          <w:sz w:val="22"/>
          <w:szCs w:val="22"/>
        </w:rPr>
        <w:t>MIASTO MALBORK</w:t>
      </w:r>
    </w:p>
    <w:p w14:paraId="74937BBD" w14:textId="77777777" w:rsidR="00E066BE" w:rsidRPr="00E066BE" w:rsidRDefault="00E066BE" w:rsidP="00E066BE">
      <w:pPr>
        <w:suppressAutoHyphens/>
        <w:ind w:left="5528" w:firstLine="709"/>
        <w:contextualSpacing/>
        <w:rPr>
          <w:rFonts w:asciiTheme="majorHAnsi" w:hAnsiTheme="majorHAnsi" w:cstheme="minorHAnsi"/>
          <w:bCs/>
          <w:sz w:val="22"/>
          <w:szCs w:val="22"/>
        </w:rPr>
      </w:pPr>
      <w:r w:rsidRPr="00E066BE">
        <w:rPr>
          <w:rFonts w:asciiTheme="majorHAnsi" w:hAnsiTheme="majorHAnsi" w:cstheme="minorHAnsi"/>
          <w:bCs/>
          <w:sz w:val="22"/>
          <w:szCs w:val="22"/>
        </w:rPr>
        <w:t>PLAC SŁOWIAŃSKI 5</w:t>
      </w:r>
    </w:p>
    <w:p w14:paraId="2AFF3CD0" w14:textId="58FEFE57" w:rsidR="00E066BE" w:rsidRPr="00E066BE" w:rsidRDefault="00E066BE" w:rsidP="00E066BE">
      <w:pPr>
        <w:suppressAutoHyphens/>
        <w:spacing w:line="276" w:lineRule="auto"/>
        <w:ind w:left="5528" w:firstLine="709"/>
        <w:rPr>
          <w:rFonts w:asciiTheme="majorHAnsi" w:hAnsiTheme="majorHAnsi" w:cstheme="minorHAnsi"/>
          <w:bCs/>
          <w:sz w:val="22"/>
          <w:szCs w:val="22"/>
        </w:rPr>
      </w:pPr>
      <w:r w:rsidRPr="00E066BE">
        <w:rPr>
          <w:rFonts w:asciiTheme="majorHAnsi" w:hAnsiTheme="majorHAnsi" w:cstheme="minorHAnsi"/>
          <w:bCs/>
          <w:sz w:val="22"/>
          <w:szCs w:val="22"/>
        </w:rPr>
        <w:t>82-200 MALBORK</w:t>
      </w:r>
    </w:p>
    <w:p w14:paraId="4FDF6BE6" w14:textId="32B515CB" w:rsidR="00645119" w:rsidRPr="000F3E9B" w:rsidRDefault="00645119" w:rsidP="0088774C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131E7B7E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b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0F3D1D1A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E066BE">
        <w:rPr>
          <w:rFonts w:asciiTheme="majorHAnsi" w:hAnsiTheme="majorHAnsi" w:cstheme="minorHAnsi"/>
          <w:sz w:val="22"/>
          <w:szCs w:val="22"/>
        </w:rPr>
        <w:t xml:space="preserve">Miasta Malborka i jego jednostek organizacyjnych oraz instytucji kultury </w:t>
      </w:r>
      <w:r w:rsidRPr="000F3E9B">
        <w:rPr>
          <w:rFonts w:asciiTheme="majorHAnsi" w:hAnsiTheme="majorHAnsi" w:cstheme="minorHAnsi"/>
          <w:sz w:val="22"/>
          <w:szCs w:val="22"/>
        </w:rPr>
        <w:t xml:space="preserve"> oświadczam,  co następuje:</w:t>
      </w:r>
    </w:p>
    <w:p w14:paraId="418FD265" w14:textId="77777777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1906930" w14:textId="77777777" w:rsidR="00597B16" w:rsidRPr="000F3E9B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70EEFFF3" w:rsidR="00792DA0" w:rsidRPr="000F3E9B" w:rsidRDefault="00645119" w:rsidP="0088774C">
      <w:pPr>
        <w:pStyle w:val="Akapitzlist"/>
        <w:numPr>
          <w:ilvl w:val="0"/>
          <w:numId w:val="9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108  ust. 1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13EC378A" w:rsidR="00D27180" w:rsidRPr="00527A8C" w:rsidRDefault="00792DA0" w:rsidP="00D6458B">
      <w:pPr>
        <w:pStyle w:val="Akapitzlist"/>
        <w:numPr>
          <w:ilvl w:val="0"/>
          <w:numId w:val="91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lastRenderedPageBreak/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>
        <w:rPr>
          <w:rFonts w:asciiTheme="majorHAnsi" w:hAnsiTheme="majorHAnsi" w:cs="Arial"/>
          <w:sz w:val="22"/>
          <w:szCs w:val="22"/>
        </w:rPr>
        <w:t>.</w:t>
      </w:r>
    </w:p>
    <w:p w14:paraId="2A77DF47" w14:textId="77777777" w:rsidR="00645119" w:rsidRPr="000F3E9B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4B60372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E504CEC" w14:textId="36E10A43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 xml:space="preserve">OŚWIADCZENIE DOTYCZĄCE PODWYKONAWCY </w:t>
      </w:r>
    </w:p>
    <w:p w14:paraId="39A3C4F7" w14:textId="455D0405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podmiotu/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tów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>, będącego/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podwykonawcą/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ami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: __________________________________________________ </w:t>
      </w:r>
      <w:r w:rsidRPr="000F3E9B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F3E9B"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</w:t>
      </w:r>
      <w:r w:rsidRPr="000F3E9B"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</w:t>
      </w:r>
      <w:r w:rsidR="00D00E8F" w:rsidRPr="000F3E9B">
        <w:rPr>
          <w:rFonts w:asciiTheme="majorHAnsi" w:hAnsiTheme="majorHAnsi" w:cstheme="minorHAnsi"/>
          <w:sz w:val="22"/>
          <w:szCs w:val="22"/>
        </w:rPr>
        <w:t>*</w:t>
      </w:r>
    </w:p>
    <w:p w14:paraId="05A5FFDE" w14:textId="77777777" w:rsidR="00106185" w:rsidRPr="000F3E9B" w:rsidRDefault="00106185" w:rsidP="00332B58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0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621B5B73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EF19E7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0"/>
    <w:p w14:paraId="51B228A8" w14:textId="3252C42C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120AB91D" w14:textId="3A1B27EF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3ED7D716" w14:textId="571DAA3F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281923A8" w14:textId="6779A5AB" w:rsidR="008D6466" w:rsidRDefault="008D646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0D56F75" w14:textId="77777777" w:rsidR="008D6466" w:rsidRPr="00527A8C" w:rsidRDefault="008D646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11812806" w14:textId="19CF3347" w:rsidR="00E93A1D" w:rsidRDefault="00527A8C" w:rsidP="00E066BE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/>
          <w:i/>
          <w:iCs/>
          <w:color w:val="000000"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14:paraId="3CEEDA60" w14:textId="5645C2E9" w:rsidR="008A2AA0" w:rsidRDefault="008A2AA0" w:rsidP="00E066BE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="Calibri"/>
          <w:b/>
          <w:i/>
          <w:sz w:val="22"/>
          <w:szCs w:val="22"/>
        </w:rPr>
      </w:pPr>
    </w:p>
    <w:p w14:paraId="4D5347ED" w14:textId="0EFB1C6D" w:rsidR="008A2AA0" w:rsidRDefault="008A2AA0" w:rsidP="00E066BE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="Calibri"/>
          <w:b/>
          <w:i/>
          <w:sz w:val="22"/>
          <w:szCs w:val="22"/>
        </w:rPr>
      </w:pPr>
    </w:p>
    <w:p w14:paraId="527E4675" w14:textId="5161CD92" w:rsidR="008A2AA0" w:rsidRDefault="008A2AA0" w:rsidP="00E066BE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="Calibri"/>
          <w:b/>
          <w:i/>
          <w:sz w:val="22"/>
          <w:szCs w:val="22"/>
        </w:rPr>
      </w:pPr>
    </w:p>
    <w:p w14:paraId="3018366D" w14:textId="2BECCC04" w:rsidR="008A2AA0" w:rsidRDefault="008A2AA0" w:rsidP="00E066BE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="Calibri"/>
          <w:b/>
          <w:i/>
          <w:sz w:val="22"/>
          <w:szCs w:val="22"/>
        </w:rPr>
      </w:pPr>
    </w:p>
    <w:p w14:paraId="365B75D1" w14:textId="6DC3ADE3" w:rsidR="008A2AA0" w:rsidRDefault="008A2AA0" w:rsidP="00E066BE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="Calibri"/>
          <w:b/>
          <w:i/>
          <w:sz w:val="22"/>
          <w:szCs w:val="22"/>
        </w:rPr>
      </w:pPr>
    </w:p>
    <w:p w14:paraId="2B601B33" w14:textId="77777777" w:rsidR="008A2AA0" w:rsidRDefault="008A2AA0" w:rsidP="008A2AA0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21004E58" w14:textId="77777777" w:rsidR="008A2AA0" w:rsidRPr="002F42BA" w:rsidRDefault="008A2AA0" w:rsidP="008A2AA0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23CA3F24" w14:textId="77777777" w:rsidR="008A2AA0" w:rsidRPr="00156747" w:rsidRDefault="008A2AA0" w:rsidP="008A2AA0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20E51242" w14:textId="77777777" w:rsidR="008A2AA0" w:rsidRPr="00156747" w:rsidRDefault="008A2AA0" w:rsidP="008A2AA0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0EFA4113" w14:textId="77777777" w:rsidR="008A2AA0" w:rsidRDefault="008A2AA0" w:rsidP="008A2AA0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319F3A3D" w14:textId="77777777" w:rsidR="008A2AA0" w:rsidRPr="00156747" w:rsidRDefault="008A2AA0" w:rsidP="008A2AA0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48A02D0" w14:textId="77777777" w:rsidR="008A2AA0" w:rsidRPr="00156747" w:rsidRDefault="008A2AA0" w:rsidP="008A2AA0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7D9AB86E" w14:textId="77777777" w:rsidR="008A2AA0" w:rsidRDefault="008A2AA0" w:rsidP="008A2AA0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8A2AA0" w:rsidRPr="002F42BA" w14:paraId="12EA2DA1" w14:textId="77777777" w:rsidTr="006F74CF">
        <w:trPr>
          <w:trHeight w:val="340"/>
        </w:trPr>
        <w:tc>
          <w:tcPr>
            <w:tcW w:w="2802" w:type="dxa"/>
            <w:vAlign w:val="center"/>
          </w:tcPr>
          <w:p w14:paraId="33A2501E" w14:textId="77777777" w:rsidR="008A2AA0" w:rsidRPr="002F42BA" w:rsidRDefault="008A2AA0" w:rsidP="006F74CF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74E867FC" w14:textId="77777777" w:rsidR="008A2AA0" w:rsidRPr="002F42BA" w:rsidRDefault="008A2AA0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AA0" w:rsidRPr="002F42BA" w14:paraId="000D7250" w14:textId="77777777" w:rsidTr="006F74CF">
        <w:trPr>
          <w:trHeight w:val="340"/>
        </w:trPr>
        <w:tc>
          <w:tcPr>
            <w:tcW w:w="2802" w:type="dxa"/>
            <w:vAlign w:val="center"/>
          </w:tcPr>
          <w:p w14:paraId="3CE52F5D" w14:textId="77777777" w:rsidR="008A2AA0" w:rsidRPr="002F42BA" w:rsidRDefault="008A2AA0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F56CD44" w14:textId="77777777" w:rsidR="008A2AA0" w:rsidRPr="002F42BA" w:rsidRDefault="008A2AA0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A2AA0" w:rsidRPr="002F42BA" w14:paraId="5E366450" w14:textId="77777777" w:rsidTr="006F74CF">
        <w:trPr>
          <w:trHeight w:val="340"/>
        </w:trPr>
        <w:tc>
          <w:tcPr>
            <w:tcW w:w="2802" w:type="dxa"/>
            <w:vAlign w:val="center"/>
          </w:tcPr>
          <w:p w14:paraId="1EE71AEA" w14:textId="77777777" w:rsidR="008A2AA0" w:rsidRPr="002F42BA" w:rsidRDefault="008A2AA0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3005129" w14:textId="77777777" w:rsidR="008A2AA0" w:rsidRPr="002F42BA" w:rsidRDefault="008A2AA0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A2AA0" w:rsidRPr="002F42BA" w14:paraId="06D93234" w14:textId="77777777" w:rsidTr="006F74CF">
        <w:trPr>
          <w:trHeight w:val="340"/>
        </w:trPr>
        <w:tc>
          <w:tcPr>
            <w:tcW w:w="2802" w:type="dxa"/>
            <w:vAlign w:val="center"/>
          </w:tcPr>
          <w:p w14:paraId="67B349C5" w14:textId="77777777" w:rsidR="008A2AA0" w:rsidRPr="002F42BA" w:rsidRDefault="008A2AA0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6421FC4E" w14:textId="77777777" w:rsidR="008A2AA0" w:rsidRPr="002F42BA" w:rsidRDefault="008A2AA0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A2AA0" w:rsidRPr="002F42BA" w14:paraId="52962871" w14:textId="77777777" w:rsidTr="006F74CF">
        <w:trPr>
          <w:trHeight w:val="340"/>
        </w:trPr>
        <w:tc>
          <w:tcPr>
            <w:tcW w:w="2802" w:type="dxa"/>
            <w:vAlign w:val="center"/>
          </w:tcPr>
          <w:p w14:paraId="55679DA7" w14:textId="77777777" w:rsidR="008A2AA0" w:rsidRPr="002F42BA" w:rsidRDefault="008A2AA0" w:rsidP="006F74CF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0317E251" w14:textId="77777777" w:rsidR="008A2AA0" w:rsidRPr="002F42BA" w:rsidRDefault="008A2AA0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651FE50" w14:textId="77777777" w:rsidR="008A2AA0" w:rsidRPr="002F42BA" w:rsidRDefault="008A2AA0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A2AA0" w:rsidRPr="002F42BA" w14:paraId="1A6E7FC6" w14:textId="77777777" w:rsidTr="006F74CF">
        <w:trPr>
          <w:trHeight w:val="340"/>
        </w:trPr>
        <w:tc>
          <w:tcPr>
            <w:tcW w:w="2802" w:type="dxa"/>
            <w:vAlign w:val="center"/>
          </w:tcPr>
          <w:p w14:paraId="659A5EAD" w14:textId="77777777" w:rsidR="008A2AA0" w:rsidRPr="002F42BA" w:rsidRDefault="008A2AA0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6E2EF4B4" w14:textId="77777777" w:rsidR="008A2AA0" w:rsidRPr="002F42BA" w:rsidRDefault="008A2AA0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1C289571" w14:textId="77777777" w:rsidR="008A2AA0" w:rsidRDefault="008A2AA0" w:rsidP="008A2AA0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5BF9C09A" w14:textId="77777777" w:rsidR="008A2AA0" w:rsidRPr="000F3E9B" w:rsidRDefault="008A2AA0" w:rsidP="008A2AA0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>
        <w:rPr>
          <w:rFonts w:asciiTheme="majorHAnsi" w:hAnsiTheme="majorHAnsi" w:cstheme="minorHAnsi"/>
          <w:b/>
          <w:bCs/>
          <w:sz w:val="22"/>
          <w:szCs w:val="22"/>
        </w:rPr>
        <w:t xml:space="preserve">Miasta </w:t>
      </w:r>
      <w:proofErr w:type="spellStart"/>
      <w:r>
        <w:rPr>
          <w:rFonts w:asciiTheme="majorHAnsi" w:hAnsiTheme="majorHAnsi" w:cstheme="minorHAnsi"/>
          <w:b/>
          <w:bCs/>
          <w:sz w:val="22"/>
          <w:szCs w:val="22"/>
        </w:rPr>
        <w:t>Maloborka</w:t>
      </w:r>
      <w:proofErr w:type="spellEnd"/>
      <w:r>
        <w:rPr>
          <w:rFonts w:asciiTheme="majorHAnsi" w:hAnsiTheme="majorHAnsi" w:cstheme="minorHAnsi"/>
          <w:b/>
          <w:bCs/>
          <w:sz w:val="22"/>
          <w:szCs w:val="22"/>
        </w:rPr>
        <w:t xml:space="preserve"> i jego jednostek organizacyjnych oraz instytucji kultury,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175EC8C3" w14:textId="77777777" w:rsidR="008A2AA0" w:rsidRDefault="008A2AA0" w:rsidP="008A2AA0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A489B23" w14:textId="77777777" w:rsidR="008A2AA0" w:rsidRPr="000F3E9B" w:rsidRDefault="008A2AA0" w:rsidP="008A2AA0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 xml:space="preserve">ochronie konkurencji i konsumentów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>
        <w:rPr>
          <w:rFonts w:asciiTheme="majorHAnsi" w:hAnsiTheme="majorHAnsi"/>
          <w:sz w:val="22"/>
          <w:szCs w:val="22"/>
        </w:rPr>
        <w:t>1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>
        <w:rPr>
          <w:rFonts w:asciiTheme="majorHAnsi" w:hAnsiTheme="majorHAnsi"/>
          <w:sz w:val="22"/>
          <w:szCs w:val="22"/>
        </w:rPr>
        <w:t>685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3E744D54" w14:textId="77777777" w:rsidR="008A2AA0" w:rsidRPr="000F3E9B" w:rsidRDefault="008A2AA0" w:rsidP="008A2AA0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>
        <w:rPr>
          <w:rFonts w:asciiTheme="majorHAnsi" w:hAnsiTheme="majorHAnsi"/>
          <w:sz w:val="22"/>
          <w:szCs w:val="22"/>
        </w:rPr>
        <w:t>1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>
        <w:rPr>
          <w:rFonts w:asciiTheme="majorHAnsi" w:hAnsiTheme="majorHAnsi"/>
          <w:sz w:val="22"/>
          <w:szCs w:val="22"/>
        </w:rPr>
        <w:t>685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  <w:r>
        <w:rPr>
          <w:rFonts w:asciiTheme="majorHAnsi" w:hAnsiTheme="majorHAns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0EC77186" w14:textId="77777777" w:rsidR="008A2AA0" w:rsidRPr="000F3E9B" w:rsidRDefault="008A2AA0" w:rsidP="008A2AA0">
      <w:pPr>
        <w:pStyle w:val="Akapitzlist"/>
        <w:numPr>
          <w:ilvl w:val="0"/>
          <w:numId w:val="143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145AEBA3" w14:textId="77777777" w:rsidR="008A2AA0" w:rsidRPr="000F3E9B" w:rsidRDefault="008A2AA0" w:rsidP="008A2AA0">
      <w:pPr>
        <w:pStyle w:val="Akapitzlist"/>
        <w:numPr>
          <w:ilvl w:val="0"/>
          <w:numId w:val="143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7F0E8A67" w14:textId="77777777" w:rsidR="008A2AA0" w:rsidRPr="000F3E9B" w:rsidRDefault="008A2AA0" w:rsidP="008A2AA0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6BE0887A" w14:textId="77777777" w:rsidR="008A2AA0" w:rsidRPr="007C55EA" w:rsidRDefault="008A2AA0" w:rsidP="008A2AA0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1FE0A24A" w14:textId="77777777" w:rsidR="008A2AA0" w:rsidRPr="007C55EA" w:rsidRDefault="008A2AA0" w:rsidP="008A2AA0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7BEAF01" w14:textId="77777777" w:rsidR="008A2AA0" w:rsidRPr="002F42BA" w:rsidRDefault="008A2AA0" w:rsidP="008A2AA0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394C5CBB" w14:textId="77777777" w:rsidR="008A2AA0" w:rsidRPr="002F42BA" w:rsidRDefault="008A2AA0" w:rsidP="008A2AA0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418E4195" w14:textId="77777777" w:rsidR="008A2AA0" w:rsidRPr="002F42BA" w:rsidRDefault="008A2AA0" w:rsidP="008A2AA0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0976CE32" w14:textId="77777777" w:rsidR="008A2AA0" w:rsidRPr="002F42BA" w:rsidRDefault="008A2AA0" w:rsidP="008A2AA0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2DD0F835" w14:textId="77777777" w:rsidR="008A2AA0" w:rsidRPr="000F3E9B" w:rsidRDefault="008A2AA0" w:rsidP="008A2AA0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44CECAE4" w14:textId="77777777" w:rsidR="008A2AA0" w:rsidRPr="000F3E9B" w:rsidRDefault="008A2AA0" w:rsidP="008A2AA0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4C4A6B2A" w14:textId="77777777" w:rsidR="008A2AA0" w:rsidRPr="000F3E9B" w:rsidRDefault="008A2AA0" w:rsidP="008A2AA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DFDF808" w14:textId="77777777" w:rsidR="008A2AA0" w:rsidRPr="000F3E9B" w:rsidRDefault="008A2AA0" w:rsidP="008A2AA0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06F2CAF0" w14:textId="77777777" w:rsidR="008A2AA0" w:rsidRPr="000F3E9B" w:rsidRDefault="008A2AA0" w:rsidP="00E066BE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="Calibri"/>
          <w:b/>
          <w:i/>
          <w:sz w:val="22"/>
          <w:szCs w:val="22"/>
        </w:rPr>
      </w:pPr>
    </w:p>
    <w:sectPr w:rsidR="008A2AA0" w:rsidRPr="000F3E9B" w:rsidSect="00BD6254">
      <w:headerReference w:type="default" r:id="rId8"/>
      <w:footerReference w:type="default" r:id="rId9"/>
      <w:pgSz w:w="11906" w:h="16838"/>
      <w:pgMar w:top="1247" w:right="1134" w:bottom="1247" w:left="1418" w:header="284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F686" w14:textId="77777777" w:rsidR="00253006" w:rsidRDefault="00253006">
      <w:r>
        <w:separator/>
      </w:r>
    </w:p>
  </w:endnote>
  <w:endnote w:type="continuationSeparator" w:id="0">
    <w:p w14:paraId="3B3BB60F" w14:textId="77777777" w:rsidR="00253006" w:rsidRDefault="00253006">
      <w:r>
        <w:continuationSeparator/>
      </w:r>
    </w:p>
  </w:endnote>
  <w:endnote w:type="continuationNotice" w:id="1">
    <w:p w14:paraId="0BC83345" w14:textId="77777777" w:rsidR="00253006" w:rsidRDefault="00253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charset w:val="EE"/>
    <w:family w:val="roman"/>
    <w:pitch w:val="variable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charset w:val="EE"/>
    <w:family w:val="roman"/>
    <w:pitch w:val="variable"/>
  </w:font>
  <w:font w:name="Futura Bk">
    <w:altName w:val="Century Gothic"/>
    <w:charset w:val="EE"/>
    <w:family w:val="roman"/>
    <w:pitch w:val="variable"/>
  </w:font>
  <w:font w:name="ITCCenturyLightT">
    <w:altName w:val="Times New Roman"/>
    <w:charset w:val="EE"/>
    <w:family w:val="roman"/>
    <w:pitch w:val="variable"/>
  </w:font>
  <w:font w:name="ITCCenturyBookT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charset w:val="EE"/>
    <w:family w:val="roman"/>
    <w:pitch w:val="variable"/>
  </w:font>
  <w:font w:name="FuturaT">
    <w:altName w:val="Trebuchet MS"/>
    <w:charset w:val="EE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F261F4" w:rsidRPr="00645119" w:rsidRDefault="00F261F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120180">
      <w:rPr>
        <w:rFonts w:asciiTheme="majorHAnsi" w:hAnsiTheme="majorHAnsi" w:cs="Calibri"/>
        <w:noProof/>
        <w:sz w:val="20"/>
        <w:szCs w:val="20"/>
      </w:rPr>
      <w:t>86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C81A" w14:textId="77777777" w:rsidR="00253006" w:rsidRDefault="00253006">
      <w:r>
        <w:separator/>
      </w:r>
    </w:p>
  </w:footnote>
  <w:footnote w:type="continuationSeparator" w:id="0">
    <w:p w14:paraId="5518EAC0" w14:textId="77777777" w:rsidR="00253006" w:rsidRDefault="00253006">
      <w:r>
        <w:continuationSeparator/>
      </w:r>
    </w:p>
  </w:footnote>
  <w:footnote w:type="continuationNotice" w:id="1">
    <w:p w14:paraId="76529FCE" w14:textId="77777777" w:rsidR="00253006" w:rsidRDefault="002530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D3C1" w14:textId="77777777" w:rsidR="00E066BE" w:rsidRPr="00A71426" w:rsidRDefault="00E066BE" w:rsidP="00E066BE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1" w:name="_Hlk33736545"/>
    <w:r w:rsidRPr="00AD14B8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  <w:bookmarkEnd w:id="1"/>
    <w:r>
      <w:rPr>
        <w:rFonts w:asciiTheme="majorHAnsi" w:hAnsiTheme="majorHAnsi" w:cs="Arial"/>
        <w:i/>
        <w:sz w:val="20"/>
        <w:szCs w:val="20"/>
      </w:rPr>
      <w:t>MIASTA MALBORKA I JEGO JEDNOSTEK ORGANIZACYJNYCH ORAZ INSTYTUCJI KULTURY</w:t>
    </w:r>
  </w:p>
  <w:p w14:paraId="18666EB0" w14:textId="77777777" w:rsidR="00E066BE" w:rsidRPr="00E066BE" w:rsidRDefault="00E066BE" w:rsidP="00E066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F11400"/>
    <w:multiLevelType w:val="hybridMultilevel"/>
    <w:tmpl w:val="FF98E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3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4D02B22"/>
    <w:multiLevelType w:val="hybridMultilevel"/>
    <w:tmpl w:val="11648070"/>
    <w:lvl w:ilvl="0" w:tplc="6D12A41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2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3" w15:restartNumberingAfterBreak="0">
    <w:nsid w:val="167368C3"/>
    <w:multiLevelType w:val="hybridMultilevel"/>
    <w:tmpl w:val="ABC400FE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070D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Theme="minorHAnsi" w:hAnsi="Tahoma" w:cs="Tahoma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8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BAF17E8"/>
    <w:multiLevelType w:val="hybridMultilevel"/>
    <w:tmpl w:val="A5A65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4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7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8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9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58449B9"/>
    <w:multiLevelType w:val="hybridMultilevel"/>
    <w:tmpl w:val="EFDA15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3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3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306E82"/>
    <w:multiLevelType w:val="hybridMultilevel"/>
    <w:tmpl w:val="9DFEBD66"/>
    <w:lvl w:ilvl="0" w:tplc="3CEEF454">
      <w:start w:val="1"/>
      <w:numFmt w:val="lowerLetter"/>
      <w:lvlText w:val="%1."/>
      <w:lvlJc w:val="left"/>
      <w:pPr>
        <w:ind w:left="1004" w:hanging="360"/>
      </w:pPr>
      <w:rPr>
        <w:rFonts w:asciiTheme="majorHAnsi" w:eastAsia="Times New Roman" w:hAnsiTheme="maj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8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9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1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7" w15:restartNumberingAfterBreak="0">
    <w:nsid w:val="5D487003"/>
    <w:multiLevelType w:val="hybridMultilevel"/>
    <w:tmpl w:val="C42AF8C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8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1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6" w15:restartNumberingAfterBreak="0">
    <w:nsid w:val="61BC27F4"/>
    <w:multiLevelType w:val="hybridMultilevel"/>
    <w:tmpl w:val="E182C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7B01648"/>
    <w:multiLevelType w:val="hybridMultilevel"/>
    <w:tmpl w:val="FBDCF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3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1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2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4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8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0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1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2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3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7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DD52315"/>
    <w:multiLevelType w:val="hybridMultilevel"/>
    <w:tmpl w:val="05BA220A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070D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Theme="minorHAnsi" w:hAnsi="Tahoma" w:cs="Tahoma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0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2"/>
  </w:num>
  <w:num w:numId="2">
    <w:abstractNumId w:val="131"/>
  </w:num>
  <w:num w:numId="3">
    <w:abstractNumId w:val="95"/>
  </w:num>
  <w:num w:numId="4">
    <w:abstractNumId w:val="124"/>
  </w:num>
  <w:num w:numId="5">
    <w:abstractNumId w:val="87"/>
  </w:num>
  <w:num w:numId="6">
    <w:abstractNumId w:val="62"/>
  </w:num>
  <w:num w:numId="7">
    <w:abstractNumId w:val="180"/>
  </w:num>
  <w:num w:numId="8">
    <w:abstractNumId w:val="168"/>
  </w:num>
  <w:num w:numId="9">
    <w:abstractNumId w:val="139"/>
  </w:num>
  <w:num w:numId="10">
    <w:abstractNumId w:val="64"/>
  </w:num>
  <w:num w:numId="11">
    <w:abstractNumId w:val="58"/>
  </w:num>
  <w:num w:numId="12">
    <w:abstractNumId w:val="194"/>
  </w:num>
  <w:num w:numId="13">
    <w:abstractNumId w:val="120"/>
  </w:num>
  <w:num w:numId="14">
    <w:abstractNumId w:val="189"/>
  </w:num>
  <w:num w:numId="15">
    <w:abstractNumId w:val="59"/>
  </w:num>
  <w:num w:numId="16">
    <w:abstractNumId w:val="1"/>
  </w:num>
  <w:num w:numId="17">
    <w:abstractNumId w:val="0"/>
  </w:num>
  <w:num w:numId="18">
    <w:abstractNumId w:val="178"/>
  </w:num>
  <w:num w:numId="19">
    <w:abstractNumId w:val="75"/>
  </w:num>
  <w:num w:numId="20">
    <w:abstractNumId w:val="115"/>
  </w:num>
  <w:num w:numId="21">
    <w:abstractNumId w:val="183"/>
  </w:num>
  <w:num w:numId="22">
    <w:abstractNumId w:val="108"/>
  </w:num>
  <w:num w:numId="23">
    <w:abstractNumId w:val="165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7"/>
  </w:num>
  <w:num w:numId="26">
    <w:abstractNumId w:val="129"/>
  </w:num>
  <w:num w:numId="27">
    <w:abstractNumId w:val="159"/>
  </w:num>
  <w:num w:numId="28">
    <w:abstractNumId w:val="128"/>
  </w:num>
  <w:num w:numId="29">
    <w:abstractNumId w:val="88"/>
  </w:num>
  <w:num w:numId="30">
    <w:abstractNumId w:val="121"/>
  </w:num>
  <w:num w:numId="31">
    <w:abstractNumId w:val="179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6"/>
  </w:num>
  <w:num w:numId="35">
    <w:abstractNumId w:val="103"/>
  </w:num>
  <w:num w:numId="36">
    <w:abstractNumId w:val="74"/>
  </w:num>
  <w:num w:numId="37">
    <w:abstractNumId w:val="133"/>
  </w:num>
  <w:num w:numId="38">
    <w:abstractNumId w:val="83"/>
  </w:num>
  <w:num w:numId="39">
    <w:abstractNumId w:val="40"/>
  </w:num>
  <w:num w:numId="40">
    <w:abstractNumId w:val="143"/>
  </w:num>
  <w:num w:numId="41">
    <w:abstractNumId w:val="170"/>
  </w:num>
  <w:num w:numId="42">
    <w:abstractNumId w:val="199"/>
  </w:num>
  <w:num w:numId="43">
    <w:abstractNumId w:val="126"/>
  </w:num>
  <w:num w:numId="44">
    <w:abstractNumId w:val="184"/>
  </w:num>
  <w:num w:numId="45">
    <w:abstractNumId w:val="67"/>
  </w:num>
  <w:num w:numId="46">
    <w:abstractNumId w:val="116"/>
  </w:num>
  <w:num w:numId="47">
    <w:abstractNumId w:val="162"/>
  </w:num>
  <w:num w:numId="48">
    <w:abstractNumId w:val="176"/>
  </w:num>
  <w:num w:numId="49">
    <w:abstractNumId w:val="125"/>
  </w:num>
  <w:num w:numId="50">
    <w:abstractNumId w:val="110"/>
  </w:num>
  <w:num w:numId="51">
    <w:abstractNumId w:val="147"/>
  </w:num>
  <w:num w:numId="52">
    <w:abstractNumId w:val="134"/>
  </w:num>
  <w:num w:numId="53">
    <w:abstractNumId w:val="81"/>
  </w:num>
  <w:num w:numId="54">
    <w:abstractNumId w:val="175"/>
  </w:num>
  <w:num w:numId="55">
    <w:abstractNumId w:val="44"/>
  </w:num>
  <w:num w:numId="56">
    <w:abstractNumId w:val="56"/>
  </w:num>
  <w:num w:numId="57">
    <w:abstractNumId w:val="150"/>
  </w:num>
  <w:num w:numId="58">
    <w:abstractNumId w:val="118"/>
  </w:num>
  <w:num w:numId="59">
    <w:abstractNumId w:val="140"/>
  </w:num>
  <w:num w:numId="60">
    <w:abstractNumId w:val="167"/>
  </w:num>
  <w:num w:numId="61">
    <w:abstractNumId w:val="86"/>
  </w:num>
  <w:num w:numId="62">
    <w:abstractNumId w:val="160"/>
  </w:num>
  <w:num w:numId="63">
    <w:abstractNumId w:val="91"/>
  </w:num>
  <w:num w:numId="64">
    <w:abstractNumId w:val="155"/>
  </w:num>
  <w:num w:numId="65">
    <w:abstractNumId w:val="130"/>
  </w:num>
  <w:num w:numId="66">
    <w:abstractNumId w:val="66"/>
  </w:num>
  <w:num w:numId="67">
    <w:abstractNumId w:val="39"/>
  </w:num>
  <w:num w:numId="68">
    <w:abstractNumId w:val="51"/>
  </w:num>
  <w:num w:numId="69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</w:num>
  <w:num w:numId="71">
    <w:abstractNumId w:val="187"/>
  </w:num>
  <w:num w:numId="72">
    <w:abstractNumId w:val="45"/>
  </w:num>
  <w:num w:numId="73">
    <w:abstractNumId w:val="145"/>
  </w:num>
  <w:num w:numId="74">
    <w:abstractNumId w:val="136"/>
  </w:num>
  <w:num w:numId="75">
    <w:abstractNumId w:val="200"/>
  </w:num>
  <w:num w:numId="76">
    <w:abstractNumId w:val="80"/>
  </w:num>
  <w:num w:numId="77">
    <w:abstractNumId w:val="192"/>
  </w:num>
  <w:num w:numId="78">
    <w:abstractNumId w:val="60"/>
  </w:num>
  <w:num w:numId="79">
    <w:abstractNumId w:val="68"/>
  </w:num>
  <w:num w:numId="80">
    <w:abstractNumId w:val="72"/>
  </w:num>
  <w:num w:numId="81">
    <w:abstractNumId w:val="151"/>
  </w:num>
  <w:num w:numId="82">
    <w:abstractNumId w:val="158"/>
  </w:num>
  <w:num w:numId="83">
    <w:abstractNumId w:val="163"/>
  </w:num>
  <w:num w:numId="84">
    <w:abstractNumId w:val="112"/>
  </w:num>
  <w:num w:numId="85">
    <w:abstractNumId w:val="193"/>
  </w:num>
  <w:num w:numId="86">
    <w:abstractNumId w:val="109"/>
  </w:num>
  <w:num w:numId="87">
    <w:abstractNumId w:val="100"/>
  </w:num>
  <w:num w:numId="88">
    <w:abstractNumId w:val="164"/>
  </w:num>
  <w:num w:numId="89">
    <w:abstractNumId w:val="196"/>
  </w:num>
  <w:num w:numId="90">
    <w:abstractNumId w:val="65"/>
  </w:num>
  <w:num w:numId="91">
    <w:abstractNumId w:val="42"/>
  </w:num>
  <w:num w:numId="92">
    <w:abstractNumId w:val="96"/>
  </w:num>
  <w:num w:numId="93">
    <w:abstractNumId w:val="173"/>
  </w:num>
  <w:num w:numId="94">
    <w:abstractNumId w:val="135"/>
  </w:num>
  <w:num w:numId="95">
    <w:abstractNumId w:val="177"/>
  </w:num>
  <w:num w:numId="96">
    <w:abstractNumId w:val="138"/>
  </w:num>
  <w:num w:numId="97">
    <w:abstractNumId w:val="48"/>
  </w:num>
  <w:num w:numId="98">
    <w:abstractNumId w:val="186"/>
  </w:num>
  <w:num w:numId="99">
    <w:abstractNumId w:val="169"/>
  </w:num>
  <w:num w:numId="100">
    <w:abstractNumId w:val="77"/>
  </w:num>
  <w:num w:numId="101">
    <w:abstractNumId w:val="182"/>
  </w:num>
  <w:num w:numId="102">
    <w:abstractNumId w:val="70"/>
  </w:num>
  <w:num w:numId="103">
    <w:abstractNumId w:val="161"/>
  </w:num>
  <w:num w:numId="104">
    <w:abstractNumId w:val="46"/>
  </w:num>
  <w:num w:numId="105">
    <w:abstractNumId w:val="195"/>
  </w:num>
  <w:num w:numId="106">
    <w:abstractNumId w:val="54"/>
  </w:num>
  <w:num w:numId="107">
    <w:abstractNumId w:val="132"/>
  </w:num>
  <w:num w:numId="108">
    <w:abstractNumId w:val="55"/>
  </w:num>
  <w:num w:numId="109">
    <w:abstractNumId w:val="53"/>
  </w:num>
  <w:num w:numId="110">
    <w:abstractNumId w:val="99"/>
  </w:num>
  <w:num w:numId="111">
    <w:abstractNumId w:val="197"/>
  </w:num>
  <w:num w:numId="112">
    <w:abstractNumId w:val="105"/>
  </w:num>
  <w:num w:numId="113">
    <w:abstractNumId w:val="50"/>
  </w:num>
  <w:num w:numId="114">
    <w:abstractNumId w:val="49"/>
  </w:num>
  <w:num w:numId="115">
    <w:abstractNumId w:val="102"/>
  </w:num>
  <w:num w:numId="116">
    <w:abstractNumId w:val="78"/>
  </w:num>
  <w:num w:numId="117">
    <w:abstractNumId w:val="123"/>
  </w:num>
  <w:num w:numId="118">
    <w:abstractNumId w:val="122"/>
  </w:num>
  <w:num w:numId="119">
    <w:abstractNumId w:val="106"/>
  </w:num>
  <w:num w:numId="120">
    <w:abstractNumId w:val="127"/>
  </w:num>
  <w:num w:numId="121">
    <w:abstractNumId w:val="137"/>
  </w:num>
  <w:num w:numId="12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0"/>
  </w:num>
  <w:num w:numId="125">
    <w:abstractNumId w:val="191"/>
  </w:num>
  <w:num w:numId="126">
    <w:abstractNumId w:val="89"/>
  </w:num>
  <w:num w:numId="127">
    <w:abstractNumId w:val="181"/>
  </w:num>
  <w:num w:numId="128">
    <w:abstractNumId w:val="92"/>
  </w:num>
  <w:num w:numId="129">
    <w:abstractNumId w:val="76"/>
  </w:num>
  <w:num w:numId="13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4"/>
  </w:num>
  <w:num w:numId="132">
    <w:abstractNumId w:val="79"/>
  </w:num>
  <w:num w:numId="133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82"/>
  </w:num>
  <w:num w:numId="135">
    <w:abstractNumId w:val="114"/>
  </w:num>
  <w:num w:numId="136">
    <w:abstractNumId w:val="47"/>
  </w:num>
  <w:num w:numId="137">
    <w:abstractNumId w:val="57"/>
  </w:num>
  <w:num w:numId="138">
    <w:abstractNumId w:val="104"/>
  </w:num>
  <w:num w:numId="139">
    <w:abstractNumId w:val="101"/>
  </w:num>
  <w:num w:numId="140">
    <w:abstractNumId w:val="113"/>
  </w:num>
  <w:num w:numId="141">
    <w:abstractNumId w:val="107"/>
  </w:num>
  <w:num w:numId="142">
    <w:abstractNumId w:val="149"/>
  </w:num>
  <w:num w:numId="143">
    <w:abstractNumId w:val="85"/>
  </w:num>
  <w:num w:numId="144">
    <w:abstractNumId w:val="142"/>
  </w:num>
  <w:num w:numId="145">
    <w:abstractNumId w:val="71"/>
  </w:num>
  <w:num w:numId="146">
    <w:abstractNumId w:val="198"/>
  </w:num>
  <w:num w:numId="147">
    <w:abstractNumId w:val="111"/>
  </w:num>
  <w:num w:numId="148">
    <w:abstractNumId w:val="73"/>
  </w:num>
  <w:num w:numId="149">
    <w:abstractNumId w:val="171"/>
  </w:num>
  <w:num w:numId="150">
    <w:abstractNumId w:val="166"/>
  </w:num>
  <w:num w:numId="151">
    <w:abstractNumId w:val="93"/>
  </w:num>
  <w:num w:numId="152">
    <w:abstractNumId w:val="43"/>
  </w:num>
  <w:num w:numId="153">
    <w:abstractNumId w:val="157"/>
  </w:num>
  <w:num w:numId="154">
    <w:abstractNumId w:val="153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83F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AA0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466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254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6BE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0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FD7D-E99F-44BF-919D-ABBCFC33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600</Words>
  <Characters>5293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Mariusz Banachowski</cp:lastModifiedBy>
  <cp:revision>71</cp:revision>
  <cp:lastPrinted>2020-02-04T07:31:00Z</cp:lastPrinted>
  <dcterms:created xsi:type="dcterms:W3CDTF">2021-02-22T13:28:00Z</dcterms:created>
  <dcterms:modified xsi:type="dcterms:W3CDTF">2022-02-14T12:06:00Z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