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B0B43" w14:textId="15198C77" w:rsidR="000029C7" w:rsidRPr="000029C7" w:rsidRDefault="000029C7" w:rsidP="000029C7">
      <w:pPr>
        <w:jc w:val="right"/>
        <w:rPr>
          <w:rFonts w:asciiTheme="minorHAnsi" w:hAnsiTheme="minorHAnsi" w:cstheme="minorHAnsi"/>
          <w:sz w:val="22"/>
          <w:szCs w:val="22"/>
        </w:rPr>
      </w:pPr>
      <w:r w:rsidRPr="000029C7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320F6CC1" w14:textId="5EE6BAE4" w:rsidR="004C29D3" w:rsidRDefault="004C29D3" w:rsidP="000029C7">
      <w:pPr>
        <w:widowControl/>
        <w:suppressAutoHyphens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14CC01BB" w14:textId="6EBF79D4" w:rsidR="00441D25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OŚWIADCZENIE WYKONAWCY</w:t>
      </w:r>
    </w:p>
    <w:p w14:paraId="3D5505FA" w14:textId="0A702F45" w:rsidR="00393245" w:rsidRDefault="00441D25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składane na podstawie art.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25 ust. 1 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w zw. z art. 273 </w:t>
      </w:r>
      <w:r w:rsidR="0005575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Pzp</w:t>
      </w:r>
    </w:p>
    <w:p w14:paraId="35ABFBC8" w14:textId="01D3270F" w:rsidR="00441D25" w:rsidRPr="000029C7" w:rsidRDefault="00441D25" w:rsidP="00393245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z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dnia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11 września 2019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r.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Prawo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zamówień publicznych</w:t>
      </w:r>
    </w:p>
    <w:p w14:paraId="56800FFE" w14:textId="77777777" w:rsidR="0005575F" w:rsidRDefault="0005575F" w:rsidP="0005575F">
      <w:pPr>
        <w:widowControl/>
        <w:suppressAutoHyphens w:val="0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21E6F4E9" w14:textId="695E0203" w:rsidR="008B42B8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 potrzeby postępowania o udzielenie zamówienia publicznego</w:t>
      </w:r>
      <w:r w:rsidR="00F16C1B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</w:t>
      </w:r>
      <w:r w:rsidR="00F522F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 nazwą:</w:t>
      </w:r>
    </w:p>
    <w:p w14:paraId="344E4C89" w14:textId="6443DDD6" w:rsidR="00F522F3" w:rsidRPr="000029C7" w:rsidRDefault="000029C7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0" w:name="_Hlk102551256"/>
      <w:r w:rsidRPr="0019395C"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„</w:t>
      </w:r>
      <w:bookmarkEnd w:id="0"/>
      <w:r w:rsidR="00C73B74" w:rsidRPr="004F622A">
        <w:rPr>
          <w:rFonts w:asciiTheme="minorHAnsi" w:hAnsiTheme="minorHAnsi" w:cstheme="minorHAnsi"/>
          <w:b/>
          <w:sz w:val="22"/>
          <w:szCs w:val="22"/>
        </w:rPr>
        <w:t>Świadczenie usług pocztowych w obrocie krajowym i zagranicznym, w zakresie przyjmowania, przemieszczania i doręczania przesyłek pocztowych oraz zwrotu przesyłek niedoręczonych na rzecz Starostwa Powiatowego w Krapkowicach</w:t>
      </w:r>
      <w:r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”</w:t>
      </w:r>
    </w:p>
    <w:p w14:paraId="69FEE3CC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75EFFC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31847F73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(należy postawić znak „x” we właściwym okienku)</w:t>
      </w:r>
    </w:p>
    <w:p w14:paraId="431A1DA4" w14:textId="43568338" w:rsidR="00B92513" w:rsidRPr="00AB2F1E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8"/>
          <w:szCs w:val="8"/>
          <w:lang w:eastAsia="en-US"/>
        </w:rPr>
      </w:pPr>
    </w:p>
    <w:p w14:paraId="5BF005A0" w14:textId="12C6FC67" w:rsidR="00B92513" w:rsidRPr="000029C7" w:rsidRDefault="001B3C59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6120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nie podlegam wykluczeniu z postępowania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ustawy z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dnia 11 września 2019r. – Prawo zamówień publicznych.</w:t>
      </w:r>
    </w:p>
    <w:p w14:paraId="2214BE4B" w14:textId="76E3F323" w:rsidR="00B92513" w:rsidRPr="000029C7" w:rsidRDefault="001B3C59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7525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ustawy Pzp (podać mającą zastosowanie podstawę wykluczenia spośród wymienionych w art.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pkt.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1,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 5). Jednocześnie oświadczam/my, że w związku z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ww.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okolicznością,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110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 ustawy PZP, podjąłem następujące środki naprawcze:</w:t>
      </w:r>
    </w:p>
    <w:p w14:paraId="10D4FDB2" w14:textId="77777777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1" w:name="_Hlk68249128"/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56153CDA" w14:textId="45EE927E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6C76CC34" w14:textId="3A84D962" w:rsidR="00CA1B05" w:rsidRPr="00CA1B05" w:rsidRDefault="001B3C59" w:rsidP="00CA1B05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5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świadczam, że nie podlegam wykluczeniu z postępowania na podstawie art. 7 ust.1 ustawy z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dnia 13 kwietnia 2022 r. o szczególnych rozwiązaniach w zakresie przeciwdziałania wspieraniu agresji na Ukrainę oraz służących ochronie bezpieczeństwa narodowego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.</w:t>
      </w:r>
    </w:p>
    <w:bookmarkEnd w:id="1"/>
    <w:p w14:paraId="07CC50F7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2"/>
          <w:szCs w:val="12"/>
          <w:lang w:eastAsia="en-US"/>
        </w:rPr>
      </w:pPr>
    </w:p>
    <w:p w14:paraId="444AB812" w14:textId="77777777" w:rsidR="00B92513" w:rsidRPr="008E1E59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SPEŁNIANI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A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 xml:space="preserve"> WARUNKÓW UDZIAŁU W POSTĘPOWANIU</w:t>
      </w:r>
    </w:p>
    <w:p w14:paraId="0184680E" w14:textId="77777777" w:rsidR="00B92513" w:rsidRPr="000029C7" w:rsidRDefault="00B92513" w:rsidP="00B92513">
      <w:pPr>
        <w:widowControl/>
        <w:suppressAutoHyphens w:val="0"/>
        <w:ind w:left="36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spełniam warunki udziału w przedmiotowym postępowaniu określone przez Zamawiającego w </w:t>
      </w:r>
      <w:r w:rsidRPr="000029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rozdziale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X specyfikacji warunków zamówienia</w:t>
      </w:r>
    </w:p>
    <w:p w14:paraId="4F988893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0"/>
          <w:szCs w:val="10"/>
          <w:lang w:eastAsia="en-US"/>
        </w:rPr>
      </w:pPr>
    </w:p>
    <w:p w14:paraId="29BC3EAE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POLEGANIA NA ZASOBACH INNYCH PODMIOTÓW</w:t>
      </w:r>
    </w:p>
    <w:p w14:paraId="35BD5EE5" w14:textId="77777777" w:rsidR="00B92513" w:rsidRDefault="00B92513" w:rsidP="00B92513">
      <w:pPr>
        <w:widowControl/>
        <w:suppressAutoHyphens w:val="0"/>
        <w:spacing w:after="16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bookmarkStart w:id="2" w:name="_Hlk66094653"/>
      <w:r w:rsidRPr="000029C7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(należy postawić znak „x” we właściwym okienku)</w:t>
      </w:r>
      <w:bookmarkEnd w:id="2"/>
    </w:p>
    <w:p w14:paraId="3CEE4E2F" w14:textId="77777777" w:rsidR="00B92513" w:rsidRPr="008E1E59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highlight w:val="lightGray"/>
          <w:u w:val="single"/>
          <w:lang w:eastAsia="en-US"/>
        </w:rPr>
      </w:pPr>
    </w:p>
    <w:p w14:paraId="1D3A367F" w14:textId="77777777" w:rsidR="00B92513" w:rsidRPr="000029C7" w:rsidRDefault="001B3C59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1911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 celu wykazania spełniania warunków udziału w postępowaniu, określonych przez Zamawiającego w specyfikacji warunków zamówienia, polegam na zdolnościach lub sytuacji następującego/</w:t>
      </w:r>
      <w:proofErr w:type="spellStart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ych</w:t>
      </w:r>
      <w:proofErr w:type="spellEnd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podmiotu/ów udostępniających zasoby: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</w:t>
      </w:r>
    </w:p>
    <w:p w14:paraId="5D495C4F" w14:textId="77777777" w:rsidR="00B92513" w:rsidRDefault="00B92513" w:rsidP="00B92513">
      <w:pPr>
        <w:widowControl/>
        <w:suppressAutoHyphens w:val="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_______________________________________________________________________________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następującym zakresie: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</w:t>
      </w:r>
    </w:p>
    <w:p w14:paraId="6267290D" w14:textId="77777777" w:rsidR="00B92513" w:rsidRPr="008E1E59" w:rsidRDefault="00B92513" w:rsidP="00B92513">
      <w:pPr>
        <w:widowControl/>
        <w:suppressAutoHyphens w:val="0"/>
        <w:ind w:left="2835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8E1E5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(wskazać podmiot i określić odpowiedni zakres dla wskazanego podmiotu).</w:t>
      </w:r>
    </w:p>
    <w:p w14:paraId="2A9EB635" w14:textId="77777777" w:rsidR="00B92513" w:rsidRPr="008E1E59" w:rsidRDefault="001B3C59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29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2513">
        <w:rPr>
          <w:rFonts w:asciiTheme="minorHAnsi" w:hAnsiTheme="minorHAnsi" w:cstheme="minorHAnsi"/>
          <w:sz w:val="22"/>
          <w:szCs w:val="22"/>
        </w:rPr>
        <w:tab/>
      </w:r>
      <w:r w:rsidR="00B92513" w:rsidRPr="000029C7">
        <w:rPr>
          <w:rFonts w:asciiTheme="minorHAnsi" w:hAnsiTheme="minorHAnsi" w:cstheme="minorHAnsi"/>
          <w:sz w:val="22"/>
          <w:szCs w:val="22"/>
        </w:rPr>
        <w:t>Oświadczam, że w niniejszym postępowaniu nie korzystam z zasobów innych podmiotów.</w:t>
      </w:r>
    </w:p>
    <w:p w14:paraId="0C2A9FFD" w14:textId="77B200A1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Wykonawca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w przypadku polegania na zdolnościach lub sytuacji podmiotów udostępniających zasoby,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przedstawia, wraz z niniejszym oświadczeniem także oświadczenie podmiotu udostępniającego zasoby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potwierdzające brak podstaw wykluczenia tego podmiotu oraz odpowiednio spełnianie warunków udziału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postępowaniu, w zakresie, w jakim Wykonawca powołuje się na jego zasoby. Wzór oświadczenia podmiotu udostępniającego swoje zasoby Wykonawcy zamówienia stanowi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załącznik nr 4 do swz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 przedmiotowym postępowaniu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14:paraId="11C0537A" w14:textId="77777777" w:rsidR="00AB2F1E" w:rsidRPr="00AB2F1E" w:rsidRDefault="00AB2F1E" w:rsidP="00AB2F1E">
      <w:pPr>
        <w:widowControl/>
        <w:suppressAutoHyphens w:val="0"/>
        <w:spacing w:before="120" w:after="120"/>
        <w:contextualSpacing/>
        <w:jc w:val="both"/>
        <w:rPr>
          <w:rFonts w:asciiTheme="minorHAnsi" w:eastAsia="Calibri" w:hAnsiTheme="minorHAnsi" w:cstheme="minorHAnsi"/>
          <w:b/>
          <w:kern w:val="0"/>
          <w:sz w:val="10"/>
          <w:szCs w:val="10"/>
          <w:u w:val="single"/>
          <w:lang w:eastAsia="en-US"/>
        </w:rPr>
      </w:pPr>
    </w:p>
    <w:p w14:paraId="5A485E49" w14:textId="68F4C898" w:rsidR="00B92513" w:rsidRPr="000029C7" w:rsidRDefault="00B92513" w:rsidP="002D543C">
      <w:pPr>
        <w:widowControl/>
        <w:numPr>
          <w:ilvl w:val="0"/>
          <w:numId w:val="42"/>
        </w:numPr>
        <w:suppressAutoHyphens w:val="0"/>
        <w:spacing w:before="120" w:after="120"/>
        <w:ind w:left="357" w:hanging="357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PODANYCH INFORMACJI:</w:t>
      </w:r>
    </w:p>
    <w:p w14:paraId="5E24AFDB" w14:textId="0572B26D" w:rsidR="00B92513" w:rsidRPr="000D0416" w:rsidRDefault="00B92513" w:rsidP="000D0416">
      <w:pPr>
        <w:widowControl/>
        <w:suppressAutoHyphens w:val="0"/>
        <w:spacing w:after="1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bookmarkStart w:id="3" w:name="_Hlk68250480"/>
    </w:p>
    <w:p w14:paraId="2316782F" w14:textId="7BC41AAA" w:rsidR="00B92513" w:rsidRPr="004420D9" w:rsidRDefault="00B92513">
      <w:pPr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4420D9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lud podpisem osobistym</w:t>
      </w:r>
      <w:r w:rsidRPr="004420D9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</w:t>
      </w:r>
      <w:r w:rsidRPr="004420D9">
        <w:rPr>
          <w:rFonts w:asciiTheme="minorHAnsi" w:hAnsiTheme="minorHAnsi" w:cstheme="minorHAnsi"/>
          <w:i/>
          <w:sz w:val="20"/>
          <w:szCs w:val="20"/>
        </w:rPr>
        <w:t>osoby lub osób uprawnionych do zaciągania zobowiązań cywilno-prawnych w imieniu Wykonawcy)</w:t>
      </w:r>
      <w:bookmarkEnd w:id="3"/>
    </w:p>
    <w:sectPr w:rsidR="00B92513" w:rsidRPr="004420D9" w:rsidSect="000D0416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418" w:left="1134" w:header="99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682B" w14:textId="77777777" w:rsidR="00BB4F70" w:rsidRDefault="00BB4F70">
      <w:r>
        <w:separator/>
      </w:r>
    </w:p>
  </w:endnote>
  <w:endnote w:type="continuationSeparator" w:id="0">
    <w:p w14:paraId="365A5C29" w14:textId="77777777" w:rsidR="00BB4F70" w:rsidRDefault="00B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027" w14:textId="6A011C3D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2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1B88FA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40A5E4" w14:textId="04B11F23" w:rsidR="008E1E59" w:rsidRPr="008E1E59" w:rsidRDefault="008E1E59" w:rsidP="008E1E59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rFonts w:ascii="Calibri" w:hAnsi="Calibri"/>
                <w:sz w:val="20"/>
                <w:szCs w:val="16"/>
              </w:rPr>
              <w:fldChar w:fldCharType="begin"/>
            </w:r>
            <w:r w:rsidRPr="00AF6E68">
              <w:rPr>
                <w:rFonts w:ascii="Calibri" w:hAnsi="Calibri"/>
                <w:sz w:val="20"/>
                <w:szCs w:val="16"/>
              </w:rPr>
              <w:instrText>PAGE   \* MERGEFORMAT</w:instrText>
            </w:r>
            <w:r w:rsidRPr="00AF6E68">
              <w:rPr>
                <w:rFonts w:ascii="Calibri" w:hAnsi="Calibri"/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1</w:t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rFonts w:ascii="Calibri" w:hAnsi="Calibri"/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1CC3" w14:textId="77777777" w:rsidR="00BB4F70" w:rsidRDefault="00BB4F70">
      <w:r>
        <w:separator/>
      </w:r>
    </w:p>
  </w:footnote>
  <w:footnote w:type="continuationSeparator" w:id="0">
    <w:p w14:paraId="493211AE" w14:textId="77777777" w:rsidR="00BB4F70" w:rsidRDefault="00BB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C269" w14:textId="6282A6EF" w:rsidR="00BE06FD" w:rsidRPr="00BE06FD" w:rsidRDefault="00BE06FD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</w:t>
    </w:r>
    <w:r w:rsidR="004502B7">
      <w:rPr>
        <w:rFonts w:asciiTheme="minorHAnsi" w:hAnsiTheme="minorHAnsi" w:cstheme="minorHAnsi"/>
        <w:b/>
        <w:bCs/>
        <w:color w:val="808080"/>
        <w:sz w:val="18"/>
        <w:szCs w:val="18"/>
      </w:rPr>
      <w:t>.</w:t>
    </w:r>
    <w:r w:rsidR="001B3C59">
      <w:rPr>
        <w:rFonts w:asciiTheme="minorHAnsi" w:hAnsiTheme="minorHAnsi" w:cstheme="minorHAnsi"/>
        <w:b/>
        <w:bCs/>
        <w:color w:val="808080"/>
        <w:sz w:val="18"/>
        <w:szCs w:val="18"/>
      </w:rPr>
      <w:t>16</w:t>
    </w:r>
    <w:r w:rsidR="004502B7">
      <w:rPr>
        <w:rFonts w:asciiTheme="minorHAnsi" w:hAnsiTheme="minorHAnsi" w:cstheme="minorHAnsi"/>
        <w:b/>
        <w:bCs/>
        <w:color w:val="808080"/>
        <w:sz w:val="18"/>
        <w:szCs w:val="18"/>
      </w:rPr>
      <w:t>.</w:t>
    </w: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6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7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73132">
    <w:abstractNumId w:val="0"/>
  </w:num>
  <w:num w:numId="2" w16cid:durableId="1859998566">
    <w:abstractNumId w:val="1"/>
  </w:num>
  <w:num w:numId="3" w16cid:durableId="1371031704">
    <w:abstractNumId w:val="4"/>
  </w:num>
  <w:num w:numId="4" w16cid:durableId="1829665349">
    <w:abstractNumId w:val="5"/>
  </w:num>
  <w:num w:numId="5" w16cid:durableId="884636206">
    <w:abstractNumId w:val="8"/>
  </w:num>
  <w:num w:numId="6" w16cid:durableId="280428881">
    <w:abstractNumId w:val="33"/>
  </w:num>
  <w:num w:numId="7" w16cid:durableId="1778790452">
    <w:abstractNumId w:val="50"/>
  </w:num>
  <w:num w:numId="8" w16cid:durableId="1641881431">
    <w:abstractNumId w:val="21"/>
    <w:lvlOverride w:ilvl="0">
      <w:startOverride w:val="1"/>
    </w:lvlOverride>
  </w:num>
  <w:num w:numId="9" w16cid:durableId="1502811653">
    <w:abstractNumId w:val="41"/>
  </w:num>
  <w:num w:numId="10" w16cid:durableId="1267233162">
    <w:abstractNumId w:val="28"/>
  </w:num>
  <w:num w:numId="11" w16cid:durableId="1003051893">
    <w:abstractNumId w:val="36"/>
    <w:lvlOverride w:ilvl="0">
      <w:startOverride w:val="1"/>
    </w:lvlOverride>
  </w:num>
  <w:num w:numId="12" w16cid:durableId="52314538">
    <w:abstractNumId w:val="22"/>
  </w:num>
  <w:num w:numId="13" w16cid:durableId="1749887886">
    <w:abstractNumId w:val="54"/>
  </w:num>
  <w:num w:numId="14" w16cid:durableId="2045446436">
    <w:abstractNumId w:val="46"/>
  </w:num>
  <w:num w:numId="15" w16cid:durableId="596251523">
    <w:abstractNumId w:val="26"/>
  </w:num>
  <w:num w:numId="16" w16cid:durableId="1478842597">
    <w:abstractNumId w:val="32"/>
  </w:num>
  <w:num w:numId="17" w16cid:durableId="2037540999">
    <w:abstractNumId w:val="52"/>
  </w:num>
  <w:num w:numId="18" w16cid:durableId="12002439">
    <w:abstractNumId w:val="20"/>
  </w:num>
  <w:num w:numId="19" w16cid:durableId="779106025">
    <w:abstractNumId w:val="17"/>
  </w:num>
  <w:num w:numId="20" w16cid:durableId="957417933">
    <w:abstractNumId w:val="18"/>
  </w:num>
  <w:num w:numId="21" w16cid:durableId="684939677">
    <w:abstractNumId w:val="42"/>
  </w:num>
  <w:num w:numId="22" w16cid:durableId="503785865">
    <w:abstractNumId w:val="45"/>
  </w:num>
  <w:num w:numId="23" w16cid:durableId="1435973633">
    <w:abstractNumId w:val="56"/>
  </w:num>
  <w:num w:numId="24" w16cid:durableId="421142886">
    <w:abstractNumId w:val="39"/>
  </w:num>
  <w:num w:numId="25" w16cid:durableId="1130981061">
    <w:abstractNumId w:val="37"/>
  </w:num>
  <w:num w:numId="26" w16cid:durableId="1399479916">
    <w:abstractNumId w:val="40"/>
  </w:num>
  <w:num w:numId="27" w16cid:durableId="986126468">
    <w:abstractNumId w:val="30"/>
  </w:num>
  <w:num w:numId="28" w16cid:durableId="597449485">
    <w:abstractNumId w:val="24"/>
  </w:num>
  <w:num w:numId="29" w16cid:durableId="1350372519">
    <w:abstractNumId w:val="53"/>
  </w:num>
  <w:num w:numId="30" w16cid:durableId="741177058">
    <w:abstractNumId w:val="55"/>
  </w:num>
  <w:num w:numId="31" w16cid:durableId="1681620984">
    <w:abstractNumId w:val="23"/>
  </w:num>
  <w:num w:numId="32" w16cid:durableId="359360943">
    <w:abstractNumId w:val="35"/>
  </w:num>
  <w:num w:numId="33" w16cid:durableId="1205412600">
    <w:abstractNumId w:val="27"/>
  </w:num>
  <w:num w:numId="34" w16cid:durableId="1051226359">
    <w:abstractNumId w:val="38"/>
  </w:num>
  <w:num w:numId="35" w16cid:durableId="943850688">
    <w:abstractNumId w:val="25"/>
  </w:num>
  <w:num w:numId="36" w16cid:durableId="937367895">
    <w:abstractNumId w:val="19"/>
  </w:num>
  <w:num w:numId="37" w16cid:durableId="6056790">
    <w:abstractNumId w:val="43"/>
  </w:num>
  <w:num w:numId="38" w16cid:durableId="1450081148">
    <w:abstractNumId w:val="48"/>
  </w:num>
  <w:num w:numId="39" w16cid:durableId="1702591656">
    <w:abstractNumId w:val="31"/>
  </w:num>
  <w:num w:numId="40" w16cid:durableId="1411655717">
    <w:abstractNumId w:val="44"/>
  </w:num>
  <w:num w:numId="41" w16cid:durableId="1575967896">
    <w:abstractNumId w:val="16"/>
  </w:num>
  <w:num w:numId="42" w16cid:durableId="2101945459">
    <w:abstractNumId w:val="47"/>
  </w:num>
  <w:num w:numId="43" w16cid:durableId="896553935">
    <w:abstractNumId w:val="49"/>
  </w:num>
  <w:num w:numId="44" w16cid:durableId="1066563993">
    <w:abstractNumId w:val="34"/>
  </w:num>
  <w:num w:numId="45" w16cid:durableId="1114249529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08"/>
    <w:rsid w:val="000029C7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5575F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0416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8A9"/>
    <w:rsid w:val="00117CFD"/>
    <w:rsid w:val="001233A7"/>
    <w:rsid w:val="0012592F"/>
    <w:rsid w:val="00125FFF"/>
    <w:rsid w:val="001261C2"/>
    <w:rsid w:val="001275D0"/>
    <w:rsid w:val="00134121"/>
    <w:rsid w:val="00134226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26D"/>
    <w:rsid w:val="00161D30"/>
    <w:rsid w:val="00163FE4"/>
    <w:rsid w:val="001649E4"/>
    <w:rsid w:val="0016516A"/>
    <w:rsid w:val="00165351"/>
    <w:rsid w:val="001653F9"/>
    <w:rsid w:val="00165E99"/>
    <w:rsid w:val="00170EFE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395C"/>
    <w:rsid w:val="00194988"/>
    <w:rsid w:val="001964C5"/>
    <w:rsid w:val="001A1745"/>
    <w:rsid w:val="001A42DF"/>
    <w:rsid w:val="001A5CF6"/>
    <w:rsid w:val="001A7662"/>
    <w:rsid w:val="001B0C03"/>
    <w:rsid w:val="001B126A"/>
    <w:rsid w:val="001B2DD0"/>
    <w:rsid w:val="001B2EC6"/>
    <w:rsid w:val="001B3C59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7FA5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69F2"/>
    <w:rsid w:val="00274AAE"/>
    <w:rsid w:val="00277CC6"/>
    <w:rsid w:val="00280FEE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41A"/>
    <w:rsid w:val="002A0530"/>
    <w:rsid w:val="002A0D75"/>
    <w:rsid w:val="002A5988"/>
    <w:rsid w:val="002B0202"/>
    <w:rsid w:val="002B1B6F"/>
    <w:rsid w:val="002B2C65"/>
    <w:rsid w:val="002B3F0F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D4"/>
    <w:rsid w:val="002D4304"/>
    <w:rsid w:val="002D543C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686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4302"/>
    <w:rsid w:val="00384564"/>
    <w:rsid w:val="00384AA2"/>
    <w:rsid w:val="0038508D"/>
    <w:rsid w:val="003853CD"/>
    <w:rsid w:val="003872D0"/>
    <w:rsid w:val="00392F2D"/>
    <w:rsid w:val="00393245"/>
    <w:rsid w:val="00394D28"/>
    <w:rsid w:val="00397437"/>
    <w:rsid w:val="00397981"/>
    <w:rsid w:val="003A122F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5907"/>
    <w:rsid w:val="00405AB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9ED"/>
    <w:rsid w:val="004335C2"/>
    <w:rsid w:val="004343E5"/>
    <w:rsid w:val="00436611"/>
    <w:rsid w:val="00436806"/>
    <w:rsid w:val="00440508"/>
    <w:rsid w:val="004406D2"/>
    <w:rsid w:val="00441CD0"/>
    <w:rsid w:val="00441D25"/>
    <w:rsid w:val="004420D9"/>
    <w:rsid w:val="00442403"/>
    <w:rsid w:val="004449AA"/>
    <w:rsid w:val="00446DC5"/>
    <w:rsid w:val="0044701E"/>
    <w:rsid w:val="004502B7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9D3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E1614"/>
    <w:rsid w:val="004E1808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0FAE"/>
    <w:rsid w:val="005A22E7"/>
    <w:rsid w:val="005A3A09"/>
    <w:rsid w:val="005A3E0D"/>
    <w:rsid w:val="005A5648"/>
    <w:rsid w:val="005A627B"/>
    <w:rsid w:val="005A7F32"/>
    <w:rsid w:val="005B010B"/>
    <w:rsid w:val="005B4BE2"/>
    <w:rsid w:val="005B506F"/>
    <w:rsid w:val="005B6538"/>
    <w:rsid w:val="005B6D45"/>
    <w:rsid w:val="005B7584"/>
    <w:rsid w:val="005C0D4E"/>
    <w:rsid w:val="005C157E"/>
    <w:rsid w:val="005C1718"/>
    <w:rsid w:val="005C1E7E"/>
    <w:rsid w:val="005C4B97"/>
    <w:rsid w:val="005C5D42"/>
    <w:rsid w:val="005C6DE7"/>
    <w:rsid w:val="005D0FEF"/>
    <w:rsid w:val="005D2CFA"/>
    <w:rsid w:val="005E580C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5F0D"/>
    <w:rsid w:val="00666543"/>
    <w:rsid w:val="00666842"/>
    <w:rsid w:val="0067087A"/>
    <w:rsid w:val="00671334"/>
    <w:rsid w:val="00675F4F"/>
    <w:rsid w:val="00680BDC"/>
    <w:rsid w:val="00681E01"/>
    <w:rsid w:val="006820E8"/>
    <w:rsid w:val="00683B0F"/>
    <w:rsid w:val="00683E4F"/>
    <w:rsid w:val="00683EBA"/>
    <w:rsid w:val="006870B7"/>
    <w:rsid w:val="00687C0F"/>
    <w:rsid w:val="00690804"/>
    <w:rsid w:val="00690CFF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086"/>
    <w:rsid w:val="006E2DDC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407D8"/>
    <w:rsid w:val="00741830"/>
    <w:rsid w:val="00741BAE"/>
    <w:rsid w:val="007439E1"/>
    <w:rsid w:val="00743B28"/>
    <w:rsid w:val="0074692C"/>
    <w:rsid w:val="00747F78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5264"/>
    <w:rsid w:val="007B6EB3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E59"/>
    <w:rsid w:val="008E1F28"/>
    <w:rsid w:val="008E4282"/>
    <w:rsid w:val="008E4993"/>
    <w:rsid w:val="008E4CA1"/>
    <w:rsid w:val="008E5C47"/>
    <w:rsid w:val="008E6140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6906"/>
    <w:rsid w:val="009275B9"/>
    <w:rsid w:val="00930B7E"/>
    <w:rsid w:val="00931244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177B"/>
    <w:rsid w:val="00943A00"/>
    <w:rsid w:val="00943B54"/>
    <w:rsid w:val="00943FCE"/>
    <w:rsid w:val="00943FDA"/>
    <w:rsid w:val="009442A7"/>
    <w:rsid w:val="009442B2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407C"/>
    <w:rsid w:val="00975462"/>
    <w:rsid w:val="0098008B"/>
    <w:rsid w:val="009805AA"/>
    <w:rsid w:val="00981075"/>
    <w:rsid w:val="00983AAE"/>
    <w:rsid w:val="00994A65"/>
    <w:rsid w:val="009960EB"/>
    <w:rsid w:val="009A0433"/>
    <w:rsid w:val="009A1231"/>
    <w:rsid w:val="009A5B26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2DA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0C6A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2F1E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F2E67"/>
    <w:rsid w:val="00AF4A01"/>
    <w:rsid w:val="00AF713D"/>
    <w:rsid w:val="00AF7310"/>
    <w:rsid w:val="00AF7440"/>
    <w:rsid w:val="00B0213A"/>
    <w:rsid w:val="00B03807"/>
    <w:rsid w:val="00B077A5"/>
    <w:rsid w:val="00B10795"/>
    <w:rsid w:val="00B12104"/>
    <w:rsid w:val="00B1326F"/>
    <w:rsid w:val="00B1595A"/>
    <w:rsid w:val="00B171B9"/>
    <w:rsid w:val="00B179AA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7B1"/>
    <w:rsid w:val="00B71A1B"/>
    <w:rsid w:val="00B727A2"/>
    <w:rsid w:val="00B72804"/>
    <w:rsid w:val="00B72825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513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4F70"/>
    <w:rsid w:val="00BB59BF"/>
    <w:rsid w:val="00BC1A4A"/>
    <w:rsid w:val="00BC2773"/>
    <w:rsid w:val="00BC567E"/>
    <w:rsid w:val="00BC60D0"/>
    <w:rsid w:val="00BC7429"/>
    <w:rsid w:val="00BD09C6"/>
    <w:rsid w:val="00BD3F87"/>
    <w:rsid w:val="00BD4409"/>
    <w:rsid w:val="00BD5247"/>
    <w:rsid w:val="00BD6403"/>
    <w:rsid w:val="00BD6B98"/>
    <w:rsid w:val="00BE06FD"/>
    <w:rsid w:val="00BE0AA7"/>
    <w:rsid w:val="00BE1339"/>
    <w:rsid w:val="00BE1D94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4789"/>
    <w:rsid w:val="00C04DCF"/>
    <w:rsid w:val="00C05FD6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704B"/>
    <w:rsid w:val="00C37ADC"/>
    <w:rsid w:val="00C40EB8"/>
    <w:rsid w:val="00C412A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3B74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1B05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8D0"/>
    <w:rsid w:val="00CD5EA1"/>
    <w:rsid w:val="00CD7A38"/>
    <w:rsid w:val="00CE20FA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B87"/>
    <w:rsid w:val="00D14C61"/>
    <w:rsid w:val="00D209D0"/>
    <w:rsid w:val="00D21B20"/>
    <w:rsid w:val="00D23194"/>
    <w:rsid w:val="00D24DBA"/>
    <w:rsid w:val="00D27889"/>
    <w:rsid w:val="00D27992"/>
    <w:rsid w:val="00D3148F"/>
    <w:rsid w:val="00D315E4"/>
    <w:rsid w:val="00D353D0"/>
    <w:rsid w:val="00D35BA6"/>
    <w:rsid w:val="00D36B15"/>
    <w:rsid w:val="00D36F70"/>
    <w:rsid w:val="00D406D2"/>
    <w:rsid w:val="00D40DA0"/>
    <w:rsid w:val="00D424B3"/>
    <w:rsid w:val="00D4408F"/>
    <w:rsid w:val="00D45234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7AF6"/>
    <w:rsid w:val="00D77E7B"/>
    <w:rsid w:val="00D82479"/>
    <w:rsid w:val="00D85537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350DA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F95"/>
    <w:rsid w:val="00E66FE6"/>
    <w:rsid w:val="00E676B1"/>
    <w:rsid w:val="00E67BE7"/>
    <w:rsid w:val="00E67F84"/>
    <w:rsid w:val="00E7021A"/>
    <w:rsid w:val="00E70437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64A9"/>
    <w:rsid w:val="00E97B76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424D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07D28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85989"/>
    <w:rsid w:val="00F90898"/>
    <w:rsid w:val="00F9283B"/>
    <w:rsid w:val="00F94FC6"/>
    <w:rsid w:val="00F961EB"/>
    <w:rsid w:val="00F96267"/>
    <w:rsid w:val="00F96987"/>
    <w:rsid w:val="00FA2720"/>
    <w:rsid w:val="00FA31DD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946D608"/>
  <w15:chartTrackingRefBased/>
  <w15:docId w15:val="{BD7ED887-D4CE-40D5-925D-C66738BB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1E59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01E2-A8DD-47C6-A060-4939F56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Iwona Kręcichwost</cp:lastModifiedBy>
  <cp:revision>4</cp:revision>
  <cp:lastPrinted>2021-03-08T10:44:00Z</cp:lastPrinted>
  <dcterms:created xsi:type="dcterms:W3CDTF">2023-10-13T12:45:00Z</dcterms:created>
  <dcterms:modified xsi:type="dcterms:W3CDTF">2023-11-16T12:26:00Z</dcterms:modified>
</cp:coreProperties>
</file>