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91" w:rsidRDefault="00055291" w:rsidP="00055291">
      <w:pPr>
        <w:ind w:firstLine="708"/>
        <w:rPr>
          <w:rFonts w:ascii="Times New Roman" w:hAnsi="Times New Roman" w:cs="Times New Roman"/>
          <w:sz w:val="20"/>
          <w:szCs w:val="20"/>
        </w:rPr>
      </w:pPr>
      <w:r w:rsidRPr="008955EB">
        <w:rPr>
          <w:rFonts w:ascii="Times New Roman" w:hAnsi="Times New Roman" w:cs="Times New Roman"/>
          <w:b/>
          <w:color w:val="548DD4" w:themeColor="text2" w:themeTint="99"/>
          <w:sz w:val="21"/>
          <w:szCs w:val="21"/>
        </w:rPr>
        <w:t>TZPiZI-ZO.264/0</w:t>
      </w:r>
      <w:r w:rsidR="002878A1" w:rsidRPr="008955EB">
        <w:rPr>
          <w:rFonts w:ascii="Times New Roman" w:hAnsi="Times New Roman" w:cs="Times New Roman"/>
          <w:b/>
          <w:color w:val="548DD4" w:themeColor="text2" w:themeTint="99"/>
          <w:sz w:val="21"/>
          <w:szCs w:val="21"/>
        </w:rPr>
        <w:t>3</w:t>
      </w:r>
      <w:r w:rsidRPr="008955EB">
        <w:rPr>
          <w:rFonts w:ascii="Times New Roman" w:hAnsi="Times New Roman" w:cs="Times New Roman"/>
          <w:b/>
          <w:color w:val="548DD4" w:themeColor="text2" w:themeTint="99"/>
          <w:sz w:val="21"/>
          <w:szCs w:val="21"/>
        </w:rPr>
        <w:t xml:space="preserve">/U/20 </w:t>
      </w:r>
      <w:r w:rsidRPr="008955EB">
        <w:rPr>
          <w:rFonts w:ascii="Times New Roman" w:hAnsi="Times New Roman" w:cs="Times New Roman"/>
          <w:sz w:val="21"/>
          <w:szCs w:val="21"/>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7E62">
        <w:rPr>
          <w:rFonts w:ascii="Times New Roman" w:hAnsi="Times New Roman" w:cs="Times New Roman"/>
          <w:sz w:val="20"/>
          <w:szCs w:val="20"/>
        </w:rPr>
        <w:t xml:space="preserve">Załącznik nr </w:t>
      </w:r>
      <w:r w:rsidR="00A47E62" w:rsidRPr="00A47E62">
        <w:rPr>
          <w:rFonts w:ascii="Times New Roman" w:hAnsi="Times New Roman" w:cs="Times New Roman"/>
          <w:sz w:val="20"/>
          <w:szCs w:val="20"/>
        </w:rPr>
        <w:t>1</w:t>
      </w:r>
    </w:p>
    <w:p w:rsidR="00055291" w:rsidRDefault="00055291" w:rsidP="00055291">
      <w:pPr>
        <w:ind w:firstLine="708"/>
        <w:rPr>
          <w:rFonts w:ascii="Times New Roman" w:hAnsi="Times New Roman" w:cs="Times New Roman"/>
          <w:sz w:val="20"/>
          <w:szCs w:val="20"/>
        </w:rPr>
      </w:pPr>
    </w:p>
    <w:p w:rsidR="00055291" w:rsidRDefault="00055291" w:rsidP="00055291">
      <w:pPr>
        <w:ind w:firstLine="708"/>
        <w:rPr>
          <w:rFonts w:ascii="Times New Roman" w:hAnsi="Times New Roman" w:cs="Times New Roman"/>
          <w:sz w:val="20"/>
          <w:szCs w:val="20"/>
        </w:rPr>
      </w:pPr>
    </w:p>
    <w:p w:rsidR="00904303" w:rsidRPr="00F746CF" w:rsidRDefault="00904303" w:rsidP="00BC3468">
      <w:pPr>
        <w:autoSpaceDE w:val="0"/>
        <w:autoSpaceDN w:val="0"/>
        <w:adjustRightInd w:val="0"/>
        <w:spacing w:after="0" w:line="240" w:lineRule="auto"/>
        <w:jc w:val="right"/>
        <w:rPr>
          <w:rFonts w:ascii="Times New Roman" w:hAnsi="Times New Roman" w:cs="Times New Roman"/>
          <w:b/>
          <w:bCs/>
          <w:sz w:val="20"/>
          <w:szCs w:val="20"/>
        </w:rPr>
      </w:pPr>
    </w:p>
    <w:p w:rsidR="00904303" w:rsidRPr="00F746CF" w:rsidRDefault="00904303" w:rsidP="00BC3468">
      <w:pPr>
        <w:autoSpaceDE w:val="0"/>
        <w:autoSpaceDN w:val="0"/>
        <w:adjustRightInd w:val="0"/>
        <w:spacing w:after="0" w:line="240" w:lineRule="auto"/>
        <w:rPr>
          <w:rFonts w:ascii="Times New Roman" w:hAnsi="Times New Roman" w:cs="Times New Roman"/>
          <w:sz w:val="16"/>
          <w:szCs w:val="16"/>
        </w:rPr>
      </w:pPr>
      <w:r w:rsidRPr="00F746CF">
        <w:rPr>
          <w:rFonts w:ascii="Times New Roman" w:hAnsi="Times New Roman" w:cs="Times New Roman"/>
          <w:sz w:val="16"/>
          <w:szCs w:val="16"/>
        </w:rPr>
        <w:t>...............</w:t>
      </w:r>
      <w:r w:rsidR="00F746CF">
        <w:rPr>
          <w:rFonts w:ascii="Times New Roman" w:hAnsi="Times New Roman" w:cs="Times New Roman"/>
          <w:sz w:val="16"/>
          <w:szCs w:val="16"/>
        </w:rPr>
        <w:t>..........</w:t>
      </w:r>
      <w:r w:rsidRPr="00F746CF">
        <w:rPr>
          <w:rFonts w:ascii="Times New Roman" w:hAnsi="Times New Roman" w:cs="Times New Roman"/>
          <w:sz w:val="16"/>
          <w:szCs w:val="16"/>
        </w:rPr>
        <w:t>......................................</w:t>
      </w:r>
      <w:r w:rsidRPr="00F746CF">
        <w:rPr>
          <w:rFonts w:ascii="Times New Roman" w:hAnsi="Times New Roman" w:cs="Times New Roman"/>
          <w:sz w:val="16"/>
          <w:szCs w:val="16"/>
        </w:rPr>
        <w:tab/>
      </w:r>
      <w:r w:rsidRPr="00F746CF">
        <w:rPr>
          <w:rFonts w:ascii="Times New Roman" w:hAnsi="Times New Roman" w:cs="Times New Roman"/>
          <w:sz w:val="16"/>
          <w:szCs w:val="16"/>
        </w:rPr>
        <w:tab/>
      </w:r>
      <w:r w:rsidRPr="00F746CF">
        <w:rPr>
          <w:rFonts w:ascii="Times New Roman" w:hAnsi="Times New Roman" w:cs="Times New Roman"/>
          <w:sz w:val="16"/>
          <w:szCs w:val="16"/>
        </w:rPr>
        <w:tab/>
      </w:r>
      <w:r w:rsidR="00F746CF">
        <w:rPr>
          <w:rFonts w:ascii="Times New Roman" w:hAnsi="Times New Roman" w:cs="Times New Roman"/>
          <w:sz w:val="16"/>
          <w:szCs w:val="16"/>
        </w:rPr>
        <w:tab/>
      </w:r>
      <w:r w:rsidR="00F746CF">
        <w:rPr>
          <w:rFonts w:ascii="Times New Roman" w:hAnsi="Times New Roman" w:cs="Times New Roman"/>
          <w:sz w:val="16"/>
          <w:szCs w:val="16"/>
        </w:rPr>
        <w:tab/>
      </w:r>
      <w:r w:rsidRPr="00F746CF">
        <w:rPr>
          <w:rFonts w:ascii="Times New Roman" w:hAnsi="Times New Roman" w:cs="Times New Roman"/>
          <w:sz w:val="16"/>
          <w:szCs w:val="16"/>
        </w:rPr>
        <w:t xml:space="preserve">.................................., </w:t>
      </w:r>
      <w:proofErr w:type="gramStart"/>
      <w:r w:rsidRPr="00F746CF">
        <w:rPr>
          <w:rFonts w:ascii="Times New Roman" w:hAnsi="Times New Roman" w:cs="Times New Roman"/>
          <w:sz w:val="21"/>
          <w:szCs w:val="21"/>
        </w:rPr>
        <w:t>dnia</w:t>
      </w:r>
      <w:r w:rsidRPr="00F746CF">
        <w:rPr>
          <w:rFonts w:ascii="Times New Roman" w:hAnsi="Times New Roman" w:cs="Times New Roman"/>
          <w:sz w:val="16"/>
          <w:szCs w:val="16"/>
        </w:rPr>
        <w:t xml:space="preserve"> ...</w:t>
      </w:r>
      <w:r w:rsidR="00F746CF">
        <w:rPr>
          <w:rFonts w:ascii="Times New Roman" w:hAnsi="Times New Roman" w:cs="Times New Roman"/>
          <w:sz w:val="16"/>
          <w:szCs w:val="16"/>
        </w:rPr>
        <w:t>...............</w:t>
      </w:r>
      <w:r w:rsidRPr="00F746CF">
        <w:rPr>
          <w:rFonts w:ascii="Times New Roman" w:hAnsi="Times New Roman" w:cs="Times New Roman"/>
          <w:sz w:val="16"/>
          <w:szCs w:val="16"/>
        </w:rPr>
        <w:t>.....</w:t>
      </w:r>
      <w:r w:rsidR="00F746CF">
        <w:rPr>
          <w:rFonts w:ascii="Times New Roman" w:hAnsi="Times New Roman" w:cs="Times New Roman"/>
          <w:sz w:val="16"/>
          <w:szCs w:val="16"/>
        </w:rPr>
        <w:t>.......</w:t>
      </w:r>
      <w:r w:rsidRPr="00F746CF">
        <w:rPr>
          <w:rFonts w:ascii="Times New Roman" w:hAnsi="Times New Roman" w:cs="Times New Roman"/>
          <w:sz w:val="16"/>
          <w:szCs w:val="16"/>
        </w:rPr>
        <w:t>.........</w:t>
      </w:r>
      <w:proofErr w:type="gramEnd"/>
    </w:p>
    <w:p w:rsidR="00904303" w:rsidRPr="00F746CF" w:rsidRDefault="00904303" w:rsidP="00BC3468">
      <w:pPr>
        <w:autoSpaceDE w:val="0"/>
        <w:autoSpaceDN w:val="0"/>
        <w:adjustRightInd w:val="0"/>
        <w:spacing w:after="0" w:line="240" w:lineRule="auto"/>
        <w:rPr>
          <w:rFonts w:ascii="Times New Roman" w:hAnsi="Times New Roman" w:cs="Times New Roman"/>
          <w:i/>
          <w:iCs/>
          <w:sz w:val="16"/>
          <w:szCs w:val="16"/>
        </w:rPr>
      </w:pPr>
      <w:r w:rsidRPr="00F746CF">
        <w:rPr>
          <w:rFonts w:ascii="Times New Roman" w:hAnsi="Times New Roman" w:cs="Times New Roman"/>
          <w:i/>
          <w:iCs/>
          <w:sz w:val="16"/>
          <w:szCs w:val="16"/>
        </w:rPr>
        <w:t xml:space="preserve">/ pieczątka nagłówkowa </w:t>
      </w:r>
      <w:proofErr w:type="gramStart"/>
      <w:r w:rsidRPr="00F746CF">
        <w:rPr>
          <w:rFonts w:ascii="Times New Roman" w:hAnsi="Times New Roman" w:cs="Times New Roman"/>
          <w:i/>
          <w:iCs/>
          <w:sz w:val="16"/>
          <w:szCs w:val="16"/>
        </w:rPr>
        <w:t>Wykonawcy/</w:t>
      </w:r>
      <w:r w:rsidRPr="00F746CF">
        <w:rPr>
          <w:rFonts w:ascii="Times New Roman" w:hAnsi="Times New Roman" w:cs="Times New Roman"/>
          <w:i/>
          <w:iCs/>
          <w:sz w:val="16"/>
          <w:szCs w:val="16"/>
        </w:rPr>
        <w:tab/>
      </w:r>
      <w:r w:rsidRPr="00F746CF">
        <w:rPr>
          <w:rFonts w:ascii="Times New Roman" w:hAnsi="Times New Roman" w:cs="Times New Roman"/>
          <w:i/>
          <w:iCs/>
          <w:sz w:val="16"/>
          <w:szCs w:val="16"/>
        </w:rPr>
        <w:tab/>
      </w:r>
      <w:r w:rsidRPr="00F746CF">
        <w:rPr>
          <w:rFonts w:ascii="Times New Roman" w:hAnsi="Times New Roman" w:cs="Times New Roman"/>
          <w:i/>
          <w:iCs/>
          <w:sz w:val="16"/>
          <w:szCs w:val="16"/>
        </w:rPr>
        <w:tab/>
      </w:r>
      <w:r w:rsidRPr="00F746CF">
        <w:rPr>
          <w:rFonts w:ascii="Times New Roman" w:hAnsi="Times New Roman" w:cs="Times New Roman"/>
          <w:i/>
          <w:iCs/>
          <w:sz w:val="16"/>
          <w:szCs w:val="16"/>
        </w:rPr>
        <w:tab/>
      </w:r>
      <w:r w:rsidR="00F746CF">
        <w:rPr>
          <w:rFonts w:ascii="Times New Roman" w:hAnsi="Times New Roman" w:cs="Times New Roman"/>
          <w:i/>
          <w:iCs/>
          <w:sz w:val="16"/>
          <w:szCs w:val="16"/>
        </w:rPr>
        <w:t xml:space="preserve">                    </w:t>
      </w:r>
      <w:r w:rsidRPr="00F746CF">
        <w:rPr>
          <w:rFonts w:ascii="Times New Roman" w:hAnsi="Times New Roman" w:cs="Times New Roman"/>
          <w:i/>
          <w:iCs/>
          <w:sz w:val="16"/>
          <w:szCs w:val="16"/>
        </w:rPr>
        <w:t>/ miejscowość</w:t>
      </w:r>
      <w:proofErr w:type="gramEnd"/>
      <w:r w:rsidRPr="00F746CF">
        <w:rPr>
          <w:rFonts w:ascii="Times New Roman" w:hAnsi="Times New Roman" w:cs="Times New Roman"/>
          <w:i/>
          <w:iCs/>
          <w:sz w:val="16"/>
          <w:szCs w:val="16"/>
        </w:rPr>
        <w:t>/</w:t>
      </w:r>
    </w:p>
    <w:p w:rsidR="00904303" w:rsidRPr="00F746CF" w:rsidRDefault="00904303" w:rsidP="00BC3468">
      <w:pPr>
        <w:autoSpaceDE w:val="0"/>
        <w:autoSpaceDN w:val="0"/>
        <w:adjustRightInd w:val="0"/>
        <w:spacing w:after="0" w:line="240" w:lineRule="auto"/>
        <w:rPr>
          <w:rFonts w:ascii="Times New Roman" w:hAnsi="Times New Roman" w:cs="Times New Roman"/>
          <w:b/>
          <w:bCs/>
          <w:sz w:val="20"/>
          <w:szCs w:val="20"/>
        </w:rPr>
      </w:pPr>
    </w:p>
    <w:p w:rsidR="00F746CF" w:rsidRDefault="00F746CF" w:rsidP="00F746CF">
      <w:pPr>
        <w:autoSpaceDE w:val="0"/>
        <w:autoSpaceDN w:val="0"/>
        <w:adjustRightInd w:val="0"/>
        <w:spacing w:after="0" w:line="240" w:lineRule="auto"/>
        <w:jc w:val="center"/>
        <w:rPr>
          <w:rFonts w:ascii="Times New Roman" w:hAnsi="Times New Roman" w:cs="Times New Roman"/>
          <w:b/>
          <w:bCs/>
          <w:sz w:val="21"/>
          <w:szCs w:val="21"/>
        </w:rPr>
      </w:pPr>
    </w:p>
    <w:p w:rsidR="00AE5CE9" w:rsidRDefault="00AE5CE9" w:rsidP="00F746CF">
      <w:pPr>
        <w:autoSpaceDE w:val="0"/>
        <w:autoSpaceDN w:val="0"/>
        <w:adjustRightInd w:val="0"/>
        <w:spacing w:after="0" w:line="240" w:lineRule="auto"/>
        <w:jc w:val="center"/>
        <w:rPr>
          <w:rFonts w:ascii="Times New Roman" w:hAnsi="Times New Roman" w:cs="Times New Roman"/>
          <w:b/>
          <w:bCs/>
          <w:sz w:val="21"/>
          <w:szCs w:val="21"/>
        </w:rPr>
      </w:pPr>
    </w:p>
    <w:p w:rsidR="00AE5CE9" w:rsidRDefault="00AE5CE9" w:rsidP="00F746CF">
      <w:pPr>
        <w:autoSpaceDE w:val="0"/>
        <w:autoSpaceDN w:val="0"/>
        <w:adjustRightInd w:val="0"/>
        <w:spacing w:after="0" w:line="240" w:lineRule="auto"/>
        <w:jc w:val="center"/>
        <w:rPr>
          <w:rFonts w:ascii="Times New Roman" w:hAnsi="Times New Roman" w:cs="Times New Roman"/>
          <w:b/>
          <w:bCs/>
          <w:sz w:val="21"/>
          <w:szCs w:val="21"/>
        </w:rPr>
      </w:pPr>
    </w:p>
    <w:p w:rsidR="00F746CF" w:rsidRPr="00F746CF" w:rsidRDefault="00904303" w:rsidP="00F746CF">
      <w:pPr>
        <w:autoSpaceDE w:val="0"/>
        <w:autoSpaceDN w:val="0"/>
        <w:adjustRightInd w:val="0"/>
        <w:spacing w:after="0" w:line="240" w:lineRule="auto"/>
        <w:jc w:val="center"/>
        <w:rPr>
          <w:rFonts w:ascii="Times New Roman" w:hAnsi="Times New Roman" w:cs="Times New Roman"/>
          <w:sz w:val="21"/>
          <w:szCs w:val="21"/>
        </w:rPr>
      </w:pPr>
      <w:r w:rsidRPr="00F746CF">
        <w:rPr>
          <w:rFonts w:ascii="Times New Roman" w:hAnsi="Times New Roman" w:cs="Times New Roman"/>
          <w:b/>
          <w:bCs/>
          <w:sz w:val="21"/>
          <w:szCs w:val="21"/>
        </w:rPr>
        <w:t>OFERTA</w:t>
      </w:r>
      <w:r w:rsidR="00F746CF" w:rsidRPr="00F746CF">
        <w:rPr>
          <w:rFonts w:ascii="Times New Roman" w:hAnsi="Times New Roman" w:cs="Times New Roman"/>
          <w:bCs/>
          <w:sz w:val="21"/>
          <w:szCs w:val="21"/>
        </w:rPr>
        <w:t xml:space="preserve"> na </w:t>
      </w:r>
      <w:r w:rsidR="006517EF" w:rsidRPr="00F746CF">
        <w:rPr>
          <w:rFonts w:ascii="Times New Roman" w:hAnsi="Times New Roman" w:cs="Times New Roman"/>
          <w:bCs/>
          <w:sz w:val="21"/>
          <w:szCs w:val="21"/>
        </w:rPr>
        <w:t>usługę</w:t>
      </w:r>
      <w:r w:rsidR="001F0861" w:rsidRPr="00F746CF">
        <w:rPr>
          <w:rFonts w:ascii="Times New Roman" w:hAnsi="Times New Roman" w:cs="Times New Roman"/>
          <w:sz w:val="21"/>
          <w:szCs w:val="21"/>
        </w:rPr>
        <w:t xml:space="preserve"> pn.: </w:t>
      </w:r>
    </w:p>
    <w:p w:rsidR="00055291" w:rsidRDefault="00055291" w:rsidP="00055291">
      <w:pPr>
        <w:spacing w:after="0" w:line="240" w:lineRule="auto"/>
        <w:jc w:val="center"/>
        <w:rPr>
          <w:rFonts w:ascii="Times New Roman" w:hAnsi="Times New Roman" w:cs="Times New Roman"/>
          <w:b/>
          <w:sz w:val="20"/>
          <w:szCs w:val="20"/>
        </w:rPr>
      </w:pPr>
      <w:r w:rsidRPr="0023200C">
        <w:rPr>
          <w:rFonts w:ascii="Times New Roman" w:hAnsi="Times New Roman" w:cs="Times New Roman"/>
          <w:b/>
          <w:sz w:val="20"/>
          <w:szCs w:val="20"/>
        </w:rPr>
        <w:t xml:space="preserve"> „Odbiór odpadów komunalnych zmieszanych, odpadów segregowanych </w:t>
      </w:r>
    </w:p>
    <w:p w:rsidR="00055291" w:rsidRPr="0023200C" w:rsidRDefault="00055291" w:rsidP="00055291">
      <w:pPr>
        <w:spacing w:after="0" w:line="240" w:lineRule="auto"/>
        <w:jc w:val="center"/>
        <w:rPr>
          <w:rFonts w:ascii="Times New Roman" w:hAnsi="Times New Roman" w:cs="Times New Roman"/>
          <w:b/>
          <w:sz w:val="20"/>
          <w:szCs w:val="20"/>
        </w:rPr>
      </w:pPr>
      <w:proofErr w:type="gramStart"/>
      <w:r w:rsidRPr="0023200C">
        <w:rPr>
          <w:rFonts w:ascii="Times New Roman" w:hAnsi="Times New Roman" w:cs="Times New Roman"/>
          <w:b/>
          <w:sz w:val="20"/>
          <w:szCs w:val="20"/>
        </w:rPr>
        <w:t>i</w:t>
      </w:r>
      <w:proofErr w:type="gramEnd"/>
      <w:r w:rsidRPr="0023200C">
        <w:rPr>
          <w:rFonts w:ascii="Times New Roman" w:hAnsi="Times New Roman" w:cs="Times New Roman"/>
          <w:b/>
          <w:sz w:val="20"/>
          <w:szCs w:val="20"/>
        </w:rPr>
        <w:t xml:space="preserve"> odpadów ulegających biodegradacji”</w:t>
      </w:r>
    </w:p>
    <w:p w:rsidR="00904303" w:rsidRPr="00055291" w:rsidRDefault="00904303" w:rsidP="00F746CF">
      <w:pPr>
        <w:autoSpaceDE w:val="0"/>
        <w:autoSpaceDN w:val="0"/>
        <w:adjustRightInd w:val="0"/>
        <w:spacing w:after="0" w:line="240" w:lineRule="auto"/>
        <w:rPr>
          <w:rFonts w:ascii="Times New Roman" w:hAnsi="Times New Roman" w:cs="Times New Roman"/>
          <w:b/>
          <w:bCs/>
          <w:sz w:val="20"/>
          <w:szCs w:val="20"/>
        </w:rPr>
      </w:pPr>
      <w:proofErr w:type="gramStart"/>
      <w:r w:rsidRPr="00055291">
        <w:rPr>
          <w:rFonts w:ascii="Times New Roman" w:hAnsi="Times New Roman" w:cs="Times New Roman"/>
          <w:b/>
          <w:bCs/>
          <w:sz w:val="20"/>
          <w:szCs w:val="20"/>
        </w:rPr>
        <w:t>dla</w:t>
      </w:r>
      <w:proofErr w:type="gramEnd"/>
    </w:p>
    <w:p w:rsidR="00904303" w:rsidRPr="00055291" w:rsidRDefault="00904303" w:rsidP="00F746CF">
      <w:pPr>
        <w:autoSpaceDE w:val="0"/>
        <w:autoSpaceDN w:val="0"/>
        <w:adjustRightInd w:val="0"/>
        <w:spacing w:after="0" w:line="240" w:lineRule="auto"/>
        <w:rPr>
          <w:rFonts w:ascii="Times New Roman" w:hAnsi="Times New Roman" w:cs="Times New Roman"/>
          <w:b/>
          <w:bCs/>
          <w:sz w:val="20"/>
          <w:szCs w:val="20"/>
        </w:rPr>
      </w:pPr>
    </w:p>
    <w:p w:rsidR="00904303" w:rsidRPr="00055291" w:rsidRDefault="00904303" w:rsidP="00F746CF">
      <w:pPr>
        <w:autoSpaceDE w:val="0"/>
        <w:autoSpaceDN w:val="0"/>
        <w:adjustRightInd w:val="0"/>
        <w:spacing w:after="0" w:line="240" w:lineRule="auto"/>
        <w:jc w:val="both"/>
        <w:rPr>
          <w:rFonts w:ascii="Times New Roman" w:hAnsi="Times New Roman" w:cs="Times New Roman"/>
          <w:b/>
          <w:bCs/>
          <w:sz w:val="20"/>
          <w:szCs w:val="20"/>
        </w:rPr>
      </w:pPr>
      <w:r w:rsidRPr="00055291">
        <w:rPr>
          <w:rFonts w:ascii="Times New Roman" w:hAnsi="Times New Roman" w:cs="Times New Roman"/>
          <w:b/>
          <w:bCs/>
          <w:sz w:val="20"/>
          <w:szCs w:val="20"/>
        </w:rPr>
        <w:t xml:space="preserve">SP ZOZ Wojewódzkiej Stacji Pogotowia Ratunkowego i Transportu Sanitarnego w Płocku </w:t>
      </w:r>
      <w:r w:rsidR="00F746CF" w:rsidRPr="00055291">
        <w:rPr>
          <w:rFonts w:ascii="Times New Roman" w:hAnsi="Times New Roman" w:cs="Times New Roman"/>
          <w:b/>
          <w:bCs/>
          <w:sz w:val="20"/>
          <w:szCs w:val="20"/>
        </w:rPr>
        <w:t xml:space="preserve">przy </w:t>
      </w:r>
      <w:r w:rsidRPr="00055291">
        <w:rPr>
          <w:rFonts w:ascii="Times New Roman" w:hAnsi="Times New Roman" w:cs="Times New Roman"/>
          <w:b/>
          <w:bCs/>
          <w:sz w:val="20"/>
          <w:szCs w:val="20"/>
        </w:rPr>
        <w:t xml:space="preserve">ul. </w:t>
      </w:r>
      <w:r w:rsidR="00F746CF" w:rsidRPr="00055291">
        <w:rPr>
          <w:rFonts w:ascii="Times New Roman" w:hAnsi="Times New Roman" w:cs="Times New Roman"/>
          <w:b/>
          <w:bCs/>
          <w:sz w:val="20"/>
          <w:szCs w:val="20"/>
        </w:rPr>
        <w:t>Narodowych Sił Zbrojnych</w:t>
      </w:r>
      <w:r w:rsidRPr="00055291">
        <w:rPr>
          <w:rFonts w:ascii="Times New Roman" w:hAnsi="Times New Roman" w:cs="Times New Roman"/>
          <w:b/>
          <w:bCs/>
          <w:sz w:val="20"/>
          <w:szCs w:val="20"/>
        </w:rPr>
        <w:t xml:space="preserve"> 5.</w:t>
      </w:r>
    </w:p>
    <w:p w:rsidR="00904303" w:rsidRPr="00055291" w:rsidRDefault="00904303" w:rsidP="00F746CF">
      <w:pPr>
        <w:autoSpaceDE w:val="0"/>
        <w:autoSpaceDN w:val="0"/>
        <w:adjustRightInd w:val="0"/>
        <w:spacing w:after="0" w:line="240" w:lineRule="auto"/>
        <w:rPr>
          <w:rFonts w:ascii="Times New Roman" w:hAnsi="Times New Roman" w:cs="Times New Roman"/>
          <w:b/>
          <w:bCs/>
          <w:sz w:val="20"/>
          <w:szCs w:val="20"/>
        </w:rPr>
      </w:pPr>
    </w:p>
    <w:p w:rsidR="00904303" w:rsidRPr="00055291" w:rsidRDefault="00F746CF" w:rsidP="00F746CF">
      <w:pPr>
        <w:pStyle w:val="Akapitzlist"/>
        <w:numPr>
          <w:ilvl w:val="0"/>
          <w:numId w:val="5"/>
        </w:numPr>
        <w:autoSpaceDE w:val="0"/>
        <w:autoSpaceDN w:val="0"/>
        <w:adjustRightInd w:val="0"/>
        <w:spacing w:after="0" w:line="240" w:lineRule="auto"/>
        <w:ind w:left="284" w:hanging="284"/>
        <w:rPr>
          <w:rFonts w:ascii="Times New Roman" w:hAnsi="Times New Roman" w:cs="Times New Roman"/>
          <w:b/>
          <w:bCs/>
          <w:sz w:val="20"/>
          <w:szCs w:val="20"/>
        </w:rPr>
      </w:pPr>
      <w:r w:rsidRPr="00055291">
        <w:rPr>
          <w:rFonts w:ascii="Times New Roman" w:hAnsi="Times New Roman" w:cs="Times New Roman"/>
          <w:b/>
          <w:bCs/>
          <w:sz w:val="20"/>
          <w:szCs w:val="20"/>
        </w:rPr>
        <w:t>D</w:t>
      </w:r>
      <w:r w:rsidR="00904303" w:rsidRPr="00055291">
        <w:rPr>
          <w:rFonts w:ascii="Times New Roman" w:hAnsi="Times New Roman" w:cs="Times New Roman"/>
          <w:b/>
          <w:bCs/>
          <w:sz w:val="20"/>
          <w:szCs w:val="20"/>
        </w:rPr>
        <w:t xml:space="preserve">ane </w:t>
      </w:r>
      <w:proofErr w:type="gramStart"/>
      <w:r w:rsidR="00904303" w:rsidRPr="00055291">
        <w:rPr>
          <w:rFonts w:ascii="Times New Roman" w:hAnsi="Times New Roman" w:cs="Times New Roman"/>
          <w:b/>
          <w:bCs/>
          <w:sz w:val="20"/>
          <w:szCs w:val="20"/>
        </w:rPr>
        <w:t>Wykonawcy :</w:t>
      </w:r>
      <w:proofErr w:type="gramEnd"/>
    </w:p>
    <w:p w:rsidR="00F746CF" w:rsidRPr="00F746CF" w:rsidRDefault="00F746CF" w:rsidP="00F746CF">
      <w:pPr>
        <w:pStyle w:val="Akapitzlist"/>
        <w:autoSpaceDE w:val="0"/>
        <w:autoSpaceDN w:val="0"/>
        <w:adjustRightInd w:val="0"/>
        <w:spacing w:after="0" w:line="240" w:lineRule="auto"/>
        <w:ind w:left="284"/>
        <w:rPr>
          <w:rFonts w:ascii="Times New Roman" w:hAnsi="Times New Roman" w:cs="Times New Roman"/>
          <w:b/>
          <w:bCs/>
          <w:sz w:val="21"/>
          <w:szCs w:val="21"/>
        </w:rPr>
      </w:pPr>
    </w:p>
    <w:p w:rsidR="00904303" w:rsidRPr="00F746CF" w:rsidRDefault="00904303" w:rsidP="00F746CF">
      <w:pPr>
        <w:autoSpaceDE w:val="0"/>
        <w:autoSpaceDN w:val="0"/>
        <w:adjustRightInd w:val="0"/>
        <w:spacing w:after="0" w:line="240" w:lineRule="auto"/>
        <w:jc w:val="center"/>
        <w:rPr>
          <w:rFonts w:ascii="Times New Roman" w:hAnsi="Times New Roman" w:cs="Times New Roman"/>
          <w:i/>
          <w:sz w:val="21"/>
          <w:szCs w:val="21"/>
        </w:rPr>
      </w:pPr>
      <w:r w:rsidRPr="00F746CF">
        <w:rPr>
          <w:rFonts w:ascii="Times New Roman" w:hAnsi="Times New Roman" w:cs="Times New Roman"/>
          <w:sz w:val="21"/>
          <w:szCs w:val="21"/>
        </w:rPr>
        <w:t>.....................................................................................................................................................</w:t>
      </w:r>
    </w:p>
    <w:p w:rsidR="00904303" w:rsidRPr="00F746CF" w:rsidRDefault="00904303" w:rsidP="00F746CF">
      <w:pPr>
        <w:autoSpaceDE w:val="0"/>
        <w:autoSpaceDN w:val="0"/>
        <w:adjustRightInd w:val="0"/>
        <w:spacing w:after="0" w:line="240" w:lineRule="auto"/>
        <w:jc w:val="center"/>
        <w:rPr>
          <w:rFonts w:ascii="Times New Roman" w:hAnsi="Times New Roman" w:cs="Times New Roman"/>
          <w:i/>
          <w:sz w:val="16"/>
          <w:szCs w:val="16"/>
        </w:rPr>
      </w:pPr>
      <w:r w:rsidRPr="00F746CF">
        <w:rPr>
          <w:rFonts w:ascii="Times New Roman" w:hAnsi="Times New Roman" w:cs="Times New Roman"/>
          <w:i/>
          <w:sz w:val="16"/>
          <w:szCs w:val="16"/>
        </w:rPr>
        <w:t>(imię</w:t>
      </w:r>
      <w:r w:rsidRPr="00F746CF">
        <w:rPr>
          <w:rFonts w:ascii="Times New Roman" w:hAnsi="Times New Roman" w:cs="Times New Roman"/>
          <w:bCs/>
          <w:i/>
          <w:sz w:val="16"/>
          <w:szCs w:val="16"/>
        </w:rPr>
        <w:t xml:space="preserve"> i nazwisko / nazwa Wykonawcy</w:t>
      </w:r>
      <w:r w:rsidRPr="00F746CF">
        <w:rPr>
          <w:rFonts w:ascii="Times New Roman" w:hAnsi="Times New Roman" w:cs="Times New Roman"/>
          <w:i/>
          <w:sz w:val="16"/>
          <w:szCs w:val="16"/>
        </w:rPr>
        <w:t>)</w:t>
      </w:r>
    </w:p>
    <w:p w:rsidR="00904303" w:rsidRPr="00F746CF" w:rsidRDefault="00904303" w:rsidP="00F746CF">
      <w:pPr>
        <w:autoSpaceDE w:val="0"/>
        <w:autoSpaceDN w:val="0"/>
        <w:adjustRightInd w:val="0"/>
        <w:spacing w:after="0" w:line="240" w:lineRule="auto"/>
        <w:jc w:val="center"/>
        <w:rPr>
          <w:rFonts w:ascii="Times New Roman" w:hAnsi="Times New Roman" w:cs="Times New Roman"/>
          <w:i/>
          <w:sz w:val="16"/>
          <w:szCs w:val="16"/>
        </w:rPr>
      </w:pPr>
    </w:p>
    <w:p w:rsidR="00904303" w:rsidRPr="00F746CF" w:rsidRDefault="00904303" w:rsidP="00F746CF">
      <w:pPr>
        <w:autoSpaceDE w:val="0"/>
        <w:autoSpaceDN w:val="0"/>
        <w:adjustRightInd w:val="0"/>
        <w:spacing w:after="0" w:line="240" w:lineRule="auto"/>
        <w:rPr>
          <w:rFonts w:ascii="Times New Roman" w:hAnsi="Times New Roman" w:cs="Times New Roman"/>
          <w:sz w:val="16"/>
          <w:szCs w:val="16"/>
        </w:rPr>
      </w:pPr>
      <w:r w:rsidRPr="00F746CF">
        <w:rPr>
          <w:rFonts w:ascii="Times New Roman" w:hAnsi="Times New Roman" w:cs="Times New Roman"/>
          <w:sz w:val="16"/>
          <w:szCs w:val="16"/>
        </w:rPr>
        <w:t>............................................................</w:t>
      </w:r>
      <w:r w:rsidR="00F746CF">
        <w:rPr>
          <w:rFonts w:ascii="Times New Roman" w:hAnsi="Times New Roman" w:cs="Times New Roman"/>
          <w:sz w:val="16"/>
          <w:szCs w:val="16"/>
        </w:rPr>
        <w:t>.............................................................................</w:t>
      </w:r>
      <w:r w:rsidRPr="00F746CF">
        <w:rPr>
          <w:rFonts w:ascii="Times New Roman" w:hAnsi="Times New Roman" w:cs="Times New Roman"/>
          <w:sz w:val="16"/>
          <w:szCs w:val="16"/>
        </w:rPr>
        <w:t>.........................................................................................</w:t>
      </w:r>
    </w:p>
    <w:p w:rsidR="00904303" w:rsidRPr="00F746CF" w:rsidRDefault="00904303" w:rsidP="00F746CF">
      <w:pPr>
        <w:autoSpaceDE w:val="0"/>
        <w:autoSpaceDN w:val="0"/>
        <w:adjustRightInd w:val="0"/>
        <w:spacing w:after="0" w:line="240" w:lineRule="auto"/>
        <w:jc w:val="center"/>
        <w:rPr>
          <w:rFonts w:ascii="Times New Roman" w:hAnsi="Times New Roman" w:cs="Times New Roman"/>
          <w:i/>
          <w:sz w:val="16"/>
          <w:szCs w:val="16"/>
        </w:rPr>
      </w:pPr>
      <w:r w:rsidRPr="00F746CF">
        <w:rPr>
          <w:rFonts w:ascii="Times New Roman" w:hAnsi="Times New Roman" w:cs="Times New Roman"/>
          <w:i/>
          <w:sz w:val="16"/>
          <w:szCs w:val="16"/>
        </w:rPr>
        <w:t>(</w:t>
      </w:r>
      <w:r w:rsidRPr="00F746CF">
        <w:rPr>
          <w:rFonts w:ascii="Times New Roman" w:hAnsi="Times New Roman" w:cs="Times New Roman"/>
          <w:bCs/>
          <w:i/>
          <w:sz w:val="16"/>
          <w:szCs w:val="16"/>
        </w:rPr>
        <w:t>adres / siedziba Wykonawcy)</w:t>
      </w:r>
    </w:p>
    <w:p w:rsidR="00904303" w:rsidRPr="00F746CF" w:rsidRDefault="00904303" w:rsidP="00F746CF">
      <w:pPr>
        <w:autoSpaceDE w:val="0"/>
        <w:autoSpaceDN w:val="0"/>
        <w:adjustRightInd w:val="0"/>
        <w:spacing w:after="0" w:line="240" w:lineRule="auto"/>
        <w:rPr>
          <w:rFonts w:ascii="Times New Roman" w:hAnsi="Times New Roman" w:cs="Times New Roman"/>
          <w:sz w:val="16"/>
          <w:szCs w:val="16"/>
        </w:rPr>
      </w:pPr>
    </w:p>
    <w:p w:rsidR="00904303" w:rsidRPr="00055291" w:rsidRDefault="00904303" w:rsidP="00F746CF">
      <w:pPr>
        <w:autoSpaceDE w:val="0"/>
        <w:autoSpaceDN w:val="0"/>
        <w:adjustRightInd w:val="0"/>
        <w:spacing w:after="0" w:line="240" w:lineRule="auto"/>
        <w:rPr>
          <w:rFonts w:ascii="Times New Roman" w:hAnsi="Times New Roman" w:cs="Times New Roman"/>
          <w:sz w:val="20"/>
          <w:szCs w:val="20"/>
        </w:rPr>
      </w:pPr>
      <w:r w:rsidRPr="00055291">
        <w:rPr>
          <w:rFonts w:ascii="Times New Roman" w:hAnsi="Times New Roman" w:cs="Times New Roman"/>
          <w:sz w:val="20"/>
          <w:szCs w:val="20"/>
        </w:rPr>
        <w:t>REGON:....................................</w:t>
      </w:r>
      <w:r w:rsidR="00F720E8" w:rsidRPr="00055291">
        <w:rPr>
          <w:rFonts w:ascii="Times New Roman" w:hAnsi="Times New Roman" w:cs="Times New Roman"/>
          <w:sz w:val="20"/>
          <w:szCs w:val="20"/>
        </w:rPr>
        <w:t>......</w:t>
      </w:r>
      <w:r w:rsidRPr="00055291">
        <w:rPr>
          <w:rFonts w:ascii="Times New Roman" w:hAnsi="Times New Roman" w:cs="Times New Roman"/>
          <w:sz w:val="20"/>
          <w:szCs w:val="20"/>
        </w:rPr>
        <w:t>......................NIP.....................................................</w:t>
      </w:r>
      <w:r w:rsidR="00F720E8" w:rsidRPr="00055291">
        <w:rPr>
          <w:rFonts w:ascii="Times New Roman" w:hAnsi="Times New Roman" w:cs="Times New Roman"/>
          <w:sz w:val="20"/>
          <w:szCs w:val="20"/>
        </w:rPr>
        <w:t>.............</w:t>
      </w:r>
      <w:r w:rsidRPr="00055291">
        <w:rPr>
          <w:rFonts w:ascii="Times New Roman" w:hAnsi="Times New Roman" w:cs="Times New Roman"/>
          <w:sz w:val="20"/>
          <w:szCs w:val="20"/>
        </w:rPr>
        <w:t>.....................</w:t>
      </w:r>
    </w:p>
    <w:p w:rsidR="00F720E8" w:rsidRPr="00055291" w:rsidRDefault="00F720E8" w:rsidP="00F746CF">
      <w:pPr>
        <w:autoSpaceDE w:val="0"/>
        <w:autoSpaceDN w:val="0"/>
        <w:adjustRightInd w:val="0"/>
        <w:spacing w:after="0" w:line="240" w:lineRule="auto"/>
        <w:rPr>
          <w:rFonts w:ascii="Times New Roman" w:hAnsi="Times New Roman" w:cs="Times New Roman"/>
          <w:sz w:val="20"/>
          <w:szCs w:val="20"/>
        </w:rPr>
      </w:pPr>
    </w:p>
    <w:p w:rsidR="00904303" w:rsidRPr="00F746CF" w:rsidRDefault="00F746CF" w:rsidP="00F746CF">
      <w:pPr>
        <w:autoSpaceDE w:val="0"/>
        <w:autoSpaceDN w:val="0"/>
        <w:adjustRightInd w:val="0"/>
        <w:spacing w:after="0" w:line="240" w:lineRule="auto"/>
        <w:rPr>
          <w:rFonts w:ascii="Times New Roman" w:hAnsi="Times New Roman" w:cs="Times New Roman"/>
          <w:i/>
          <w:iCs/>
          <w:sz w:val="21"/>
          <w:szCs w:val="21"/>
        </w:rPr>
      </w:pPr>
      <w:r w:rsidRPr="00055291">
        <w:rPr>
          <w:rFonts w:ascii="Times New Roman" w:hAnsi="Times New Roman" w:cs="Times New Roman"/>
          <w:sz w:val="20"/>
          <w:szCs w:val="20"/>
        </w:rPr>
        <w:t xml:space="preserve">wpisany do </w:t>
      </w:r>
      <w:proofErr w:type="gramStart"/>
      <w:r w:rsidRPr="00055291">
        <w:rPr>
          <w:rFonts w:ascii="Times New Roman" w:hAnsi="Times New Roman" w:cs="Times New Roman"/>
          <w:sz w:val="20"/>
          <w:szCs w:val="20"/>
        </w:rPr>
        <w:t>rejestru</w:t>
      </w:r>
      <w:r w:rsidR="00904303" w:rsidRPr="00F746CF">
        <w:rPr>
          <w:rFonts w:ascii="Times New Roman" w:hAnsi="Times New Roman" w:cs="Times New Roman"/>
          <w:sz w:val="21"/>
          <w:szCs w:val="21"/>
        </w:rPr>
        <w:t xml:space="preserve"> :...........................</w:t>
      </w:r>
      <w:r w:rsidR="00F720E8">
        <w:rPr>
          <w:rFonts w:ascii="Times New Roman" w:hAnsi="Times New Roman" w:cs="Times New Roman"/>
          <w:sz w:val="21"/>
          <w:szCs w:val="21"/>
        </w:rPr>
        <w:t>.....................</w:t>
      </w:r>
      <w:proofErr w:type="gramEnd"/>
      <w:r w:rsidR="00F720E8">
        <w:rPr>
          <w:rFonts w:ascii="Times New Roman" w:hAnsi="Times New Roman" w:cs="Times New Roman"/>
          <w:sz w:val="21"/>
          <w:szCs w:val="21"/>
        </w:rPr>
        <w:t>......</w:t>
      </w:r>
      <w:r w:rsidR="00904303" w:rsidRPr="00F746CF">
        <w:rPr>
          <w:rFonts w:ascii="Times New Roman" w:hAnsi="Times New Roman" w:cs="Times New Roman"/>
          <w:sz w:val="21"/>
          <w:szCs w:val="21"/>
        </w:rPr>
        <w:t xml:space="preserve">.................................................................................... </w:t>
      </w:r>
    </w:p>
    <w:p w:rsidR="00F746CF" w:rsidRDefault="00F746CF" w:rsidP="00F746CF">
      <w:pPr>
        <w:autoSpaceDE w:val="0"/>
        <w:autoSpaceDN w:val="0"/>
        <w:adjustRightInd w:val="0"/>
        <w:spacing w:after="0" w:line="240" w:lineRule="auto"/>
        <w:rPr>
          <w:rFonts w:ascii="Times New Roman" w:hAnsi="Times New Roman" w:cs="Times New Roman"/>
          <w:sz w:val="21"/>
          <w:szCs w:val="21"/>
        </w:rPr>
      </w:pPr>
    </w:p>
    <w:p w:rsidR="00F720E8" w:rsidRDefault="00F720E8" w:rsidP="00F746CF">
      <w:pPr>
        <w:autoSpaceDE w:val="0"/>
        <w:autoSpaceDN w:val="0"/>
        <w:adjustRightInd w:val="0"/>
        <w:spacing w:after="0" w:line="240" w:lineRule="auto"/>
        <w:rPr>
          <w:rFonts w:ascii="Times New Roman" w:hAnsi="Times New Roman" w:cs="Times New Roman"/>
          <w:sz w:val="21"/>
          <w:szCs w:val="21"/>
        </w:rPr>
      </w:pPr>
    </w:p>
    <w:p w:rsidR="006517EF" w:rsidRPr="00055291" w:rsidRDefault="006517EF" w:rsidP="000B06D0">
      <w:pPr>
        <w:autoSpaceDE w:val="0"/>
        <w:autoSpaceDN w:val="0"/>
        <w:adjustRightInd w:val="0"/>
        <w:spacing w:after="0" w:line="240" w:lineRule="auto"/>
        <w:jc w:val="both"/>
        <w:rPr>
          <w:rFonts w:ascii="Times New Roman" w:hAnsi="Times New Roman" w:cs="Times New Roman"/>
          <w:sz w:val="20"/>
          <w:szCs w:val="20"/>
        </w:rPr>
      </w:pPr>
      <w:r w:rsidRPr="00055291">
        <w:rPr>
          <w:rFonts w:ascii="Times New Roman" w:hAnsi="Times New Roman" w:cs="Times New Roman"/>
          <w:sz w:val="20"/>
          <w:szCs w:val="20"/>
        </w:rPr>
        <w:t>Imię i nazwisko osoby do kontaktu w sprawie złożonej oferty w zapytaniu ofertowym</w:t>
      </w:r>
      <w:r w:rsidR="000B06D0" w:rsidRPr="00055291">
        <w:rPr>
          <w:rFonts w:ascii="Times New Roman" w:hAnsi="Times New Roman" w:cs="Times New Roman"/>
          <w:sz w:val="20"/>
          <w:szCs w:val="20"/>
        </w:rPr>
        <w:t xml:space="preserve">-ogłoszeniu </w:t>
      </w:r>
      <w:r w:rsidR="000B06D0" w:rsidRPr="00055291">
        <w:rPr>
          <w:rFonts w:ascii="Times New Roman" w:hAnsi="Times New Roman" w:cs="Times New Roman"/>
          <w:sz w:val="20"/>
          <w:szCs w:val="20"/>
        </w:rPr>
        <w:br/>
      </w:r>
      <w:r w:rsidRPr="00055291">
        <w:rPr>
          <w:rFonts w:ascii="Times New Roman" w:hAnsi="Times New Roman" w:cs="Times New Roman"/>
          <w:sz w:val="20"/>
          <w:szCs w:val="20"/>
        </w:rPr>
        <w:t>nr telefo</w:t>
      </w:r>
      <w:r w:rsidR="000B06D0" w:rsidRPr="00055291">
        <w:rPr>
          <w:rFonts w:ascii="Times New Roman" w:hAnsi="Times New Roman" w:cs="Times New Roman"/>
          <w:sz w:val="20"/>
          <w:szCs w:val="20"/>
        </w:rPr>
        <w:t>nu...................</w:t>
      </w:r>
      <w:r w:rsidRPr="00055291">
        <w:rPr>
          <w:rFonts w:ascii="Times New Roman" w:hAnsi="Times New Roman" w:cs="Times New Roman"/>
          <w:sz w:val="20"/>
          <w:szCs w:val="20"/>
        </w:rPr>
        <w:t>...................................</w:t>
      </w:r>
      <w:r w:rsidR="000B06D0" w:rsidRPr="00055291">
        <w:rPr>
          <w:rFonts w:ascii="Times New Roman" w:hAnsi="Times New Roman" w:cs="Times New Roman"/>
          <w:sz w:val="20"/>
          <w:szCs w:val="20"/>
        </w:rPr>
        <w:t>,</w:t>
      </w:r>
      <w:r w:rsidRPr="00055291">
        <w:rPr>
          <w:rFonts w:ascii="Times New Roman" w:hAnsi="Times New Roman" w:cs="Times New Roman"/>
          <w:sz w:val="20"/>
          <w:szCs w:val="20"/>
        </w:rPr>
        <w:t xml:space="preserve"> </w:t>
      </w:r>
      <w:proofErr w:type="gramStart"/>
      <w:r w:rsidR="000B06D0" w:rsidRPr="00055291">
        <w:rPr>
          <w:rFonts w:ascii="Times New Roman" w:hAnsi="Times New Roman" w:cs="Times New Roman"/>
          <w:sz w:val="20"/>
          <w:szCs w:val="20"/>
        </w:rPr>
        <w:t>e-</w:t>
      </w:r>
      <w:r w:rsidRPr="00055291">
        <w:rPr>
          <w:rFonts w:ascii="Times New Roman" w:hAnsi="Times New Roman" w:cs="Times New Roman"/>
          <w:sz w:val="20"/>
          <w:szCs w:val="20"/>
        </w:rPr>
        <w:t>mail</w:t>
      </w:r>
      <w:proofErr w:type="gramEnd"/>
      <w:r w:rsidRPr="00055291">
        <w:rPr>
          <w:rFonts w:ascii="Times New Roman" w:hAnsi="Times New Roman" w:cs="Times New Roman"/>
          <w:sz w:val="20"/>
          <w:szCs w:val="20"/>
        </w:rPr>
        <w:t>: …</w:t>
      </w:r>
      <w:r w:rsidR="000B06D0" w:rsidRPr="00055291">
        <w:rPr>
          <w:rFonts w:ascii="Times New Roman" w:hAnsi="Times New Roman" w:cs="Times New Roman"/>
          <w:sz w:val="20"/>
          <w:szCs w:val="20"/>
        </w:rPr>
        <w:t>…………</w:t>
      </w:r>
      <w:r w:rsidRPr="00055291">
        <w:rPr>
          <w:rFonts w:ascii="Times New Roman" w:hAnsi="Times New Roman" w:cs="Times New Roman"/>
          <w:sz w:val="20"/>
          <w:szCs w:val="20"/>
        </w:rPr>
        <w:t>………………..</w:t>
      </w:r>
      <w:r w:rsidR="000B06D0" w:rsidRPr="00055291">
        <w:rPr>
          <w:rFonts w:ascii="Times New Roman" w:hAnsi="Times New Roman" w:cs="Times New Roman"/>
          <w:sz w:val="20"/>
          <w:szCs w:val="20"/>
        </w:rPr>
        <w:t>………………….</w:t>
      </w:r>
    </w:p>
    <w:p w:rsidR="006517EF" w:rsidRPr="00F746CF" w:rsidRDefault="006517EF" w:rsidP="00F746CF">
      <w:pPr>
        <w:autoSpaceDE w:val="0"/>
        <w:autoSpaceDN w:val="0"/>
        <w:adjustRightInd w:val="0"/>
        <w:spacing w:after="0" w:line="240" w:lineRule="auto"/>
        <w:jc w:val="both"/>
        <w:rPr>
          <w:rFonts w:ascii="Times New Roman" w:hAnsi="Times New Roman" w:cs="Times New Roman"/>
          <w:b/>
          <w:bCs/>
          <w:sz w:val="21"/>
          <w:szCs w:val="21"/>
        </w:rPr>
      </w:pPr>
    </w:p>
    <w:p w:rsidR="00904303" w:rsidRPr="00AE5CE9" w:rsidRDefault="000344C2" w:rsidP="000344C2">
      <w:pPr>
        <w:autoSpaceDE w:val="0"/>
        <w:autoSpaceDN w:val="0"/>
        <w:adjustRightInd w:val="0"/>
        <w:spacing w:after="0" w:line="240" w:lineRule="auto"/>
        <w:ind w:firstLine="284"/>
        <w:jc w:val="both"/>
        <w:rPr>
          <w:rFonts w:ascii="Times New Roman" w:hAnsi="Times New Roman" w:cs="Times New Roman"/>
          <w:bCs/>
          <w:sz w:val="20"/>
          <w:szCs w:val="20"/>
        </w:rPr>
      </w:pPr>
      <w:r>
        <w:rPr>
          <w:rFonts w:ascii="Times New Roman" w:hAnsi="Times New Roman" w:cs="Times New Roman"/>
          <w:b/>
          <w:bCs/>
          <w:sz w:val="21"/>
          <w:szCs w:val="21"/>
        </w:rPr>
        <w:t xml:space="preserve">                                                                                                                                                                                                                                                                                                                                                                                                                                                                                                                                                                                                                                                                                                                                                                                                                                                                                             </w:t>
      </w:r>
      <w:r w:rsidR="00904303" w:rsidRPr="00AE5CE9">
        <w:rPr>
          <w:rFonts w:ascii="Times New Roman" w:hAnsi="Times New Roman" w:cs="Times New Roman"/>
          <w:b/>
          <w:bCs/>
          <w:sz w:val="20"/>
          <w:szCs w:val="20"/>
        </w:rPr>
        <w:t xml:space="preserve">II. CENA oferty dla przedmiotu zamówienia </w:t>
      </w:r>
      <w:r w:rsidR="00904303" w:rsidRPr="00AE5CE9">
        <w:rPr>
          <w:rFonts w:ascii="Times New Roman" w:hAnsi="Times New Roman" w:cs="Times New Roman"/>
          <w:bCs/>
          <w:sz w:val="20"/>
          <w:szCs w:val="20"/>
        </w:rPr>
        <w:t xml:space="preserve">– </w:t>
      </w:r>
      <w:r w:rsidR="00404960" w:rsidRPr="00AE5CE9">
        <w:rPr>
          <w:rFonts w:ascii="Times New Roman" w:hAnsi="Times New Roman" w:cs="Times New Roman"/>
          <w:bCs/>
          <w:strike/>
          <w:sz w:val="20"/>
          <w:szCs w:val="20"/>
        </w:rPr>
        <w:t>dostawy</w:t>
      </w:r>
      <w:r w:rsidR="00404960" w:rsidRPr="00AE5CE9">
        <w:rPr>
          <w:rFonts w:ascii="Times New Roman" w:hAnsi="Times New Roman" w:cs="Times New Roman"/>
          <w:bCs/>
          <w:sz w:val="20"/>
          <w:szCs w:val="20"/>
        </w:rPr>
        <w:t xml:space="preserve"> usługi, </w:t>
      </w:r>
      <w:r w:rsidR="00404960" w:rsidRPr="00AE5CE9">
        <w:rPr>
          <w:rFonts w:ascii="Times New Roman" w:hAnsi="Times New Roman" w:cs="Times New Roman"/>
          <w:bCs/>
          <w:strike/>
          <w:sz w:val="20"/>
          <w:szCs w:val="20"/>
        </w:rPr>
        <w:t>roboty budowlanej</w:t>
      </w:r>
      <w:r w:rsidR="00404960" w:rsidRPr="00AE5CE9">
        <w:rPr>
          <w:rFonts w:ascii="Times New Roman" w:hAnsi="Times New Roman" w:cs="Times New Roman"/>
          <w:bCs/>
          <w:sz w:val="20"/>
          <w:szCs w:val="20"/>
        </w:rPr>
        <w:t>*</w:t>
      </w:r>
      <w:r w:rsidR="00904303" w:rsidRPr="00AE5CE9">
        <w:rPr>
          <w:rFonts w:ascii="Times New Roman" w:hAnsi="Times New Roman" w:cs="Times New Roman"/>
          <w:bCs/>
          <w:sz w:val="20"/>
          <w:szCs w:val="20"/>
        </w:rPr>
        <w:t xml:space="preserve">: </w:t>
      </w:r>
    </w:p>
    <w:p w:rsidR="00904303" w:rsidRPr="00AE5CE9" w:rsidRDefault="00904303" w:rsidP="00F746CF">
      <w:pPr>
        <w:pStyle w:val="Akapitzlist"/>
        <w:numPr>
          <w:ilvl w:val="0"/>
          <w:numId w:val="6"/>
        </w:numPr>
        <w:spacing w:after="0" w:line="240" w:lineRule="auto"/>
        <w:ind w:left="567" w:hanging="283"/>
        <w:jc w:val="both"/>
        <w:rPr>
          <w:rFonts w:ascii="Times New Roman" w:hAnsi="Times New Roman" w:cs="Times New Roman"/>
          <w:sz w:val="20"/>
          <w:szCs w:val="20"/>
        </w:rPr>
      </w:pPr>
      <w:r w:rsidRPr="00AE5CE9">
        <w:rPr>
          <w:rFonts w:ascii="Times New Roman" w:hAnsi="Times New Roman" w:cs="Times New Roman"/>
          <w:sz w:val="20"/>
          <w:szCs w:val="20"/>
        </w:rPr>
        <w:t>Oferuję/</w:t>
      </w:r>
      <w:r w:rsidR="000B06D0" w:rsidRPr="00AE5CE9">
        <w:rPr>
          <w:rFonts w:ascii="Times New Roman" w:hAnsi="Times New Roman" w:cs="Times New Roman"/>
          <w:sz w:val="20"/>
          <w:szCs w:val="20"/>
        </w:rPr>
        <w:t>-</w:t>
      </w:r>
      <w:r w:rsidRPr="00AE5CE9">
        <w:rPr>
          <w:rFonts w:ascii="Times New Roman" w:hAnsi="Times New Roman" w:cs="Times New Roman"/>
          <w:sz w:val="20"/>
          <w:szCs w:val="20"/>
        </w:rPr>
        <w:t>my* realizację przedmiotu zamówienia, zgodnie z warunkami i postanowieniami zawartymi w zapytaniu ofertowym</w:t>
      </w:r>
      <w:r w:rsidR="000B06D0" w:rsidRPr="00AE5CE9">
        <w:rPr>
          <w:rFonts w:ascii="Times New Roman" w:hAnsi="Times New Roman" w:cs="Times New Roman"/>
          <w:sz w:val="20"/>
          <w:szCs w:val="20"/>
        </w:rPr>
        <w:t>-ogłoszeniu</w:t>
      </w:r>
      <w:r w:rsidRPr="00AE5CE9">
        <w:rPr>
          <w:rFonts w:ascii="Times New Roman" w:hAnsi="Times New Roman" w:cs="Times New Roman"/>
          <w:sz w:val="20"/>
          <w:szCs w:val="20"/>
        </w:rPr>
        <w:t>, wyjaśnień i modyfikacji za cenę:</w:t>
      </w:r>
    </w:p>
    <w:p w:rsidR="00055291" w:rsidRPr="00AE5CE9" w:rsidRDefault="00055291" w:rsidP="00055291">
      <w:pPr>
        <w:pStyle w:val="Akapitzlist"/>
        <w:spacing w:after="0" w:line="240" w:lineRule="auto"/>
        <w:ind w:left="567"/>
        <w:jc w:val="both"/>
        <w:rPr>
          <w:rFonts w:ascii="Times New Roman" w:hAnsi="Times New Roman" w:cs="Times New Roman"/>
          <w:sz w:val="20"/>
          <w:szCs w:val="20"/>
        </w:rPr>
      </w:pPr>
    </w:p>
    <w:p w:rsidR="00904303" w:rsidRPr="00AE5CE9" w:rsidRDefault="00904303" w:rsidP="00055291">
      <w:pPr>
        <w:spacing w:after="0" w:line="360" w:lineRule="auto"/>
        <w:ind w:left="567"/>
        <w:jc w:val="both"/>
        <w:rPr>
          <w:rFonts w:ascii="Times New Roman" w:hAnsi="Times New Roman" w:cs="Times New Roman"/>
          <w:sz w:val="20"/>
          <w:szCs w:val="20"/>
        </w:rPr>
      </w:pPr>
      <w:r w:rsidRPr="00AE5CE9">
        <w:rPr>
          <w:rFonts w:ascii="Times New Roman" w:hAnsi="Times New Roman" w:cs="Times New Roman"/>
          <w:sz w:val="20"/>
          <w:szCs w:val="20"/>
        </w:rPr>
        <w:t xml:space="preserve">Netto …………………….. </w:t>
      </w:r>
      <w:proofErr w:type="gramStart"/>
      <w:r w:rsidRPr="00AE5CE9">
        <w:rPr>
          <w:rFonts w:ascii="Times New Roman" w:hAnsi="Times New Roman" w:cs="Times New Roman"/>
          <w:sz w:val="20"/>
          <w:szCs w:val="20"/>
        </w:rPr>
        <w:t>zł</w:t>
      </w:r>
      <w:proofErr w:type="gramEnd"/>
      <w:r w:rsidRPr="00AE5CE9">
        <w:rPr>
          <w:rFonts w:ascii="Times New Roman" w:hAnsi="Times New Roman" w:cs="Times New Roman"/>
          <w:sz w:val="20"/>
          <w:szCs w:val="20"/>
        </w:rPr>
        <w:t>. (</w:t>
      </w:r>
      <w:proofErr w:type="gramStart"/>
      <w:r w:rsidRPr="00AE5CE9">
        <w:rPr>
          <w:rFonts w:ascii="Times New Roman" w:hAnsi="Times New Roman" w:cs="Times New Roman"/>
          <w:sz w:val="20"/>
          <w:szCs w:val="20"/>
        </w:rPr>
        <w:t>słownie</w:t>
      </w:r>
      <w:proofErr w:type="gramEnd"/>
      <w:r w:rsidRPr="00AE5CE9">
        <w:rPr>
          <w:rFonts w:ascii="Times New Roman" w:hAnsi="Times New Roman" w:cs="Times New Roman"/>
          <w:sz w:val="20"/>
          <w:szCs w:val="20"/>
        </w:rPr>
        <w:t>:</w:t>
      </w:r>
      <w:r w:rsidR="00055291" w:rsidRPr="00AE5CE9">
        <w:rPr>
          <w:rFonts w:ascii="Times New Roman" w:hAnsi="Times New Roman" w:cs="Times New Roman"/>
          <w:sz w:val="20"/>
          <w:szCs w:val="20"/>
        </w:rPr>
        <w:t xml:space="preserve"> </w:t>
      </w:r>
      <w:r w:rsidRPr="00AE5CE9">
        <w:rPr>
          <w:rFonts w:ascii="Times New Roman" w:hAnsi="Times New Roman" w:cs="Times New Roman"/>
          <w:sz w:val="20"/>
          <w:szCs w:val="20"/>
        </w:rPr>
        <w:t>…………………………………………………………….. ……………………………………………………</w:t>
      </w:r>
      <w:r w:rsidR="00055291" w:rsidRPr="00AE5CE9">
        <w:rPr>
          <w:rFonts w:ascii="Times New Roman" w:hAnsi="Times New Roman" w:cs="Times New Roman"/>
          <w:sz w:val="20"/>
          <w:szCs w:val="20"/>
        </w:rPr>
        <w:t>……………………………………………………</w:t>
      </w:r>
      <w:r w:rsidRPr="00AE5CE9">
        <w:rPr>
          <w:rFonts w:ascii="Times New Roman" w:hAnsi="Times New Roman" w:cs="Times New Roman"/>
          <w:sz w:val="20"/>
          <w:szCs w:val="20"/>
        </w:rPr>
        <w:t>)</w:t>
      </w:r>
    </w:p>
    <w:p w:rsidR="00055291" w:rsidRPr="00AE5CE9" w:rsidRDefault="00055291" w:rsidP="00F746CF">
      <w:pPr>
        <w:spacing w:after="0" w:line="240" w:lineRule="auto"/>
        <w:ind w:left="567"/>
        <w:jc w:val="both"/>
        <w:rPr>
          <w:rFonts w:ascii="Times New Roman" w:hAnsi="Times New Roman" w:cs="Times New Roman"/>
          <w:sz w:val="20"/>
          <w:szCs w:val="20"/>
        </w:rPr>
      </w:pPr>
    </w:p>
    <w:p w:rsidR="00904303" w:rsidRPr="00AE5CE9" w:rsidRDefault="00904303" w:rsidP="00055291">
      <w:pPr>
        <w:spacing w:after="0" w:line="360" w:lineRule="auto"/>
        <w:ind w:left="567"/>
        <w:jc w:val="both"/>
        <w:rPr>
          <w:rFonts w:ascii="Times New Roman" w:hAnsi="Times New Roman" w:cs="Times New Roman"/>
          <w:sz w:val="20"/>
          <w:szCs w:val="20"/>
        </w:rPr>
      </w:pPr>
      <w:r w:rsidRPr="00AE5CE9">
        <w:rPr>
          <w:rFonts w:ascii="Times New Roman" w:hAnsi="Times New Roman" w:cs="Times New Roman"/>
          <w:sz w:val="20"/>
          <w:szCs w:val="20"/>
        </w:rPr>
        <w:t xml:space="preserve">Podatek VAT w wysokości ……………….. </w:t>
      </w:r>
      <w:proofErr w:type="gramStart"/>
      <w:r w:rsidRPr="00AE5CE9">
        <w:rPr>
          <w:rFonts w:ascii="Times New Roman" w:hAnsi="Times New Roman" w:cs="Times New Roman"/>
          <w:sz w:val="20"/>
          <w:szCs w:val="20"/>
        </w:rPr>
        <w:t>zł</w:t>
      </w:r>
      <w:proofErr w:type="gramEnd"/>
      <w:r w:rsidRPr="00AE5CE9">
        <w:rPr>
          <w:rFonts w:ascii="Times New Roman" w:hAnsi="Times New Roman" w:cs="Times New Roman"/>
          <w:sz w:val="20"/>
          <w:szCs w:val="20"/>
        </w:rPr>
        <w:t>. (</w:t>
      </w:r>
      <w:proofErr w:type="gramStart"/>
      <w:r w:rsidRPr="00AE5CE9">
        <w:rPr>
          <w:rFonts w:ascii="Times New Roman" w:hAnsi="Times New Roman" w:cs="Times New Roman"/>
          <w:sz w:val="20"/>
          <w:szCs w:val="20"/>
        </w:rPr>
        <w:t>słownie</w:t>
      </w:r>
      <w:proofErr w:type="gramEnd"/>
      <w:r w:rsidRPr="00AE5CE9">
        <w:rPr>
          <w:rFonts w:ascii="Times New Roman" w:hAnsi="Times New Roman" w:cs="Times New Roman"/>
          <w:sz w:val="20"/>
          <w:szCs w:val="20"/>
        </w:rPr>
        <w:t>:…………………………</w:t>
      </w:r>
      <w:r w:rsidR="00055291" w:rsidRPr="00AE5CE9">
        <w:rPr>
          <w:rFonts w:ascii="Times New Roman" w:hAnsi="Times New Roman" w:cs="Times New Roman"/>
          <w:sz w:val="20"/>
          <w:szCs w:val="20"/>
        </w:rPr>
        <w:t>..</w:t>
      </w:r>
      <w:r w:rsidRPr="00AE5CE9">
        <w:rPr>
          <w:rFonts w:ascii="Times New Roman" w:hAnsi="Times New Roman" w:cs="Times New Roman"/>
          <w:sz w:val="20"/>
          <w:szCs w:val="20"/>
        </w:rPr>
        <w:t>............................ ………………………………………………………………………………………</w:t>
      </w:r>
      <w:r w:rsidR="00055291" w:rsidRPr="00AE5CE9">
        <w:rPr>
          <w:rFonts w:ascii="Times New Roman" w:hAnsi="Times New Roman" w:cs="Times New Roman"/>
          <w:sz w:val="20"/>
          <w:szCs w:val="20"/>
        </w:rPr>
        <w:t>…...</w:t>
      </w:r>
      <w:r w:rsidRPr="00AE5CE9">
        <w:rPr>
          <w:rFonts w:ascii="Times New Roman" w:hAnsi="Times New Roman" w:cs="Times New Roman"/>
          <w:sz w:val="20"/>
          <w:szCs w:val="20"/>
        </w:rPr>
        <w:t>…………….)</w:t>
      </w:r>
    </w:p>
    <w:p w:rsidR="00055291" w:rsidRPr="00AE5CE9" w:rsidRDefault="00055291" w:rsidP="00F746CF">
      <w:pPr>
        <w:spacing w:after="0" w:line="240" w:lineRule="auto"/>
        <w:ind w:left="567"/>
        <w:jc w:val="both"/>
        <w:rPr>
          <w:rFonts w:ascii="Times New Roman" w:hAnsi="Times New Roman" w:cs="Times New Roman"/>
          <w:sz w:val="20"/>
          <w:szCs w:val="20"/>
        </w:rPr>
      </w:pPr>
    </w:p>
    <w:p w:rsidR="00904303" w:rsidRPr="00AE5CE9" w:rsidRDefault="00904303" w:rsidP="00055291">
      <w:pPr>
        <w:spacing w:after="0" w:line="360" w:lineRule="auto"/>
        <w:ind w:left="567"/>
        <w:jc w:val="both"/>
        <w:rPr>
          <w:rFonts w:ascii="Times New Roman" w:hAnsi="Times New Roman" w:cs="Times New Roman"/>
          <w:sz w:val="20"/>
          <w:szCs w:val="20"/>
        </w:rPr>
      </w:pPr>
      <w:r w:rsidRPr="00AE5CE9">
        <w:rPr>
          <w:rFonts w:ascii="Times New Roman" w:hAnsi="Times New Roman" w:cs="Times New Roman"/>
          <w:sz w:val="20"/>
          <w:szCs w:val="20"/>
        </w:rPr>
        <w:t xml:space="preserve">Brutto: …………………….. </w:t>
      </w:r>
      <w:proofErr w:type="gramStart"/>
      <w:r w:rsidRPr="00AE5CE9">
        <w:rPr>
          <w:rFonts w:ascii="Times New Roman" w:hAnsi="Times New Roman" w:cs="Times New Roman"/>
          <w:sz w:val="20"/>
          <w:szCs w:val="20"/>
        </w:rPr>
        <w:t>zł</w:t>
      </w:r>
      <w:proofErr w:type="gramEnd"/>
      <w:r w:rsidRPr="00AE5CE9">
        <w:rPr>
          <w:rFonts w:ascii="Times New Roman" w:hAnsi="Times New Roman" w:cs="Times New Roman"/>
          <w:sz w:val="20"/>
          <w:szCs w:val="20"/>
        </w:rPr>
        <w:t>. (słownie</w:t>
      </w:r>
      <w:proofErr w:type="gramStart"/>
      <w:r w:rsidRPr="00AE5CE9">
        <w:rPr>
          <w:rFonts w:ascii="Times New Roman" w:hAnsi="Times New Roman" w:cs="Times New Roman"/>
          <w:sz w:val="20"/>
          <w:szCs w:val="20"/>
        </w:rPr>
        <w:t>:…………………………</w:t>
      </w:r>
      <w:r w:rsidR="00055291" w:rsidRPr="00AE5CE9">
        <w:rPr>
          <w:rFonts w:ascii="Times New Roman" w:hAnsi="Times New Roman" w:cs="Times New Roman"/>
          <w:sz w:val="20"/>
          <w:szCs w:val="20"/>
        </w:rPr>
        <w:t>…</w:t>
      </w:r>
      <w:r w:rsidRPr="00AE5CE9">
        <w:rPr>
          <w:rFonts w:ascii="Times New Roman" w:hAnsi="Times New Roman" w:cs="Times New Roman"/>
          <w:sz w:val="20"/>
          <w:szCs w:val="20"/>
        </w:rPr>
        <w:t>……………………………… …………………</w:t>
      </w:r>
      <w:r w:rsidR="00055291" w:rsidRPr="00AE5CE9">
        <w:rPr>
          <w:rFonts w:ascii="Times New Roman" w:hAnsi="Times New Roman" w:cs="Times New Roman"/>
          <w:sz w:val="20"/>
          <w:szCs w:val="20"/>
        </w:rPr>
        <w:t>………………………………………………</w:t>
      </w:r>
      <w:proofErr w:type="gramEnd"/>
      <w:r w:rsidR="00055291" w:rsidRPr="00AE5CE9">
        <w:rPr>
          <w:rFonts w:ascii="Times New Roman" w:hAnsi="Times New Roman" w:cs="Times New Roman"/>
          <w:sz w:val="20"/>
          <w:szCs w:val="20"/>
        </w:rPr>
        <w:t>……………………………………</w:t>
      </w:r>
      <w:r w:rsidRPr="00AE5CE9">
        <w:rPr>
          <w:rFonts w:ascii="Times New Roman" w:hAnsi="Times New Roman" w:cs="Times New Roman"/>
          <w:sz w:val="20"/>
          <w:szCs w:val="20"/>
        </w:rPr>
        <w:t>)</w:t>
      </w:r>
      <w:r w:rsidR="00055291" w:rsidRPr="00AE5CE9">
        <w:rPr>
          <w:rFonts w:ascii="Times New Roman" w:hAnsi="Times New Roman" w:cs="Times New Roman"/>
          <w:sz w:val="20"/>
          <w:szCs w:val="20"/>
        </w:rPr>
        <w:t>,</w:t>
      </w:r>
    </w:p>
    <w:p w:rsidR="006517EF" w:rsidRPr="00AE5CE9" w:rsidRDefault="00055291" w:rsidP="00F746CF">
      <w:pPr>
        <w:autoSpaceDE w:val="0"/>
        <w:autoSpaceDN w:val="0"/>
        <w:adjustRightInd w:val="0"/>
        <w:spacing w:after="0" w:line="240" w:lineRule="auto"/>
        <w:ind w:left="284"/>
        <w:jc w:val="both"/>
        <w:rPr>
          <w:rFonts w:ascii="Times New Roman" w:hAnsi="Times New Roman" w:cs="Times New Roman"/>
          <w:b/>
          <w:sz w:val="20"/>
          <w:szCs w:val="20"/>
        </w:rPr>
      </w:pPr>
      <w:r w:rsidRPr="00AE5CE9">
        <w:rPr>
          <w:rFonts w:ascii="Times New Roman" w:hAnsi="Times New Roman" w:cs="Times New Roman"/>
          <w:b/>
          <w:sz w:val="20"/>
          <w:szCs w:val="20"/>
        </w:rPr>
        <w:t xml:space="preserve">     </w:t>
      </w:r>
      <w:proofErr w:type="gramStart"/>
      <w:r w:rsidRPr="00AE5CE9">
        <w:rPr>
          <w:rFonts w:ascii="Times New Roman" w:hAnsi="Times New Roman" w:cs="Times New Roman"/>
          <w:b/>
          <w:sz w:val="20"/>
          <w:szCs w:val="20"/>
        </w:rPr>
        <w:t>z</w:t>
      </w:r>
      <w:r w:rsidR="006517EF" w:rsidRPr="00AE5CE9">
        <w:rPr>
          <w:rFonts w:ascii="Times New Roman" w:hAnsi="Times New Roman" w:cs="Times New Roman"/>
          <w:b/>
          <w:sz w:val="20"/>
          <w:szCs w:val="20"/>
        </w:rPr>
        <w:t>godnie</w:t>
      </w:r>
      <w:proofErr w:type="gramEnd"/>
      <w:r w:rsidR="006517EF" w:rsidRPr="00AE5CE9">
        <w:rPr>
          <w:rFonts w:ascii="Times New Roman" w:hAnsi="Times New Roman" w:cs="Times New Roman"/>
          <w:b/>
          <w:sz w:val="20"/>
          <w:szCs w:val="20"/>
        </w:rPr>
        <w:t xml:space="preserve"> z poniższym zestawieniem na </w:t>
      </w:r>
      <w:r w:rsidRPr="00AE5CE9">
        <w:rPr>
          <w:rFonts w:ascii="Times New Roman" w:hAnsi="Times New Roman" w:cs="Times New Roman"/>
          <w:b/>
          <w:sz w:val="20"/>
          <w:szCs w:val="20"/>
        </w:rPr>
        <w:t>poszczególne części</w:t>
      </w:r>
      <w:r w:rsidR="006517EF" w:rsidRPr="00AE5CE9">
        <w:rPr>
          <w:rFonts w:ascii="Times New Roman" w:hAnsi="Times New Roman" w:cs="Times New Roman"/>
          <w:b/>
          <w:sz w:val="20"/>
          <w:szCs w:val="20"/>
        </w:rPr>
        <w:t>:</w:t>
      </w:r>
      <w:r w:rsidR="005F48F4" w:rsidRPr="00AE5CE9">
        <w:rPr>
          <w:rFonts w:ascii="Times New Roman" w:hAnsi="Times New Roman" w:cs="Times New Roman"/>
          <w:b/>
          <w:sz w:val="20"/>
          <w:szCs w:val="20"/>
        </w:rPr>
        <w:t xml:space="preserve">    </w:t>
      </w:r>
    </w:p>
    <w:p w:rsidR="00AE5CE9" w:rsidRDefault="00AE5CE9" w:rsidP="00F746CF">
      <w:pPr>
        <w:autoSpaceDE w:val="0"/>
        <w:autoSpaceDN w:val="0"/>
        <w:adjustRightInd w:val="0"/>
        <w:spacing w:after="0" w:line="240" w:lineRule="auto"/>
        <w:ind w:left="284"/>
        <w:jc w:val="both"/>
        <w:rPr>
          <w:rFonts w:ascii="Times New Roman" w:hAnsi="Times New Roman" w:cs="Times New Roman"/>
          <w:sz w:val="21"/>
          <w:szCs w:val="21"/>
        </w:rPr>
      </w:pPr>
    </w:p>
    <w:p w:rsidR="00AE5CE9" w:rsidRDefault="00AE5CE9" w:rsidP="00F746CF">
      <w:pPr>
        <w:autoSpaceDE w:val="0"/>
        <w:autoSpaceDN w:val="0"/>
        <w:adjustRightInd w:val="0"/>
        <w:spacing w:after="0" w:line="240" w:lineRule="auto"/>
        <w:ind w:left="284"/>
        <w:jc w:val="both"/>
        <w:rPr>
          <w:rFonts w:ascii="Times New Roman" w:hAnsi="Times New Roman" w:cs="Times New Roman"/>
          <w:sz w:val="21"/>
          <w:szCs w:val="21"/>
        </w:rPr>
      </w:pPr>
    </w:p>
    <w:p w:rsidR="00AE5CE9" w:rsidRDefault="00AE5CE9" w:rsidP="00F746CF">
      <w:pPr>
        <w:autoSpaceDE w:val="0"/>
        <w:autoSpaceDN w:val="0"/>
        <w:adjustRightInd w:val="0"/>
        <w:spacing w:after="0" w:line="240" w:lineRule="auto"/>
        <w:ind w:left="284"/>
        <w:jc w:val="both"/>
        <w:rPr>
          <w:rFonts w:ascii="Times New Roman" w:hAnsi="Times New Roman" w:cs="Times New Roman"/>
          <w:sz w:val="21"/>
          <w:szCs w:val="21"/>
        </w:rPr>
      </w:pPr>
    </w:p>
    <w:p w:rsidR="00AE5CE9" w:rsidRDefault="00AE5CE9" w:rsidP="00F746CF">
      <w:pPr>
        <w:autoSpaceDE w:val="0"/>
        <w:autoSpaceDN w:val="0"/>
        <w:adjustRightInd w:val="0"/>
        <w:spacing w:after="0" w:line="240" w:lineRule="auto"/>
        <w:ind w:left="284"/>
        <w:jc w:val="both"/>
        <w:rPr>
          <w:rFonts w:ascii="Times New Roman" w:hAnsi="Times New Roman" w:cs="Times New Roman"/>
          <w:sz w:val="21"/>
          <w:szCs w:val="21"/>
        </w:rPr>
      </w:pPr>
    </w:p>
    <w:p w:rsidR="00AE5CE9" w:rsidRDefault="00AE5CE9" w:rsidP="00F746CF">
      <w:pPr>
        <w:autoSpaceDE w:val="0"/>
        <w:autoSpaceDN w:val="0"/>
        <w:adjustRightInd w:val="0"/>
        <w:spacing w:after="0" w:line="240" w:lineRule="auto"/>
        <w:ind w:left="284"/>
        <w:jc w:val="both"/>
        <w:rPr>
          <w:rFonts w:ascii="Times New Roman" w:hAnsi="Times New Roman" w:cs="Times New Roman"/>
          <w:sz w:val="21"/>
          <w:szCs w:val="21"/>
        </w:rPr>
      </w:pPr>
    </w:p>
    <w:p w:rsidR="00AE5CE9" w:rsidRDefault="00AE5CE9" w:rsidP="00F746CF">
      <w:pPr>
        <w:autoSpaceDE w:val="0"/>
        <w:autoSpaceDN w:val="0"/>
        <w:adjustRightInd w:val="0"/>
        <w:spacing w:after="0" w:line="240" w:lineRule="auto"/>
        <w:ind w:left="284"/>
        <w:jc w:val="both"/>
        <w:rPr>
          <w:rFonts w:ascii="Times New Roman" w:hAnsi="Times New Roman" w:cs="Times New Roman"/>
          <w:sz w:val="21"/>
          <w:szCs w:val="21"/>
        </w:rPr>
      </w:pPr>
    </w:p>
    <w:tbl>
      <w:tblPr>
        <w:tblStyle w:val="Tabela-Siatka"/>
        <w:tblpPr w:leftFromText="141" w:rightFromText="141" w:vertAnchor="text" w:horzAnchor="margin" w:tblpXSpec="center" w:tblpY="-1069"/>
        <w:tblW w:w="11375" w:type="dxa"/>
        <w:tblLayout w:type="fixed"/>
        <w:tblLook w:val="04A0"/>
      </w:tblPr>
      <w:tblGrid>
        <w:gridCol w:w="675"/>
        <w:gridCol w:w="6164"/>
        <w:gridCol w:w="1560"/>
        <w:gridCol w:w="1275"/>
        <w:gridCol w:w="1701"/>
      </w:tblGrid>
      <w:tr w:rsidR="00ED5AE6" w:rsidRPr="00F746CF" w:rsidTr="00AB037E">
        <w:tc>
          <w:tcPr>
            <w:tcW w:w="675" w:type="dxa"/>
            <w:vAlign w:val="center"/>
          </w:tcPr>
          <w:p w:rsidR="00ED5AE6" w:rsidRPr="00F746CF" w:rsidRDefault="00ED5AE6" w:rsidP="00ED5AE6">
            <w:pPr>
              <w:pStyle w:val="Default"/>
              <w:jc w:val="center"/>
              <w:rPr>
                <w:rFonts w:ascii="Times New Roman" w:hAnsi="Times New Roman" w:cs="Times New Roman"/>
                <w:b/>
                <w:bCs/>
                <w:color w:val="auto"/>
                <w:sz w:val="16"/>
                <w:szCs w:val="16"/>
              </w:rPr>
            </w:pPr>
            <w:r w:rsidRPr="00F746CF">
              <w:rPr>
                <w:rFonts w:ascii="Times New Roman" w:hAnsi="Times New Roman" w:cs="Times New Roman"/>
                <w:b/>
                <w:bCs/>
                <w:color w:val="auto"/>
                <w:sz w:val="16"/>
                <w:szCs w:val="16"/>
              </w:rPr>
              <w:lastRenderedPageBreak/>
              <w:t xml:space="preserve">Nr </w:t>
            </w:r>
            <w:r>
              <w:rPr>
                <w:rFonts w:ascii="Times New Roman" w:hAnsi="Times New Roman" w:cs="Times New Roman"/>
                <w:b/>
                <w:bCs/>
                <w:color w:val="auto"/>
                <w:sz w:val="16"/>
                <w:szCs w:val="16"/>
              </w:rPr>
              <w:t>części</w:t>
            </w:r>
          </w:p>
        </w:tc>
        <w:tc>
          <w:tcPr>
            <w:tcW w:w="6164" w:type="dxa"/>
            <w:vAlign w:val="center"/>
          </w:tcPr>
          <w:p w:rsidR="00ED5AE6" w:rsidRPr="00F746CF" w:rsidRDefault="00ED5AE6" w:rsidP="00ED5AE6">
            <w:pPr>
              <w:pStyle w:val="Default"/>
              <w:jc w:val="center"/>
              <w:rPr>
                <w:rFonts w:ascii="Times New Roman" w:hAnsi="Times New Roman" w:cs="Times New Roman"/>
                <w:b/>
                <w:bCs/>
                <w:color w:val="auto"/>
                <w:sz w:val="16"/>
                <w:szCs w:val="16"/>
              </w:rPr>
            </w:pPr>
            <w:r w:rsidRPr="00F746CF">
              <w:rPr>
                <w:rFonts w:ascii="Times New Roman" w:hAnsi="Times New Roman" w:cs="Times New Roman"/>
                <w:b/>
                <w:bCs/>
                <w:color w:val="auto"/>
                <w:sz w:val="16"/>
                <w:szCs w:val="16"/>
              </w:rPr>
              <w:t>Przedmiot usługi</w:t>
            </w:r>
          </w:p>
        </w:tc>
        <w:tc>
          <w:tcPr>
            <w:tcW w:w="1560" w:type="dxa"/>
            <w:vAlign w:val="center"/>
          </w:tcPr>
          <w:p w:rsidR="00ED5AE6" w:rsidRPr="00F746CF" w:rsidRDefault="00ED5AE6" w:rsidP="00ED5AE6">
            <w:pPr>
              <w:pStyle w:val="Default"/>
              <w:jc w:val="center"/>
              <w:rPr>
                <w:rFonts w:ascii="Times New Roman" w:hAnsi="Times New Roman" w:cs="Times New Roman"/>
                <w:b/>
                <w:bCs/>
                <w:color w:val="auto"/>
                <w:sz w:val="16"/>
                <w:szCs w:val="16"/>
              </w:rPr>
            </w:pPr>
            <w:r w:rsidRPr="00F746CF">
              <w:rPr>
                <w:rFonts w:ascii="Times New Roman" w:hAnsi="Times New Roman" w:cs="Times New Roman"/>
                <w:b/>
                <w:bCs/>
                <w:color w:val="auto"/>
                <w:sz w:val="16"/>
                <w:szCs w:val="16"/>
              </w:rPr>
              <w:t>Wartość netto</w:t>
            </w:r>
          </w:p>
          <w:p w:rsidR="00ED5AE6" w:rsidRPr="00F746CF" w:rsidRDefault="00ED5AE6" w:rsidP="00ED5AE6">
            <w:pPr>
              <w:pStyle w:val="Default"/>
              <w:jc w:val="center"/>
              <w:rPr>
                <w:rFonts w:ascii="Times New Roman" w:hAnsi="Times New Roman" w:cs="Times New Roman"/>
                <w:b/>
                <w:bCs/>
                <w:color w:val="auto"/>
                <w:sz w:val="16"/>
                <w:szCs w:val="16"/>
              </w:rPr>
            </w:pPr>
            <w:r w:rsidRPr="00F746CF">
              <w:rPr>
                <w:rFonts w:ascii="Times New Roman" w:hAnsi="Times New Roman" w:cs="Times New Roman"/>
                <w:b/>
                <w:bCs/>
                <w:color w:val="auto"/>
                <w:sz w:val="16"/>
                <w:szCs w:val="16"/>
              </w:rPr>
              <w:t>W PLN</w:t>
            </w:r>
          </w:p>
        </w:tc>
        <w:tc>
          <w:tcPr>
            <w:tcW w:w="1275" w:type="dxa"/>
            <w:vAlign w:val="center"/>
          </w:tcPr>
          <w:tbl>
            <w:tblPr>
              <w:tblW w:w="1168" w:type="dxa"/>
              <w:tblBorders>
                <w:top w:val="nil"/>
                <w:left w:val="nil"/>
                <w:bottom w:val="nil"/>
                <w:right w:val="nil"/>
              </w:tblBorders>
              <w:tblLayout w:type="fixed"/>
              <w:tblLook w:val="0000"/>
            </w:tblPr>
            <w:tblGrid>
              <w:gridCol w:w="1168"/>
            </w:tblGrid>
            <w:tr w:rsidR="00ED5AE6" w:rsidRPr="00F746CF" w:rsidTr="00FC3194">
              <w:trPr>
                <w:trHeight w:val="260"/>
              </w:trPr>
              <w:tc>
                <w:tcPr>
                  <w:tcW w:w="1168" w:type="dxa"/>
                </w:tcPr>
                <w:p w:rsidR="00ED5AE6" w:rsidRPr="00F746CF" w:rsidRDefault="00ED5AE6" w:rsidP="00ED5AE6">
                  <w:pPr>
                    <w:pStyle w:val="Default"/>
                    <w:framePr w:hSpace="141" w:wrap="around" w:vAnchor="text" w:hAnchor="margin" w:xAlign="center" w:y="-1069"/>
                    <w:jc w:val="center"/>
                    <w:rPr>
                      <w:rFonts w:ascii="Times New Roman" w:hAnsi="Times New Roman" w:cs="Times New Roman"/>
                      <w:sz w:val="16"/>
                      <w:szCs w:val="16"/>
                    </w:rPr>
                  </w:pPr>
                  <w:r>
                    <w:rPr>
                      <w:rFonts w:ascii="Times New Roman" w:hAnsi="Times New Roman" w:cs="Times New Roman"/>
                      <w:b/>
                      <w:bCs/>
                      <w:sz w:val="16"/>
                      <w:szCs w:val="16"/>
                    </w:rPr>
                    <w:t>Wartość</w:t>
                  </w:r>
                  <w:r w:rsidRPr="00F746CF">
                    <w:rPr>
                      <w:rFonts w:ascii="Times New Roman" w:hAnsi="Times New Roman" w:cs="Times New Roman"/>
                      <w:b/>
                      <w:bCs/>
                      <w:sz w:val="16"/>
                      <w:szCs w:val="16"/>
                    </w:rPr>
                    <w:t xml:space="preserve"> podatku VAT</w:t>
                  </w:r>
                </w:p>
              </w:tc>
            </w:tr>
          </w:tbl>
          <w:p w:rsidR="00ED5AE6" w:rsidRPr="00F746CF" w:rsidRDefault="00ED5AE6" w:rsidP="00ED5AE6">
            <w:pPr>
              <w:pStyle w:val="Default"/>
              <w:jc w:val="center"/>
              <w:rPr>
                <w:rFonts w:ascii="Times New Roman" w:hAnsi="Times New Roman" w:cs="Times New Roman"/>
                <w:b/>
                <w:bCs/>
                <w:color w:val="auto"/>
                <w:sz w:val="16"/>
                <w:szCs w:val="16"/>
              </w:rPr>
            </w:pPr>
          </w:p>
        </w:tc>
        <w:tc>
          <w:tcPr>
            <w:tcW w:w="1701" w:type="dxa"/>
            <w:vAlign w:val="center"/>
          </w:tcPr>
          <w:p w:rsidR="00ED5AE6" w:rsidRPr="00F746CF" w:rsidRDefault="00ED5AE6" w:rsidP="00ED5AE6">
            <w:pPr>
              <w:pStyle w:val="Default"/>
              <w:jc w:val="center"/>
              <w:rPr>
                <w:rFonts w:ascii="Times New Roman" w:hAnsi="Times New Roman" w:cs="Times New Roman"/>
                <w:sz w:val="16"/>
                <w:szCs w:val="16"/>
              </w:rPr>
            </w:pPr>
          </w:p>
          <w:tbl>
            <w:tblPr>
              <w:tblW w:w="1451" w:type="dxa"/>
              <w:tblBorders>
                <w:top w:val="nil"/>
                <w:left w:val="nil"/>
                <w:bottom w:val="nil"/>
                <w:right w:val="nil"/>
              </w:tblBorders>
              <w:tblLayout w:type="fixed"/>
              <w:tblLook w:val="0000"/>
            </w:tblPr>
            <w:tblGrid>
              <w:gridCol w:w="1451"/>
            </w:tblGrid>
            <w:tr w:rsidR="00ED5AE6" w:rsidRPr="00F746CF" w:rsidTr="00FC3194">
              <w:trPr>
                <w:trHeight w:val="166"/>
              </w:trPr>
              <w:tc>
                <w:tcPr>
                  <w:tcW w:w="1451" w:type="dxa"/>
                </w:tcPr>
                <w:p w:rsidR="00ED5AE6" w:rsidRPr="00F746CF" w:rsidRDefault="00ED5AE6" w:rsidP="00ED5AE6">
                  <w:pPr>
                    <w:pStyle w:val="Default"/>
                    <w:framePr w:hSpace="141" w:wrap="around" w:vAnchor="text" w:hAnchor="margin" w:xAlign="center" w:y="-1069"/>
                    <w:ind w:left="-216"/>
                    <w:jc w:val="center"/>
                    <w:rPr>
                      <w:rFonts w:ascii="Times New Roman" w:hAnsi="Times New Roman" w:cs="Times New Roman"/>
                      <w:sz w:val="16"/>
                      <w:szCs w:val="16"/>
                    </w:rPr>
                  </w:pPr>
                  <w:r w:rsidRPr="00F746CF">
                    <w:rPr>
                      <w:rFonts w:ascii="Times New Roman" w:hAnsi="Times New Roman" w:cs="Times New Roman"/>
                      <w:b/>
                      <w:bCs/>
                      <w:sz w:val="16"/>
                      <w:szCs w:val="16"/>
                    </w:rPr>
                    <w:t>Wartość brutto</w:t>
                  </w:r>
                </w:p>
                <w:p w:rsidR="00ED5AE6" w:rsidRPr="00F746CF" w:rsidRDefault="00ED5AE6" w:rsidP="00ED5AE6">
                  <w:pPr>
                    <w:pStyle w:val="Default"/>
                    <w:framePr w:hSpace="141" w:wrap="around" w:vAnchor="text" w:hAnchor="margin" w:xAlign="center" w:y="-1069"/>
                    <w:jc w:val="center"/>
                    <w:rPr>
                      <w:rFonts w:ascii="Times New Roman" w:hAnsi="Times New Roman" w:cs="Times New Roman"/>
                      <w:sz w:val="16"/>
                      <w:szCs w:val="16"/>
                    </w:rPr>
                  </w:pPr>
                  <w:proofErr w:type="gramStart"/>
                  <w:r w:rsidRPr="00F746CF">
                    <w:rPr>
                      <w:rFonts w:ascii="Times New Roman" w:hAnsi="Times New Roman" w:cs="Times New Roman"/>
                      <w:b/>
                      <w:bCs/>
                      <w:sz w:val="16"/>
                      <w:szCs w:val="16"/>
                    </w:rPr>
                    <w:t>w</w:t>
                  </w:r>
                  <w:proofErr w:type="gramEnd"/>
                  <w:r w:rsidRPr="00F746CF">
                    <w:rPr>
                      <w:rFonts w:ascii="Times New Roman" w:hAnsi="Times New Roman" w:cs="Times New Roman"/>
                      <w:b/>
                      <w:bCs/>
                      <w:sz w:val="16"/>
                      <w:szCs w:val="16"/>
                    </w:rPr>
                    <w:t xml:space="preserve"> PLN</w:t>
                  </w:r>
                </w:p>
              </w:tc>
            </w:tr>
          </w:tbl>
          <w:p w:rsidR="00ED5AE6" w:rsidRPr="00F746CF" w:rsidRDefault="00ED5AE6" w:rsidP="00ED5AE6">
            <w:pPr>
              <w:pStyle w:val="Default"/>
              <w:jc w:val="center"/>
              <w:rPr>
                <w:rFonts w:ascii="Times New Roman" w:hAnsi="Times New Roman" w:cs="Times New Roman"/>
                <w:b/>
                <w:bCs/>
                <w:color w:val="auto"/>
                <w:sz w:val="16"/>
                <w:szCs w:val="16"/>
              </w:rPr>
            </w:pPr>
          </w:p>
        </w:tc>
      </w:tr>
      <w:tr w:rsidR="00ED5AE6" w:rsidRPr="000B06D0" w:rsidTr="00AB037E">
        <w:tc>
          <w:tcPr>
            <w:tcW w:w="675" w:type="dxa"/>
            <w:vAlign w:val="center"/>
          </w:tcPr>
          <w:p w:rsidR="00ED5AE6" w:rsidRPr="000B06D0" w:rsidRDefault="00ED5AE6" w:rsidP="00ED5AE6">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1.</w:t>
            </w:r>
          </w:p>
        </w:tc>
        <w:tc>
          <w:tcPr>
            <w:tcW w:w="6164" w:type="dxa"/>
          </w:tcPr>
          <w:p w:rsidR="00ED5AE6" w:rsidRPr="00AE5CE9" w:rsidRDefault="00ED5AE6" w:rsidP="00ED5AE6">
            <w:pPr>
              <w:pStyle w:val="Defaul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Odbiór odpadów z nieruchomości:</w:t>
            </w:r>
          </w:p>
          <w:p w:rsidR="00ED5AE6" w:rsidRPr="00AE5CE9" w:rsidRDefault="00ED5AE6" w:rsidP="00ED5AE6">
            <w:pPr>
              <w:pStyle w:val="Defaul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1/ Płock, ul. Narodowych Sił Zbrojnych 5</w:t>
            </w:r>
          </w:p>
          <w:p w:rsidR="00ED5AE6" w:rsidRPr="00AE5CE9" w:rsidRDefault="00ED5AE6" w:rsidP="00ED5AE6">
            <w:pPr>
              <w:pStyle w:val="Defaul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2/ Płock, ul. Strzelecka 3</w:t>
            </w:r>
          </w:p>
          <w:p w:rsidR="00ED5AE6" w:rsidRPr="00AE5CE9" w:rsidRDefault="00ED5AE6" w:rsidP="00ED5AE6">
            <w:pPr>
              <w:pStyle w:val="Defaul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3/ Płock, ul. Wyszogrodzka 1a</w:t>
            </w:r>
          </w:p>
          <w:p w:rsidR="00ED5AE6" w:rsidRPr="00AE5CE9" w:rsidRDefault="00ED5AE6" w:rsidP="00ED5AE6">
            <w:pPr>
              <w:pStyle w:val="Defaul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4/ Płock, ul. Armii Krajowej 62</w:t>
            </w:r>
          </w:p>
          <w:p w:rsidR="00ED5AE6" w:rsidRPr="00AE5CE9" w:rsidRDefault="00ED5AE6" w:rsidP="00ED5AE6">
            <w:pPr>
              <w:pStyle w:val="Defaul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5/ Staroźreby, ul. Płocka 34</w:t>
            </w:r>
          </w:p>
          <w:p w:rsidR="00ED5AE6" w:rsidRPr="00AE5CE9" w:rsidRDefault="00ED5AE6" w:rsidP="00ED5AE6">
            <w:pPr>
              <w:pStyle w:val="Default"/>
              <w:jc w:val="both"/>
              <w:rPr>
                <w:rFonts w:ascii="Times New Roman" w:hAnsi="Times New Roman" w:cs="Times New Roman"/>
                <w:bCs/>
                <w:color w:val="auto"/>
                <w:sz w:val="21"/>
                <w:szCs w:val="21"/>
              </w:rPr>
            </w:pPr>
            <w:r w:rsidRPr="00AE5CE9">
              <w:rPr>
                <w:rFonts w:ascii="Times New Roman" w:hAnsi="Times New Roman" w:cs="Times New Roman"/>
                <w:bCs/>
                <w:color w:val="auto"/>
                <w:sz w:val="20"/>
                <w:szCs w:val="20"/>
              </w:rPr>
              <w:t>6/ Gąbin, ul. Płocka 19a</w:t>
            </w:r>
          </w:p>
        </w:tc>
        <w:tc>
          <w:tcPr>
            <w:tcW w:w="1560"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275"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701"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r>
      <w:tr w:rsidR="00ED5AE6" w:rsidRPr="000B06D0" w:rsidTr="00AB037E">
        <w:tc>
          <w:tcPr>
            <w:tcW w:w="675" w:type="dxa"/>
            <w:vAlign w:val="center"/>
          </w:tcPr>
          <w:p w:rsidR="00ED5AE6" w:rsidRPr="000B06D0" w:rsidRDefault="00ED5AE6" w:rsidP="00ED5AE6">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2.</w:t>
            </w:r>
          </w:p>
        </w:tc>
        <w:tc>
          <w:tcPr>
            <w:tcW w:w="6164" w:type="dxa"/>
          </w:tcPr>
          <w:p w:rsidR="00ED5AE6" w:rsidRPr="00AE5CE9" w:rsidRDefault="00ED5AE6" w:rsidP="00ED5AE6">
            <w:pPr>
              <w:pStyle w:val="Default"/>
              <w:spacing w:after="120" w:line="240" w:lineRule="atLeas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Odbiór odpadów z nieruchomości w Wyszogrodzie przy ul. Płockiej 29a</w:t>
            </w:r>
          </w:p>
        </w:tc>
        <w:tc>
          <w:tcPr>
            <w:tcW w:w="1560"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275"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701"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r>
      <w:tr w:rsidR="00ED5AE6" w:rsidRPr="000B06D0" w:rsidTr="00AB037E">
        <w:tc>
          <w:tcPr>
            <w:tcW w:w="675" w:type="dxa"/>
            <w:vAlign w:val="center"/>
          </w:tcPr>
          <w:p w:rsidR="00ED5AE6" w:rsidRPr="000B06D0" w:rsidRDefault="00ED5AE6" w:rsidP="00ED5AE6">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3.</w:t>
            </w:r>
          </w:p>
        </w:tc>
        <w:tc>
          <w:tcPr>
            <w:tcW w:w="6164" w:type="dxa"/>
          </w:tcPr>
          <w:p w:rsidR="00ED5AE6" w:rsidRPr="00AE5CE9" w:rsidRDefault="00ED5AE6" w:rsidP="00ED5AE6">
            <w:pPr>
              <w:pStyle w:val="Default"/>
              <w:spacing w:after="120" w:line="240" w:lineRule="atLeas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Odbiór odpadów z nieruchomości w Gostyninie przy ul. Przemysłowej 1</w:t>
            </w:r>
          </w:p>
        </w:tc>
        <w:tc>
          <w:tcPr>
            <w:tcW w:w="1560"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275"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701"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r>
      <w:tr w:rsidR="00ED5AE6" w:rsidRPr="000B06D0" w:rsidTr="00AB037E">
        <w:tc>
          <w:tcPr>
            <w:tcW w:w="675" w:type="dxa"/>
            <w:vAlign w:val="center"/>
          </w:tcPr>
          <w:p w:rsidR="00ED5AE6" w:rsidRPr="000B06D0" w:rsidRDefault="00ED5AE6" w:rsidP="00ED5AE6">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4.</w:t>
            </w:r>
          </w:p>
        </w:tc>
        <w:tc>
          <w:tcPr>
            <w:tcW w:w="6164" w:type="dxa"/>
          </w:tcPr>
          <w:p w:rsidR="00ED5AE6" w:rsidRPr="00AE5CE9" w:rsidRDefault="00ED5AE6" w:rsidP="00ED5AE6">
            <w:pPr>
              <w:pStyle w:val="Default"/>
              <w:spacing w:after="120" w:line="240" w:lineRule="atLeas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Odbiór odpadów z nieruchomości w Sierpcu przy ul. Braci Tułodzieckich 19</w:t>
            </w:r>
          </w:p>
        </w:tc>
        <w:tc>
          <w:tcPr>
            <w:tcW w:w="1560"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275"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701"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r>
      <w:tr w:rsidR="00ED5AE6" w:rsidRPr="000B06D0" w:rsidTr="00AB037E">
        <w:tc>
          <w:tcPr>
            <w:tcW w:w="675" w:type="dxa"/>
            <w:vAlign w:val="center"/>
          </w:tcPr>
          <w:p w:rsidR="00ED5AE6" w:rsidRPr="000B06D0" w:rsidRDefault="00ED5AE6" w:rsidP="00ED5AE6">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5.</w:t>
            </w:r>
          </w:p>
        </w:tc>
        <w:tc>
          <w:tcPr>
            <w:tcW w:w="6164" w:type="dxa"/>
          </w:tcPr>
          <w:p w:rsidR="00ED5AE6" w:rsidRPr="00AE5CE9" w:rsidRDefault="00ED5AE6" w:rsidP="00ED5AE6">
            <w:pPr>
              <w:pStyle w:val="Default"/>
              <w:spacing w:after="120" w:line="240" w:lineRule="atLeas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Odbiór odpadów z nieruchomości w Sochaczewie przy ul. 15 Sierpnia 6</w:t>
            </w:r>
          </w:p>
        </w:tc>
        <w:tc>
          <w:tcPr>
            <w:tcW w:w="1560"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275"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701"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 xml:space="preserve"> </w:t>
            </w:r>
          </w:p>
        </w:tc>
      </w:tr>
      <w:tr w:rsidR="00ED5AE6" w:rsidRPr="000B06D0" w:rsidTr="00AB037E">
        <w:tc>
          <w:tcPr>
            <w:tcW w:w="675" w:type="dxa"/>
            <w:vAlign w:val="center"/>
          </w:tcPr>
          <w:p w:rsidR="00ED5AE6" w:rsidRPr="000B06D0" w:rsidRDefault="00ED5AE6" w:rsidP="00ED5AE6">
            <w:pPr>
              <w:pStyle w:val="Default"/>
              <w:spacing w:after="120" w:line="240" w:lineRule="atLeast"/>
              <w:jc w:val="center"/>
              <w:rPr>
                <w:rFonts w:ascii="Times New Roman" w:hAnsi="Times New Roman" w:cs="Times New Roman"/>
                <w:b/>
                <w:bCs/>
                <w:color w:val="auto"/>
                <w:sz w:val="21"/>
                <w:szCs w:val="21"/>
              </w:rPr>
            </w:pPr>
            <w:r w:rsidRPr="000B06D0">
              <w:rPr>
                <w:rFonts w:ascii="Times New Roman" w:hAnsi="Times New Roman" w:cs="Times New Roman"/>
                <w:b/>
                <w:bCs/>
                <w:color w:val="auto"/>
                <w:sz w:val="21"/>
                <w:szCs w:val="21"/>
              </w:rPr>
              <w:t>6.</w:t>
            </w:r>
          </w:p>
        </w:tc>
        <w:tc>
          <w:tcPr>
            <w:tcW w:w="6164" w:type="dxa"/>
          </w:tcPr>
          <w:p w:rsidR="00ED5AE6" w:rsidRPr="00AE5CE9" w:rsidRDefault="00ED5AE6" w:rsidP="00ED5AE6">
            <w:pPr>
              <w:pStyle w:val="Default"/>
              <w:spacing w:after="120" w:line="240" w:lineRule="atLeast"/>
              <w:jc w:val="both"/>
              <w:rPr>
                <w:rFonts w:ascii="Times New Roman" w:hAnsi="Times New Roman" w:cs="Times New Roman"/>
                <w:bCs/>
                <w:color w:val="auto"/>
                <w:sz w:val="20"/>
                <w:szCs w:val="20"/>
              </w:rPr>
            </w:pPr>
            <w:r w:rsidRPr="00AE5CE9">
              <w:rPr>
                <w:rFonts w:ascii="Times New Roman" w:hAnsi="Times New Roman" w:cs="Times New Roman"/>
                <w:bCs/>
                <w:color w:val="auto"/>
                <w:sz w:val="20"/>
                <w:szCs w:val="20"/>
              </w:rPr>
              <w:t>Odbiór odpadów z nieruchomości w Iłowie przy ul. Wyzwolenia 5a</w:t>
            </w:r>
          </w:p>
        </w:tc>
        <w:tc>
          <w:tcPr>
            <w:tcW w:w="1560"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275"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c>
          <w:tcPr>
            <w:tcW w:w="1701" w:type="dxa"/>
          </w:tcPr>
          <w:p w:rsidR="00ED5AE6" w:rsidRPr="000B06D0" w:rsidRDefault="00ED5AE6" w:rsidP="00ED5AE6">
            <w:pPr>
              <w:pStyle w:val="Default"/>
              <w:spacing w:after="120" w:line="240" w:lineRule="atLeast"/>
              <w:jc w:val="both"/>
              <w:rPr>
                <w:rFonts w:ascii="Times New Roman" w:hAnsi="Times New Roman" w:cs="Times New Roman"/>
                <w:b/>
                <w:bCs/>
                <w:color w:val="auto"/>
                <w:sz w:val="21"/>
                <w:szCs w:val="21"/>
              </w:rPr>
            </w:pPr>
          </w:p>
        </w:tc>
      </w:tr>
      <w:tr w:rsidR="00ED5AE6" w:rsidRPr="00F746CF" w:rsidTr="00AB037E">
        <w:tc>
          <w:tcPr>
            <w:tcW w:w="6839" w:type="dxa"/>
            <w:gridSpan w:val="2"/>
            <w:shd w:val="clear" w:color="auto" w:fill="BFBFBF" w:themeFill="background1" w:themeFillShade="BF"/>
            <w:vAlign w:val="center"/>
          </w:tcPr>
          <w:p w:rsidR="00ED5AE6" w:rsidRPr="00DE585A" w:rsidRDefault="00ED5AE6" w:rsidP="00ED5AE6">
            <w:pPr>
              <w:pStyle w:val="Default"/>
              <w:jc w:val="center"/>
              <w:rPr>
                <w:rFonts w:ascii="Times New Roman" w:hAnsi="Times New Roman" w:cs="Times New Roman"/>
                <w:b/>
                <w:bCs/>
                <w:color w:val="auto"/>
                <w:sz w:val="21"/>
                <w:szCs w:val="21"/>
              </w:rPr>
            </w:pPr>
          </w:p>
          <w:p w:rsidR="00ED5AE6" w:rsidRDefault="00ED5AE6" w:rsidP="00ED5AE6">
            <w:pPr>
              <w:pStyle w:val="Default"/>
              <w:jc w:val="center"/>
              <w:rPr>
                <w:rFonts w:ascii="Times New Roman" w:hAnsi="Times New Roman" w:cs="Times New Roman"/>
                <w:b/>
                <w:bCs/>
                <w:color w:val="auto"/>
                <w:sz w:val="21"/>
                <w:szCs w:val="21"/>
              </w:rPr>
            </w:pPr>
            <w:r w:rsidRPr="00DE585A">
              <w:rPr>
                <w:rFonts w:ascii="Times New Roman" w:hAnsi="Times New Roman" w:cs="Times New Roman"/>
                <w:b/>
                <w:bCs/>
                <w:color w:val="auto"/>
                <w:sz w:val="21"/>
                <w:szCs w:val="21"/>
              </w:rPr>
              <w:t>RAZEM:</w:t>
            </w:r>
          </w:p>
          <w:p w:rsidR="00ED5AE6" w:rsidRPr="00DE585A" w:rsidRDefault="00ED5AE6" w:rsidP="00ED5AE6">
            <w:pPr>
              <w:pStyle w:val="Default"/>
              <w:jc w:val="center"/>
              <w:rPr>
                <w:rFonts w:ascii="Times New Roman" w:hAnsi="Times New Roman" w:cs="Times New Roman"/>
                <w:b/>
                <w:bCs/>
                <w:color w:val="auto"/>
                <w:sz w:val="21"/>
                <w:szCs w:val="21"/>
              </w:rPr>
            </w:pPr>
          </w:p>
        </w:tc>
        <w:tc>
          <w:tcPr>
            <w:tcW w:w="1560" w:type="dxa"/>
            <w:shd w:val="clear" w:color="auto" w:fill="BFBFBF" w:themeFill="background1" w:themeFillShade="BF"/>
          </w:tcPr>
          <w:p w:rsidR="00ED5AE6" w:rsidRPr="00DE585A" w:rsidRDefault="00ED5AE6" w:rsidP="00ED5AE6">
            <w:pPr>
              <w:pStyle w:val="Default"/>
              <w:jc w:val="center"/>
              <w:rPr>
                <w:rFonts w:ascii="Times New Roman" w:hAnsi="Times New Roman" w:cs="Times New Roman"/>
                <w:b/>
                <w:bCs/>
                <w:color w:val="auto"/>
                <w:sz w:val="21"/>
                <w:szCs w:val="21"/>
              </w:rPr>
            </w:pPr>
          </w:p>
        </w:tc>
        <w:tc>
          <w:tcPr>
            <w:tcW w:w="1275" w:type="dxa"/>
            <w:shd w:val="clear" w:color="auto" w:fill="BFBFBF" w:themeFill="background1" w:themeFillShade="BF"/>
          </w:tcPr>
          <w:p w:rsidR="00ED5AE6" w:rsidRPr="00F746CF" w:rsidRDefault="00ED5AE6" w:rsidP="00ED5AE6">
            <w:pPr>
              <w:pStyle w:val="Default"/>
              <w:jc w:val="both"/>
              <w:rPr>
                <w:rFonts w:ascii="Times New Roman" w:hAnsi="Times New Roman" w:cs="Times New Roman"/>
                <w:b/>
                <w:bCs/>
                <w:color w:val="auto"/>
                <w:sz w:val="18"/>
                <w:szCs w:val="18"/>
              </w:rPr>
            </w:pPr>
          </w:p>
        </w:tc>
        <w:tc>
          <w:tcPr>
            <w:tcW w:w="1701" w:type="dxa"/>
            <w:shd w:val="clear" w:color="auto" w:fill="BFBFBF" w:themeFill="background1" w:themeFillShade="BF"/>
          </w:tcPr>
          <w:p w:rsidR="00ED5AE6" w:rsidRPr="00F746CF" w:rsidRDefault="00ED5AE6" w:rsidP="00ED5AE6">
            <w:pPr>
              <w:pStyle w:val="Default"/>
              <w:jc w:val="both"/>
              <w:rPr>
                <w:rFonts w:ascii="Times New Roman" w:hAnsi="Times New Roman" w:cs="Times New Roman"/>
                <w:b/>
                <w:bCs/>
                <w:color w:val="auto"/>
                <w:sz w:val="18"/>
                <w:szCs w:val="18"/>
              </w:rPr>
            </w:pPr>
          </w:p>
        </w:tc>
      </w:tr>
    </w:tbl>
    <w:p w:rsidR="006517EF" w:rsidRDefault="006517EF" w:rsidP="00DE585A">
      <w:pPr>
        <w:autoSpaceDE w:val="0"/>
        <w:autoSpaceDN w:val="0"/>
        <w:adjustRightInd w:val="0"/>
        <w:spacing w:after="0" w:line="240" w:lineRule="auto"/>
        <w:ind w:left="1134" w:hanging="992"/>
        <w:jc w:val="both"/>
        <w:rPr>
          <w:rFonts w:ascii="Times New Roman" w:hAnsi="Times New Roman" w:cs="Times New Roman"/>
          <w:i/>
          <w:sz w:val="18"/>
          <w:szCs w:val="18"/>
        </w:rPr>
      </w:pPr>
      <w:r w:rsidRPr="00DE585A">
        <w:rPr>
          <w:rFonts w:ascii="Times New Roman" w:hAnsi="Times New Roman" w:cs="Times New Roman"/>
          <w:b/>
          <w:i/>
          <w:sz w:val="20"/>
          <w:szCs w:val="20"/>
        </w:rPr>
        <w:t>UWAGA:</w:t>
      </w:r>
      <w:r w:rsidRPr="00F746CF">
        <w:rPr>
          <w:rFonts w:ascii="Times New Roman" w:hAnsi="Times New Roman" w:cs="Times New Roman"/>
          <w:i/>
          <w:sz w:val="20"/>
          <w:szCs w:val="20"/>
        </w:rPr>
        <w:t xml:space="preserve"> </w:t>
      </w:r>
      <w:r w:rsidRPr="00F746CF">
        <w:rPr>
          <w:rFonts w:ascii="Times New Roman" w:hAnsi="Times New Roman" w:cs="Times New Roman"/>
          <w:i/>
          <w:sz w:val="18"/>
          <w:szCs w:val="18"/>
        </w:rPr>
        <w:t xml:space="preserve">W przypadku nie </w:t>
      </w:r>
      <w:r w:rsidR="00C209AA">
        <w:rPr>
          <w:rFonts w:ascii="Times New Roman" w:hAnsi="Times New Roman" w:cs="Times New Roman"/>
          <w:i/>
          <w:sz w:val="18"/>
          <w:szCs w:val="18"/>
        </w:rPr>
        <w:t xml:space="preserve">zainteresowania Wykonawcy daną częścią, </w:t>
      </w:r>
      <w:r w:rsidR="00571B16">
        <w:rPr>
          <w:rFonts w:ascii="Times New Roman" w:hAnsi="Times New Roman" w:cs="Times New Roman"/>
          <w:i/>
          <w:sz w:val="18"/>
          <w:szCs w:val="18"/>
        </w:rPr>
        <w:t>W</w:t>
      </w:r>
      <w:r w:rsidRPr="00F746CF">
        <w:rPr>
          <w:rFonts w:ascii="Times New Roman" w:hAnsi="Times New Roman" w:cs="Times New Roman"/>
          <w:i/>
          <w:sz w:val="18"/>
          <w:szCs w:val="18"/>
        </w:rPr>
        <w:t xml:space="preserve">ykonawca wpisuje słowo </w:t>
      </w:r>
      <w:r w:rsidRPr="004D53F8">
        <w:rPr>
          <w:rFonts w:ascii="Times New Roman" w:hAnsi="Times New Roman" w:cs="Times New Roman"/>
          <w:b/>
          <w:i/>
          <w:sz w:val="18"/>
          <w:szCs w:val="18"/>
        </w:rPr>
        <w:t>„nie dotyczy</w:t>
      </w:r>
      <w:r w:rsidR="00571B16" w:rsidRPr="004D53F8">
        <w:rPr>
          <w:rFonts w:ascii="Times New Roman" w:hAnsi="Times New Roman" w:cs="Times New Roman"/>
          <w:b/>
          <w:i/>
          <w:sz w:val="18"/>
          <w:szCs w:val="18"/>
        </w:rPr>
        <w:t xml:space="preserve"> lub </w:t>
      </w:r>
      <w:r w:rsidR="00AB037E">
        <w:rPr>
          <w:rFonts w:ascii="Times New Roman" w:hAnsi="Times New Roman" w:cs="Times New Roman"/>
          <w:b/>
          <w:i/>
          <w:sz w:val="18"/>
          <w:szCs w:val="18"/>
        </w:rPr>
        <w:t>----</w:t>
      </w:r>
      <w:r w:rsidR="00571B16" w:rsidRPr="004D53F8">
        <w:rPr>
          <w:rFonts w:ascii="Times New Roman" w:hAnsi="Times New Roman" w:cs="Times New Roman"/>
          <w:b/>
          <w:i/>
          <w:sz w:val="18"/>
          <w:szCs w:val="18"/>
        </w:rPr>
        <w:t>-</w:t>
      </w:r>
      <w:r w:rsidRPr="004D53F8">
        <w:rPr>
          <w:rFonts w:ascii="Times New Roman" w:hAnsi="Times New Roman" w:cs="Times New Roman"/>
          <w:b/>
          <w:i/>
          <w:sz w:val="18"/>
          <w:szCs w:val="18"/>
        </w:rPr>
        <w:t xml:space="preserve">”. </w:t>
      </w:r>
      <w:r w:rsidR="00571B16" w:rsidRPr="004D53F8">
        <w:rPr>
          <w:rFonts w:ascii="Times New Roman" w:hAnsi="Times New Roman" w:cs="Times New Roman"/>
          <w:b/>
          <w:bCs/>
          <w:i/>
          <w:iCs/>
          <w:sz w:val="18"/>
          <w:szCs w:val="18"/>
        </w:rPr>
        <w:br/>
      </w:r>
      <w:r w:rsidRPr="00F746CF">
        <w:rPr>
          <w:rFonts w:ascii="Times New Roman" w:hAnsi="Times New Roman" w:cs="Times New Roman"/>
          <w:bCs/>
          <w:i/>
          <w:iCs/>
          <w:sz w:val="18"/>
          <w:szCs w:val="18"/>
        </w:rPr>
        <w:t>Cena musi być</w:t>
      </w:r>
      <w:r w:rsidR="00DE585A">
        <w:rPr>
          <w:rFonts w:ascii="Times New Roman" w:hAnsi="Times New Roman" w:cs="Times New Roman"/>
          <w:bCs/>
          <w:i/>
          <w:iCs/>
          <w:sz w:val="18"/>
          <w:szCs w:val="18"/>
        </w:rPr>
        <w:t xml:space="preserve"> </w:t>
      </w:r>
      <w:r w:rsidRPr="00F746CF">
        <w:rPr>
          <w:rFonts w:ascii="Times New Roman" w:hAnsi="Times New Roman" w:cs="Times New Roman"/>
          <w:bCs/>
          <w:i/>
          <w:iCs/>
          <w:sz w:val="18"/>
          <w:szCs w:val="18"/>
        </w:rPr>
        <w:t>zaokrąglo</w:t>
      </w:r>
      <w:r w:rsidR="00DE585A">
        <w:rPr>
          <w:rFonts w:ascii="Times New Roman" w:hAnsi="Times New Roman" w:cs="Times New Roman"/>
          <w:bCs/>
          <w:i/>
          <w:iCs/>
          <w:sz w:val="18"/>
          <w:szCs w:val="18"/>
        </w:rPr>
        <w:t>na do dwóch miejsc po przecinku.</w:t>
      </w:r>
    </w:p>
    <w:p w:rsidR="000344C2" w:rsidRPr="00F746CF" w:rsidRDefault="000344C2" w:rsidP="000344C2">
      <w:pPr>
        <w:autoSpaceDE w:val="0"/>
        <w:autoSpaceDN w:val="0"/>
        <w:adjustRightInd w:val="0"/>
        <w:spacing w:after="0" w:line="240" w:lineRule="auto"/>
        <w:ind w:left="1134" w:hanging="1134"/>
        <w:jc w:val="both"/>
        <w:rPr>
          <w:rFonts w:ascii="Times New Roman" w:hAnsi="Times New Roman" w:cs="Times New Roman"/>
          <w:i/>
          <w:sz w:val="18"/>
          <w:szCs w:val="18"/>
        </w:rPr>
      </w:pPr>
    </w:p>
    <w:p w:rsidR="00BB0106" w:rsidRPr="000344C2" w:rsidRDefault="000344C2" w:rsidP="000344C2">
      <w:pPr>
        <w:pStyle w:val="Akapitzlist"/>
        <w:numPr>
          <w:ilvl w:val="0"/>
          <w:numId w:val="6"/>
        </w:numPr>
        <w:autoSpaceDE w:val="0"/>
        <w:autoSpaceDN w:val="0"/>
        <w:adjustRightInd w:val="0"/>
        <w:spacing w:after="0" w:line="240" w:lineRule="auto"/>
        <w:jc w:val="both"/>
        <w:rPr>
          <w:rFonts w:ascii="Times New Roman" w:hAnsi="Times New Roman" w:cs="Times New Roman"/>
          <w:b/>
          <w:sz w:val="21"/>
          <w:szCs w:val="21"/>
          <w:u w:val="single"/>
        </w:rPr>
      </w:pPr>
      <w:r w:rsidRPr="000344C2">
        <w:rPr>
          <w:rFonts w:ascii="Times New Roman" w:hAnsi="Times New Roman" w:cs="Times New Roman"/>
          <w:b/>
          <w:sz w:val="21"/>
          <w:szCs w:val="21"/>
          <w:u w:val="single"/>
        </w:rPr>
        <w:t>Wyceny dokonano</w:t>
      </w:r>
      <w:r w:rsidR="00D57A48" w:rsidRPr="000344C2">
        <w:rPr>
          <w:rFonts w:ascii="Times New Roman" w:hAnsi="Times New Roman" w:cs="Times New Roman"/>
          <w:b/>
          <w:sz w:val="21"/>
          <w:szCs w:val="21"/>
          <w:u w:val="single"/>
        </w:rPr>
        <w:t xml:space="preserve"> </w:t>
      </w:r>
      <w:r w:rsidR="000D249E" w:rsidRPr="000344C2">
        <w:rPr>
          <w:rFonts w:ascii="Times New Roman" w:hAnsi="Times New Roman" w:cs="Times New Roman"/>
          <w:b/>
          <w:sz w:val="21"/>
          <w:szCs w:val="21"/>
          <w:u w:val="single"/>
        </w:rPr>
        <w:t xml:space="preserve">zgodnie z </w:t>
      </w:r>
      <w:r w:rsidR="00526816" w:rsidRPr="000344C2">
        <w:rPr>
          <w:rFonts w:ascii="Times New Roman" w:hAnsi="Times New Roman" w:cs="Times New Roman"/>
          <w:b/>
          <w:sz w:val="21"/>
          <w:szCs w:val="21"/>
          <w:u w:val="single"/>
        </w:rPr>
        <w:t>formularzem asortymentowo</w:t>
      </w:r>
      <w:r w:rsidR="00571B16">
        <w:rPr>
          <w:rFonts w:ascii="Times New Roman" w:hAnsi="Times New Roman" w:cs="Times New Roman"/>
          <w:b/>
          <w:sz w:val="21"/>
          <w:szCs w:val="21"/>
          <w:u w:val="single"/>
        </w:rPr>
        <w:t>-</w:t>
      </w:r>
      <w:r w:rsidR="00526816" w:rsidRPr="000344C2">
        <w:rPr>
          <w:rFonts w:ascii="Times New Roman" w:hAnsi="Times New Roman" w:cs="Times New Roman"/>
          <w:b/>
          <w:sz w:val="21"/>
          <w:szCs w:val="21"/>
          <w:u w:val="single"/>
        </w:rPr>
        <w:t>cenowym</w:t>
      </w:r>
      <w:r w:rsidR="00F746CF" w:rsidRPr="000344C2">
        <w:rPr>
          <w:rFonts w:ascii="Times New Roman" w:hAnsi="Times New Roman" w:cs="Times New Roman"/>
          <w:b/>
          <w:sz w:val="21"/>
          <w:szCs w:val="21"/>
          <w:u w:val="single"/>
        </w:rPr>
        <w:t>,</w:t>
      </w:r>
      <w:r w:rsidR="00526816" w:rsidRPr="000344C2">
        <w:rPr>
          <w:rFonts w:ascii="Times New Roman" w:hAnsi="Times New Roman" w:cs="Times New Roman"/>
          <w:b/>
          <w:sz w:val="21"/>
          <w:szCs w:val="21"/>
          <w:u w:val="single"/>
        </w:rPr>
        <w:t xml:space="preserve"> który załączam</w:t>
      </w:r>
      <w:r w:rsidRPr="000344C2">
        <w:rPr>
          <w:rFonts w:ascii="Times New Roman" w:hAnsi="Times New Roman" w:cs="Times New Roman"/>
          <w:b/>
          <w:sz w:val="21"/>
          <w:szCs w:val="21"/>
          <w:u w:val="single"/>
        </w:rPr>
        <w:t>/-my</w:t>
      </w:r>
      <w:r w:rsidR="00526816" w:rsidRPr="000344C2">
        <w:rPr>
          <w:rFonts w:ascii="Times New Roman" w:hAnsi="Times New Roman" w:cs="Times New Roman"/>
          <w:b/>
          <w:sz w:val="21"/>
          <w:szCs w:val="21"/>
          <w:u w:val="single"/>
        </w:rPr>
        <w:t xml:space="preserve"> </w:t>
      </w:r>
      <w:r w:rsidRPr="000344C2">
        <w:rPr>
          <w:rFonts w:ascii="Times New Roman" w:hAnsi="Times New Roman" w:cs="Times New Roman"/>
          <w:b/>
          <w:sz w:val="21"/>
          <w:szCs w:val="21"/>
          <w:u w:val="single"/>
        </w:rPr>
        <w:br/>
      </w:r>
      <w:r w:rsidR="00526816" w:rsidRPr="000344C2">
        <w:rPr>
          <w:rFonts w:ascii="Times New Roman" w:hAnsi="Times New Roman" w:cs="Times New Roman"/>
          <w:b/>
          <w:sz w:val="21"/>
          <w:szCs w:val="21"/>
          <w:u w:val="single"/>
        </w:rPr>
        <w:t>do oferty.</w:t>
      </w:r>
    </w:p>
    <w:p w:rsidR="000344C2" w:rsidRDefault="000344C2" w:rsidP="00B328D9">
      <w:pPr>
        <w:suppressAutoHyphens/>
        <w:spacing w:after="0" w:line="240" w:lineRule="auto"/>
        <w:jc w:val="both"/>
        <w:rPr>
          <w:rFonts w:ascii="Times New Roman" w:hAnsi="Times New Roman" w:cs="Times New Roman"/>
          <w:sz w:val="20"/>
          <w:szCs w:val="20"/>
        </w:rPr>
      </w:pPr>
    </w:p>
    <w:p w:rsidR="0088317D" w:rsidRPr="000344C2" w:rsidRDefault="000344C2" w:rsidP="000344C2">
      <w:pPr>
        <w:pStyle w:val="Akapitzlist"/>
        <w:numPr>
          <w:ilvl w:val="0"/>
          <w:numId w:val="46"/>
        </w:numPr>
        <w:tabs>
          <w:tab w:val="left" w:pos="426"/>
        </w:tabs>
        <w:suppressAutoHyphens/>
        <w:spacing w:after="0" w:line="240" w:lineRule="auto"/>
        <w:ind w:left="284" w:hanging="284"/>
        <w:jc w:val="both"/>
        <w:rPr>
          <w:rFonts w:ascii="Times New Roman" w:hAnsi="Times New Roman" w:cs="Times New Roman"/>
          <w:b/>
          <w:sz w:val="21"/>
          <w:szCs w:val="21"/>
        </w:rPr>
      </w:pPr>
      <w:r w:rsidRPr="000344C2">
        <w:rPr>
          <w:rFonts w:ascii="Times New Roman" w:hAnsi="Times New Roman" w:cs="Times New Roman"/>
          <w:b/>
          <w:sz w:val="21"/>
          <w:szCs w:val="21"/>
        </w:rPr>
        <w:t>OŚWIADCZENIA:</w:t>
      </w:r>
      <w:r w:rsidR="00B328D9" w:rsidRPr="000344C2">
        <w:rPr>
          <w:rFonts w:ascii="Times New Roman" w:hAnsi="Times New Roman" w:cs="Times New Roman"/>
          <w:b/>
          <w:sz w:val="21"/>
          <w:szCs w:val="21"/>
        </w:rPr>
        <w:t xml:space="preserve">      </w:t>
      </w:r>
    </w:p>
    <w:p w:rsidR="002878A1" w:rsidRDefault="00A6612E" w:rsidP="002878A1">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344C2">
        <w:rPr>
          <w:rFonts w:ascii="Times New Roman" w:hAnsi="Times New Roman" w:cs="Times New Roman"/>
          <w:sz w:val="21"/>
          <w:szCs w:val="21"/>
        </w:rPr>
        <w:t xml:space="preserve">Przedmiot zamówienia został przez Zamawiającego opisany w treści </w:t>
      </w:r>
      <w:r w:rsidR="005F6D7E">
        <w:rPr>
          <w:rFonts w:ascii="Times New Roman" w:hAnsi="Times New Roman" w:cs="Times New Roman"/>
          <w:sz w:val="21"/>
          <w:szCs w:val="21"/>
        </w:rPr>
        <w:t xml:space="preserve">Zapytania </w:t>
      </w:r>
      <w:r w:rsidR="000C444C">
        <w:rPr>
          <w:rFonts w:ascii="Times New Roman" w:hAnsi="Times New Roman" w:cs="Times New Roman"/>
          <w:sz w:val="21"/>
          <w:szCs w:val="21"/>
        </w:rPr>
        <w:t>ofertowego-</w:t>
      </w:r>
      <w:r w:rsidRPr="000344C2">
        <w:rPr>
          <w:rFonts w:ascii="Times New Roman" w:hAnsi="Times New Roman" w:cs="Times New Roman"/>
          <w:sz w:val="21"/>
          <w:szCs w:val="21"/>
        </w:rPr>
        <w:t>Ogłoszenia i nie zgłaszam</w:t>
      </w:r>
      <w:r w:rsidR="000C444C">
        <w:rPr>
          <w:rFonts w:ascii="Times New Roman" w:hAnsi="Times New Roman" w:cs="Times New Roman"/>
          <w:sz w:val="21"/>
          <w:szCs w:val="21"/>
        </w:rPr>
        <w:t>/-m</w:t>
      </w:r>
      <w:r w:rsidRPr="000344C2">
        <w:rPr>
          <w:rFonts w:ascii="Times New Roman" w:hAnsi="Times New Roman" w:cs="Times New Roman"/>
          <w:sz w:val="21"/>
          <w:szCs w:val="21"/>
        </w:rPr>
        <w:t>y</w:t>
      </w:r>
      <w:r w:rsidR="000C444C">
        <w:rPr>
          <w:rFonts w:ascii="Times New Roman" w:hAnsi="Times New Roman" w:cs="Times New Roman"/>
          <w:sz w:val="21"/>
          <w:szCs w:val="21"/>
        </w:rPr>
        <w:t>*</w:t>
      </w:r>
      <w:r w:rsidRPr="000344C2">
        <w:rPr>
          <w:rFonts w:ascii="Times New Roman" w:hAnsi="Times New Roman" w:cs="Times New Roman"/>
          <w:sz w:val="21"/>
          <w:szCs w:val="21"/>
        </w:rPr>
        <w:t xml:space="preserve"> żadnych uwag i zastrzeżeń związanych z przygotowanym przez Zamawiającego opisem. </w:t>
      </w:r>
    </w:p>
    <w:p w:rsidR="000C444C" w:rsidRPr="002878A1" w:rsidRDefault="00A6612E" w:rsidP="002878A1">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2878A1">
        <w:rPr>
          <w:rFonts w:ascii="Times New Roman" w:hAnsi="Times New Roman" w:cs="Times New Roman"/>
          <w:sz w:val="21"/>
          <w:szCs w:val="21"/>
        </w:rPr>
        <w:t xml:space="preserve">W przypadku wyboru </w:t>
      </w:r>
      <w:r w:rsidR="000C444C" w:rsidRPr="002878A1">
        <w:rPr>
          <w:rFonts w:ascii="Times New Roman" w:hAnsi="Times New Roman" w:cs="Times New Roman"/>
          <w:sz w:val="21"/>
          <w:szCs w:val="21"/>
        </w:rPr>
        <w:t>mojej/</w:t>
      </w:r>
      <w:r w:rsidRPr="002878A1">
        <w:rPr>
          <w:rFonts w:ascii="Times New Roman" w:hAnsi="Times New Roman" w:cs="Times New Roman"/>
          <w:sz w:val="21"/>
          <w:szCs w:val="21"/>
        </w:rPr>
        <w:t>naszej</w:t>
      </w:r>
      <w:r w:rsidR="000C444C" w:rsidRPr="002878A1">
        <w:rPr>
          <w:rFonts w:ascii="Times New Roman" w:hAnsi="Times New Roman" w:cs="Times New Roman"/>
          <w:sz w:val="21"/>
          <w:szCs w:val="21"/>
        </w:rPr>
        <w:t>*</w:t>
      </w:r>
      <w:r w:rsidRPr="002878A1">
        <w:rPr>
          <w:rFonts w:ascii="Times New Roman" w:hAnsi="Times New Roman" w:cs="Times New Roman"/>
          <w:sz w:val="21"/>
          <w:szCs w:val="21"/>
        </w:rPr>
        <w:t xml:space="preserve"> o</w:t>
      </w:r>
      <w:r w:rsidR="000C444C" w:rsidRPr="002878A1">
        <w:rPr>
          <w:rFonts w:ascii="Times New Roman" w:hAnsi="Times New Roman" w:cs="Times New Roman"/>
          <w:sz w:val="21"/>
          <w:szCs w:val="21"/>
        </w:rPr>
        <w:t xml:space="preserve">ferty </w:t>
      </w:r>
      <w:r w:rsidR="00341FB4" w:rsidRPr="002878A1">
        <w:rPr>
          <w:rFonts w:ascii="Times New Roman" w:hAnsi="Times New Roman" w:cs="Times New Roman"/>
          <w:sz w:val="21"/>
          <w:szCs w:val="21"/>
        </w:rPr>
        <w:t xml:space="preserve">zobowiązuję/-my* się do zawarcia umowy w miejscu </w:t>
      </w:r>
      <w:r w:rsidR="00571B16" w:rsidRPr="002878A1">
        <w:rPr>
          <w:rFonts w:ascii="Times New Roman" w:hAnsi="Times New Roman" w:cs="Times New Roman"/>
          <w:sz w:val="21"/>
          <w:szCs w:val="21"/>
        </w:rPr>
        <w:br/>
      </w:r>
      <w:r w:rsidR="00341FB4" w:rsidRPr="002878A1">
        <w:rPr>
          <w:rFonts w:ascii="Times New Roman" w:hAnsi="Times New Roman" w:cs="Times New Roman"/>
          <w:sz w:val="21"/>
          <w:szCs w:val="21"/>
        </w:rPr>
        <w:t xml:space="preserve">i terminie wskazanym przez Zamawiającego oraz </w:t>
      </w:r>
      <w:r w:rsidR="000C444C" w:rsidRPr="002878A1">
        <w:rPr>
          <w:rFonts w:ascii="Times New Roman" w:hAnsi="Times New Roman" w:cs="Times New Roman"/>
          <w:sz w:val="21"/>
          <w:szCs w:val="21"/>
        </w:rPr>
        <w:t>deklaruję/-</w:t>
      </w:r>
      <w:r w:rsidRPr="002878A1">
        <w:rPr>
          <w:rFonts w:ascii="Times New Roman" w:hAnsi="Times New Roman" w:cs="Times New Roman"/>
          <w:sz w:val="21"/>
          <w:szCs w:val="21"/>
        </w:rPr>
        <w:t>my</w:t>
      </w:r>
      <w:r w:rsidR="000C444C" w:rsidRPr="002878A1">
        <w:rPr>
          <w:rFonts w:ascii="Times New Roman" w:hAnsi="Times New Roman" w:cs="Times New Roman"/>
          <w:sz w:val="21"/>
          <w:szCs w:val="21"/>
        </w:rPr>
        <w:t>*</w:t>
      </w:r>
      <w:r w:rsidRPr="002878A1">
        <w:rPr>
          <w:rFonts w:ascii="Times New Roman" w:hAnsi="Times New Roman" w:cs="Times New Roman"/>
          <w:sz w:val="21"/>
          <w:szCs w:val="21"/>
        </w:rPr>
        <w:t xml:space="preserve"> realizację zamówienia zgodnie ze wszystkimi wymaganiami Zamawiającego i przepisami prawa, w terminie określonym </w:t>
      </w:r>
      <w:r w:rsidR="00571B16" w:rsidRPr="002878A1">
        <w:rPr>
          <w:rFonts w:ascii="Times New Roman" w:hAnsi="Times New Roman" w:cs="Times New Roman"/>
          <w:sz w:val="21"/>
          <w:szCs w:val="21"/>
        </w:rPr>
        <w:br/>
      </w:r>
      <w:r w:rsidRPr="002878A1">
        <w:rPr>
          <w:rFonts w:ascii="Times New Roman" w:hAnsi="Times New Roman" w:cs="Times New Roman"/>
          <w:sz w:val="21"/>
          <w:szCs w:val="21"/>
        </w:rPr>
        <w:t xml:space="preserve">w </w:t>
      </w:r>
      <w:r w:rsidR="000C444C" w:rsidRPr="002878A1">
        <w:rPr>
          <w:rFonts w:ascii="Times New Roman" w:hAnsi="Times New Roman" w:cs="Times New Roman"/>
          <w:sz w:val="21"/>
          <w:szCs w:val="21"/>
        </w:rPr>
        <w:t>Zapytaniu ofertowym-</w:t>
      </w:r>
      <w:r w:rsidRPr="002878A1">
        <w:rPr>
          <w:rFonts w:ascii="Times New Roman" w:hAnsi="Times New Roman" w:cs="Times New Roman"/>
          <w:sz w:val="21"/>
          <w:szCs w:val="21"/>
        </w:rPr>
        <w:t>Ogłoszeniu.</w:t>
      </w:r>
    </w:p>
    <w:p w:rsidR="000C444C" w:rsidRPr="001F4B63"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Zobowiązuję</w:t>
      </w:r>
      <w:r w:rsidR="000C444C">
        <w:rPr>
          <w:rFonts w:ascii="Times New Roman" w:hAnsi="Times New Roman" w:cs="Times New Roman"/>
          <w:sz w:val="21"/>
          <w:szCs w:val="21"/>
        </w:rPr>
        <w:t>/</w:t>
      </w:r>
      <w:r w:rsidRPr="000C444C">
        <w:rPr>
          <w:rFonts w:ascii="Times New Roman" w:hAnsi="Times New Roman" w:cs="Times New Roman"/>
          <w:sz w:val="21"/>
          <w:szCs w:val="21"/>
        </w:rPr>
        <w:t xml:space="preserve">-my* się realizować przedmiot zamówienia w </w:t>
      </w:r>
      <w:r w:rsidRPr="001F4B63">
        <w:rPr>
          <w:rFonts w:ascii="Times New Roman" w:hAnsi="Times New Roman" w:cs="Times New Roman"/>
          <w:sz w:val="21"/>
          <w:szCs w:val="21"/>
        </w:rPr>
        <w:t xml:space="preserve">okresie </w:t>
      </w:r>
      <w:r w:rsidR="001F4B63" w:rsidRPr="001F4B63">
        <w:rPr>
          <w:rFonts w:ascii="Times New Roman" w:hAnsi="Times New Roman" w:cs="Times New Roman"/>
          <w:sz w:val="21"/>
          <w:szCs w:val="21"/>
        </w:rPr>
        <w:t>określonym przez Zamawiającego w Zapytaniu ofertowym i projekcie umowy.</w:t>
      </w:r>
    </w:p>
    <w:p w:rsidR="00C72C38" w:rsidRPr="000C444C" w:rsidRDefault="00C72C38" w:rsidP="00C72C38">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Oświadczam/-my*, że podana cena oferty obejmuje wszystkie koszty niezbędne do należytego wykonania zamówienia i realizacji przyszłego świadczenia umownego.</w:t>
      </w:r>
    </w:p>
    <w:p w:rsidR="000C444C"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Zapoznałem</w:t>
      </w:r>
      <w:r w:rsidR="000C444C">
        <w:rPr>
          <w:rFonts w:ascii="Times New Roman" w:hAnsi="Times New Roman" w:cs="Times New Roman"/>
          <w:sz w:val="21"/>
          <w:szCs w:val="21"/>
        </w:rPr>
        <w:t>/</w:t>
      </w:r>
      <w:r w:rsidRPr="000C444C">
        <w:rPr>
          <w:rFonts w:ascii="Times New Roman" w:hAnsi="Times New Roman" w:cs="Times New Roman"/>
          <w:sz w:val="21"/>
          <w:szCs w:val="21"/>
        </w:rPr>
        <w:t>-</w:t>
      </w:r>
      <w:proofErr w:type="spellStart"/>
      <w:r w:rsidRPr="000C444C">
        <w:rPr>
          <w:rFonts w:ascii="Times New Roman" w:hAnsi="Times New Roman" w:cs="Times New Roman"/>
          <w:sz w:val="21"/>
          <w:szCs w:val="21"/>
        </w:rPr>
        <w:t>liśmy</w:t>
      </w:r>
      <w:proofErr w:type="spellEnd"/>
      <w:r w:rsidRPr="000C444C">
        <w:rPr>
          <w:rFonts w:ascii="Times New Roman" w:hAnsi="Times New Roman" w:cs="Times New Roman"/>
          <w:sz w:val="21"/>
          <w:szCs w:val="21"/>
        </w:rPr>
        <w:t xml:space="preserve">* się z warunkami </w:t>
      </w:r>
      <w:r w:rsidR="000C444C">
        <w:rPr>
          <w:rFonts w:ascii="Times New Roman" w:hAnsi="Times New Roman" w:cs="Times New Roman"/>
          <w:sz w:val="21"/>
          <w:szCs w:val="21"/>
        </w:rPr>
        <w:t>Z</w:t>
      </w:r>
      <w:r w:rsidRPr="000C444C">
        <w:rPr>
          <w:rFonts w:ascii="Times New Roman" w:hAnsi="Times New Roman" w:cs="Times New Roman"/>
          <w:sz w:val="21"/>
          <w:szCs w:val="21"/>
        </w:rPr>
        <w:t>apytania ofertowego</w:t>
      </w:r>
      <w:r w:rsidR="000C444C">
        <w:rPr>
          <w:rFonts w:ascii="Times New Roman" w:hAnsi="Times New Roman" w:cs="Times New Roman"/>
          <w:sz w:val="21"/>
          <w:szCs w:val="21"/>
        </w:rPr>
        <w:t>-Ogłoszenia</w:t>
      </w:r>
      <w:r w:rsidRPr="000C444C">
        <w:rPr>
          <w:rFonts w:ascii="Times New Roman" w:hAnsi="Times New Roman" w:cs="Times New Roman"/>
          <w:sz w:val="21"/>
          <w:szCs w:val="21"/>
        </w:rPr>
        <w:t xml:space="preserve"> </w:t>
      </w:r>
      <w:r w:rsidRPr="000C444C">
        <w:rPr>
          <w:rFonts w:ascii="Times New Roman" w:hAnsi="Times New Roman" w:cs="Times New Roman"/>
          <w:b/>
          <w:sz w:val="21"/>
          <w:szCs w:val="21"/>
        </w:rPr>
        <w:t>oznaczonego znakiem</w:t>
      </w:r>
      <w:r w:rsidRPr="000C444C">
        <w:rPr>
          <w:rFonts w:ascii="Times New Roman" w:hAnsi="Times New Roman" w:cs="Times New Roman"/>
          <w:sz w:val="21"/>
          <w:szCs w:val="21"/>
        </w:rPr>
        <w:t xml:space="preserve"> </w:t>
      </w:r>
      <w:r w:rsidRPr="000C444C">
        <w:rPr>
          <w:rFonts w:ascii="Times New Roman" w:hAnsi="Times New Roman" w:cs="Times New Roman"/>
          <w:b/>
          <w:color w:val="0070C0"/>
          <w:sz w:val="21"/>
          <w:szCs w:val="21"/>
        </w:rPr>
        <w:br/>
      </w:r>
      <w:r w:rsidRPr="00E508D1">
        <w:rPr>
          <w:rFonts w:ascii="Times New Roman" w:hAnsi="Times New Roman" w:cs="Times New Roman"/>
          <w:b/>
          <w:color w:val="0070C0"/>
          <w:sz w:val="21"/>
          <w:szCs w:val="21"/>
        </w:rPr>
        <w:t>TZPiZI-ZO.2</w:t>
      </w:r>
      <w:r w:rsidR="00E508D1" w:rsidRPr="00E508D1">
        <w:rPr>
          <w:rFonts w:ascii="Times New Roman" w:hAnsi="Times New Roman" w:cs="Times New Roman"/>
          <w:b/>
          <w:color w:val="0070C0"/>
          <w:sz w:val="21"/>
          <w:szCs w:val="21"/>
        </w:rPr>
        <w:t>64</w:t>
      </w:r>
      <w:r w:rsidRPr="00E508D1">
        <w:rPr>
          <w:rFonts w:ascii="Times New Roman" w:hAnsi="Times New Roman" w:cs="Times New Roman"/>
          <w:b/>
          <w:color w:val="0070C0"/>
          <w:sz w:val="21"/>
          <w:szCs w:val="21"/>
        </w:rPr>
        <w:t>/</w:t>
      </w:r>
      <w:r w:rsidR="00E508D1" w:rsidRPr="00E508D1">
        <w:rPr>
          <w:rFonts w:ascii="Times New Roman" w:hAnsi="Times New Roman" w:cs="Times New Roman"/>
          <w:b/>
          <w:color w:val="0070C0"/>
          <w:sz w:val="21"/>
          <w:szCs w:val="21"/>
        </w:rPr>
        <w:t>03</w:t>
      </w:r>
      <w:r w:rsidRPr="00E508D1">
        <w:rPr>
          <w:rFonts w:ascii="Times New Roman" w:hAnsi="Times New Roman" w:cs="Times New Roman"/>
          <w:b/>
          <w:color w:val="0070C0"/>
          <w:sz w:val="21"/>
          <w:szCs w:val="21"/>
        </w:rPr>
        <w:t>/</w:t>
      </w:r>
      <w:r w:rsidR="000C444C" w:rsidRPr="00E508D1">
        <w:rPr>
          <w:rFonts w:ascii="Times New Roman" w:hAnsi="Times New Roman" w:cs="Times New Roman"/>
          <w:b/>
          <w:color w:val="0070C0"/>
          <w:sz w:val="21"/>
          <w:szCs w:val="21"/>
        </w:rPr>
        <w:t>U</w:t>
      </w:r>
      <w:r w:rsidRPr="00E508D1">
        <w:rPr>
          <w:rFonts w:ascii="Times New Roman" w:hAnsi="Times New Roman" w:cs="Times New Roman"/>
          <w:b/>
          <w:color w:val="0070C0"/>
          <w:sz w:val="21"/>
          <w:szCs w:val="21"/>
        </w:rPr>
        <w:t>/</w:t>
      </w:r>
      <w:r w:rsidR="00E508D1" w:rsidRPr="00E508D1">
        <w:rPr>
          <w:rFonts w:ascii="Times New Roman" w:hAnsi="Times New Roman" w:cs="Times New Roman"/>
          <w:b/>
          <w:color w:val="0070C0"/>
          <w:sz w:val="21"/>
          <w:szCs w:val="21"/>
        </w:rPr>
        <w:t>20</w:t>
      </w:r>
      <w:r w:rsidR="000C444C">
        <w:rPr>
          <w:rFonts w:ascii="Times New Roman" w:hAnsi="Times New Roman" w:cs="Times New Roman"/>
          <w:color w:val="0070C0"/>
          <w:sz w:val="21"/>
          <w:szCs w:val="21"/>
        </w:rPr>
        <w:t xml:space="preserve"> </w:t>
      </w:r>
      <w:r w:rsidR="000C444C">
        <w:rPr>
          <w:rFonts w:ascii="Times New Roman" w:hAnsi="Times New Roman" w:cs="Times New Roman"/>
          <w:sz w:val="21"/>
          <w:szCs w:val="21"/>
        </w:rPr>
        <w:t xml:space="preserve">i </w:t>
      </w:r>
      <w:r w:rsidRPr="000C444C">
        <w:rPr>
          <w:rFonts w:ascii="Times New Roman" w:hAnsi="Times New Roman" w:cs="Times New Roman"/>
          <w:sz w:val="21"/>
          <w:szCs w:val="21"/>
        </w:rPr>
        <w:t>projektem umowy i przyjmuję te dokumenty bez zastrzeżeń,</w:t>
      </w:r>
    </w:p>
    <w:p w:rsidR="000C444C"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w:t>
      </w:r>
      <w:r w:rsidR="000C444C" w:rsidRPr="000C444C">
        <w:rPr>
          <w:rFonts w:ascii="Times New Roman" w:hAnsi="Times New Roman" w:cs="Times New Roman"/>
          <w:sz w:val="21"/>
          <w:szCs w:val="21"/>
        </w:rPr>
        <w:t>/</w:t>
      </w:r>
      <w:r w:rsidRPr="000C444C">
        <w:rPr>
          <w:rFonts w:ascii="Times New Roman" w:hAnsi="Times New Roman" w:cs="Times New Roman"/>
          <w:sz w:val="21"/>
          <w:szCs w:val="21"/>
        </w:rPr>
        <w:t>-my* uprawnienia do wykonania zamówienia,</w:t>
      </w:r>
    </w:p>
    <w:p w:rsidR="00ED5AE6" w:rsidRDefault="00ED5AE6"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Posiadam/-my*</w:t>
      </w:r>
      <w:r>
        <w:rPr>
          <w:rFonts w:ascii="Times New Roman" w:hAnsi="Times New Roman" w:cs="Times New Roman"/>
          <w:sz w:val="21"/>
          <w:szCs w:val="21"/>
        </w:rPr>
        <w:t xml:space="preserve"> wpis w Rejestrze podmiotów wprowadzających produkty, produkty </w:t>
      </w:r>
      <w:r>
        <w:rPr>
          <w:rFonts w:ascii="Times New Roman" w:hAnsi="Times New Roman" w:cs="Times New Roman"/>
          <w:sz w:val="21"/>
          <w:szCs w:val="21"/>
        </w:rPr>
        <w:br/>
        <w:t xml:space="preserve">w opakowaniach </w:t>
      </w:r>
      <w:r w:rsidR="00DC217D">
        <w:rPr>
          <w:rFonts w:ascii="Times New Roman" w:hAnsi="Times New Roman" w:cs="Times New Roman"/>
          <w:sz w:val="21"/>
          <w:szCs w:val="21"/>
        </w:rPr>
        <w:t xml:space="preserve">i gospodarujących odpadami </w:t>
      </w:r>
      <w:proofErr w:type="spellStart"/>
      <w:r w:rsidR="00DC217D">
        <w:rPr>
          <w:rFonts w:ascii="Times New Roman" w:hAnsi="Times New Roman" w:cs="Times New Roman"/>
          <w:sz w:val="21"/>
          <w:szCs w:val="21"/>
        </w:rPr>
        <w:t>zw.dalej</w:t>
      </w:r>
      <w:proofErr w:type="spellEnd"/>
      <w:r w:rsidR="00DC217D">
        <w:rPr>
          <w:rFonts w:ascii="Times New Roman" w:hAnsi="Times New Roman" w:cs="Times New Roman"/>
          <w:sz w:val="21"/>
          <w:szCs w:val="21"/>
        </w:rPr>
        <w:t xml:space="preserve"> </w:t>
      </w:r>
      <w:proofErr w:type="gramStart"/>
      <w:r w:rsidR="00DC217D">
        <w:rPr>
          <w:rFonts w:ascii="Times New Roman" w:hAnsi="Times New Roman" w:cs="Times New Roman"/>
          <w:sz w:val="21"/>
          <w:szCs w:val="21"/>
        </w:rPr>
        <w:t>BDO jako</w:t>
      </w:r>
      <w:proofErr w:type="gramEnd"/>
      <w:r w:rsidR="00DC217D">
        <w:rPr>
          <w:rFonts w:ascii="Times New Roman" w:hAnsi="Times New Roman" w:cs="Times New Roman"/>
          <w:sz w:val="21"/>
          <w:szCs w:val="21"/>
        </w:rPr>
        <w:t xml:space="preserve"> transportujący,</w:t>
      </w:r>
    </w:p>
    <w:p w:rsidR="000C444C" w:rsidRDefault="000C444C"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w:t>
      </w:r>
      <w:r w:rsidR="00ED5AE6">
        <w:rPr>
          <w:rFonts w:ascii="Times New Roman" w:hAnsi="Times New Roman" w:cs="Times New Roman"/>
          <w:sz w:val="21"/>
          <w:szCs w:val="21"/>
        </w:rPr>
        <w:t>/</w:t>
      </w:r>
      <w:r w:rsidRPr="000C444C">
        <w:rPr>
          <w:rFonts w:ascii="Times New Roman" w:hAnsi="Times New Roman" w:cs="Times New Roman"/>
          <w:sz w:val="21"/>
          <w:szCs w:val="21"/>
        </w:rPr>
        <w:t>-my*</w:t>
      </w:r>
      <w:r w:rsidR="004907F5" w:rsidRPr="000C444C">
        <w:rPr>
          <w:rFonts w:ascii="Times New Roman" w:hAnsi="Times New Roman" w:cs="Times New Roman"/>
          <w:sz w:val="21"/>
          <w:szCs w:val="21"/>
        </w:rPr>
        <w:t xml:space="preserve"> niezbędną wiedzę i doświadczenie oraz potencjał techniczny, a także dysponuję osobami zdolnymi do wykonania zamówienia,</w:t>
      </w:r>
    </w:p>
    <w:p w:rsidR="000C444C"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Znajduję</w:t>
      </w:r>
      <w:r w:rsidR="000C444C">
        <w:rPr>
          <w:rFonts w:ascii="Times New Roman" w:hAnsi="Times New Roman" w:cs="Times New Roman"/>
          <w:sz w:val="21"/>
          <w:szCs w:val="21"/>
        </w:rPr>
        <w:t>/</w:t>
      </w:r>
      <w:r w:rsidRPr="000C444C">
        <w:rPr>
          <w:rFonts w:ascii="Times New Roman" w:hAnsi="Times New Roman" w:cs="Times New Roman"/>
          <w:sz w:val="21"/>
          <w:szCs w:val="21"/>
        </w:rPr>
        <w:t>-my* się w sytuacji ekonomicznej i finansowej zapewniającej odpowiednie wykonanie zamówienia,</w:t>
      </w:r>
    </w:p>
    <w:p w:rsidR="000C444C" w:rsidRDefault="004907F5" w:rsidP="000C444C">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4907F5" w:rsidRPr="00AB037E" w:rsidRDefault="004907F5" w:rsidP="00AB037E">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Składając ofertę pozostaję nią związany przez okres 14 dni licząc od upływu terminu składania ofert.</w:t>
      </w:r>
      <w:r w:rsidRPr="00AB037E">
        <w:rPr>
          <w:rFonts w:ascii="Tahoma" w:hAnsi="Tahoma" w:cs="Tahoma"/>
          <w:sz w:val="20"/>
          <w:szCs w:val="20"/>
        </w:rPr>
        <w:t xml:space="preserve">                                                                     </w:t>
      </w:r>
      <w:r w:rsidRPr="00AB037E">
        <w:rPr>
          <w:rFonts w:ascii="Times New Roman" w:hAnsi="Times New Roman" w:cs="Times New Roman"/>
          <w:sz w:val="16"/>
          <w:szCs w:val="16"/>
        </w:rPr>
        <w:t xml:space="preserve">                                         </w:t>
      </w:r>
    </w:p>
    <w:p w:rsidR="00C13BA9" w:rsidRPr="00C13BA9" w:rsidRDefault="004907F5" w:rsidP="00C13BA9">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Pod groźbą odpowiedzialności karnej oświadczam</w:t>
      </w:r>
      <w:r w:rsidR="00C13BA9" w:rsidRPr="00C13BA9">
        <w:rPr>
          <w:rFonts w:ascii="Times New Roman" w:hAnsi="Times New Roman" w:cs="Times New Roman"/>
          <w:sz w:val="21"/>
          <w:szCs w:val="21"/>
        </w:rPr>
        <w:t>/</w:t>
      </w:r>
      <w:r w:rsidRPr="00C13BA9">
        <w:rPr>
          <w:rFonts w:ascii="Times New Roman" w:hAnsi="Times New Roman" w:cs="Times New Roman"/>
          <w:sz w:val="21"/>
          <w:szCs w:val="21"/>
        </w:rPr>
        <w:t xml:space="preserve">-my*, że załączone do oferty dokumenty </w:t>
      </w:r>
      <w:r w:rsidRPr="00C13BA9">
        <w:rPr>
          <w:rFonts w:ascii="Times New Roman" w:hAnsi="Times New Roman" w:cs="Times New Roman"/>
          <w:sz w:val="21"/>
          <w:szCs w:val="21"/>
        </w:rPr>
        <w:br/>
        <w:t>i złożone powyżej oświadczenie opisuje stan faktyczny i prawny aktualny na dzień otwarcia ofert (art. 297 k.k.)</w:t>
      </w:r>
    </w:p>
    <w:p w:rsidR="004907F5" w:rsidRPr="00C13BA9" w:rsidRDefault="004907F5" w:rsidP="00C13BA9">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 xml:space="preserve">Osobą wyznaczoną </w:t>
      </w:r>
      <w:r w:rsidR="00341FB4" w:rsidRPr="00C13BA9">
        <w:rPr>
          <w:rFonts w:ascii="Times New Roman" w:hAnsi="Times New Roman" w:cs="Times New Roman"/>
          <w:sz w:val="21"/>
          <w:szCs w:val="21"/>
        </w:rPr>
        <w:t>do podpisania</w:t>
      </w:r>
      <w:r w:rsidRPr="00C13BA9">
        <w:rPr>
          <w:rFonts w:ascii="Times New Roman" w:hAnsi="Times New Roman" w:cs="Times New Roman"/>
          <w:sz w:val="21"/>
          <w:szCs w:val="21"/>
        </w:rPr>
        <w:t xml:space="preserve"> umowy jest Pani/</w:t>
      </w:r>
      <w:proofErr w:type="gramStart"/>
      <w:r w:rsidRPr="00C13BA9">
        <w:rPr>
          <w:rFonts w:ascii="Times New Roman" w:hAnsi="Times New Roman" w:cs="Times New Roman"/>
          <w:sz w:val="21"/>
          <w:szCs w:val="21"/>
        </w:rPr>
        <w:t>Pan ..……………………………</w:t>
      </w:r>
      <w:r w:rsidR="003E4DD1" w:rsidRPr="00C13BA9">
        <w:rPr>
          <w:rFonts w:ascii="Times New Roman" w:hAnsi="Times New Roman" w:cs="Times New Roman"/>
          <w:sz w:val="21"/>
          <w:szCs w:val="21"/>
        </w:rPr>
        <w:t xml:space="preserve">…………… </w:t>
      </w:r>
      <w:proofErr w:type="gramEnd"/>
      <w:r w:rsidR="003E4DD1" w:rsidRPr="00C13BA9">
        <w:rPr>
          <w:rFonts w:ascii="Times New Roman" w:hAnsi="Times New Roman" w:cs="Times New Roman"/>
          <w:sz w:val="21"/>
          <w:szCs w:val="21"/>
        </w:rPr>
        <w:t>stanowisko służbowe - ……………………………………………………</w:t>
      </w:r>
    </w:p>
    <w:p w:rsidR="00A72978" w:rsidRDefault="004907F5" w:rsidP="00A72978">
      <w:pPr>
        <w:autoSpaceDE w:val="0"/>
        <w:autoSpaceDN w:val="0"/>
        <w:adjustRightInd w:val="0"/>
        <w:spacing w:after="0" w:line="240" w:lineRule="auto"/>
        <w:ind w:left="284" w:hanging="284"/>
        <w:jc w:val="both"/>
        <w:rPr>
          <w:rFonts w:ascii="Times New Roman" w:hAnsi="Times New Roman" w:cs="Times New Roman"/>
          <w:sz w:val="21"/>
          <w:szCs w:val="21"/>
        </w:rPr>
      </w:pPr>
      <w:r w:rsidRPr="003B443A">
        <w:rPr>
          <w:rFonts w:ascii="Times New Roman" w:hAnsi="Times New Roman" w:cs="Times New Roman"/>
          <w:sz w:val="21"/>
          <w:szCs w:val="21"/>
        </w:rPr>
        <w:t xml:space="preserve">     </w:t>
      </w:r>
      <w:r w:rsidR="00C13BA9">
        <w:rPr>
          <w:rFonts w:ascii="Times New Roman" w:hAnsi="Times New Roman" w:cs="Times New Roman"/>
          <w:sz w:val="21"/>
          <w:szCs w:val="21"/>
        </w:rPr>
        <w:t xml:space="preserve">       </w:t>
      </w:r>
      <w:proofErr w:type="gramStart"/>
      <w:r>
        <w:rPr>
          <w:rFonts w:ascii="Times New Roman" w:hAnsi="Times New Roman" w:cs="Times New Roman"/>
          <w:sz w:val="21"/>
          <w:szCs w:val="21"/>
        </w:rPr>
        <w:t>tel.………</w:t>
      </w:r>
      <w:r w:rsidR="003E4DD1">
        <w:rPr>
          <w:rFonts w:ascii="Times New Roman" w:hAnsi="Times New Roman" w:cs="Times New Roman"/>
          <w:sz w:val="21"/>
          <w:szCs w:val="21"/>
        </w:rPr>
        <w:t>………………</w:t>
      </w:r>
      <w:r w:rsidR="00C13BA9">
        <w:rPr>
          <w:rFonts w:ascii="Times New Roman" w:hAnsi="Times New Roman" w:cs="Times New Roman"/>
          <w:sz w:val="21"/>
          <w:szCs w:val="21"/>
        </w:rPr>
        <w:t>………………</w:t>
      </w:r>
      <w:r>
        <w:rPr>
          <w:rFonts w:ascii="Times New Roman" w:hAnsi="Times New Roman" w:cs="Times New Roman"/>
          <w:sz w:val="21"/>
          <w:szCs w:val="21"/>
        </w:rPr>
        <w:t xml:space="preserve">  </w:t>
      </w:r>
      <w:r w:rsidRPr="003B443A">
        <w:rPr>
          <w:rFonts w:ascii="Times New Roman" w:hAnsi="Times New Roman" w:cs="Times New Roman"/>
          <w:sz w:val="21"/>
          <w:szCs w:val="21"/>
        </w:rPr>
        <w:t>e-mail</w:t>
      </w:r>
      <w:proofErr w:type="gramEnd"/>
      <w:r w:rsidRPr="003B443A">
        <w:rPr>
          <w:rFonts w:ascii="Times New Roman" w:hAnsi="Times New Roman" w:cs="Times New Roman"/>
          <w:sz w:val="21"/>
          <w:szCs w:val="21"/>
        </w:rPr>
        <w:t>: …</w:t>
      </w:r>
      <w:r>
        <w:rPr>
          <w:rFonts w:ascii="Times New Roman" w:hAnsi="Times New Roman" w:cs="Times New Roman"/>
          <w:sz w:val="21"/>
          <w:szCs w:val="21"/>
        </w:rPr>
        <w:t>………...</w:t>
      </w:r>
      <w:r w:rsidRPr="003B443A">
        <w:rPr>
          <w:rFonts w:ascii="Times New Roman" w:hAnsi="Times New Roman" w:cs="Times New Roman"/>
          <w:sz w:val="21"/>
          <w:szCs w:val="21"/>
        </w:rPr>
        <w:t>………………</w:t>
      </w:r>
      <w:r w:rsidR="003E4DD1">
        <w:rPr>
          <w:rFonts w:ascii="Times New Roman" w:hAnsi="Times New Roman" w:cs="Times New Roman"/>
          <w:sz w:val="21"/>
          <w:szCs w:val="21"/>
        </w:rPr>
        <w:t>….</w:t>
      </w:r>
      <w:r w:rsidRPr="003B443A">
        <w:rPr>
          <w:rFonts w:ascii="Times New Roman" w:hAnsi="Times New Roman" w:cs="Times New Roman"/>
          <w:sz w:val="21"/>
          <w:szCs w:val="21"/>
        </w:rPr>
        <w:t>….……………….</w:t>
      </w:r>
    </w:p>
    <w:p w:rsidR="004907F5" w:rsidRDefault="004907F5" w:rsidP="00A72978">
      <w:pPr>
        <w:pStyle w:val="Akapitzlist"/>
        <w:numPr>
          <w:ilvl w:val="0"/>
          <w:numId w:val="44"/>
        </w:numPr>
        <w:autoSpaceDE w:val="0"/>
        <w:autoSpaceDN w:val="0"/>
        <w:adjustRightInd w:val="0"/>
        <w:spacing w:after="0" w:line="240" w:lineRule="auto"/>
        <w:jc w:val="both"/>
        <w:rPr>
          <w:rFonts w:ascii="Times New Roman" w:hAnsi="Times New Roman" w:cs="Times New Roman"/>
          <w:sz w:val="21"/>
          <w:szCs w:val="21"/>
        </w:rPr>
      </w:pPr>
      <w:r w:rsidRPr="00A72978">
        <w:rPr>
          <w:rFonts w:ascii="Times New Roman" w:hAnsi="Times New Roman" w:cs="Times New Roman"/>
          <w:b/>
          <w:bCs/>
          <w:sz w:val="21"/>
          <w:szCs w:val="21"/>
        </w:rPr>
        <w:t xml:space="preserve">Żadne </w:t>
      </w:r>
      <w:r w:rsidRPr="00A72978">
        <w:rPr>
          <w:rFonts w:ascii="Times New Roman" w:hAnsi="Times New Roman" w:cs="Times New Roman"/>
          <w:sz w:val="21"/>
          <w:szCs w:val="21"/>
        </w:rPr>
        <w:t xml:space="preserve">z informacji zawartych w ofercie </w:t>
      </w:r>
      <w:r w:rsidRPr="00A72978">
        <w:rPr>
          <w:rFonts w:ascii="Times New Roman" w:hAnsi="Times New Roman" w:cs="Times New Roman"/>
          <w:b/>
          <w:bCs/>
          <w:sz w:val="21"/>
          <w:szCs w:val="21"/>
        </w:rPr>
        <w:t xml:space="preserve">nie stanowią tajemnicy przedsiębiorstwa </w:t>
      </w:r>
      <w:r w:rsidRPr="00A72978">
        <w:rPr>
          <w:rFonts w:ascii="Times New Roman" w:hAnsi="Times New Roman" w:cs="Times New Roman"/>
          <w:sz w:val="21"/>
          <w:szCs w:val="21"/>
        </w:rPr>
        <w:t xml:space="preserve">w rozumieniu przepisów o zwalczaniu nieuczciwej konkurencji***) / </w:t>
      </w:r>
      <w:r w:rsidRPr="00A72978">
        <w:rPr>
          <w:rFonts w:ascii="Times New Roman" w:hAnsi="Times New Roman" w:cs="Times New Roman"/>
          <w:b/>
          <w:bCs/>
          <w:sz w:val="21"/>
          <w:szCs w:val="21"/>
        </w:rPr>
        <w:t xml:space="preserve">wskazane poniżej informacje </w:t>
      </w:r>
      <w:r w:rsidRPr="00A72978">
        <w:rPr>
          <w:rFonts w:ascii="Times New Roman" w:hAnsi="Times New Roman" w:cs="Times New Roman"/>
          <w:sz w:val="21"/>
          <w:szCs w:val="21"/>
        </w:rPr>
        <w:t xml:space="preserve">zawarte </w:t>
      </w:r>
      <w:r w:rsidRPr="00A72978">
        <w:rPr>
          <w:rFonts w:ascii="Times New Roman" w:hAnsi="Times New Roman" w:cs="Times New Roman"/>
          <w:sz w:val="21"/>
          <w:szCs w:val="21"/>
        </w:rPr>
        <w:br/>
        <w:t xml:space="preserve">w ofercie </w:t>
      </w:r>
      <w:r w:rsidRPr="00A72978">
        <w:rPr>
          <w:rFonts w:ascii="Times New Roman" w:hAnsi="Times New Roman" w:cs="Times New Roman"/>
          <w:b/>
          <w:bCs/>
          <w:sz w:val="21"/>
          <w:szCs w:val="21"/>
        </w:rPr>
        <w:t xml:space="preserve">stanowią tajemnicę przedsiębiorstwa </w:t>
      </w:r>
      <w:r w:rsidRPr="00A72978">
        <w:rPr>
          <w:rFonts w:ascii="Times New Roman" w:hAnsi="Times New Roman" w:cs="Times New Roman"/>
          <w:sz w:val="21"/>
          <w:szCs w:val="21"/>
        </w:rPr>
        <w:t>w rozumieniu</w:t>
      </w:r>
      <w:r w:rsidRPr="00A72978">
        <w:rPr>
          <w:rFonts w:ascii="Times New Roman" w:hAnsi="Times New Roman" w:cs="Times New Roman"/>
          <w:b/>
          <w:bCs/>
          <w:sz w:val="21"/>
          <w:szCs w:val="21"/>
        </w:rPr>
        <w:t xml:space="preserve"> </w:t>
      </w:r>
      <w:r w:rsidRPr="00A72978">
        <w:rPr>
          <w:rFonts w:ascii="Times New Roman" w:hAnsi="Times New Roman" w:cs="Times New Roman"/>
          <w:sz w:val="21"/>
          <w:szCs w:val="21"/>
        </w:rPr>
        <w:t xml:space="preserve">przepisów o zwalczaniu </w:t>
      </w:r>
      <w:r w:rsidRPr="00A72978">
        <w:rPr>
          <w:rFonts w:ascii="Times New Roman" w:hAnsi="Times New Roman" w:cs="Times New Roman"/>
          <w:sz w:val="21"/>
          <w:szCs w:val="21"/>
        </w:rPr>
        <w:lastRenderedPageBreak/>
        <w:t>nieuczciwej konkurencji i w związku z niniejszym nie mogą być</w:t>
      </w:r>
      <w:r w:rsidRPr="00A72978">
        <w:rPr>
          <w:rFonts w:ascii="Times New Roman" w:hAnsi="Times New Roman" w:cs="Times New Roman"/>
          <w:b/>
          <w:bCs/>
          <w:sz w:val="21"/>
          <w:szCs w:val="21"/>
        </w:rPr>
        <w:t xml:space="preserve"> </w:t>
      </w:r>
      <w:r w:rsidRPr="00A72978">
        <w:rPr>
          <w:rFonts w:ascii="Times New Roman" w:hAnsi="Times New Roman" w:cs="Times New Roman"/>
          <w:sz w:val="21"/>
          <w:szCs w:val="21"/>
        </w:rPr>
        <w:t xml:space="preserve">one udostępniane, </w:t>
      </w:r>
      <w:r w:rsidR="00C72C38">
        <w:rPr>
          <w:rFonts w:ascii="Times New Roman" w:hAnsi="Times New Roman" w:cs="Times New Roman"/>
          <w:sz w:val="21"/>
          <w:szCs w:val="21"/>
        </w:rPr>
        <w:br/>
      </w:r>
      <w:r w:rsidRPr="00A72978">
        <w:rPr>
          <w:rFonts w:ascii="Times New Roman" w:hAnsi="Times New Roman" w:cs="Times New Roman"/>
          <w:sz w:val="21"/>
          <w:szCs w:val="21"/>
        </w:rPr>
        <w:t>w szczególności innym uczestnikom postępowania****):</w:t>
      </w:r>
    </w:p>
    <w:p w:rsidR="00ED5AE6" w:rsidRPr="00A72978" w:rsidRDefault="00ED5AE6" w:rsidP="002013A3">
      <w:pPr>
        <w:pStyle w:val="Akapitzlist"/>
        <w:autoSpaceDE w:val="0"/>
        <w:autoSpaceDN w:val="0"/>
        <w:adjustRightInd w:val="0"/>
        <w:spacing w:after="0" w:line="240" w:lineRule="auto"/>
        <w:jc w:val="both"/>
        <w:rPr>
          <w:rFonts w:ascii="Times New Roman" w:hAnsi="Times New Roman" w:cs="Times New Roman"/>
          <w:sz w:val="21"/>
          <w:szCs w:val="21"/>
        </w:rPr>
      </w:pPr>
    </w:p>
    <w:tbl>
      <w:tblPr>
        <w:tblStyle w:val="Tabela-Siatka"/>
        <w:tblW w:w="9781" w:type="dxa"/>
        <w:tblInd w:w="108" w:type="dxa"/>
        <w:tblLook w:val="04A0"/>
      </w:tblPr>
      <w:tblGrid>
        <w:gridCol w:w="567"/>
        <w:gridCol w:w="5387"/>
        <w:gridCol w:w="1984"/>
        <w:gridCol w:w="1843"/>
      </w:tblGrid>
      <w:tr w:rsidR="004907F5" w:rsidRPr="00BF338E" w:rsidTr="00540041">
        <w:tc>
          <w:tcPr>
            <w:tcW w:w="567" w:type="dxa"/>
            <w:vMerge w:val="restart"/>
          </w:tcPr>
          <w:p w:rsidR="004907F5" w:rsidRPr="00BF338E" w:rsidRDefault="004907F5" w:rsidP="00540041">
            <w:pPr>
              <w:autoSpaceDE w:val="0"/>
              <w:autoSpaceDN w:val="0"/>
              <w:adjustRightInd w:val="0"/>
              <w:jc w:val="center"/>
            </w:pPr>
            <w:r w:rsidRPr="00BF338E">
              <w:t>Lp.</w:t>
            </w:r>
          </w:p>
        </w:tc>
        <w:tc>
          <w:tcPr>
            <w:tcW w:w="5387" w:type="dxa"/>
            <w:vMerge w:val="restart"/>
          </w:tcPr>
          <w:p w:rsidR="004907F5" w:rsidRPr="00BF338E" w:rsidRDefault="004907F5" w:rsidP="00540041">
            <w:pPr>
              <w:autoSpaceDE w:val="0"/>
              <w:autoSpaceDN w:val="0"/>
              <w:adjustRightInd w:val="0"/>
              <w:jc w:val="center"/>
            </w:pPr>
            <w:r w:rsidRPr="00BF338E">
              <w:t>Oznaczenie rodzaju (nazwy) informacji</w:t>
            </w:r>
          </w:p>
        </w:tc>
        <w:tc>
          <w:tcPr>
            <w:tcW w:w="3827" w:type="dxa"/>
            <w:gridSpan w:val="2"/>
          </w:tcPr>
          <w:p w:rsidR="004907F5" w:rsidRPr="00BF338E" w:rsidRDefault="004907F5" w:rsidP="00540041">
            <w:pPr>
              <w:autoSpaceDE w:val="0"/>
              <w:autoSpaceDN w:val="0"/>
              <w:adjustRightInd w:val="0"/>
              <w:jc w:val="center"/>
            </w:pPr>
            <w:r w:rsidRPr="00BF338E">
              <w:t xml:space="preserve">Strony w </w:t>
            </w:r>
            <w:proofErr w:type="gramStart"/>
            <w:r w:rsidRPr="00BF338E">
              <w:t>ofercie  (wyrażone</w:t>
            </w:r>
            <w:proofErr w:type="gramEnd"/>
            <w:r w:rsidRPr="00BF338E">
              <w:t xml:space="preserve"> cyfrą)</w:t>
            </w:r>
          </w:p>
        </w:tc>
      </w:tr>
      <w:tr w:rsidR="004907F5" w:rsidRPr="00BF338E" w:rsidTr="00540041">
        <w:tc>
          <w:tcPr>
            <w:tcW w:w="567" w:type="dxa"/>
            <w:vMerge/>
          </w:tcPr>
          <w:p w:rsidR="004907F5" w:rsidRPr="00BF338E" w:rsidRDefault="004907F5" w:rsidP="00540041">
            <w:pPr>
              <w:autoSpaceDE w:val="0"/>
              <w:autoSpaceDN w:val="0"/>
              <w:adjustRightInd w:val="0"/>
              <w:jc w:val="center"/>
            </w:pPr>
          </w:p>
        </w:tc>
        <w:tc>
          <w:tcPr>
            <w:tcW w:w="5387" w:type="dxa"/>
            <w:vMerge/>
          </w:tcPr>
          <w:p w:rsidR="004907F5" w:rsidRPr="00BF338E" w:rsidRDefault="004907F5" w:rsidP="00540041">
            <w:pPr>
              <w:autoSpaceDE w:val="0"/>
              <w:autoSpaceDN w:val="0"/>
              <w:adjustRightInd w:val="0"/>
              <w:jc w:val="center"/>
            </w:pPr>
          </w:p>
        </w:tc>
        <w:tc>
          <w:tcPr>
            <w:tcW w:w="1984" w:type="dxa"/>
          </w:tcPr>
          <w:p w:rsidR="004907F5" w:rsidRPr="00BF338E" w:rsidRDefault="004907F5" w:rsidP="00540041">
            <w:pPr>
              <w:autoSpaceDE w:val="0"/>
              <w:autoSpaceDN w:val="0"/>
              <w:adjustRightInd w:val="0"/>
              <w:jc w:val="center"/>
            </w:pPr>
            <w:proofErr w:type="gramStart"/>
            <w:r>
              <w:t>o</w:t>
            </w:r>
            <w:r w:rsidRPr="00BF338E">
              <w:t>d</w:t>
            </w:r>
            <w:proofErr w:type="gramEnd"/>
          </w:p>
        </w:tc>
        <w:tc>
          <w:tcPr>
            <w:tcW w:w="1843" w:type="dxa"/>
          </w:tcPr>
          <w:p w:rsidR="004907F5" w:rsidRPr="00BF338E" w:rsidRDefault="004907F5" w:rsidP="00540041">
            <w:pPr>
              <w:autoSpaceDE w:val="0"/>
              <w:autoSpaceDN w:val="0"/>
              <w:adjustRightInd w:val="0"/>
              <w:jc w:val="center"/>
            </w:pPr>
            <w:proofErr w:type="gramStart"/>
            <w:r>
              <w:t>d</w:t>
            </w:r>
            <w:r w:rsidRPr="00BF338E">
              <w:t>o</w:t>
            </w:r>
            <w:proofErr w:type="gramEnd"/>
          </w:p>
        </w:tc>
      </w:tr>
      <w:tr w:rsidR="004907F5" w:rsidRPr="00BF338E" w:rsidTr="00540041">
        <w:tc>
          <w:tcPr>
            <w:tcW w:w="567" w:type="dxa"/>
          </w:tcPr>
          <w:p w:rsidR="004907F5" w:rsidRPr="00BF338E" w:rsidRDefault="004907F5" w:rsidP="00540041">
            <w:pPr>
              <w:autoSpaceDE w:val="0"/>
              <w:autoSpaceDN w:val="0"/>
              <w:adjustRightInd w:val="0"/>
              <w:jc w:val="both"/>
            </w:pPr>
            <w:r w:rsidRPr="00BF338E">
              <w:t>1)</w:t>
            </w:r>
          </w:p>
        </w:tc>
        <w:tc>
          <w:tcPr>
            <w:tcW w:w="5387" w:type="dxa"/>
          </w:tcPr>
          <w:p w:rsidR="004907F5" w:rsidRPr="00BF338E" w:rsidRDefault="004907F5" w:rsidP="00540041">
            <w:pPr>
              <w:autoSpaceDE w:val="0"/>
              <w:autoSpaceDN w:val="0"/>
              <w:adjustRightInd w:val="0"/>
              <w:jc w:val="both"/>
            </w:pPr>
          </w:p>
        </w:tc>
        <w:tc>
          <w:tcPr>
            <w:tcW w:w="1984" w:type="dxa"/>
          </w:tcPr>
          <w:p w:rsidR="004907F5" w:rsidRPr="00BF338E" w:rsidRDefault="004907F5" w:rsidP="00540041">
            <w:pPr>
              <w:autoSpaceDE w:val="0"/>
              <w:autoSpaceDN w:val="0"/>
              <w:adjustRightInd w:val="0"/>
              <w:jc w:val="both"/>
            </w:pPr>
          </w:p>
        </w:tc>
        <w:tc>
          <w:tcPr>
            <w:tcW w:w="1843" w:type="dxa"/>
          </w:tcPr>
          <w:p w:rsidR="004907F5" w:rsidRPr="00BF338E" w:rsidRDefault="004907F5" w:rsidP="00540041">
            <w:pPr>
              <w:autoSpaceDE w:val="0"/>
              <w:autoSpaceDN w:val="0"/>
              <w:adjustRightInd w:val="0"/>
              <w:jc w:val="both"/>
            </w:pPr>
          </w:p>
        </w:tc>
      </w:tr>
      <w:tr w:rsidR="004907F5" w:rsidRPr="00BF338E" w:rsidTr="00540041">
        <w:tc>
          <w:tcPr>
            <w:tcW w:w="567" w:type="dxa"/>
          </w:tcPr>
          <w:p w:rsidR="004907F5" w:rsidRPr="00BF338E" w:rsidRDefault="004907F5" w:rsidP="00540041">
            <w:pPr>
              <w:autoSpaceDE w:val="0"/>
              <w:autoSpaceDN w:val="0"/>
              <w:adjustRightInd w:val="0"/>
              <w:jc w:val="both"/>
            </w:pPr>
            <w:r w:rsidRPr="00BF338E">
              <w:t>2)</w:t>
            </w:r>
          </w:p>
        </w:tc>
        <w:tc>
          <w:tcPr>
            <w:tcW w:w="5387" w:type="dxa"/>
          </w:tcPr>
          <w:p w:rsidR="004907F5" w:rsidRPr="00BF338E" w:rsidRDefault="004907F5" w:rsidP="00540041">
            <w:pPr>
              <w:autoSpaceDE w:val="0"/>
              <w:autoSpaceDN w:val="0"/>
              <w:adjustRightInd w:val="0"/>
              <w:jc w:val="both"/>
            </w:pPr>
          </w:p>
        </w:tc>
        <w:tc>
          <w:tcPr>
            <w:tcW w:w="1984" w:type="dxa"/>
          </w:tcPr>
          <w:p w:rsidR="004907F5" w:rsidRPr="00BF338E" w:rsidRDefault="004907F5" w:rsidP="00540041">
            <w:pPr>
              <w:autoSpaceDE w:val="0"/>
              <w:autoSpaceDN w:val="0"/>
              <w:adjustRightInd w:val="0"/>
              <w:jc w:val="both"/>
            </w:pPr>
          </w:p>
        </w:tc>
        <w:tc>
          <w:tcPr>
            <w:tcW w:w="1843" w:type="dxa"/>
          </w:tcPr>
          <w:p w:rsidR="004907F5" w:rsidRPr="00BF338E" w:rsidRDefault="004907F5" w:rsidP="00540041">
            <w:pPr>
              <w:autoSpaceDE w:val="0"/>
              <w:autoSpaceDN w:val="0"/>
              <w:adjustRightInd w:val="0"/>
              <w:jc w:val="both"/>
            </w:pPr>
          </w:p>
        </w:tc>
      </w:tr>
      <w:tr w:rsidR="004907F5" w:rsidRPr="00BF338E" w:rsidTr="00540041">
        <w:tc>
          <w:tcPr>
            <w:tcW w:w="567" w:type="dxa"/>
          </w:tcPr>
          <w:p w:rsidR="004907F5" w:rsidRPr="00BF338E" w:rsidRDefault="004907F5" w:rsidP="00540041">
            <w:pPr>
              <w:autoSpaceDE w:val="0"/>
              <w:autoSpaceDN w:val="0"/>
              <w:adjustRightInd w:val="0"/>
              <w:jc w:val="both"/>
            </w:pPr>
            <w:r w:rsidRPr="00BF338E">
              <w:t>3)</w:t>
            </w:r>
          </w:p>
        </w:tc>
        <w:tc>
          <w:tcPr>
            <w:tcW w:w="5387" w:type="dxa"/>
          </w:tcPr>
          <w:p w:rsidR="004907F5" w:rsidRPr="00BF338E" w:rsidRDefault="004907F5" w:rsidP="00540041">
            <w:pPr>
              <w:autoSpaceDE w:val="0"/>
              <w:autoSpaceDN w:val="0"/>
              <w:adjustRightInd w:val="0"/>
              <w:jc w:val="both"/>
            </w:pPr>
          </w:p>
        </w:tc>
        <w:tc>
          <w:tcPr>
            <w:tcW w:w="1984" w:type="dxa"/>
          </w:tcPr>
          <w:p w:rsidR="004907F5" w:rsidRPr="00BF338E" w:rsidRDefault="004907F5" w:rsidP="00540041">
            <w:pPr>
              <w:autoSpaceDE w:val="0"/>
              <w:autoSpaceDN w:val="0"/>
              <w:adjustRightInd w:val="0"/>
              <w:jc w:val="both"/>
            </w:pPr>
          </w:p>
        </w:tc>
        <w:tc>
          <w:tcPr>
            <w:tcW w:w="1843" w:type="dxa"/>
          </w:tcPr>
          <w:p w:rsidR="004907F5" w:rsidRPr="00BF338E" w:rsidRDefault="004907F5" w:rsidP="00540041">
            <w:pPr>
              <w:autoSpaceDE w:val="0"/>
              <w:autoSpaceDN w:val="0"/>
              <w:adjustRightInd w:val="0"/>
              <w:jc w:val="both"/>
            </w:pPr>
          </w:p>
        </w:tc>
      </w:tr>
    </w:tbl>
    <w:p w:rsidR="004907F5" w:rsidRPr="00BF338E" w:rsidRDefault="004907F5" w:rsidP="004907F5">
      <w:pPr>
        <w:autoSpaceDE w:val="0"/>
        <w:autoSpaceDN w:val="0"/>
        <w:adjustRightInd w:val="0"/>
        <w:spacing w:after="0" w:line="240" w:lineRule="auto"/>
        <w:jc w:val="both"/>
        <w:rPr>
          <w:rFonts w:ascii="Times New Roman" w:hAnsi="Times New Roman" w:cs="Times New Roman"/>
          <w:b/>
          <w:sz w:val="20"/>
          <w:szCs w:val="20"/>
        </w:rPr>
      </w:pPr>
      <w:r w:rsidRPr="00BF338E">
        <w:rPr>
          <w:rFonts w:ascii="Times New Roman" w:hAnsi="Times New Roman" w:cs="Times New Roman"/>
          <w:b/>
          <w:sz w:val="20"/>
          <w:szCs w:val="20"/>
        </w:rPr>
        <w:t>Uwaga:</w:t>
      </w:r>
    </w:p>
    <w:p w:rsidR="004907F5" w:rsidRPr="00BF338E" w:rsidRDefault="004907F5" w:rsidP="004907F5">
      <w:pPr>
        <w:spacing w:after="0" w:line="240" w:lineRule="auto"/>
        <w:ind w:left="426" w:hanging="426"/>
        <w:jc w:val="both"/>
        <w:rPr>
          <w:rFonts w:ascii="Times New Roman" w:eastAsia="Times New Roman" w:hAnsi="Times New Roman" w:cs="Times New Roman"/>
          <w:sz w:val="24"/>
          <w:szCs w:val="24"/>
          <w:lang w:eastAsia="pl-PL"/>
        </w:rPr>
      </w:pPr>
      <w:r w:rsidRPr="00BF338E">
        <w:rPr>
          <w:rFonts w:ascii="Times New Roman" w:hAnsi="Times New Roman" w:cs="Times New Roman"/>
          <w:i/>
          <w:iCs/>
          <w:sz w:val="18"/>
          <w:szCs w:val="18"/>
        </w:rPr>
        <w:t xml:space="preserve">***) </w:t>
      </w:r>
      <w:bookmarkStart w:id="0" w:name="mip41915134"/>
      <w:bookmarkEnd w:id="0"/>
      <w:r w:rsidRPr="00BF338E">
        <w:rPr>
          <w:rFonts w:ascii="Times New Roman" w:hAnsi="Times New Roman" w:cs="Times New Roman"/>
          <w:i/>
          <w:iCs/>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B91B40">
        <w:rPr>
          <w:rFonts w:ascii="Times New Roman" w:hAnsi="Times New Roman" w:cs="Times New Roman"/>
          <w:i/>
          <w:iCs/>
          <w:sz w:val="18"/>
          <w:szCs w:val="18"/>
        </w:rPr>
        <w:t>t</w:t>
      </w:r>
      <w:r w:rsidR="00571B16">
        <w:rPr>
          <w:rFonts w:ascii="Times New Roman" w:hAnsi="Times New Roman" w:cs="Times New Roman"/>
          <w:i/>
          <w:iCs/>
          <w:sz w:val="18"/>
          <w:szCs w:val="18"/>
        </w:rPr>
        <w:t>j</w:t>
      </w:r>
      <w:r w:rsidR="00B91B40">
        <w:rPr>
          <w:rFonts w:ascii="Times New Roman" w:hAnsi="Times New Roman" w:cs="Times New Roman"/>
          <w:i/>
          <w:iCs/>
          <w:sz w:val="18"/>
          <w:szCs w:val="18"/>
        </w:rPr>
        <w:t>.</w:t>
      </w:r>
      <w:r w:rsidR="00571B16">
        <w:rPr>
          <w:rFonts w:ascii="Times New Roman" w:hAnsi="Times New Roman" w:cs="Times New Roman"/>
          <w:i/>
          <w:iCs/>
          <w:sz w:val="18"/>
          <w:szCs w:val="18"/>
        </w:rPr>
        <w:t xml:space="preserve"> </w:t>
      </w:r>
      <w:r w:rsidRPr="00BF338E">
        <w:rPr>
          <w:rFonts w:ascii="Times New Roman" w:hAnsi="Times New Roman" w:cs="Times New Roman"/>
          <w:i/>
          <w:iCs/>
          <w:sz w:val="18"/>
          <w:szCs w:val="18"/>
        </w:rPr>
        <w:t>D</w:t>
      </w:r>
      <w:r w:rsidR="00571B16">
        <w:rPr>
          <w:rFonts w:ascii="Times New Roman" w:hAnsi="Times New Roman" w:cs="Times New Roman"/>
          <w:i/>
          <w:iCs/>
          <w:sz w:val="18"/>
          <w:szCs w:val="18"/>
        </w:rPr>
        <w:t>z</w:t>
      </w:r>
      <w:r w:rsidRPr="00BF338E">
        <w:rPr>
          <w:rFonts w:ascii="Times New Roman" w:hAnsi="Times New Roman" w:cs="Times New Roman"/>
          <w:i/>
          <w:iCs/>
          <w:sz w:val="18"/>
          <w:szCs w:val="18"/>
        </w:rPr>
        <w:t xml:space="preserve">. U. </w:t>
      </w:r>
      <w:proofErr w:type="gramStart"/>
      <w:r w:rsidRPr="00BF338E">
        <w:rPr>
          <w:rFonts w:ascii="Times New Roman" w:hAnsi="Times New Roman" w:cs="Times New Roman"/>
          <w:i/>
          <w:iCs/>
          <w:sz w:val="18"/>
          <w:szCs w:val="18"/>
        </w:rPr>
        <w:t>z</w:t>
      </w:r>
      <w:proofErr w:type="gramEnd"/>
      <w:r w:rsidRPr="00BF338E">
        <w:rPr>
          <w:rFonts w:ascii="Times New Roman" w:hAnsi="Times New Roman" w:cs="Times New Roman"/>
          <w:i/>
          <w:iCs/>
          <w:sz w:val="18"/>
          <w:szCs w:val="18"/>
        </w:rPr>
        <w:t xml:space="preserve"> 201</w:t>
      </w:r>
      <w:r w:rsidR="00B91B40">
        <w:rPr>
          <w:rFonts w:ascii="Times New Roman" w:hAnsi="Times New Roman" w:cs="Times New Roman"/>
          <w:i/>
          <w:iCs/>
          <w:sz w:val="18"/>
          <w:szCs w:val="18"/>
        </w:rPr>
        <w:t>9</w:t>
      </w:r>
      <w:r w:rsidRPr="00BF338E">
        <w:rPr>
          <w:rFonts w:ascii="Times New Roman" w:hAnsi="Times New Roman" w:cs="Times New Roman"/>
          <w:i/>
          <w:iCs/>
          <w:sz w:val="18"/>
          <w:szCs w:val="18"/>
        </w:rPr>
        <w:t xml:space="preserve"> r. poz.</w:t>
      </w:r>
      <w:r w:rsidR="00B91B40">
        <w:rPr>
          <w:rFonts w:ascii="Times New Roman" w:hAnsi="Times New Roman" w:cs="Times New Roman"/>
          <w:i/>
          <w:iCs/>
          <w:sz w:val="18"/>
          <w:szCs w:val="18"/>
        </w:rPr>
        <w:t>1010 ze zm.</w:t>
      </w:r>
      <w:r w:rsidRPr="00BF338E">
        <w:rPr>
          <w:rFonts w:ascii="Times New Roman" w:hAnsi="Times New Roman" w:cs="Times New Roman"/>
          <w:i/>
          <w:iCs/>
          <w:sz w:val="18"/>
          <w:szCs w:val="18"/>
        </w:rPr>
        <w:t>).</w:t>
      </w:r>
    </w:p>
    <w:p w:rsidR="004907F5" w:rsidRDefault="004907F5" w:rsidP="004907F5">
      <w:pPr>
        <w:autoSpaceDE w:val="0"/>
        <w:autoSpaceDN w:val="0"/>
        <w:adjustRightInd w:val="0"/>
        <w:spacing w:after="0" w:line="240" w:lineRule="auto"/>
        <w:ind w:left="426" w:hanging="426"/>
        <w:jc w:val="both"/>
        <w:rPr>
          <w:rFonts w:ascii="Times New Roman" w:hAnsi="Times New Roman" w:cs="Times New Roman"/>
          <w:i/>
          <w:iCs/>
          <w:sz w:val="18"/>
          <w:szCs w:val="18"/>
        </w:rPr>
      </w:pPr>
      <w:r w:rsidRPr="00BF338E">
        <w:rPr>
          <w:rFonts w:ascii="Times New Roman" w:hAnsi="Times New Roman" w:cs="Times New Roman"/>
          <w:i/>
          <w:iCs/>
          <w:sz w:val="18"/>
          <w:szCs w:val="18"/>
        </w:rPr>
        <w:t>****) Wykonawca załączy niniejsze oświadczenie, tylko wtedy, gdy zastrzeże w ofercie, iż któreś z informacji zawartych w ofercie stanowią tajemnicę przedsiębiorstw oraz wykaże, iż zastrzeżon</w:t>
      </w:r>
      <w:r w:rsidR="00571B16">
        <w:rPr>
          <w:rFonts w:ascii="Times New Roman" w:hAnsi="Times New Roman" w:cs="Times New Roman"/>
          <w:i/>
          <w:iCs/>
          <w:sz w:val="18"/>
          <w:szCs w:val="18"/>
        </w:rPr>
        <w:t xml:space="preserve">e informacje stanowią tajemnicę </w:t>
      </w:r>
      <w:r w:rsidRPr="00BF338E">
        <w:rPr>
          <w:rFonts w:ascii="Times New Roman" w:hAnsi="Times New Roman" w:cs="Times New Roman"/>
          <w:i/>
          <w:iCs/>
          <w:sz w:val="18"/>
          <w:szCs w:val="18"/>
        </w:rPr>
        <w:t xml:space="preserve">przedsiębiorstwa. Wykonawca nie może zastrzec informacji, o których mowa w art. 86 ust.4 </w:t>
      </w:r>
      <w:proofErr w:type="spellStart"/>
      <w:r w:rsidRPr="00BF338E">
        <w:rPr>
          <w:rFonts w:ascii="Times New Roman" w:hAnsi="Times New Roman" w:cs="Times New Roman"/>
          <w:i/>
          <w:iCs/>
          <w:sz w:val="18"/>
          <w:szCs w:val="18"/>
        </w:rPr>
        <w:t>Pzp</w:t>
      </w:r>
      <w:proofErr w:type="spellEnd"/>
      <w:r w:rsidRPr="00BF338E">
        <w:rPr>
          <w:rFonts w:ascii="Times New Roman" w:hAnsi="Times New Roman" w:cs="Times New Roman"/>
          <w:i/>
          <w:iCs/>
          <w:sz w:val="18"/>
          <w:szCs w:val="18"/>
        </w:rPr>
        <w:t>.</w:t>
      </w:r>
    </w:p>
    <w:p w:rsidR="004907F5" w:rsidRPr="00BF338E" w:rsidRDefault="004907F5" w:rsidP="004907F5">
      <w:pPr>
        <w:autoSpaceDE w:val="0"/>
        <w:autoSpaceDN w:val="0"/>
        <w:adjustRightInd w:val="0"/>
        <w:spacing w:after="0" w:line="240" w:lineRule="auto"/>
        <w:ind w:left="426" w:hanging="426"/>
        <w:jc w:val="both"/>
        <w:rPr>
          <w:rFonts w:ascii="Times New Roman" w:hAnsi="Times New Roman" w:cs="Times New Roman"/>
          <w:i/>
          <w:iCs/>
          <w:sz w:val="18"/>
          <w:szCs w:val="18"/>
        </w:rPr>
      </w:pPr>
    </w:p>
    <w:p w:rsidR="004907F5" w:rsidRPr="0064162E" w:rsidRDefault="002013A3" w:rsidP="00FA2D50">
      <w:pPr>
        <w:pStyle w:val="NormalnyWeb"/>
        <w:spacing w:before="0" w:beforeAutospacing="0" w:after="0" w:afterAutospacing="0"/>
        <w:ind w:left="709" w:hanging="283"/>
        <w:jc w:val="both"/>
        <w:rPr>
          <w:color w:val="C00000"/>
          <w:sz w:val="21"/>
          <w:szCs w:val="21"/>
        </w:rPr>
      </w:pPr>
      <w:r>
        <w:rPr>
          <w:sz w:val="21"/>
          <w:szCs w:val="21"/>
        </w:rPr>
        <w:t>15</w:t>
      </w:r>
      <w:r w:rsidR="00FA2D50">
        <w:rPr>
          <w:sz w:val="21"/>
          <w:szCs w:val="21"/>
        </w:rPr>
        <w:t xml:space="preserve">. </w:t>
      </w:r>
      <w:r w:rsidR="004907F5" w:rsidRPr="0064162E">
        <w:rPr>
          <w:color w:val="C00000"/>
          <w:sz w:val="21"/>
          <w:szCs w:val="21"/>
        </w:rPr>
        <w:t>Oświadczam, że wypełniłem obowiązki informacyjne przewidziane w art. 13 lub art. 14 RODO</w:t>
      </w:r>
      <w:r w:rsidR="004907F5" w:rsidRPr="0064162E">
        <w:rPr>
          <w:rStyle w:val="Odwoanieprzypisudolnego"/>
          <w:color w:val="C00000"/>
          <w:sz w:val="21"/>
          <w:szCs w:val="21"/>
        </w:rPr>
        <w:footnoteReference w:id="1"/>
      </w:r>
      <w:r w:rsidR="004907F5" w:rsidRPr="0064162E">
        <w:rPr>
          <w:color w:val="C00000"/>
          <w:sz w:val="21"/>
          <w:szCs w:val="21"/>
        </w:rPr>
        <w:t xml:space="preserve"> wobec osób fizycznych, od których dane osobowe bezpośrednio lub pośrednio pozyskałem w celu ubiegania się o udzielenie zamówienia publicznego w niniejszym postępowaniu.*</w:t>
      </w:r>
    </w:p>
    <w:p w:rsidR="004907F5" w:rsidRDefault="004907F5" w:rsidP="004907F5">
      <w:pPr>
        <w:pStyle w:val="NormalnyWeb"/>
        <w:spacing w:before="0" w:beforeAutospacing="0" w:after="0" w:afterAutospacing="0"/>
        <w:ind w:left="426" w:hanging="142"/>
        <w:jc w:val="both"/>
        <w:rPr>
          <w:sz w:val="18"/>
          <w:szCs w:val="18"/>
        </w:rPr>
      </w:pPr>
      <w:r w:rsidRPr="00BF338E">
        <w:rPr>
          <w:sz w:val="18"/>
          <w:szCs w:val="18"/>
        </w:rPr>
        <w:t xml:space="preserve">* </w:t>
      </w:r>
      <w:r w:rsidRPr="00BF338E">
        <w:rPr>
          <w:color w:val="000000"/>
          <w:sz w:val="18"/>
          <w:szCs w:val="18"/>
        </w:rPr>
        <w:t xml:space="preserve">W </w:t>
      </w:r>
      <w:proofErr w:type="gramStart"/>
      <w:r w:rsidRPr="00BF338E">
        <w:rPr>
          <w:color w:val="000000"/>
          <w:sz w:val="18"/>
          <w:szCs w:val="18"/>
        </w:rPr>
        <w:t>przypadku gdy</w:t>
      </w:r>
      <w:proofErr w:type="gramEnd"/>
      <w:r w:rsidRPr="00BF338E">
        <w:rPr>
          <w:color w:val="000000"/>
          <w:sz w:val="18"/>
          <w:szCs w:val="18"/>
        </w:rPr>
        <w:t xml:space="preserve"> Wykonawca </w:t>
      </w:r>
      <w:r w:rsidRPr="00BF338E">
        <w:rPr>
          <w:sz w:val="18"/>
          <w:szCs w:val="18"/>
        </w:rPr>
        <w:t>nie przekazuje danych osobowych innych niż be</w:t>
      </w:r>
      <w:r>
        <w:rPr>
          <w:sz w:val="18"/>
          <w:szCs w:val="18"/>
        </w:rPr>
        <w:t xml:space="preserve">zpośrednio jego dotyczących lub </w:t>
      </w:r>
      <w:r w:rsidRPr="00BF338E">
        <w:rPr>
          <w:sz w:val="18"/>
          <w:szCs w:val="18"/>
        </w:rPr>
        <w:t>zachodzi wyłączenie stosowania obowiązku informacyjnego, stosownie do art. 13 ust. 4 lub art. 14 ust. 5 RODO treści oświadczenia Wykonawca nie składa (usunięcie treści oświadczenia np. przez jego wykreślenie).</w:t>
      </w:r>
    </w:p>
    <w:p w:rsidR="004907F5" w:rsidRPr="00BF338E" w:rsidRDefault="004907F5" w:rsidP="004907F5">
      <w:pPr>
        <w:pStyle w:val="NormalnyWeb"/>
        <w:spacing w:before="0" w:beforeAutospacing="0" w:after="0" w:afterAutospacing="0"/>
        <w:ind w:left="426" w:hanging="142"/>
        <w:jc w:val="both"/>
        <w:rPr>
          <w:sz w:val="18"/>
          <w:szCs w:val="18"/>
        </w:rPr>
      </w:pP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rPr>
      </w:pPr>
      <w:r w:rsidRPr="0064162E">
        <w:rPr>
          <w:rFonts w:ascii="Times New Roman" w:hAnsi="Times New Roman" w:cs="Times New Roman"/>
          <w:sz w:val="21"/>
          <w:szCs w:val="21"/>
        </w:rPr>
        <w:t>Załącznikami do niniejszej oferty są:</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1)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2)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3)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4)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5)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4907F5" w:rsidRPr="0064162E" w:rsidRDefault="004907F5" w:rsidP="004907F5">
      <w:pPr>
        <w:autoSpaceDE w:val="0"/>
        <w:autoSpaceDN w:val="0"/>
        <w:adjustRightInd w:val="0"/>
        <w:spacing w:after="0" w:line="240" w:lineRule="auto"/>
        <w:jc w:val="both"/>
        <w:rPr>
          <w:rFonts w:ascii="Times New Roman" w:hAnsi="Times New Roman" w:cs="Times New Roman"/>
          <w:sz w:val="21"/>
          <w:szCs w:val="21"/>
          <w:lang w:val="en-US"/>
        </w:rPr>
      </w:pPr>
    </w:p>
    <w:p w:rsidR="004907F5" w:rsidRDefault="004907F5" w:rsidP="004907F5">
      <w:pPr>
        <w:autoSpaceDE w:val="0"/>
        <w:autoSpaceDN w:val="0"/>
        <w:adjustRightInd w:val="0"/>
        <w:spacing w:after="0" w:line="240" w:lineRule="auto"/>
        <w:jc w:val="both"/>
        <w:rPr>
          <w:rFonts w:ascii="Times New Roman" w:hAnsi="Times New Roman" w:cs="Times New Roman"/>
          <w:lang w:val="en-US"/>
        </w:rPr>
      </w:pPr>
    </w:p>
    <w:p w:rsidR="004907F5" w:rsidRPr="00BF338E" w:rsidRDefault="004907F5" w:rsidP="004907F5">
      <w:pPr>
        <w:autoSpaceDE w:val="0"/>
        <w:autoSpaceDN w:val="0"/>
        <w:adjustRightInd w:val="0"/>
        <w:spacing w:after="0" w:line="240" w:lineRule="auto"/>
        <w:jc w:val="both"/>
        <w:rPr>
          <w:rFonts w:ascii="Times New Roman" w:hAnsi="Times New Roman" w:cs="Times New Roman"/>
          <w:lang w:val="en-US"/>
        </w:rPr>
      </w:pPr>
    </w:p>
    <w:p w:rsidR="004907F5" w:rsidRPr="00BF338E" w:rsidRDefault="004907F5" w:rsidP="004907F5">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4907F5" w:rsidRPr="00BF338E" w:rsidRDefault="004907F5" w:rsidP="004907F5">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4907F5" w:rsidRDefault="004907F5" w:rsidP="004907F5">
      <w:pPr>
        <w:autoSpaceDE w:val="0"/>
        <w:autoSpaceDN w:val="0"/>
        <w:adjustRightInd w:val="0"/>
        <w:spacing w:after="0" w:line="240" w:lineRule="auto"/>
        <w:ind w:left="4248"/>
        <w:jc w:val="both"/>
        <w:rPr>
          <w:rFonts w:ascii="Times New Roman" w:hAnsi="Times New Roman" w:cs="Times New Roman"/>
        </w:rPr>
      </w:pPr>
    </w:p>
    <w:p w:rsidR="004907F5" w:rsidRDefault="004907F5" w:rsidP="004907F5">
      <w:pPr>
        <w:autoSpaceDE w:val="0"/>
        <w:autoSpaceDN w:val="0"/>
        <w:adjustRightInd w:val="0"/>
        <w:spacing w:after="0" w:line="240" w:lineRule="auto"/>
        <w:ind w:left="4248"/>
        <w:jc w:val="both"/>
        <w:rPr>
          <w:rFonts w:ascii="Times New Roman" w:hAnsi="Times New Roman" w:cs="Times New Roman"/>
        </w:rPr>
      </w:pPr>
    </w:p>
    <w:p w:rsidR="004907F5" w:rsidRDefault="004907F5" w:rsidP="004907F5">
      <w:pPr>
        <w:autoSpaceDE w:val="0"/>
        <w:autoSpaceDN w:val="0"/>
        <w:adjustRightInd w:val="0"/>
        <w:spacing w:after="0" w:line="240" w:lineRule="auto"/>
        <w:ind w:left="4248"/>
        <w:jc w:val="both"/>
        <w:rPr>
          <w:rFonts w:ascii="Times New Roman" w:hAnsi="Times New Roman" w:cs="Times New Roman"/>
        </w:rPr>
      </w:pPr>
    </w:p>
    <w:p w:rsidR="004907F5" w:rsidRPr="00BF338E" w:rsidRDefault="004907F5" w:rsidP="004907F5">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4907F5" w:rsidRDefault="004907F5" w:rsidP="004907F5">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4907F5" w:rsidRDefault="004907F5" w:rsidP="004907F5">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6A0824" w:rsidRDefault="004907F5" w:rsidP="00A47E62">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sectPr w:rsidR="006A0824"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81F" w:rsidRDefault="0067781F" w:rsidP="00B10E27">
      <w:pPr>
        <w:spacing w:after="0" w:line="240" w:lineRule="auto"/>
      </w:pPr>
      <w:r>
        <w:separator/>
      </w:r>
    </w:p>
  </w:endnote>
  <w:endnote w:type="continuationSeparator" w:id="0">
    <w:p w:rsidR="0067781F" w:rsidRDefault="0067781F"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77122F" w:rsidRPr="000F50A8" w:rsidRDefault="0020144A">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77122F" w:rsidRDefault="0020144A">
                      <w:pPr>
                        <w:jc w:val="center"/>
                      </w:pPr>
                      <w:fldSimple w:instr=" PAGE    \* MERGEFORMAT ">
                        <w:r w:rsidR="00AB037E" w:rsidRPr="00AB037E">
                          <w:rPr>
                            <w:noProof/>
                            <w:color w:val="8C8C8C" w:themeColor="background1" w:themeShade="8C"/>
                          </w:rPr>
                          <w:t>3</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77122F"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81F" w:rsidRDefault="0067781F" w:rsidP="00B10E27">
      <w:pPr>
        <w:spacing w:after="0" w:line="240" w:lineRule="auto"/>
      </w:pPr>
      <w:r>
        <w:separator/>
      </w:r>
    </w:p>
  </w:footnote>
  <w:footnote w:type="continuationSeparator" w:id="0">
    <w:p w:rsidR="0067781F" w:rsidRDefault="0067781F" w:rsidP="00B10E27">
      <w:pPr>
        <w:spacing w:after="0" w:line="240" w:lineRule="auto"/>
      </w:pPr>
      <w:r>
        <w:continuationSeparator/>
      </w:r>
    </w:p>
  </w:footnote>
  <w:footnote w:id="1">
    <w:p w:rsidR="004907F5" w:rsidRPr="0020569A" w:rsidRDefault="004907F5" w:rsidP="004907F5">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77122F" w:rsidRPr="00222512" w:rsidTr="00D4002C">
      <w:trPr>
        <w:trHeight w:val="70"/>
      </w:trPr>
      <w:tc>
        <w:tcPr>
          <w:tcW w:w="1496" w:type="dxa"/>
        </w:tcPr>
        <w:p w:rsidR="0077122F" w:rsidRDefault="0077122F" w:rsidP="00D4002C">
          <w:pPr>
            <w:pStyle w:val="Nagwek"/>
          </w:pPr>
        </w:p>
      </w:tc>
      <w:tc>
        <w:tcPr>
          <w:tcW w:w="7576" w:type="dxa"/>
        </w:tcPr>
        <w:p w:rsidR="0077122F" w:rsidRDefault="0077122F" w:rsidP="00F746CF">
          <w:pPr>
            <w:spacing w:after="0" w:line="240" w:lineRule="auto"/>
          </w:pPr>
        </w:p>
      </w:tc>
      <w:tc>
        <w:tcPr>
          <w:tcW w:w="284" w:type="dxa"/>
          <w:vAlign w:val="center"/>
        </w:tcPr>
        <w:p w:rsidR="0077122F" w:rsidRPr="00222512" w:rsidRDefault="0077122F" w:rsidP="00D4002C">
          <w:pPr>
            <w:pStyle w:val="Nagwek"/>
            <w:jc w:val="center"/>
            <w:rPr>
              <w:color w:val="000000"/>
              <w:sz w:val="14"/>
              <w:szCs w:val="14"/>
            </w:rPr>
          </w:pPr>
        </w:p>
      </w:tc>
    </w:tr>
    <w:tr w:rsidR="00F746CF" w:rsidRPr="00222512" w:rsidTr="00D4002C">
      <w:trPr>
        <w:trHeight w:val="70"/>
      </w:trPr>
      <w:tc>
        <w:tcPr>
          <w:tcW w:w="1496" w:type="dxa"/>
        </w:tcPr>
        <w:p w:rsidR="00F746CF" w:rsidRPr="00F220C5" w:rsidRDefault="00F746CF" w:rsidP="00D4002C">
          <w:pPr>
            <w:pStyle w:val="Nagwek"/>
            <w:rPr>
              <w:noProof/>
              <w:lang w:eastAsia="pl-PL"/>
            </w:rPr>
          </w:pPr>
        </w:p>
      </w:tc>
      <w:tc>
        <w:tcPr>
          <w:tcW w:w="7576" w:type="dxa"/>
        </w:tcPr>
        <w:p w:rsidR="00F746CF" w:rsidRDefault="00F746CF" w:rsidP="00D4002C">
          <w:pPr>
            <w:spacing w:after="120" w:line="240" w:lineRule="auto"/>
            <w:rPr>
              <w:rFonts w:ascii="Arial" w:hAnsi="Arial" w:cs="Arial"/>
              <w:b/>
              <w:i/>
              <w:sz w:val="20"/>
              <w:szCs w:val="20"/>
            </w:rPr>
          </w:pPr>
        </w:p>
      </w:tc>
      <w:tc>
        <w:tcPr>
          <w:tcW w:w="284" w:type="dxa"/>
          <w:vAlign w:val="center"/>
        </w:tcPr>
        <w:p w:rsidR="00F746CF" w:rsidRPr="00222512" w:rsidRDefault="00F746CF" w:rsidP="00F746CF">
          <w:pPr>
            <w:pStyle w:val="Nagwek"/>
            <w:rPr>
              <w:color w:val="000000"/>
              <w:sz w:val="14"/>
              <w:szCs w:val="14"/>
            </w:rPr>
          </w:pPr>
        </w:p>
      </w:tc>
    </w:tr>
  </w:tbl>
  <w:p w:rsidR="0077122F" w:rsidRDefault="007712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FA52F4"/>
    <w:multiLevelType w:val="hybridMultilevel"/>
    <w:tmpl w:val="E722A2D0"/>
    <w:lvl w:ilvl="0" w:tplc="A484E6F6">
      <w:start w:val="1"/>
      <w:numFmt w:val="decimal"/>
      <w:lvlText w:val="%1."/>
      <w:lvlJc w:val="left"/>
      <w:pPr>
        <w:ind w:left="720" w:hanging="360"/>
      </w:pPr>
      <w:rPr>
        <w:rFonts w:ascii="Tahoma" w:hAnsi="Tahoma" w:cs="Tahoma"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E76288"/>
    <w:multiLevelType w:val="hybridMultilevel"/>
    <w:tmpl w:val="67B87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71788"/>
    <w:multiLevelType w:val="multilevel"/>
    <w:tmpl w:val="B9601E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ahoma" w:hAnsi="Tahoma" w:cs="Tahoma" w:hint="default"/>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DB7F37"/>
    <w:multiLevelType w:val="hybridMultilevel"/>
    <w:tmpl w:val="B66251B8"/>
    <w:lvl w:ilvl="0" w:tplc="9028FB18">
      <w:start w:val="2"/>
      <w:numFmt w:val="decimal"/>
      <w:lvlText w:val="%1."/>
      <w:lvlJc w:val="left"/>
      <w:pPr>
        <w:ind w:left="720" w:hanging="360"/>
      </w:pPr>
      <w:rPr>
        <w:rFonts w:ascii="Tahoma" w:hAnsi="Tahoma" w:cs="Tahoma"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E44C1D"/>
    <w:multiLevelType w:val="multilevel"/>
    <w:tmpl w:val="83945D0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0A4B14E0"/>
    <w:multiLevelType w:val="hybridMultilevel"/>
    <w:tmpl w:val="F78070A0"/>
    <w:lvl w:ilvl="0" w:tplc="EFA89B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A1F21"/>
    <w:multiLevelType w:val="hybridMultilevel"/>
    <w:tmpl w:val="D9900FE4"/>
    <w:lvl w:ilvl="0" w:tplc="1DCC7B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7B0CC0"/>
    <w:multiLevelType w:val="multilevel"/>
    <w:tmpl w:val="E896415A"/>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3)"/>
      <w:lvlJc w:val="left"/>
      <w:pPr>
        <w:ind w:left="1440" w:hanging="720"/>
      </w:pPr>
      <w:rPr>
        <w:rFonts w:ascii="Tahoma" w:eastAsia="Times New Roman" w:hAnsi="Tahoma" w:cs="Tahoma"/>
        <w:b w:val="0"/>
        <w:i w:val="0"/>
        <w:color w:val="auto"/>
        <w:sz w:val="14"/>
        <w:szCs w:val="14"/>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8">
    <w:nsid w:val="0C001862"/>
    <w:multiLevelType w:val="hybridMultilevel"/>
    <w:tmpl w:val="F558F7B0"/>
    <w:lvl w:ilvl="0" w:tplc="AD682262">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E4630A"/>
    <w:multiLevelType w:val="hybridMultilevel"/>
    <w:tmpl w:val="B7B63758"/>
    <w:lvl w:ilvl="0" w:tplc="8B641FF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9E0B87"/>
    <w:multiLevelType w:val="multilevel"/>
    <w:tmpl w:val="F39EA5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1356C50"/>
    <w:multiLevelType w:val="hybridMultilevel"/>
    <w:tmpl w:val="E722A2D0"/>
    <w:lvl w:ilvl="0" w:tplc="A484E6F6">
      <w:start w:val="1"/>
      <w:numFmt w:val="decimal"/>
      <w:lvlText w:val="%1."/>
      <w:lvlJc w:val="left"/>
      <w:pPr>
        <w:ind w:left="720" w:hanging="360"/>
      </w:pPr>
      <w:rPr>
        <w:rFonts w:ascii="Tahoma" w:hAnsi="Tahoma" w:cs="Tahoma"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950BBD"/>
    <w:multiLevelType w:val="hybridMultilevel"/>
    <w:tmpl w:val="ACAAA4A2"/>
    <w:lvl w:ilvl="0" w:tplc="0415000F">
      <w:start w:val="1"/>
      <w:numFmt w:val="decimal"/>
      <w:lvlText w:val="%1."/>
      <w:lvlJc w:val="left"/>
      <w:pPr>
        <w:tabs>
          <w:tab w:val="num" w:pos="720"/>
        </w:tabs>
        <w:ind w:left="720" w:hanging="360"/>
      </w:pPr>
    </w:lvl>
    <w:lvl w:ilvl="1" w:tplc="62002B72">
      <w:start w:val="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986377"/>
    <w:multiLevelType w:val="hybridMultilevel"/>
    <w:tmpl w:val="B48C0BC0"/>
    <w:lvl w:ilvl="0" w:tplc="3CC49A8C">
      <w:start w:val="1"/>
      <w:numFmt w:val="lowerLetter"/>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C90EEE"/>
    <w:multiLevelType w:val="hybridMultilevel"/>
    <w:tmpl w:val="F83A7346"/>
    <w:lvl w:ilvl="0" w:tplc="E392098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652260E"/>
    <w:multiLevelType w:val="hybridMultilevel"/>
    <w:tmpl w:val="8B081350"/>
    <w:lvl w:ilvl="0" w:tplc="20220E06">
      <w:start w:val="1"/>
      <w:numFmt w:val="decimal"/>
      <w:lvlText w:val="%1."/>
      <w:lvlJc w:val="left"/>
      <w:pPr>
        <w:tabs>
          <w:tab w:val="num" w:pos="0"/>
        </w:tabs>
        <w:ind w:left="340" w:hanging="340"/>
      </w:pPr>
      <w:rPr>
        <w:rFonts w:ascii="Tahoma" w:eastAsia="Times New Roman" w:hAnsi="Tahoma" w:cs="Tahoma"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1F10DD"/>
    <w:multiLevelType w:val="hybridMultilevel"/>
    <w:tmpl w:val="56EE7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587F04"/>
    <w:multiLevelType w:val="hybridMultilevel"/>
    <w:tmpl w:val="27C2B832"/>
    <w:lvl w:ilvl="0" w:tplc="18A0386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49C9630B"/>
    <w:multiLevelType w:val="hybridMultilevel"/>
    <w:tmpl w:val="D4AA0BC8"/>
    <w:lvl w:ilvl="0" w:tplc="56E63EF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0F106C"/>
    <w:multiLevelType w:val="multilevel"/>
    <w:tmpl w:val="5E6E127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26839D6"/>
    <w:multiLevelType w:val="hybridMultilevel"/>
    <w:tmpl w:val="98D8300E"/>
    <w:lvl w:ilvl="0" w:tplc="0A18BC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FF12D7"/>
    <w:multiLevelType w:val="hybridMultilevel"/>
    <w:tmpl w:val="3552D952"/>
    <w:lvl w:ilvl="0" w:tplc="EFA89B7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64786C">
      <w:start w:val="1"/>
      <w:numFmt w:val="decimal"/>
      <w:lvlText w:val="%4."/>
      <w:lvlJc w:val="left"/>
      <w:pPr>
        <w:ind w:left="2880" w:hanging="360"/>
      </w:pPr>
      <w:rPr>
        <w:b w:val="0"/>
        <w:i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7E07AC"/>
    <w:multiLevelType w:val="hybridMultilevel"/>
    <w:tmpl w:val="E654CB50"/>
    <w:lvl w:ilvl="0" w:tplc="0415000F">
      <w:start w:val="1"/>
      <w:numFmt w:val="decimal"/>
      <w:lvlText w:val="%1."/>
      <w:lvlJc w:val="left"/>
      <w:pPr>
        <w:tabs>
          <w:tab w:val="num" w:pos="836"/>
        </w:tabs>
        <w:ind w:left="836" w:hanging="360"/>
      </w:pPr>
    </w:lvl>
    <w:lvl w:ilvl="1" w:tplc="04150019" w:tentative="1">
      <w:start w:val="1"/>
      <w:numFmt w:val="lowerLetter"/>
      <w:lvlText w:val="%2."/>
      <w:lvlJc w:val="left"/>
      <w:pPr>
        <w:tabs>
          <w:tab w:val="num" w:pos="1556"/>
        </w:tabs>
        <w:ind w:left="1556" w:hanging="360"/>
      </w:pPr>
    </w:lvl>
    <w:lvl w:ilvl="2" w:tplc="0415001B" w:tentative="1">
      <w:start w:val="1"/>
      <w:numFmt w:val="lowerRoman"/>
      <w:lvlText w:val="%3."/>
      <w:lvlJc w:val="right"/>
      <w:pPr>
        <w:tabs>
          <w:tab w:val="num" w:pos="2276"/>
        </w:tabs>
        <w:ind w:left="2276" w:hanging="180"/>
      </w:pPr>
    </w:lvl>
    <w:lvl w:ilvl="3" w:tplc="0415000F" w:tentative="1">
      <w:start w:val="1"/>
      <w:numFmt w:val="decimal"/>
      <w:lvlText w:val="%4."/>
      <w:lvlJc w:val="left"/>
      <w:pPr>
        <w:tabs>
          <w:tab w:val="num" w:pos="2996"/>
        </w:tabs>
        <w:ind w:left="2996" w:hanging="360"/>
      </w:pPr>
    </w:lvl>
    <w:lvl w:ilvl="4" w:tplc="04150019" w:tentative="1">
      <w:start w:val="1"/>
      <w:numFmt w:val="lowerLetter"/>
      <w:lvlText w:val="%5."/>
      <w:lvlJc w:val="left"/>
      <w:pPr>
        <w:tabs>
          <w:tab w:val="num" w:pos="3716"/>
        </w:tabs>
        <w:ind w:left="3716" w:hanging="360"/>
      </w:pPr>
    </w:lvl>
    <w:lvl w:ilvl="5" w:tplc="0415001B" w:tentative="1">
      <w:start w:val="1"/>
      <w:numFmt w:val="lowerRoman"/>
      <w:lvlText w:val="%6."/>
      <w:lvlJc w:val="right"/>
      <w:pPr>
        <w:tabs>
          <w:tab w:val="num" w:pos="4436"/>
        </w:tabs>
        <w:ind w:left="4436" w:hanging="180"/>
      </w:pPr>
    </w:lvl>
    <w:lvl w:ilvl="6" w:tplc="0415000F" w:tentative="1">
      <w:start w:val="1"/>
      <w:numFmt w:val="decimal"/>
      <w:lvlText w:val="%7."/>
      <w:lvlJc w:val="left"/>
      <w:pPr>
        <w:tabs>
          <w:tab w:val="num" w:pos="5156"/>
        </w:tabs>
        <w:ind w:left="5156" w:hanging="360"/>
      </w:pPr>
    </w:lvl>
    <w:lvl w:ilvl="7" w:tplc="04150019" w:tentative="1">
      <w:start w:val="1"/>
      <w:numFmt w:val="lowerLetter"/>
      <w:lvlText w:val="%8."/>
      <w:lvlJc w:val="left"/>
      <w:pPr>
        <w:tabs>
          <w:tab w:val="num" w:pos="5876"/>
        </w:tabs>
        <w:ind w:left="5876" w:hanging="360"/>
      </w:pPr>
    </w:lvl>
    <w:lvl w:ilvl="8" w:tplc="0415001B" w:tentative="1">
      <w:start w:val="1"/>
      <w:numFmt w:val="lowerRoman"/>
      <w:lvlText w:val="%9."/>
      <w:lvlJc w:val="right"/>
      <w:pPr>
        <w:tabs>
          <w:tab w:val="num" w:pos="6596"/>
        </w:tabs>
        <w:ind w:left="6596" w:hanging="180"/>
      </w:pPr>
    </w:lvl>
  </w:abstractNum>
  <w:abstractNum w:abstractNumId="35">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2883E01"/>
    <w:multiLevelType w:val="hybridMultilevel"/>
    <w:tmpl w:val="600E5C5C"/>
    <w:lvl w:ilvl="0" w:tplc="EFA89B7A">
      <w:start w:val="1"/>
      <w:numFmt w:val="decimal"/>
      <w:lvlText w:val="%1."/>
      <w:lvlJc w:val="left"/>
      <w:pPr>
        <w:ind w:left="720" w:hanging="360"/>
      </w:pPr>
      <w:rPr>
        <w:rFonts w:hint="default"/>
      </w:rPr>
    </w:lvl>
    <w:lvl w:ilvl="1" w:tplc="BEA8E8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8723CD5"/>
    <w:multiLevelType w:val="hybridMultilevel"/>
    <w:tmpl w:val="F21224A2"/>
    <w:lvl w:ilvl="0" w:tplc="CB1C72C2">
      <w:start w:val="1"/>
      <w:numFmt w:val="decimal"/>
      <w:lvlText w:val="%1."/>
      <w:lvlJc w:val="left"/>
      <w:pPr>
        <w:ind w:left="720" w:hanging="360"/>
      </w:pPr>
      <w:rPr>
        <w:rFonts w:hint="default"/>
        <w:b w:val="0"/>
        <w:strike w:val="0"/>
      </w:rPr>
    </w:lvl>
    <w:lvl w:ilvl="1" w:tplc="B46AC468">
      <w:start w:val="1"/>
      <w:numFmt w:val="lowerLetter"/>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E7084"/>
    <w:multiLevelType w:val="hybridMultilevel"/>
    <w:tmpl w:val="3F7CC330"/>
    <w:lvl w:ilvl="0" w:tplc="E0743BA6">
      <w:start w:val="2"/>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C75832"/>
    <w:multiLevelType w:val="multilevel"/>
    <w:tmpl w:val="9ED49B08"/>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6543C21"/>
    <w:multiLevelType w:val="hybridMultilevel"/>
    <w:tmpl w:val="64BC0EE8"/>
    <w:lvl w:ilvl="0" w:tplc="7A407964">
      <w:start w:val="1"/>
      <w:numFmt w:val="decimal"/>
      <w:lvlText w:val="%1."/>
      <w:lvlJc w:val="left"/>
      <w:pPr>
        <w:ind w:left="502" w:hanging="360"/>
      </w:pPr>
      <w:rPr>
        <w:rFonts w:hint="default"/>
      </w:rPr>
    </w:lvl>
    <w:lvl w:ilvl="1" w:tplc="21D08874">
      <w:start w:val="1"/>
      <w:numFmt w:val="lowerLetter"/>
      <w:lvlText w:val="%2)"/>
      <w:lvlJc w:val="left"/>
      <w:pPr>
        <w:ind w:left="1222" w:hanging="360"/>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C53544A"/>
    <w:multiLevelType w:val="singleLevel"/>
    <w:tmpl w:val="7EC2783E"/>
    <w:lvl w:ilvl="0">
      <w:start w:val="1"/>
      <w:numFmt w:val="decimal"/>
      <w:lvlText w:val="%1."/>
      <w:lvlJc w:val="left"/>
      <w:pPr>
        <w:tabs>
          <w:tab w:val="num" w:pos="360"/>
        </w:tabs>
        <w:ind w:left="360" w:hanging="360"/>
      </w:pPr>
      <w:rPr>
        <w:b w:val="0"/>
        <w:color w:val="auto"/>
      </w:rPr>
    </w:lvl>
  </w:abstractNum>
  <w:abstractNum w:abstractNumId="49">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12"/>
  </w:num>
  <w:num w:numId="4">
    <w:abstractNumId w:val="40"/>
  </w:num>
  <w:num w:numId="5">
    <w:abstractNumId w:val="37"/>
  </w:num>
  <w:num w:numId="6">
    <w:abstractNumId w:val="45"/>
  </w:num>
  <w:num w:numId="7">
    <w:abstractNumId w:val="49"/>
  </w:num>
  <w:num w:numId="8">
    <w:abstractNumId w:val="11"/>
  </w:num>
  <w:num w:numId="9">
    <w:abstractNumId w:val="35"/>
  </w:num>
  <w:num w:numId="10">
    <w:abstractNumId w:val="19"/>
  </w:num>
  <w:num w:numId="11">
    <w:abstractNumId w:val="47"/>
  </w:num>
  <w:num w:numId="12">
    <w:abstractNumId w:val="1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43"/>
  </w:num>
  <w:num w:numId="23">
    <w:abstractNumId w:val="17"/>
  </w:num>
  <w:num w:numId="24">
    <w:abstractNumId w:val="25"/>
  </w:num>
  <w:num w:numId="25">
    <w:abstractNumId w:val="29"/>
  </w:num>
  <w:num w:numId="26">
    <w:abstractNumId w:val="33"/>
  </w:num>
  <w:num w:numId="27">
    <w:abstractNumId w:val="9"/>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num>
  <w:num w:numId="31">
    <w:abstractNumId w:val="46"/>
  </w:num>
  <w:num w:numId="32">
    <w:abstractNumId w:val="39"/>
  </w:num>
  <w:num w:numId="33">
    <w:abstractNumId w:val="0"/>
  </w:num>
  <w:num w:numId="34">
    <w:abstractNumId w:val="3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2"/>
  </w:num>
  <w:num w:numId="38">
    <w:abstractNumId w:val="10"/>
  </w:num>
  <w:num w:numId="39">
    <w:abstractNumId w:val="16"/>
  </w:num>
  <w:num w:numId="40">
    <w:abstractNumId w:val="24"/>
  </w:num>
  <w:num w:numId="41">
    <w:abstractNumId w:val="15"/>
  </w:num>
  <w:num w:numId="42">
    <w:abstractNumId w:val="44"/>
  </w:num>
  <w:num w:numId="43">
    <w:abstractNumId w:val="36"/>
  </w:num>
  <w:num w:numId="44">
    <w:abstractNumId w:val="41"/>
  </w:num>
  <w:num w:numId="45">
    <w:abstractNumId w:val="18"/>
  </w:num>
  <w:num w:numId="46">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74434">
      <o:colormenu v:ext="edit" strokecolor="none [3204]"/>
    </o:shapedefaults>
    <o:shapelayout v:ext="edit">
      <o:idmap v:ext="edit" data="2"/>
      <o:rules v:ext="edit">
        <o:r id="V:Rule3" type="connector" idref="#_x0000_s2066"/>
        <o:r id="V:Rule4" type="connector" idref="#_x0000_s2065"/>
      </o:rules>
    </o:shapelayout>
  </w:hdrShapeDefaults>
  <w:footnotePr>
    <w:footnote w:id="-1"/>
    <w:footnote w:id="0"/>
  </w:footnotePr>
  <w:endnotePr>
    <w:endnote w:id="-1"/>
    <w:endnote w:id="0"/>
  </w:endnotePr>
  <w:compat/>
  <w:rsids>
    <w:rsidRoot w:val="009A781D"/>
    <w:rsid w:val="000004D1"/>
    <w:rsid w:val="00001573"/>
    <w:rsid w:val="00001753"/>
    <w:rsid w:val="000047F3"/>
    <w:rsid w:val="00004D53"/>
    <w:rsid w:val="000072A5"/>
    <w:rsid w:val="00007978"/>
    <w:rsid w:val="00007C79"/>
    <w:rsid w:val="000105B1"/>
    <w:rsid w:val="00013FE7"/>
    <w:rsid w:val="00016EE9"/>
    <w:rsid w:val="00016F9F"/>
    <w:rsid w:val="00017550"/>
    <w:rsid w:val="00020596"/>
    <w:rsid w:val="00020ED4"/>
    <w:rsid w:val="00021335"/>
    <w:rsid w:val="000265EF"/>
    <w:rsid w:val="00027235"/>
    <w:rsid w:val="00032231"/>
    <w:rsid w:val="000344C2"/>
    <w:rsid w:val="00040CF8"/>
    <w:rsid w:val="00043A10"/>
    <w:rsid w:val="00046611"/>
    <w:rsid w:val="00047E85"/>
    <w:rsid w:val="00050017"/>
    <w:rsid w:val="00050308"/>
    <w:rsid w:val="00050AA6"/>
    <w:rsid w:val="00050B17"/>
    <w:rsid w:val="00050DBE"/>
    <w:rsid w:val="00053082"/>
    <w:rsid w:val="00055291"/>
    <w:rsid w:val="0005673D"/>
    <w:rsid w:val="000608B7"/>
    <w:rsid w:val="0006122E"/>
    <w:rsid w:val="000631DC"/>
    <w:rsid w:val="000637B1"/>
    <w:rsid w:val="00065F40"/>
    <w:rsid w:val="00067B91"/>
    <w:rsid w:val="00074955"/>
    <w:rsid w:val="000757DC"/>
    <w:rsid w:val="00076A41"/>
    <w:rsid w:val="00077059"/>
    <w:rsid w:val="00082C32"/>
    <w:rsid w:val="00083C8D"/>
    <w:rsid w:val="00084BEA"/>
    <w:rsid w:val="00090201"/>
    <w:rsid w:val="00094310"/>
    <w:rsid w:val="00094738"/>
    <w:rsid w:val="00094D9D"/>
    <w:rsid w:val="0009701F"/>
    <w:rsid w:val="00097981"/>
    <w:rsid w:val="000A35E4"/>
    <w:rsid w:val="000A3629"/>
    <w:rsid w:val="000A3FB7"/>
    <w:rsid w:val="000A49FD"/>
    <w:rsid w:val="000A773C"/>
    <w:rsid w:val="000B041B"/>
    <w:rsid w:val="000B06D0"/>
    <w:rsid w:val="000B0FFB"/>
    <w:rsid w:val="000B3D48"/>
    <w:rsid w:val="000C1F43"/>
    <w:rsid w:val="000C359A"/>
    <w:rsid w:val="000C444C"/>
    <w:rsid w:val="000D09A8"/>
    <w:rsid w:val="000D1E0E"/>
    <w:rsid w:val="000D249E"/>
    <w:rsid w:val="000D3724"/>
    <w:rsid w:val="000D5153"/>
    <w:rsid w:val="000E6D90"/>
    <w:rsid w:val="000F072B"/>
    <w:rsid w:val="000F37D2"/>
    <w:rsid w:val="000F50A8"/>
    <w:rsid w:val="000F77E0"/>
    <w:rsid w:val="001002E1"/>
    <w:rsid w:val="00100700"/>
    <w:rsid w:val="00101888"/>
    <w:rsid w:val="00104C47"/>
    <w:rsid w:val="00105380"/>
    <w:rsid w:val="0010568D"/>
    <w:rsid w:val="00107315"/>
    <w:rsid w:val="001101C3"/>
    <w:rsid w:val="00113A98"/>
    <w:rsid w:val="00114275"/>
    <w:rsid w:val="0011474D"/>
    <w:rsid w:val="00115DAD"/>
    <w:rsid w:val="00117657"/>
    <w:rsid w:val="001205E5"/>
    <w:rsid w:val="00121C4E"/>
    <w:rsid w:val="0013335C"/>
    <w:rsid w:val="00134E9A"/>
    <w:rsid w:val="001351D9"/>
    <w:rsid w:val="001354C8"/>
    <w:rsid w:val="0013571D"/>
    <w:rsid w:val="001362CE"/>
    <w:rsid w:val="001375F2"/>
    <w:rsid w:val="00137B55"/>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41D7"/>
    <w:rsid w:val="00164892"/>
    <w:rsid w:val="00164A08"/>
    <w:rsid w:val="0016708C"/>
    <w:rsid w:val="001670C8"/>
    <w:rsid w:val="00167A41"/>
    <w:rsid w:val="00167BD1"/>
    <w:rsid w:val="0017077A"/>
    <w:rsid w:val="00170F31"/>
    <w:rsid w:val="0017295B"/>
    <w:rsid w:val="00172DA7"/>
    <w:rsid w:val="00172ECA"/>
    <w:rsid w:val="00173B10"/>
    <w:rsid w:val="001755EF"/>
    <w:rsid w:val="00176E64"/>
    <w:rsid w:val="00181913"/>
    <w:rsid w:val="00182507"/>
    <w:rsid w:val="001839A7"/>
    <w:rsid w:val="00183A89"/>
    <w:rsid w:val="00185199"/>
    <w:rsid w:val="00187E4D"/>
    <w:rsid w:val="00190454"/>
    <w:rsid w:val="00191852"/>
    <w:rsid w:val="00192FD4"/>
    <w:rsid w:val="001930B9"/>
    <w:rsid w:val="00194BCC"/>
    <w:rsid w:val="00194E59"/>
    <w:rsid w:val="001961E5"/>
    <w:rsid w:val="00197A10"/>
    <w:rsid w:val="001A116C"/>
    <w:rsid w:val="001A25E8"/>
    <w:rsid w:val="001A2B21"/>
    <w:rsid w:val="001A48D9"/>
    <w:rsid w:val="001A4AD5"/>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DF3"/>
    <w:rsid w:val="001D4F7F"/>
    <w:rsid w:val="001D4FE7"/>
    <w:rsid w:val="001D645D"/>
    <w:rsid w:val="001D6623"/>
    <w:rsid w:val="001E07B2"/>
    <w:rsid w:val="001E35DD"/>
    <w:rsid w:val="001E4D57"/>
    <w:rsid w:val="001E5EFD"/>
    <w:rsid w:val="001E6357"/>
    <w:rsid w:val="001F0456"/>
    <w:rsid w:val="001F06B0"/>
    <w:rsid w:val="001F0861"/>
    <w:rsid w:val="001F1ADF"/>
    <w:rsid w:val="001F479E"/>
    <w:rsid w:val="001F4B63"/>
    <w:rsid w:val="001F54BA"/>
    <w:rsid w:val="001F588C"/>
    <w:rsid w:val="001F5B9E"/>
    <w:rsid w:val="00200862"/>
    <w:rsid w:val="002013A3"/>
    <w:rsid w:val="0020144A"/>
    <w:rsid w:val="00204406"/>
    <w:rsid w:val="00204EFD"/>
    <w:rsid w:val="00207B80"/>
    <w:rsid w:val="002106E9"/>
    <w:rsid w:val="00212049"/>
    <w:rsid w:val="002159A0"/>
    <w:rsid w:val="002216E9"/>
    <w:rsid w:val="00224598"/>
    <w:rsid w:val="002246EC"/>
    <w:rsid w:val="0023044A"/>
    <w:rsid w:val="002305CC"/>
    <w:rsid w:val="0023157D"/>
    <w:rsid w:val="0023239D"/>
    <w:rsid w:val="002343D1"/>
    <w:rsid w:val="002372CB"/>
    <w:rsid w:val="002401BF"/>
    <w:rsid w:val="0024207F"/>
    <w:rsid w:val="0024263D"/>
    <w:rsid w:val="0024553A"/>
    <w:rsid w:val="00246D83"/>
    <w:rsid w:val="00252C80"/>
    <w:rsid w:val="002555B9"/>
    <w:rsid w:val="00255E35"/>
    <w:rsid w:val="00261DBE"/>
    <w:rsid w:val="0026315B"/>
    <w:rsid w:val="00263EEA"/>
    <w:rsid w:val="00265EFF"/>
    <w:rsid w:val="0027016A"/>
    <w:rsid w:val="00270AAD"/>
    <w:rsid w:val="002729CD"/>
    <w:rsid w:val="00276876"/>
    <w:rsid w:val="00283618"/>
    <w:rsid w:val="002852D8"/>
    <w:rsid w:val="002869CF"/>
    <w:rsid w:val="00286D20"/>
    <w:rsid w:val="002878A1"/>
    <w:rsid w:val="00287CD9"/>
    <w:rsid w:val="0029056D"/>
    <w:rsid w:val="0029209D"/>
    <w:rsid w:val="00292736"/>
    <w:rsid w:val="00294229"/>
    <w:rsid w:val="00295069"/>
    <w:rsid w:val="00295E53"/>
    <w:rsid w:val="002A40BC"/>
    <w:rsid w:val="002A4559"/>
    <w:rsid w:val="002A5396"/>
    <w:rsid w:val="002A66DE"/>
    <w:rsid w:val="002B1922"/>
    <w:rsid w:val="002B2DF3"/>
    <w:rsid w:val="002B5057"/>
    <w:rsid w:val="002B545B"/>
    <w:rsid w:val="002C0286"/>
    <w:rsid w:val="002C19B3"/>
    <w:rsid w:val="002C32EE"/>
    <w:rsid w:val="002C3618"/>
    <w:rsid w:val="002C6929"/>
    <w:rsid w:val="002C6FDD"/>
    <w:rsid w:val="002D1BF0"/>
    <w:rsid w:val="002D2D55"/>
    <w:rsid w:val="002D30D2"/>
    <w:rsid w:val="002D3301"/>
    <w:rsid w:val="002D333C"/>
    <w:rsid w:val="002D3461"/>
    <w:rsid w:val="002D5F3B"/>
    <w:rsid w:val="002E1CA4"/>
    <w:rsid w:val="002E3AC2"/>
    <w:rsid w:val="002E567F"/>
    <w:rsid w:val="002E669B"/>
    <w:rsid w:val="002E7FAA"/>
    <w:rsid w:val="002F086A"/>
    <w:rsid w:val="002F0915"/>
    <w:rsid w:val="002F1A34"/>
    <w:rsid w:val="002F1ABA"/>
    <w:rsid w:val="002F3AD8"/>
    <w:rsid w:val="002F71DB"/>
    <w:rsid w:val="002F786D"/>
    <w:rsid w:val="002F7C52"/>
    <w:rsid w:val="0030016A"/>
    <w:rsid w:val="003002B7"/>
    <w:rsid w:val="0030257E"/>
    <w:rsid w:val="00302B67"/>
    <w:rsid w:val="00302D1B"/>
    <w:rsid w:val="00303B92"/>
    <w:rsid w:val="003053AD"/>
    <w:rsid w:val="00314EE8"/>
    <w:rsid w:val="00315664"/>
    <w:rsid w:val="00315DB9"/>
    <w:rsid w:val="00317096"/>
    <w:rsid w:val="00320ADB"/>
    <w:rsid w:val="003211A0"/>
    <w:rsid w:val="003214F9"/>
    <w:rsid w:val="00321D07"/>
    <w:rsid w:val="003226FB"/>
    <w:rsid w:val="00324841"/>
    <w:rsid w:val="0033038C"/>
    <w:rsid w:val="003362B1"/>
    <w:rsid w:val="003365EB"/>
    <w:rsid w:val="00336986"/>
    <w:rsid w:val="003370AC"/>
    <w:rsid w:val="0033711A"/>
    <w:rsid w:val="0034084A"/>
    <w:rsid w:val="0034104B"/>
    <w:rsid w:val="0034130D"/>
    <w:rsid w:val="00341D0D"/>
    <w:rsid w:val="00341DBB"/>
    <w:rsid w:val="00341FB4"/>
    <w:rsid w:val="00342BB3"/>
    <w:rsid w:val="00343DAB"/>
    <w:rsid w:val="00345301"/>
    <w:rsid w:val="00345A98"/>
    <w:rsid w:val="0035001B"/>
    <w:rsid w:val="00351A7A"/>
    <w:rsid w:val="003527D2"/>
    <w:rsid w:val="003532B0"/>
    <w:rsid w:val="00357AFA"/>
    <w:rsid w:val="00365340"/>
    <w:rsid w:val="0036673C"/>
    <w:rsid w:val="00366BC4"/>
    <w:rsid w:val="003704EE"/>
    <w:rsid w:val="00372E33"/>
    <w:rsid w:val="00373DE9"/>
    <w:rsid w:val="00373E4F"/>
    <w:rsid w:val="0037478C"/>
    <w:rsid w:val="00374EF2"/>
    <w:rsid w:val="00377DD3"/>
    <w:rsid w:val="00380FCD"/>
    <w:rsid w:val="003856D9"/>
    <w:rsid w:val="00387C5E"/>
    <w:rsid w:val="00391B70"/>
    <w:rsid w:val="00392FBD"/>
    <w:rsid w:val="00393E17"/>
    <w:rsid w:val="003A052B"/>
    <w:rsid w:val="003A18BE"/>
    <w:rsid w:val="003A36F9"/>
    <w:rsid w:val="003A4EBC"/>
    <w:rsid w:val="003A5537"/>
    <w:rsid w:val="003A5541"/>
    <w:rsid w:val="003A5D50"/>
    <w:rsid w:val="003B1E95"/>
    <w:rsid w:val="003B25FB"/>
    <w:rsid w:val="003B79BE"/>
    <w:rsid w:val="003C09F1"/>
    <w:rsid w:val="003C5972"/>
    <w:rsid w:val="003D5FAE"/>
    <w:rsid w:val="003D6C09"/>
    <w:rsid w:val="003E18C4"/>
    <w:rsid w:val="003E2E72"/>
    <w:rsid w:val="003E38FE"/>
    <w:rsid w:val="003E4DD1"/>
    <w:rsid w:val="003E7A21"/>
    <w:rsid w:val="003F2232"/>
    <w:rsid w:val="003F2FF2"/>
    <w:rsid w:val="003F33A6"/>
    <w:rsid w:val="003F4971"/>
    <w:rsid w:val="003F6597"/>
    <w:rsid w:val="003F65BC"/>
    <w:rsid w:val="003F67C2"/>
    <w:rsid w:val="003F69EC"/>
    <w:rsid w:val="00402BD4"/>
    <w:rsid w:val="00404960"/>
    <w:rsid w:val="004068C3"/>
    <w:rsid w:val="0041118B"/>
    <w:rsid w:val="004116CA"/>
    <w:rsid w:val="00411C93"/>
    <w:rsid w:val="00412D3B"/>
    <w:rsid w:val="004130E8"/>
    <w:rsid w:val="00417E3E"/>
    <w:rsid w:val="004203EA"/>
    <w:rsid w:val="00420E99"/>
    <w:rsid w:val="00422131"/>
    <w:rsid w:val="00424626"/>
    <w:rsid w:val="00425F65"/>
    <w:rsid w:val="00426221"/>
    <w:rsid w:val="00426654"/>
    <w:rsid w:val="00426B5B"/>
    <w:rsid w:val="0043032A"/>
    <w:rsid w:val="00430597"/>
    <w:rsid w:val="004326ED"/>
    <w:rsid w:val="00433644"/>
    <w:rsid w:val="00433EA2"/>
    <w:rsid w:val="004357DE"/>
    <w:rsid w:val="00437AC9"/>
    <w:rsid w:val="00441C4C"/>
    <w:rsid w:val="004504AD"/>
    <w:rsid w:val="00450B85"/>
    <w:rsid w:val="00452F54"/>
    <w:rsid w:val="00454B80"/>
    <w:rsid w:val="00461302"/>
    <w:rsid w:val="00462165"/>
    <w:rsid w:val="004630EC"/>
    <w:rsid w:val="0046476C"/>
    <w:rsid w:val="0046508B"/>
    <w:rsid w:val="0046589B"/>
    <w:rsid w:val="00466B28"/>
    <w:rsid w:val="004704C9"/>
    <w:rsid w:val="00470FB2"/>
    <w:rsid w:val="00471AD7"/>
    <w:rsid w:val="004760C1"/>
    <w:rsid w:val="00480F4C"/>
    <w:rsid w:val="00481EEC"/>
    <w:rsid w:val="004830E4"/>
    <w:rsid w:val="004837F5"/>
    <w:rsid w:val="004848CC"/>
    <w:rsid w:val="0048586E"/>
    <w:rsid w:val="00486BFC"/>
    <w:rsid w:val="00487DA0"/>
    <w:rsid w:val="004907F5"/>
    <w:rsid w:val="00492D25"/>
    <w:rsid w:val="004949C9"/>
    <w:rsid w:val="00494C14"/>
    <w:rsid w:val="004A0B49"/>
    <w:rsid w:val="004A32F0"/>
    <w:rsid w:val="004A3A93"/>
    <w:rsid w:val="004A52B9"/>
    <w:rsid w:val="004A5E52"/>
    <w:rsid w:val="004A677E"/>
    <w:rsid w:val="004B1A2E"/>
    <w:rsid w:val="004B1BBE"/>
    <w:rsid w:val="004B37E7"/>
    <w:rsid w:val="004B4688"/>
    <w:rsid w:val="004B576D"/>
    <w:rsid w:val="004B5AEB"/>
    <w:rsid w:val="004B65A5"/>
    <w:rsid w:val="004C0896"/>
    <w:rsid w:val="004C11BA"/>
    <w:rsid w:val="004C187D"/>
    <w:rsid w:val="004C288E"/>
    <w:rsid w:val="004C2B97"/>
    <w:rsid w:val="004C32ED"/>
    <w:rsid w:val="004C4AF7"/>
    <w:rsid w:val="004C77E4"/>
    <w:rsid w:val="004C7FDA"/>
    <w:rsid w:val="004D29F5"/>
    <w:rsid w:val="004D53F8"/>
    <w:rsid w:val="004D77F3"/>
    <w:rsid w:val="004D7AD4"/>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5E35"/>
    <w:rsid w:val="004F6806"/>
    <w:rsid w:val="004F7D0F"/>
    <w:rsid w:val="00502600"/>
    <w:rsid w:val="0050321F"/>
    <w:rsid w:val="00506D1F"/>
    <w:rsid w:val="005077E8"/>
    <w:rsid w:val="005105A4"/>
    <w:rsid w:val="005117FD"/>
    <w:rsid w:val="005130D3"/>
    <w:rsid w:val="005136B5"/>
    <w:rsid w:val="005178F7"/>
    <w:rsid w:val="005204EB"/>
    <w:rsid w:val="00520C2D"/>
    <w:rsid w:val="00523EB4"/>
    <w:rsid w:val="00524150"/>
    <w:rsid w:val="00526816"/>
    <w:rsid w:val="005275ED"/>
    <w:rsid w:val="00530FCD"/>
    <w:rsid w:val="00533F91"/>
    <w:rsid w:val="0053460D"/>
    <w:rsid w:val="00536002"/>
    <w:rsid w:val="00537DD6"/>
    <w:rsid w:val="00537F3F"/>
    <w:rsid w:val="00541058"/>
    <w:rsid w:val="005432D3"/>
    <w:rsid w:val="0054350A"/>
    <w:rsid w:val="00546B75"/>
    <w:rsid w:val="005475DB"/>
    <w:rsid w:val="00547E04"/>
    <w:rsid w:val="0055102F"/>
    <w:rsid w:val="00553341"/>
    <w:rsid w:val="005536EF"/>
    <w:rsid w:val="005537C0"/>
    <w:rsid w:val="00556D57"/>
    <w:rsid w:val="00560CB1"/>
    <w:rsid w:val="0056176D"/>
    <w:rsid w:val="00564FB3"/>
    <w:rsid w:val="00565083"/>
    <w:rsid w:val="00565ADC"/>
    <w:rsid w:val="005665E4"/>
    <w:rsid w:val="0056794D"/>
    <w:rsid w:val="00570311"/>
    <w:rsid w:val="0057039C"/>
    <w:rsid w:val="00570D81"/>
    <w:rsid w:val="005715D4"/>
    <w:rsid w:val="00571B16"/>
    <w:rsid w:val="00572C6B"/>
    <w:rsid w:val="005757EA"/>
    <w:rsid w:val="00576D12"/>
    <w:rsid w:val="0058012F"/>
    <w:rsid w:val="00584E17"/>
    <w:rsid w:val="00585054"/>
    <w:rsid w:val="00586EED"/>
    <w:rsid w:val="00587C2C"/>
    <w:rsid w:val="00590917"/>
    <w:rsid w:val="005935DE"/>
    <w:rsid w:val="00595DCC"/>
    <w:rsid w:val="005962CC"/>
    <w:rsid w:val="005A3E2A"/>
    <w:rsid w:val="005A544B"/>
    <w:rsid w:val="005A7639"/>
    <w:rsid w:val="005B0344"/>
    <w:rsid w:val="005B121D"/>
    <w:rsid w:val="005B56D0"/>
    <w:rsid w:val="005B6C7B"/>
    <w:rsid w:val="005C1E22"/>
    <w:rsid w:val="005C308A"/>
    <w:rsid w:val="005C6394"/>
    <w:rsid w:val="005C7E86"/>
    <w:rsid w:val="005D35FF"/>
    <w:rsid w:val="005D397C"/>
    <w:rsid w:val="005D471E"/>
    <w:rsid w:val="005D5278"/>
    <w:rsid w:val="005D664A"/>
    <w:rsid w:val="005E0466"/>
    <w:rsid w:val="005E1354"/>
    <w:rsid w:val="005E1966"/>
    <w:rsid w:val="005E1A90"/>
    <w:rsid w:val="005E2AA4"/>
    <w:rsid w:val="005E62C4"/>
    <w:rsid w:val="005E686E"/>
    <w:rsid w:val="005F0644"/>
    <w:rsid w:val="005F3046"/>
    <w:rsid w:val="005F48F4"/>
    <w:rsid w:val="005F58AC"/>
    <w:rsid w:val="005F6D7E"/>
    <w:rsid w:val="005F6E0F"/>
    <w:rsid w:val="005F754F"/>
    <w:rsid w:val="00601091"/>
    <w:rsid w:val="0060157B"/>
    <w:rsid w:val="00602A2B"/>
    <w:rsid w:val="006055D9"/>
    <w:rsid w:val="006056D5"/>
    <w:rsid w:val="00605737"/>
    <w:rsid w:val="00610D15"/>
    <w:rsid w:val="00610F09"/>
    <w:rsid w:val="00612AEF"/>
    <w:rsid w:val="00621259"/>
    <w:rsid w:val="00621E4D"/>
    <w:rsid w:val="00623910"/>
    <w:rsid w:val="006245C0"/>
    <w:rsid w:val="00626CCB"/>
    <w:rsid w:val="00627D82"/>
    <w:rsid w:val="0063260C"/>
    <w:rsid w:val="006334B0"/>
    <w:rsid w:val="00633C9A"/>
    <w:rsid w:val="00634C5E"/>
    <w:rsid w:val="00635B4B"/>
    <w:rsid w:val="0064102B"/>
    <w:rsid w:val="00644193"/>
    <w:rsid w:val="00646B3D"/>
    <w:rsid w:val="00646C68"/>
    <w:rsid w:val="006472D2"/>
    <w:rsid w:val="0064731C"/>
    <w:rsid w:val="00650B7B"/>
    <w:rsid w:val="00650D2B"/>
    <w:rsid w:val="006517EF"/>
    <w:rsid w:val="00651986"/>
    <w:rsid w:val="00653075"/>
    <w:rsid w:val="00655C7A"/>
    <w:rsid w:val="006567A8"/>
    <w:rsid w:val="0065752E"/>
    <w:rsid w:val="00660EEB"/>
    <w:rsid w:val="0066152A"/>
    <w:rsid w:val="00663E2E"/>
    <w:rsid w:val="006665E5"/>
    <w:rsid w:val="006666B8"/>
    <w:rsid w:val="00666CF2"/>
    <w:rsid w:val="00667BCA"/>
    <w:rsid w:val="0067013B"/>
    <w:rsid w:val="006704F3"/>
    <w:rsid w:val="006707E2"/>
    <w:rsid w:val="00672A72"/>
    <w:rsid w:val="00672E61"/>
    <w:rsid w:val="00674E1E"/>
    <w:rsid w:val="00675D7B"/>
    <w:rsid w:val="0067781F"/>
    <w:rsid w:val="00681FCB"/>
    <w:rsid w:val="00686C42"/>
    <w:rsid w:val="00690605"/>
    <w:rsid w:val="00690D49"/>
    <w:rsid w:val="0069356A"/>
    <w:rsid w:val="00693E0D"/>
    <w:rsid w:val="00694592"/>
    <w:rsid w:val="00694BA9"/>
    <w:rsid w:val="006957E6"/>
    <w:rsid w:val="00697C66"/>
    <w:rsid w:val="006A0346"/>
    <w:rsid w:val="006A0824"/>
    <w:rsid w:val="006A39FE"/>
    <w:rsid w:val="006A49E0"/>
    <w:rsid w:val="006A5352"/>
    <w:rsid w:val="006A55C9"/>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316D"/>
    <w:rsid w:val="006E3A40"/>
    <w:rsid w:val="006E6545"/>
    <w:rsid w:val="006E6A0F"/>
    <w:rsid w:val="006E760A"/>
    <w:rsid w:val="006F1FA8"/>
    <w:rsid w:val="006F2CE9"/>
    <w:rsid w:val="006F3AC0"/>
    <w:rsid w:val="006F3EDF"/>
    <w:rsid w:val="006F4C15"/>
    <w:rsid w:val="006F73A8"/>
    <w:rsid w:val="00700BD9"/>
    <w:rsid w:val="00704340"/>
    <w:rsid w:val="00704AC9"/>
    <w:rsid w:val="007050DE"/>
    <w:rsid w:val="007052AF"/>
    <w:rsid w:val="00705C51"/>
    <w:rsid w:val="00710960"/>
    <w:rsid w:val="00711769"/>
    <w:rsid w:val="00712A7F"/>
    <w:rsid w:val="00714240"/>
    <w:rsid w:val="00716066"/>
    <w:rsid w:val="00716CC0"/>
    <w:rsid w:val="00717869"/>
    <w:rsid w:val="00717DE3"/>
    <w:rsid w:val="0072177A"/>
    <w:rsid w:val="00723026"/>
    <w:rsid w:val="007246FF"/>
    <w:rsid w:val="007308C2"/>
    <w:rsid w:val="00735DC7"/>
    <w:rsid w:val="00736D51"/>
    <w:rsid w:val="00737C10"/>
    <w:rsid w:val="007408D4"/>
    <w:rsid w:val="00741104"/>
    <w:rsid w:val="00741F46"/>
    <w:rsid w:val="0074225D"/>
    <w:rsid w:val="00742A0A"/>
    <w:rsid w:val="007444B1"/>
    <w:rsid w:val="00745947"/>
    <w:rsid w:val="00746597"/>
    <w:rsid w:val="007468A5"/>
    <w:rsid w:val="00746E5D"/>
    <w:rsid w:val="00751629"/>
    <w:rsid w:val="00753187"/>
    <w:rsid w:val="00754D39"/>
    <w:rsid w:val="00755CB3"/>
    <w:rsid w:val="0075670D"/>
    <w:rsid w:val="007600C3"/>
    <w:rsid w:val="00760227"/>
    <w:rsid w:val="007626AD"/>
    <w:rsid w:val="00762C6A"/>
    <w:rsid w:val="007645A6"/>
    <w:rsid w:val="00766549"/>
    <w:rsid w:val="0077122F"/>
    <w:rsid w:val="00772C00"/>
    <w:rsid w:val="00775C78"/>
    <w:rsid w:val="00777BBE"/>
    <w:rsid w:val="00780340"/>
    <w:rsid w:val="00780F8C"/>
    <w:rsid w:val="00781AFA"/>
    <w:rsid w:val="00782D79"/>
    <w:rsid w:val="0078301B"/>
    <w:rsid w:val="007835C9"/>
    <w:rsid w:val="007836BA"/>
    <w:rsid w:val="00783E26"/>
    <w:rsid w:val="00787332"/>
    <w:rsid w:val="00787615"/>
    <w:rsid w:val="007908FF"/>
    <w:rsid w:val="00793378"/>
    <w:rsid w:val="007937A2"/>
    <w:rsid w:val="0079581A"/>
    <w:rsid w:val="00795874"/>
    <w:rsid w:val="007A0066"/>
    <w:rsid w:val="007A1449"/>
    <w:rsid w:val="007A1F50"/>
    <w:rsid w:val="007A22D8"/>
    <w:rsid w:val="007A444F"/>
    <w:rsid w:val="007A5337"/>
    <w:rsid w:val="007A6E87"/>
    <w:rsid w:val="007A75D9"/>
    <w:rsid w:val="007A7EAD"/>
    <w:rsid w:val="007B0107"/>
    <w:rsid w:val="007B0193"/>
    <w:rsid w:val="007B073C"/>
    <w:rsid w:val="007B297B"/>
    <w:rsid w:val="007B32EB"/>
    <w:rsid w:val="007B79A9"/>
    <w:rsid w:val="007C00B2"/>
    <w:rsid w:val="007C139B"/>
    <w:rsid w:val="007C2BF2"/>
    <w:rsid w:val="007C34D8"/>
    <w:rsid w:val="007C4E58"/>
    <w:rsid w:val="007C7AFB"/>
    <w:rsid w:val="007D112F"/>
    <w:rsid w:val="007D1ED4"/>
    <w:rsid w:val="007D2813"/>
    <w:rsid w:val="007D2BBC"/>
    <w:rsid w:val="007D2C05"/>
    <w:rsid w:val="007D4790"/>
    <w:rsid w:val="007D6527"/>
    <w:rsid w:val="007D6636"/>
    <w:rsid w:val="007E1E59"/>
    <w:rsid w:val="007E2159"/>
    <w:rsid w:val="007E6A03"/>
    <w:rsid w:val="007F1479"/>
    <w:rsid w:val="007F2AE7"/>
    <w:rsid w:val="00803E3F"/>
    <w:rsid w:val="00806C1C"/>
    <w:rsid w:val="008104B6"/>
    <w:rsid w:val="008117F3"/>
    <w:rsid w:val="00812B86"/>
    <w:rsid w:val="00812D05"/>
    <w:rsid w:val="00812E0D"/>
    <w:rsid w:val="00813212"/>
    <w:rsid w:val="008173AD"/>
    <w:rsid w:val="00817855"/>
    <w:rsid w:val="0082001A"/>
    <w:rsid w:val="00821C85"/>
    <w:rsid w:val="00821FB8"/>
    <w:rsid w:val="0082293B"/>
    <w:rsid w:val="00827907"/>
    <w:rsid w:val="00831772"/>
    <w:rsid w:val="00832018"/>
    <w:rsid w:val="0083378B"/>
    <w:rsid w:val="00834C4E"/>
    <w:rsid w:val="008357B9"/>
    <w:rsid w:val="00836307"/>
    <w:rsid w:val="008370FB"/>
    <w:rsid w:val="00837ED8"/>
    <w:rsid w:val="0084150C"/>
    <w:rsid w:val="00841FA4"/>
    <w:rsid w:val="00842ED6"/>
    <w:rsid w:val="00842F66"/>
    <w:rsid w:val="0084353B"/>
    <w:rsid w:val="00843DA6"/>
    <w:rsid w:val="00845F83"/>
    <w:rsid w:val="00851E98"/>
    <w:rsid w:val="008557EA"/>
    <w:rsid w:val="00856F44"/>
    <w:rsid w:val="00860255"/>
    <w:rsid w:val="008615DB"/>
    <w:rsid w:val="008620DD"/>
    <w:rsid w:val="00862229"/>
    <w:rsid w:val="008624D7"/>
    <w:rsid w:val="00862732"/>
    <w:rsid w:val="00864437"/>
    <w:rsid w:val="0086466E"/>
    <w:rsid w:val="0086659A"/>
    <w:rsid w:val="00866E84"/>
    <w:rsid w:val="00870E31"/>
    <w:rsid w:val="00871DB0"/>
    <w:rsid w:val="00872549"/>
    <w:rsid w:val="0087308F"/>
    <w:rsid w:val="008748B5"/>
    <w:rsid w:val="0088092A"/>
    <w:rsid w:val="0088111D"/>
    <w:rsid w:val="00882F6D"/>
    <w:rsid w:val="0088317D"/>
    <w:rsid w:val="00883491"/>
    <w:rsid w:val="008837D2"/>
    <w:rsid w:val="008848E8"/>
    <w:rsid w:val="008858C3"/>
    <w:rsid w:val="00886BA0"/>
    <w:rsid w:val="00887088"/>
    <w:rsid w:val="008876DA"/>
    <w:rsid w:val="00887A25"/>
    <w:rsid w:val="00887BE0"/>
    <w:rsid w:val="008906C8"/>
    <w:rsid w:val="00890B2C"/>
    <w:rsid w:val="00890B50"/>
    <w:rsid w:val="00892CBF"/>
    <w:rsid w:val="00892CD6"/>
    <w:rsid w:val="008934A6"/>
    <w:rsid w:val="00894E5C"/>
    <w:rsid w:val="0089551B"/>
    <w:rsid w:val="008955EB"/>
    <w:rsid w:val="008968C3"/>
    <w:rsid w:val="008A0683"/>
    <w:rsid w:val="008A1434"/>
    <w:rsid w:val="008A1902"/>
    <w:rsid w:val="008A3A6E"/>
    <w:rsid w:val="008A41D7"/>
    <w:rsid w:val="008A591F"/>
    <w:rsid w:val="008A5A99"/>
    <w:rsid w:val="008A6D57"/>
    <w:rsid w:val="008A6E1B"/>
    <w:rsid w:val="008A6FA8"/>
    <w:rsid w:val="008B1C9E"/>
    <w:rsid w:val="008B333D"/>
    <w:rsid w:val="008B378E"/>
    <w:rsid w:val="008B7419"/>
    <w:rsid w:val="008C162F"/>
    <w:rsid w:val="008C2348"/>
    <w:rsid w:val="008C358E"/>
    <w:rsid w:val="008C52A6"/>
    <w:rsid w:val="008C751A"/>
    <w:rsid w:val="008C7A72"/>
    <w:rsid w:val="008D13AB"/>
    <w:rsid w:val="008D366F"/>
    <w:rsid w:val="008D38CC"/>
    <w:rsid w:val="008D6E87"/>
    <w:rsid w:val="008D786B"/>
    <w:rsid w:val="008E233C"/>
    <w:rsid w:val="008E23A9"/>
    <w:rsid w:val="008E3A24"/>
    <w:rsid w:val="008E446A"/>
    <w:rsid w:val="008E689B"/>
    <w:rsid w:val="008E6B46"/>
    <w:rsid w:val="008E75E2"/>
    <w:rsid w:val="008F0213"/>
    <w:rsid w:val="008F0DE0"/>
    <w:rsid w:val="008F2D32"/>
    <w:rsid w:val="008F37AD"/>
    <w:rsid w:val="008F4F93"/>
    <w:rsid w:val="008F593C"/>
    <w:rsid w:val="00901EFE"/>
    <w:rsid w:val="00904303"/>
    <w:rsid w:val="00911303"/>
    <w:rsid w:val="00914A3E"/>
    <w:rsid w:val="009200F7"/>
    <w:rsid w:val="0092058C"/>
    <w:rsid w:val="00921D79"/>
    <w:rsid w:val="009223BA"/>
    <w:rsid w:val="00922435"/>
    <w:rsid w:val="00925AA9"/>
    <w:rsid w:val="00926D07"/>
    <w:rsid w:val="00930B04"/>
    <w:rsid w:val="00931CCF"/>
    <w:rsid w:val="0093315C"/>
    <w:rsid w:val="00933769"/>
    <w:rsid w:val="00934530"/>
    <w:rsid w:val="00935724"/>
    <w:rsid w:val="009400BD"/>
    <w:rsid w:val="009422F4"/>
    <w:rsid w:val="00942563"/>
    <w:rsid w:val="00943567"/>
    <w:rsid w:val="0094488E"/>
    <w:rsid w:val="009452CD"/>
    <w:rsid w:val="009454E9"/>
    <w:rsid w:val="009469AC"/>
    <w:rsid w:val="00946EE7"/>
    <w:rsid w:val="00947FA7"/>
    <w:rsid w:val="00951531"/>
    <w:rsid w:val="00951751"/>
    <w:rsid w:val="00954220"/>
    <w:rsid w:val="00956975"/>
    <w:rsid w:val="009611E3"/>
    <w:rsid w:val="00965D68"/>
    <w:rsid w:val="009672B2"/>
    <w:rsid w:val="0097026C"/>
    <w:rsid w:val="00970D8B"/>
    <w:rsid w:val="0097109A"/>
    <w:rsid w:val="00975F00"/>
    <w:rsid w:val="0097789F"/>
    <w:rsid w:val="00977D4B"/>
    <w:rsid w:val="00977EDF"/>
    <w:rsid w:val="0098249D"/>
    <w:rsid w:val="00982905"/>
    <w:rsid w:val="00982B93"/>
    <w:rsid w:val="00982EAB"/>
    <w:rsid w:val="00984B5D"/>
    <w:rsid w:val="00985105"/>
    <w:rsid w:val="00985986"/>
    <w:rsid w:val="009900D5"/>
    <w:rsid w:val="00990A5F"/>
    <w:rsid w:val="009922A3"/>
    <w:rsid w:val="00992960"/>
    <w:rsid w:val="00995481"/>
    <w:rsid w:val="009963C4"/>
    <w:rsid w:val="009977E8"/>
    <w:rsid w:val="009979F4"/>
    <w:rsid w:val="009A21F7"/>
    <w:rsid w:val="009A2DEA"/>
    <w:rsid w:val="009A436D"/>
    <w:rsid w:val="009A4A6B"/>
    <w:rsid w:val="009A781D"/>
    <w:rsid w:val="009B04B1"/>
    <w:rsid w:val="009B1D84"/>
    <w:rsid w:val="009B2C95"/>
    <w:rsid w:val="009B3033"/>
    <w:rsid w:val="009B534D"/>
    <w:rsid w:val="009B5C30"/>
    <w:rsid w:val="009B6E1D"/>
    <w:rsid w:val="009C43CA"/>
    <w:rsid w:val="009C4D0C"/>
    <w:rsid w:val="009C55A8"/>
    <w:rsid w:val="009D13CC"/>
    <w:rsid w:val="009D31B6"/>
    <w:rsid w:val="009D3460"/>
    <w:rsid w:val="009D5DA7"/>
    <w:rsid w:val="009D64F4"/>
    <w:rsid w:val="009D77A2"/>
    <w:rsid w:val="009E159A"/>
    <w:rsid w:val="009E2C9F"/>
    <w:rsid w:val="009E56D6"/>
    <w:rsid w:val="009E5C93"/>
    <w:rsid w:val="009F10BE"/>
    <w:rsid w:val="009F16F7"/>
    <w:rsid w:val="009F2067"/>
    <w:rsid w:val="009F2DD6"/>
    <w:rsid w:val="009F4C81"/>
    <w:rsid w:val="009F5A35"/>
    <w:rsid w:val="009F5EBC"/>
    <w:rsid w:val="009F7B5B"/>
    <w:rsid w:val="00A0019B"/>
    <w:rsid w:val="00A009B7"/>
    <w:rsid w:val="00A02551"/>
    <w:rsid w:val="00A0290F"/>
    <w:rsid w:val="00A10C83"/>
    <w:rsid w:val="00A1179B"/>
    <w:rsid w:val="00A11F85"/>
    <w:rsid w:val="00A1549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47E62"/>
    <w:rsid w:val="00A50A71"/>
    <w:rsid w:val="00A5378B"/>
    <w:rsid w:val="00A55008"/>
    <w:rsid w:val="00A56968"/>
    <w:rsid w:val="00A6045C"/>
    <w:rsid w:val="00A61F40"/>
    <w:rsid w:val="00A62773"/>
    <w:rsid w:val="00A6360A"/>
    <w:rsid w:val="00A636A2"/>
    <w:rsid w:val="00A63CF8"/>
    <w:rsid w:val="00A6612E"/>
    <w:rsid w:val="00A679D7"/>
    <w:rsid w:val="00A67EC4"/>
    <w:rsid w:val="00A72978"/>
    <w:rsid w:val="00A761C6"/>
    <w:rsid w:val="00A81C7F"/>
    <w:rsid w:val="00A82D7C"/>
    <w:rsid w:val="00A83B14"/>
    <w:rsid w:val="00A841CC"/>
    <w:rsid w:val="00A852CF"/>
    <w:rsid w:val="00A864CC"/>
    <w:rsid w:val="00A90286"/>
    <w:rsid w:val="00A91792"/>
    <w:rsid w:val="00A92346"/>
    <w:rsid w:val="00A92E99"/>
    <w:rsid w:val="00A95D82"/>
    <w:rsid w:val="00A961A8"/>
    <w:rsid w:val="00A961CB"/>
    <w:rsid w:val="00AA5700"/>
    <w:rsid w:val="00AA659A"/>
    <w:rsid w:val="00AA665A"/>
    <w:rsid w:val="00AB002A"/>
    <w:rsid w:val="00AB02A1"/>
    <w:rsid w:val="00AB037E"/>
    <w:rsid w:val="00AB29C4"/>
    <w:rsid w:val="00AB30B3"/>
    <w:rsid w:val="00AB35A6"/>
    <w:rsid w:val="00AB76B2"/>
    <w:rsid w:val="00AC2F06"/>
    <w:rsid w:val="00AC6B97"/>
    <w:rsid w:val="00AC7BBD"/>
    <w:rsid w:val="00AD692D"/>
    <w:rsid w:val="00AD73B5"/>
    <w:rsid w:val="00AE20EA"/>
    <w:rsid w:val="00AE2312"/>
    <w:rsid w:val="00AE29DA"/>
    <w:rsid w:val="00AE3092"/>
    <w:rsid w:val="00AE3897"/>
    <w:rsid w:val="00AE4941"/>
    <w:rsid w:val="00AE5CE9"/>
    <w:rsid w:val="00AE5FC9"/>
    <w:rsid w:val="00AF13E3"/>
    <w:rsid w:val="00AF47B7"/>
    <w:rsid w:val="00AF5625"/>
    <w:rsid w:val="00AF5BAB"/>
    <w:rsid w:val="00B006AE"/>
    <w:rsid w:val="00B01671"/>
    <w:rsid w:val="00B01FD1"/>
    <w:rsid w:val="00B02648"/>
    <w:rsid w:val="00B02DB3"/>
    <w:rsid w:val="00B03DD5"/>
    <w:rsid w:val="00B03F2B"/>
    <w:rsid w:val="00B05203"/>
    <w:rsid w:val="00B06E97"/>
    <w:rsid w:val="00B10E27"/>
    <w:rsid w:val="00B1223D"/>
    <w:rsid w:val="00B1340F"/>
    <w:rsid w:val="00B14597"/>
    <w:rsid w:val="00B14B64"/>
    <w:rsid w:val="00B15066"/>
    <w:rsid w:val="00B1572C"/>
    <w:rsid w:val="00B15F8D"/>
    <w:rsid w:val="00B20485"/>
    <w:rsid w:val="00B20487"/>
    <w:rsid w:val="00B20974"/>
    <w:rsid w:val="00B2181B"/>
    <w:rsid w:val="00B21F5F"/>
    <w:rsid w:val="00B238B0"/>
    <w:rsid w:val="00B24659"/>
    <w:rsid w:val="00B277D5"/>
    <w:rsid w:val="00B27F6A"/>
    <w:rsid w:val="00B3028E"/>
    <w:rsid w:val="00B328D9"/>
    <w:rsid w:val="00B334CD"/>
    <w:rsid w:val="00B36816"/>
    <w:rsid w:val="00B36E19"/>
    <w:rsid w:val="00B40D86"/>
    <w:rsid w:val="00B4177D"/>
    <w:rsid w:val="00B42891"/>
    <w:rsid w:val="00B430F7"/>
    <w:rsid w:val="00B43646"/>
    <w:rsid w:val="00B45763"/>
    <w:rsid w:val="00B46D96"/>
    <w:rsid w:val="00B470DF"/>
    <w:rsid w:val="00B509D1"/>
    <w:rsid w:val="00B51C88"/>
    <w:rsid w:val="00B55252"/>
    <w:rsid w:val="00B5616D"/>
    <w:rsid w:val="00B57FAB"/>
    <w:rsid w:val="00B607ED"/>
    <w:rsid w:val="00B63737"/>
    <w:rsid w:val="00B63BB8"/>
    <w:rsid w:val="00B64074"/>
    <w:rsid w:val="00B657DC"/>
    <w:rsid w:val="00B66E76"/>
    <w:rsid w:val="00B67890"/>
    <w:rsid w:val="00B72359"/>
    <w:rsid w:val="00B742A3"/>
    <w:rsid w:val="00B805EA"/>
    <w:rsid w:val="00B8311E"/>
    <w:rsid w:val="00B84D26"/>
    <w:rsid w:val="00B86E09"/>
    <w:rsid w:val="00B87563"/>
    <w:rsid w:val="00B91B40"/>
    <w:rsid w:val="00B91D4C"/>
    <w:rsid w:val="00B9561D"/>
    <w:rsid w:val="00B96CB8"/>
    <w:rsid w:val="00BA0436"/>
    <w:rsid w:val="00BA05E1"/>
    <w:rsid w:val="00BA2A86"/>
    <w:rsid w:val="00BA7C7B"/>
    <w:rsid w:val="00BB0106"/>
    <w:rsid w:val="00BB0708"/>
    <w:rsid w:val="00BB1E4A"/>
    <w:rsid w:val="00BB218D"/>
    <w:rsid w:val="00BB3F8A"/>
    <w:rsid w:val="00BB4B27"/>
    <w:rsid w:val="00BB5743"/>
    <w:rsid w:val="00BC0160"/>
    <w:rsid w:val="00BC06BB"/>
    <w:rsid w:val="00BC0CE8"/>
    <w:rsid w:val="00BC122D"/>
    <w:rsid w:val="00BC3468"/>
    <w:rsid w:val="00BC5490"/>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4833"/>
    <w:rsid w:val="00BF67F9"/>
    <w:rsid w:val="00BF76FC"/>
    <w:rsid w:val="00C00735"/>
    <w:rsid w:val="00C01C35"/>
    <w:rsid w:val="00C040AF"/>
    <w:rsid w:val="00C04979"/>
    <w:rsid w:val="00C1219C"/>
    <w:rsid w:val="00C13BA9"/>
    <w:rsid w:val="00C15C6C"/>
    <w:rsid w:val="00C15E51"/>
    <w:rsid w:val="00C1680F"/>
    <w:rsid w:val="00C209AA"/>
    <w:rsid w:val="00C220BD"/>
    <w:rsid w:val="00C22806"/>
    <w:rsid w:val="00C238FB"/>
    <w:rsid w:val="00C2419E"/>
    <w:rsid w:val="00C27306"/>
    <w:rsid w:val="00C308C8"/>
    <w:rsid w:val="00C31B57"/>
    <w:rsid w:val="00C32E36"/>
    <w:rsid w:val="00C36E42"/>
    <w:rsid w:val="00C3787E"/>
    <w:rsid w:val="00C40341"/>
    <w:rsid w:val="00C40FBC"/>
    <w:rsid w:val="00C413F5"/>
    <w:rsid w:val="00C442A3"/>
    <w:rsid w:val="00C44369"/>
    <w:rsid w:val="00C47851"/>
    <w:rsid w:val="00C501D3"/>
    <w:rsid w:val="00C52644"/>
    <w:rsid w:val="00C52938"/>
    <w:rsid w:val="00C53D81"/>
    <w:rsid w:val="00C579AE"/>
    <w:rsid w:val="00C57D72"/>
    <w:rsid w:val="00C60AFC"/>
    <w:rsid w:val="00C617B6"/>
    <w:rsid w:val="00C63012"/>
    <w:rsid w:val="00C638FE"/>
    <w:rsid w:val="00C65BA8"/>
    <w:rsid w:val="00C661D3"/>
    <w:rsid w:val="00C6642C"/>
    <w:rsid w:val="00C672BE"/>
    <w:rsid w:val="00C67A32"/>
    <w:rsid w:val="00C72C38"/>
    <w:rsid w:val="00C72D3E"/>
    <w:rsid w:val="00C74D7D"/>
    <w:rsid w:val="00C74E2D"/>
    <w:rsid w:val="00C76821"/>
    <w:rsid w:val="00C76D15"/>
    <w:rsid w:val="00C7795A"/>
    <w:rsid w:val="00C81908"/>
    <w:rsid w:val="00C83110"/>
    <w:rsid w:val="00C84399"/>
    <w:rsid w:val="00C846A1"/>
    <w:rsid w:val="00C87715"/>
    <w:rsid w:val="00C938C1"/>
    <w:rsid w:val="00C94274"/>
    <w:rsid w:val="00C95D6A"/>
    <w:rsid w:val="00C963D0"/>
    <w:rsid w:val="00C97366"/>
    <w:rsid w:val="00CA2091"/>
    <w:rsid w:val="00CA3B2B"/>
    <w:rsid w:val="00CB0218"/>
    <w:rsid w:val="00CB13EE"/>
    <w:rsid w:val="00CB20CA"/>
    <w:rsid w:val="00CB225C"/>
    <w:rsid w:val="00CB25D5"/>
    <w:rsid w:val="00CB2B88"/>
    <w:rsid w:val="00CB34C6"/>
    <w:rsid w:val="00CB443C"/>
    <w:rsid w:val="00CB504F"/>
    <w:rsid w:val="00CB6F6E"/>
    <w:rsid w:val="00CC0B55"/>
    <w:rsid w:val="00CC1B1E"/>
    <w:rsid w:val="00CC50FF"/>
    <w:rsid w:val="00CD02AC"/>
    <w:rsid w:val="00CD186E"/>
    <w:rsid w:val="00CD2EB6"/>
    <w:rsid w:val="00CD4B6D"/>
    <w:rsid w:val="00CD7B10"/>
    <w:rsid w:val="00CD7CF1"/>
    <w:rsid w:val="00CE0131"/>
    <w:rsid w:val="00CE20ED"/>
    <w:rsid w:val="00CE2334"/>
    <w:rsid w:val="00CE4C96"/>
    <w:rsid w:val="00CE5AF4"/>
    <w:rsid w:val="00CE6335"/>
    <w:rsid w:val="00CF0054"/>
    <w:rsid w:val="00CF03F8"/>
    <w:rsid w:val="00CF1670"/>
    <w:rsid w:val="00CF17F1"/>
    <w:rsid w:val="00CF2AA5"/>
    <w:rsid w:val="00CF2CB9"/>
    <w:rsid w:val="00CF3137"/>
    <w:rsid w:val="00CF3815"/>
    <w:rsid w:val="00CF5FAA"/>
    <w:rsid w:val="00CF76A2"/>
    <w:rsid w:val="00D04726"/>
    <w:rsid w:val="00D04CFA"/>
    <w:rsid w:val="00D0515C"/>
    <w:rsid w:val="00D05A43"/>
    <w:rsid w:val="00D10BE9"/>
    <w:rsid w:val="00D13412"/>
    <w:rsid w:val="00D13D81"/>
    <w:rsid w:val="00D146D3"/>
    <w:rsid w:val="00D14994"/>
    <w:rsid w:val="00D15147"/>
    <w:rsid w:val="00D16027"/>
    <w:rsid w:val="00D22036"/>
    <w:rsid w:val="00D23BA9"/>
    <w:rsid w:val="00D2666F"/>
    <w:rsid w:val="00D26C7D"/>
    <w:rsid w:val="00D272FF"/>
    <w:rsid w:val="00D30C3B"/>
    <w:rsid w:val="00D31781"/>
    <w:rsid w:val="00D324B0"/>
    <w:rsid w:val="00D32712"/>
    <w:rsid w:val="00D33698"/>
    <w:rsid w:val="00D3425E"/>
    <w:rsid w:val="00D35885"/>
    <w:rsid w:val="00D37C3C"/>
    <w:rsid w:val="00D37ED6"/>
    <w:rsid w:val="00D4002C"/>
    <w:rsid w:val="00D406DB"/>
    <w:rsid w:val="00D428AB"/>
    <w:rsid w:val="00D42E17"/>
    <w:rsid w:val="00D43F18"/>
    <w:rsid w:val="00D47389"/>
    <w:rsid w:val="00D51FA1"/>
    <w:rsid w:val="00D5572A"/>
    <w:rsid w:val="00D57149"/>
    <w:rsid w:val="00D57A48"/>
    <w:rsid w:val="00D60202"/>
    <w:rsid w:val="00D602DF"/>
    <w:rsid w:val="00D61AA1"/>
    <w:rsid w:val="00D62EF1"/>
    <w:rsid w:val="00D64B06"/>
    <w:rsid w:val="00D6507E"/>
    <w:rsid w:val="00D6547B"/>
    <w:rsid w:val="00D65CC7"/>
    <w:rsid w:val="00D66FCF"/>
    <w:rsid w:val="00D674C6"/>
    <w:rsid w:val="00D67B4A"/>
    <w:rsid w:val="00D70523"/>
    <w:rsid w:val="00D72658"/>
    <w:rsid w:val="00D73C0C"/>
    <w:rsid w:val="00D73D77"/>
    <w:rsid w:val="00D74BA5"/>
    <w:rsid w:val="00D752DF"/>
    <w:rsid w:val="00D7634D"/>
    <w:rsid w:val="00D76384"/>
    <w:rsid w:val="00D76E3C"/>
    <w:rsid w:val="00D8032F"/>
    <w:rsid w:val="00D8426A"/>
    <w:rsid w:val="00D85C0B"/>
    <w:rsid w:val="00D863B9"/>
    <w:rsid w:val="00D8790B"/>
    <w:rsid w:val="00D901CF"/>
    <w:rsid w:val="00D9346F"/>
    <w:rsid w:val="00D935C4"/>
    <w:rsid w:val="00D942AF"/>
    <w:rsid w:val="00D96F30"/>
    <w:rsid w:val="00D97D6F"/>
    <w:rsid w:val="00DA06E9"/>
    <w:rsid w:val="00DA23BE"/>
    <w:rsid w:val="00DB15C3"/>
    <w:rsid w:val="00DB3F4E"/>
    <w:rsid w:val="00DB45B2"/>
    <w:rsid w:val="00DB4C05"/>
    <w:rsid w:val="00DB577E"/>
    <w:rsid w:val="00DB6AC8"/>
    <w:rsid w:val="00DB74A0"/>
    <w:rsid w:val="00DC1F83"/>
    <w:rsid w:val="00DC217D"/>
    <w:rsid w:val="00DC4A1D"/>
    <w:rsid w:val="00DC7D15"/>
    <w:rsid w:val="00DC7D64"/>
    <w:rsid w:val="00DD2696"/>
    <w:rsid w:val="00DD2E41"/>
    <w:rsid w:val="00DD3AEB"/>
    <w:rsid w:val="00DD5C41"/>
    <w:rsid w:val="00DD7D48"/>
    <w:rsid w:val="00DE06E7"/>
    <w:rsid w:val="00DE0E18"/>
    <w:rsid w:val="00DE144A"/>
    <w:rsid w:val="00DE1522"/>
    <w:rsid w:val="00DE52EB"/>
    <w:rsid w:val="00DE585A"/>
    <w:rsid w:val="00DE5AD2"/>
    <w:rsid w:val="00DE6773"/>
    <w:rsid w:val="00DE6CF8"/>
    <w:rsid w:val="00DE78B5"/>
    <w:rsid w:val="00DF1F49"/>
    <w:rsid w:val="00DF3CBF"/>
    <w:rsid w:val="00DF6AF5"/>
    <w:rsid w:val="00DF7BE2"/>
    <w:rsid w:val="00E00F9B"/>
    <w:rsid w:val="00E020A1"/>
    <w:rsid w:val="00E0232A"/>
    <w:rsid w:val="00E03986"/>
    <w:rsid w:val="00E0514F"/>
    <w:rsid w:val="00E055E1"/>
    <w:rsid w:val="00E05A90"/>
    <w:rsid w:val="00E07CA3"/>
    <w:rsid w:val="00E10093"/>
    <w:rsid w:val="00E10D65"/>
    <w:rsid w:val="00E139B8"/>
    <w:rsid w:val="00E14C3F"/>
    <w:rsid w:val="00E200BA"/>
    <w:rsid w:val="00E230B3"/>
    <w:rsid w:val="00E2577F"/>
    <w:rsid w:val="00E27889"/>
    <w:rsid w:val="00E347B8"/>
    <w:rsid w:val="00E35662"/>
    <w:rsid w:val="00E3578F"/>
    <w:rsid w:val="00E357CE"/>
    <w:rsid w:val="00E36FB8"/>
    <w:rsid w:val="00E447A2"/>
    <w:rsid w:val="00E44A3E"/>
    <w:rsid w:val="00E45574"/>
    <w:rsid w:val="00E46999"/>
    <w:rsid w:val="00E508D1"/>
    <w:rsid w:val="00E522BA"/>
    <w:rsid w:val="00E52B3A"/>
    <w:rsid w:val="00E56785"/>
    <w:rsid w:val="00E60C9A"/>
    <w:rsid w:val="00E61537"/>
    <w:rsid w:val="00E6223B"/>
    <w:rsid w:val="00E653D4"/>
    <w:rsid w:val="00E66A89"/>
    <w:rsid w:val="00E66C4B"/>
    <w:rsid w:val="00E70FA4"/>
    <w:rsid w:val="00E713CD"/>
    <w:rsid w:val="00E71AF2"/>
    <w:rsid w:val="00E71BF1"/>
    <w:rsid w:val="00E72C07"/>
    <w:rsid w:val="00E75A00"/>
    <w:rsid w:val="00E76E64"/>
    <w:rsid w:val="00E809C0"/>
    <w:rsid w:val="00E80D1F"/>
    <w:rsid w:val="00E8260F"/>
    <w:rsid w:val="00E82C8E"/>
    <w:rsid w:val="00E83138"/>
    <w:rsid w:val="00E841E9"/>
    <w:rsid w:val="00E85EB6"/>
    <w:rsid w:val="00E867F6"/>
    <w:rsid w:val="00E87D0E"/>
    <w:rsid w:val="00E90439"/>
    <w:rsid w:val="00E90AD7"/>
    <w:rsid w:val="00E92113"/>
    <w:rsid w:val="00E949E2"/>
    <w:rsid w:val="00E959B0"/>
    <w:rsid w:val="00E96FA9"/>
    <w:rsid w:val="00E9769C"/>
    <w:rsid w:val="00E976FD"/>
    <w:rsid w:val="00EA1333"/>
    <w:rsid w:val="00EA3A6F"/>
    <w:rsid w:val="00EA4ED3"/>
    <w:rsid w:val="00EA5C14"/>
    <w:rsid w:val="00EA6711"/>
    <w:rsid w:val="00EA72D7"/>
    <w:rsid w:val="00EB0422"/>
    <w:rsid w:val="00EB0979"/>
    <w:rsid w:val="00EB3882"/>
    <w:rsid w:val="00EB3A32"/>
    <w:rsid w:val="00EB3EB2"/>
    <w:rsid w:val="00EB428A"/>
    <w:rsid w:val="00EB48DD"/>
    <w:rsid w:val="00EB6B06"/>
    <w:rsid w:val="00EB795E"/>
    <w:rsid w:val="00EC34C2"/>
    <w:rsid w:val="00EC38FF"/>
    <w:rsid w:val="00EC6903"/>
    <w:rsid w:val="00EC72C1"/>
    <w:rsid w:val="00EC7D25"/>
    <w:rsid w:val="00ED1107"/>
    <w:rsid w:val="00ED564F"/>
    <w:rsid w:val="00ED5AE6"/>
    <w:rsid w:val="00ED6FA3"/>
    <w:rsid w:val="00ED7CEC"/>
    <w:rsid w:val="00ED7D20"/>
    <w:rsid w:val="00EE1BEA"/>
    <w:rsid w:val="00EE2299"/>
    <w:rsid w:val="00EE24F4"/>
    <w:rsid w:val="00EE382A"/>
    <w:rsid w:val="00EE6501"/>
    <w:rsid w:val="00EE7D2C"/>
    <w:rsid w:val="00EF0653"/>
    <w:rsid w:val="00EF15C1"/>
    <w:rsid w:val="00EF3390"/>
    <w:rsid w:val="00EF4508"/>
    <w:rsid w:val="00EF4E1B"/>
    <w:rsid w:val="00EF62ED"/>
    <w:rsid w:val="00EF6F63"/>
    <w:rsid w:val="00EF768F"/>
    <w:rsid w:val="00F00752"/>
    <w:rsid w:val="00F01D1E"/>
    <w:rsid w:val="00F022A7"/>
    <w:rsid w:val="00F02389"/>
    <w:rsid w:val="00F0241B"/>
    <w:rsid w:val="00F024F6"/>
    <w:rsid w:val="00F03FCE"/>
    <w:rsid w:val="00F040C2"/>
    <w:rsid w:val="00F0522A"/>
    <w:rsid w:val="00F05CA7"/>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5C6F"/>
    <w:rsid w:val="00F25F09"/>
    <w:rsid w:val="00F26820"/>
    <w:rsid w:val="00F26FC9"/>
    <w:rsid w:val="00F31898"/>
    <w:rsid w:val="00F33A23"/>
    <w:rsid w:val="00F37EE6"/>
    <w:rsid w:val="00F4033E"/>
    <w:rsid w:val="00F432D3"/>
    <w:rsid w:val="00F43E69"/>
    <w:rsid w:val="00F44024"/>
    <w:rsid w:val="00F46711"/>
    <w:rsid w:val="00F47093"/>
    <w:rsid w:val="00F52723"/>
    <w:rsid w:val="00F5490F"/>
    <w:rsid w:val="00F55F90"/>
    <w:rsid w:val="00F562BA"/>
    <w:rsid w:val="00F603F4"/>
    <w:rsid w:val="00F6083D"/>
    <w:rsid w:val="00F61427"/>
    <w:rsid w:val="00F62E7C"/>
    <w:rsid w:val="00F6300A"/>
    <w:rsid w:val="00F6791F"/>
    <w:rsid w:val="00F70111"/>
    <w:rsid w:val="00F70376"/>
    <w:rsid w:val="00F71950"/>
    <w:rsid w:val="00F720E8"/>
    <w:rsid w:val="00F726C7"/>
    <w:rsid w:val="00F733FB"/>
    <w:rsid w:val="00F746CF"/>
    <w:rsid w:val="00F74EF8"/>
    <w:rsid w:val="00F809CF"/>
    <w:rsid w:val="00F822D9"/>
    <w:rsid w:val="00F82C81"/>
    <w:rsid w:val="00F849D6"/>
    <w:rsid w:val="00F84A3D"/>
    <w:rsid w:val="00F851A2"/>
    <w:rsid w:val="00F90CDC"/>
    <w:rsid w:val="00F91C8E"/>
    <w:rsid w:val="00F91E88"/>
    <w:rsid w:val="00F93188"/>
    <w:rsid w:val="00F93C3C"/>
    <w:rsid w:val="00F93DCD"/>
    <w:rsid w:val="00F959CB"/>
    <w:rsid w:val="00F96412"/>
    <w:rsid w:val="00F96E0F"/>
    <w:rsid w:val="00F97483"/>
    <w:rsid w:val="00FA281D"/>
    <w:rsid w:val="00FA29DC"/>
    <w:rsid w:val="00FA2D33"/>
    <w:rsid w:val="00FA2D50"/>
    <w:rsid w:val="00FA40A8"/>
    <w:rsid w:val="00FA4451"/>
    <w:rsid w:val="00FA4C90"/>
    <w:rsid w:val="00FA6A45"/>
    <w:rsid w:val="00FB0E1F"/>
    <w:rsid w:val="00FB10BE"/>
    <w:rsid w:val="00FB25D6"/>
    <w:rsid w:val="00FB4A1A"/>
    <w:rsid w:val="00FC195E"/>
    <w:rsid w:val="00FC2343"/>
    <w:rsid w:val="00FC5347"/>
    <w:rsid w:val="00FC5A90"/>
    <w:rsid w:val="00FC6217"/>
    <w:rsid w:val="00FC63C7"/>
    <w:rsid w:val="00FC6576"/>
    <w:rsid w:val="00FC7175"/>
    <w:rsid w:val="00FC7DC3"/>
    <w:rsid w:val="00FD00D7"/>
    <w:rsid w:val="00FD0922"/>
    <w:rsid w:val="00FD0DDF"/>
    <w:rsid w:val="00FD1556"/>
    <w:rsid w:val="00FD2FE8"/>
    <w:rsid w:val="00FD46EC"/>
    <w:rsid w:val="00FD4B7F"/>
    <w:rsid w:val="00FD4D86"/>
    <w:rsid w:val="00FD6BCA"/>
    <w:rsid w:val="00FE38E6"/>
    <w:rsid w:val="00FE4070"/>
    <w:rsid w:val="00FE411C"/>
    <w:rsid w:val="00FE5818"/>
    <w:rsid w:val="00FE6773"/>
    <w:rsid w:val="00FE6F0C"/>
    <w:rsid w:val="00FF2538"/>
    <w:rsid w:val="00FF2DE7"/>
    <w:rsid w:val="00FF46CC"/>
    <w:rsid w:val="00FF4F7B"/>
    <w:rsid w:val="00FF62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4434">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Podsis rysunku Znak,Akapit z listą numerowaną Znak"/>
    <w:link w:val="Akapitzlist"/>
    <w:uiPriority w:val="34"/>
    <w:rsid w:val="0056794D"/>
  </w:style>
  <w:style w:type="paragraph" w:styleId="Bezodstpw">
    <w:name w:val="No Spacing"/>
    <w:link w:val="BezodstpwZnak"/>
    <w:uiPriority w:val="1"/>
    <w:qFormat/>
    <w:rsid w:val="00F5490F"/>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5490F"/>
    <w:rPr>
      <w:rFonts w:ascii="Calibri" w:eastAsia="Calibri" w:hAnsi="Calibri" w:cs="Times New Roman"/>
    </w:rPr>
  </w:style>
  <w:style w:type="character" w:styleId="Odwoanieprzypisudolnego">
    <w:name w:val="footnote reference"/>
    <w:uiPriority w:val="99"/>
    <w:unhideWhenUsed/>
    <w:rsid w:val="004907F5"/>
    <w:rPr>
      <w:vertAlign w:val="superscript"/>
    </w:rPr>
  </w:style>
</w:styles>
</file>

<file path=word/webSettings.xml><?xml version="1.0" encoding="utf-8"?>
<w:webSettings xmlns:r="http://schemas.openxmlformats.org/officeDocument/2006/relationships" xmlns:w="http://schemas.openxmlformats.org/wordprocessingml/2006/main">
  <w:divs>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769281100">
      <w:bodyDiv w:val="1"/>
      <w:marLeft w:val="0"/>
      <w:marRight w:val="0"/>
      <w:marTop w:val="0"/>
      <w:marBottom w:val="0"/>
      <w:divBdr>
        <w:top w:val="none" w:sz="0" w:space="0" w:color="auto"/>
        <w:left w:val="none" w:sz="0" w:space="0" w:color="auto"/>
        <w:bottom w:val="none" w:sz="0" w:space="0" w:color="auto"/>
        <w:right w:val="none" w:sz="0" w:space="0" w:color="auto"/>
      </w:divBdr>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9F09F-DBAE-4F20-8CA3-42ADFE3C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3</Pages>
  <Words>1299</Words>
  <Characters>7796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DELL</cp:lastModifiedBy>
  <cp:revision>264</cp:revision>
  <cp:lastPrinted>2020-03-03T09:47:00Z</cp:lastPrinted>
  <dcterms:created xsi:type="dcterms:W3CDTF">2014-11-06T09:19:00Z</dcterms:created>
  <dcterms:modified xsi:type="dcterms:W3CDTF">2020-03-06T11:40:00Z</dcterms:modified>
</cp:coreProperties>
</file>