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E9" w:rsidRPr="00914153" w:rsidRDefault="00FF54E9" w:rsidP="00FF54E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FF54E9" w:rsidRPr="00914153" w:rsidRDefault="00FF54E9" w:rsidP="00FF54E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10 do SWZ</w:t>
      </w:r>
    </w:p>
    <w:p w:rsidR="00FF54E9" w:rsidRPr="00914153" w:rsidRDefault="00FF54E9" w:rsidP="00FF54E9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29/24</w:t>
      </w: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914153" w:rsidRDefault="00FF54E9" w:rsidP="00FF54E9">
      <w:pPr>
        <w:jc w:val="center"/>
        <w:rPr>
          <w:rFonts w:cs="Times New Roman"/>
          <w:sz w:val="20"/>
          <w:szCs w:val="20"/>
        </w:rPr>
      </w:pPr>
    </w:p>
    <w:p w:rsidR="00FF54E9" w:rsidRPr="006A3021" w:rsidRDefault="00FF54E9" w:rsidP="00FF54E9">
      <w:pPr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sz w:val="28"/>
          <w:szCs w:val="28"/>
        </w:rPr>
        <w:t xml:space="preserve"> 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6A3021">
        <w:rPr>
          <w:rFonts w:cs="Times New Roman"/>
          <w:b/>
          <w:kern w:val="1"/>
          <w:sz w:val="28"/>
          <w:szCs w:val="28"/>
        </w:rPr>
        <w:t>podmiotu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6A3021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FF54E9" w:rsidRPr="006A3021" w:rsidRDefault="00FF54E9" w:rsidP="00FF54E9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8"/>
          <w:szCs w:val="28"/>
          <w:u w:val="single"/>
        </w:rPr>
      </w:pPr>
    </w:p>
    <w:p w:rsidR="00FF54E9" w:rsidRPr="00914153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FF54E9" w:rsidRPr="006A3021" w:rsidRDefault="00FF54E9" w:rsidP="00FF54E9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Ja/My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</w:t>
      </w:r>
      <w:r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.........................</w:t>
      </w:r>
      <w:r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FF54E9" w:rsidRPr="00FF54E9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  <w:i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„</w:t>
      </w:r>
      <w:r w:rsidRPr="006A3021">
        <w:rPr>
          <w:rFonts w:cs="Times New Roman"/>
          <w:b/>
          <w:bCs/>
          <w:i/>
        </w:rPr>
        <w:t xml:space="preserve">Dostawa </w:t>
      </w:r>
      <w:r w:rsidRPr="00FF54E9">
        <w:rPr>
          <w:rFonts w:cs="Times New Roman"/>
          <w:b/>
          <w:i/>
        </w:rPr>
        <w:t xml:space="preserve">warzyw świeżych, kwaszonych, okopowych, </w:t>
      </w:r>
      <w:r>
        <w:rPr>
          <w:rFonts w:cs="Times New Roman"/>
          <w:b/>
          <w:i/>
        </w:rPr>
        <w:t xml:space="preserve">pieczarek, owoców i ziemniaków </w:t>
      </w:r>
      <w:r w:rsidRPr="00FF54E9">
        <w:rPr>
          <w:rFonts w:cs="Times New Roman"/>
          <w:b/>
          <w:i/>
        </w:rPr>
        <w:t xml:space="preserve">do Centrum Szkolenia Policji </w:t>
      </w:r>
      <w:r>
        <w:rPr>
          <w:rFonts w:cs="Times New Roman"/>
          <w:b/>
          <w:i/>
        </w:rPr>
        <w:br/>
      </w:r>
      <w:r w:rsidR="008F6450">
        <w:rPr>
          <w:rFonts w:cs="Times New Roman"/>
          <w:b/>
          <w:i/>
        </w:rPr>
        <w:t>w Legionowie i</w:t>
      </w:r>
      <w:r w:rsidRPr="00FF54E9">
        <w:rPr>
          <w:rFonts w:cs="Times New Roman"/>
          <w:b/>
          <w:i/>
        </w:rPr>
        <w:t xml:space="preserve"> Wydziału Administracyjno – Gospodarczego CSP w Sułkowicach</w:t>
      </w:r>
      <w:r w:rsidRPr="006A3021">
        <w:rPr>
          <w:rFonts w:eastAsia="Arial" w:cs="Times New Roman"/>
          <w:b/>
          <w:bCs/>
          <w:i/>
          <w:iCs/>
          <w:color w:val="000000"/>
          <w:kern w:val="1"/>
        </w:rPr>
        <w:t>”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,</w:t>
      </w:r>
      <w:r w:rsidRPr="006A3021">
        <w:rPr>
          <w:rFonts w:eastAsia="Arial" w:cs="Times New Roman"/>
          <w:b/>
          <w:bCs/>
          <w:i/>
          <w:iCs/>
          <w:color w:val="000000"/>
          <w:kern w:val="1"/>
        </w:rPr>
        <w:t xml:space="preserve"> </w:t>
      </w:r>
      <w:r w:rsidR="008F6450">
        <w:rPr>
          <w:rFonts w:eastAsia="Arial" w:cs="Times New Roman"/>
          <w:b/>
          <w:bCs/>
          <w:i/>
          <w:iCs/>
          <w:color w:val="000000"/>
          <w:kern w:val="1"/>
        </w:rPr>
        <w:br/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nr sprawy </w:t>
      </w:r>
      <w:r>
        <w:rPr>
          <w:rFonts w:eastAsia="Arial" w:cs="Times New Roman"/>
          <w:bCs/>
          <w:iCs/>
          <w:color w:val="000000"/>
          <w:kern w:val="1"/>
        </w:rPr>
        <w:t>29/24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/WŻ w związku z powołaniem się na te zasoby w celu spełniania warunku udziału w postępowaniu przez Wykonawcę w zakresie zdolności </w:t>
      </w:r>
      <w:r w:rsidRPr="006A3021">
        <w:rPr>
          <w:rFonts w:eastAsia="Arial" w:cs="Times New Roman"/>
          <w:bCs/>
          <w:iCs/>
          <w:kern w:val="1"/>
        </w:rPr>
        <w:t>technicznych/zawodowych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>Podwykonawcy/ów / innym charakterze</w:t>
      </w:r>
      <w:r w:rsidRPr="006A3021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>
        <w:rPr>
          <w:rFonts w:eastAsia="Arial" w:cs="Times New Roman"/>
          <w:bCs/>
          <w:iCs/>
          <w:kern w:val="1"/>
        </w:rPr>
        <w:t>dostawy/usługi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w za</w:t>
      </w:r>
      <w:r>
        <w:rPr>
          <w:rFonts w:eastAsia="Arial" w:cs="Times New Roman"/>
          <w:bCs/>
          <w:iCs/>
          <w:color w:val="000000"/>
          <w:kern w:val="1"/>
        </w:rPr>
        <w:t xml:space="preserve">kresie  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</w:t>
      </w:r>
      <w:r>
        <w:rPr>
          <w:rFonts w:eastAsia="Arial" w:cs="Times New Roman"/>
          <w:bCs/>
          <w:iCs/>
          <w:color w:val="000000"/>
          <w:kern w:val="1"/>
        </w:rPr>
        <w:t>………………………...</w:t>
      </w:r>
      <w:r w:rsidRPr="006A3021">
        <w:rPr>
          <w:rFonts w:eastAsia="Arial" w:cs="Times New Roman"/>
          <w:bCs/>
          <w:iCs/>
          <w:color w:val="000000"/>
          <w:kern w:val="1"/>
        </w:rPr>
        <w:t>……..…………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………………………………..…….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FF54E9" w:rsidRPr="006A3021" w:rsidRDefault="00FF54E9" w:rsidP="00FF54E9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6A3021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FF54E9" w:rsidRPr="006A3021" w:rsidRDefault="00FF54E9" w:rsidP="00FF54E9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na okres </w:t>
      </w:r>
      <w:r>
        <w:rPr>
          <w:rFonts w:eastAsia="Arial" w:cs="Times New Roman"/>
          <w:bCs/>
          <w:iCs/>
          <w:color w:val="000000"/>
          <w:kern w:val="1"/>
        </w:rPr>
        <w:t>……………</w:t>
      </w:r>
      <w:r w:rsidRPr="006A3021">
        <w:rPr>
          <w:rFonts w:eastAsia="Arial" w:cs="Times New Roman"/>
          <w:bCs/>
          <w:iCs/>
          <w:color w:val="000000"/>
          <w:kern w:val="1"/>
        </w:rPr>
        <w:t>…</w:t>
      </w:r>
      <w:r>
        <w:rPr>
          <w:rFonts w:eastAsia="Arial" w:cs="Times New Roman"/>
          <w:bCs/>
          <w:iCs/>
          <w:color w:val="000000"/>
          <w:kern w:val="1"/>
        </w:rPr>
        <w:t>…………….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FF54E9" w:rsidRPr="006A3021" w:rsidRDefault="00FF54E9" w:rsidP="00FF54E9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FF54E9" w:rsidRDefault="00FF54E9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8F6450" w:rsidRPr="00914153" w:rsidRDefault="008F6450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FF54E9" w:rsidRPr="00914153" w:rsidRDefault="00FF54E9" w:rsidP="00FF54E9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FF54E9" w:rsidRPr="006A3021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FF54E9" w:rsidRPr="006A3021" w:rsidRDefault="00FF54E9" w:rsidP="00FF54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AC5A2E" w:rsidRPr="00AF2B0B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AC5A2E" w:rsidRDefault="00AC5A2E" w:rsidP="00AC5A2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F6450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Pr="006A3021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8F6450" w:rsidRPr="00914153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należy wypełnić</w:t>
      </w:r>
    </w:p>
    <w:p w:rsidR="008F6450" w:rsidRPr="00914153" w:rsidRDefault="008F6450" w:rsidP="008F6450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niepotrzebne skreślić</w:t>
      </w: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C5A2E" w:rsidRDefault="00AC5A2E" w:rsidP="00AC5A2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AC5A2E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A5" w:rsidRDefault="007332A5" w:rsidP="000F1D63">
      <w:r>
        <w:separator/>
      </w:r>
    </w:p>
  </w:endnote>
  <w:endnote w:type="continuationSeparator" w:id="0">
    <w:p w:rsidR="007332A5" w:rsidRDefault="007332A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A5" w:rsidRDefault="007332A5" w:rsidP="000F1D63">
      <w:r>
        <w:separator/>
      </w:r>
    </w:p>
  </w:footnote>
  <w:footnote w:type="continuationSeparator" w:id="0">
    <w:p w:rsidR="007332A5" w:rsidRDefault="007332A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4"/>
  </w:num>
  <w:num w:numId="9">
    <w:abstractNumId w:val="58"/>
  </w:num>
  <w:num w:numId="10">
    <w:abstractNumId w:val="14"/>
  </w:num>
  <w:num w:numId="11">
    <w:abstractNumId w:val="40"/>
  </w:num>
  <w:num w:numId="12">
    <w:abstractNumId w:val="52"/>
  </w:num>
  <w:num w:numId="13">
    <w:abstractNumId w:val="55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0"/>
  </w:num>
  <w:num w:numId="16">
    <w:abstractNumId w:val="28"/>
  </w:num>
  <w:num w:numId="17">
    <w:abstractNumId w:val="41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6"/>
  </w:num>
  <w:num w:numId="26">
    <w:abstractNumId w:val="49"/>
  </w:num>
  <w:num w:numId="27">
    <w:abstractNumId w:val="50"/>
  </w:num>
  <w:num w:numId="28">
    <w:abstractNumId w:val="43"/>
  </w:num>
  <w:num w:numId="29">
    <w:abstractNumId w:val="53"/>
  </w:num>
  <w:num w:numId="30">
    <w:abstractNumId w:val="51"/>
  </w:num>
  <w:num w:numId="31">
    <w:abstractNumId w:val="39"/>
  </w:num>
  <w:num w:numId="32">
    <w:abstractNumId w:val="63"/>
  </w:num>
  <w:num w:numId="33">
    <w:abstractNumId w:val="21"/>
  </w:num>
  <w:num w:numId="34">
    <w:abstractNumId w:val="29"/>
  </w:num>
  <w:num w:numId="35">
    <w:abstractNumId w:val="43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2"/>
  </w:num>
  <w:num w:numId="40">
    <w:abstractNumId w:val="26"/>
  </w:num>
  <w:num w:numId="41">
    <w:abstractNumId w:val="54"/>
  </w:num>
  <w:num w:numId="42">
    <w:abstractNumId w:val="18"/>
  </w:num>
  <w:num w:numId="43">
    <w:abstractNumId w:val="61"/>
  </w:num>
  <w:num w:numId="44">
    <w:abstractNumId w:val="45"/>
  </w:num>
  <w:num w:numId="45">
    <w:abstractNumId w:val="36"/>
  </w:num>
  <w:num w:numId="46">
    <w:abstractNumId w:val="3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7"/>
  </w:num>
  <w:num w:numId="54">
    <w:abstractNumId w:val="33"/>
  </w:num>
  <w:num w:numId="55">
    <w:abstractNumId w:val="27"/>
  </w:num>
  <w:num w:numId="56">
    <w:abstractNumId w:val="47"/>
  </w:num>
  <w:num w:numId="57">
    <w:abstractNumId w:val="56"/>
  </w:num>
  <w:num w:numId="58">
    <w:abstractNumId w:val="23"/>
  </w:num>
  <w:num w:numId="59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0FF7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3E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0809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32A5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5A27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09D3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2B9A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E47F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7571-BF25-4406-BD33-C3C0FA6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1489</cp:revision>
  <cp:lastPrinted>2024-07-30T07:34:00Z</cp:lastPrinted>
  <dcterms:created xsi:type="dcterms:W3CDTF">2021-03-05T07:18:00Z</dcterms:created>
  <dcterms:modified xsi:type="dcterms:W3CDTF">2024-07-31T09:04:00Z</dcterms:modified>
</cp:coreProperties>
</file>