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67F54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36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AC345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A67F5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A67F54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A67F5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A67F5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A67F5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A67F5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A67F5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A67F5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A67F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A67F54">
        <w:rPr>
          <w:rFonts w:ascii="Arial" w:hAnsi="Arial" w:cs="Arial"/>
          <w:b/>
          <w:color w:val="000000"/>
          <w:sz w:val="22"/>
          <w:szCs w:val="22"/>
        </w:rPr>
        <w:t>„</w:t>
      </w:r>
      <w:r w:rsidR="00BE54D2">
        <w:rPr>
          <w:rFonts w:ascii="Arial" w:hAnsi="Arial" w:cs="Arial"/>
          <w:b/>
          <w:color w:val="000000"/>
          <w:sz w:val="22"/>
          <w:szCs w:val="22"/>
        </w:rPr>
        <w:t>Z</w:t>
      </w:r>
      <w:r w:rsidR="00A67F54" w:rsidRPr="00A67F54">
        <w:rPr>
          <w:rFonts w:ascii="Arial" w:hAnsi="Arial" w:cs="Arial"/>
          <w:b/>
          <w:sz w:val="22"/>
          <w:szCs w:val="22"/>
        </w:rPr>
        <w:t>aprojektowanie, dostaw</w:t>
      </w:r>
      <w:r w:rsidR="00BE54D2">
        <w:rPr>
          <w:rFonts w:ascii="Arial" w:hAnsi="Arial" w:cs="Arial"/>
          <w:b/>
          <w:sz w:val="22"/>
          <w:szCs w:val="22"/>
        </w:rPr>
        <w:t>a</w:t>
      </w:r>
      <w:r w:rsidR="00A67F54" w:rsidRPr="00A67F54">
        <w:rPr>
          <w:rFonts w:ascii="Arial" w:hAnsi="Arial" w:cs="Arial"/>
          <w:b/>
          <w:sz w:val="22"/>
          <w:szCs w:val="22"/>
        </w:rPr>
        <w:t xml:space="preserve"> i montaż toru do biegów z przeszkodami - Toru OCR, na oś. Wzgórze Wolności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  <w:bookmarkStart w:id="0" w:name="_GoBack"/>
      <w:bookmarkEnd w:id="0"/>
    </w:p>
    <w:sectPr w:rsid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44" w:rsidRDefault="00107644" w:rsidP="00C63813">
      <w:r>
        <w:separator/>
      </w:r>
    </w:p>
  </w:endnote>
  <w:endnote w:type="continuationSeparator" w:id="0">
    <w:p w:rsidR="00107644" w:rsidRDefault="0010764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D6CB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44" w:rsidRDefault="00107644" w:rsidP="00C63813">
      <w:r>
        <w:separator/>
      </w:r>
    </w:p>
  </w:footnote>
  <w:footnote w:type="continuationSeparator" w:id="0">
    <w:p w:rsidR="00107644" w:rsidRDefault="0010764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16413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723B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6CBE"/>
    <w:rsid w:val="000F4C77"/>
    <w:rsid w:val="000F6570"/>
    <w:rsid w:val="00107232"/>
    <w:rsid w:val="00107644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48A3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6CCA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67F54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54D2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35</cp:revision>
  <cp:lastPrinted>2021-09-14T08:26:00Z</cp:lastPrinted>
  <dcterms:created xsi:type="dcterms:W3CDTF">2021-03-22T17:50:00Z</dcterms:created>
  <dcterms:modified xsi:type="dcterms:W3CDTF">2021-09-15T14:19:00Z</dcterms:modified>
</cp:coreProperties>
</file>