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1-</w:t>
      </w:r>
      <w:r w:rsidR="00425740">
        <w:rPr>
          <w:b/>
          <w:bCs/>
          <w:sz w:val="22"/>
          <w:szCs w:val="22"/>
        </w:rPr>
        <w:t>I</w:t>
      </w:r>
      <w:r w:rsidR="003D4DEF">
        <w:rPr>
          <w:b/>
          <w:bCs/>
          <w:sz w:val="22"/>
          <w:szCs w:val="22"/>
        </w:rPr>
        <w:t xml:space="preserve"> </w:t>
      </w:r>
      <w:r w:rsidR="007B3D31">
        <w:rPr>
          <w:b/>
          <w:bCs/>
          <w:sz w:val="22"/>
          <w:szCs w:val="22"/>
        </w:rPr>
        <w:t>do SWZ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405E" w:rsidRPr="00B22591" w:rsidRDefault="002D0FBA" w:rsidP="002D0FBA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7734DC" w:rsidRPr="00EC6F05" w:rsidTr="00004C28">
        <w:trPr>
          <w:tblHeader/>
          <w:jc w:val="center"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Lp</w:t>
            </w:r>
            <w:r w:rsidR="00004C28" w:rsidRPr="003D4DEF">
              <w:rPr>
                <w:sz w:val="22"/>
                <w:szCs w:val="22"/>
              </w:rPr>
              <w:t>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Przedmiot</w:t>
            </w:r>
          </w:p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004C28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J.m</w:t>
            </w:r>
            <w:r w:rsidR="00004C28" w:rsidRPr="003D4DEF"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Cena</w:t>
            </w:r>
          </w:p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Wartość</w:t>
            </w:r>
          </w:p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VAT</w:t>
            </w:r>
          </w:p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Wartość</w:t>
            </w:r>
          </w:p>
          <w:p w:rsidR="007734DC" w:rsidRPr="003D4DEF" w:rsidRDefault="007734DC" w:rsidP="00FD08CF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brutto</w:t>
            </w:r>
          </w:p>
        </w:tc>
      </w:tr>
      <w:tr w:rsidR="007734DC" w:rsidRPr="00EC6F05" w:rsidTr="00004C2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D4DEF" w:rsidRDefault="004020ED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D4DEF" w:rsidRDefault="00AC1F5E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 xml:space="preserve">Makaron 2 – jajeczny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D4DEF" w:rsidRDefault="00AC1F5E" w:rsidP="00FD08CF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1</w:t>
            </w:r>
            <w:r w:rsidR="007B3D31" w:rsidRPr="003D4DEF">
              <w:rPr>
                <w:b/>
                <w:bCs/>
                <w:sz w:val="22"/>
                <w:szCs w:val="22"/>
              </w:rPr>
              <w:t>2 0</w:t>
            </w:r>
            <w:r w:rsidRPr="003D4DEF">
              <w:rPr>
                <w:b/>
                <w:bCs/>
                <w:sz w:val="22"/>
                <w:szCs w:val="22"/>
              </w:rPr>
              <w:t>0</w:t>
            </w:r>
            <w:r w:rsidR="003F032C" w:rsidRPr="003D4D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D4DEF" w:rsidRDefault="007734D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D4DEF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D4DEF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3D4DEF" w:rsidRDefault="008F4403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</w:t>
            </w:r>
            <w:r w:rsidR="00D52B4E" w:rsidRPr="003D4DEF">
              <w:rPr>
                <w:b/>
                <w:bCs/>
                <w:sz w:val="22"/>
                <w:szCs w:val="22"/>
              </w:rPr>
              <w:t xml:space="preserve"> </w:t>
            </w:r>
            <w:r w:rsidRPr="003D4DE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Pr="003D4DEF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3D4DEF" w:rsidRDefault="007734DC" w:rsidP="00FD08CF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>Wartość netto oferty : .................................................</w:t>
      </w:r>
      <w:r w:rsidR="00C22677" w:rsidRPr="003D4DEF">
        <w:rPr>
          <w:sz w:val="22"/>
          <w:szCs w:val="22"/>
        </w:rPr>
        <w:t>...........................</w:t>
      </w:r>
      <w:r w:rsidRPr="003D4DEF">
        <w:rPr>
          <w:sz w:val="22"/>
          <w:szCs w:val="22"/>
        </w:rPr>
        <w:t xml:space="preserve">.                   </w:t>
      </w:r>
    </w:p>
    <w:p w:rsidR="007734DC" w:rsidRPr="003D4DEF" w:rsidRDefault="007734DC" w:rsidP="00FD08CF">
      <w:pPr>
        <w:tabs>
          <w:tab w:val="clear" w:pos="0"/>
        </w:tabs>
        <w:spacing w:line="100" w:lineRule="atLeast"/>
        <w:rPr>
          <w:sz w:val="22"/>
          <w:szCs w:val="22"/>
        </w:rPr>
      </w:pPr>
    </w:p>
    <w:p w:rsidR="007734DC" w:rsidRPr="003D4DEF" w:rsidRDefault="007734DC" w:rsidP="00FD08CF">
      <w:pPr>
        <w:tabs>
          <w:tab w:val="clear" w:pos="0"/>
        </w:tabs>
        <w:spacing w:line="100" w:lineRule="atLeast"/>
        <w:rPr>
          <w:sz w:val="22"/>
          <w:szCs w:val="22"/>
        </w:rPr>
      </w:pPr>
      <w:r w:rsidRPr="003D4DEF">
        <w:rPr>
          <w:sz w:val="22"/>
          <w:szCs w:val="22"/>
        </w:rPr>
        <w:t>Słownie: ..................................................................................................</w:t>
      </w:r>
    </w:p>
    <w:p w:rsidR="007734DC" w:rsidRPr="003D4DEF" w:rsidRDefault="007734DC" w:rsidP="00FD08CF">
      <w:pPr>
        <w:tabs>
          <w:tab w:val="clear" w:pos="0"/>
        </w:tabs>
        <w:jc w:val="center"/>
        <w:rPr>
          <w:sz w:val="22"/>
          <w:szCs w:val="22"/>
        </w:rPr>
      </w:pPr>
    </w:p>
    <w:p w:rsidR="007734DC" w:rsidRPr="003D4DEF" w:rsidRDefault="007734DC" w:rsidP="00FD08CF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>Wartość brutto oferty : ..................................................</w:t>
      </w:r>
      <w:r w:rsidR="00C22677" w:rsidRPr="003D4DEF">
        <w:rPr>
          <w:sz w:val="22"/>
          <w:szCs w:val="22"/>
        </w:rPr>
        <w:t>..........................</w:t>
      </w:r>
      <w:r w:rsidRPr="003D4DEF">
        <w:rPr>
          <w:sz w:val="22"/>
          <w:szCs w:val="22"/>
        </w:rPr>
        <w:t xml:space="preserve">                   </w:t>
      </w:r>
    </w:p>
    <w:p w:rsidR="007734DC" w:rsidRPr="003D4DEF" w:rsidRDefault="007734DC" w:rsidP="00FD08CF">
      <w:pPr>
        <w:tabs>
          <w:tab w:val="clear" w:pos="0"/>
        </w:tabs>
        <w:rPr>
          <w:sz w:val="22"/>
          <w:szCs w:val="22"/>
        </w:rPr>
      </w:pPr>
    </w:p>
    <w:p w:rsidR="007734DC" w:rsidRPr="003D4DEF" w:rsidRDefault="007734DC" w:rsidP="00B22591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>Słownie: ..................................................................................................</w:t>
      </w:r>
    </w:p>
    <w:p w:rsidR="0077405E" w:rsidRPr="003D4DEF" w:rsidRDefault="0077405E" w:rsidP="00B22591">
      <w:pPr>
        <w:tabs>
          <w:tab w:val="clear" w:pos="0"/>
        </w:tabs>
        <w:rPr>
          <w:sz w:val="22"/>
          <w:szCs w:val="22"/>
        </w:rPr>
      </w:pPr>
    </w:p>
    <w:p w:rsidR="0077405E" w:rsidRPr="003D4DEF" w:rsidRDefault="0077405E" w:rsidP="00B22591">
      <w:pPr>
        <w:tabs>
          <w:tab w:val="clear" w:pos="0"/>
        </w:tabs>
        <w:rPr>
          <w:sz w:val="22"/>
          <w:szCs w:val="22"/>
        </w:rPr>
      </w:pPr>
    </w:p>
    <w:p w:rsidR="007734DC" w:rsidRPr="003D4DEF" w:rsidRDefault="007734DC" w:rsidP="00B22591">
      <w:pPr>
        <w:tabs>
          <w:tab w:val="clear" w:pos="0"/>
        </w:tabs>
        <w:rPr>
          <w:sz w:val="22"/>
          <w:szCs w:val="18"/>
        </w:rPr>
      </w:pPr>
      <w:r w:rsidRPr="003D4DEF">
        <w:rPr>
          <w:sz w:val="22"/>
          <w:szCs w:val="18"/>
        </w:rPr>
        <w:t>Oświadczam, ż</w:t>
      </w:r>
      <w:r w:rsidR="00B22591" w:rsidRPr="003D4DEF">
        <w:rPr>
          <w:sz w:val="22"/>
          <w:szCs w:val="18"/>
        </w:rPr>
        <w:t xml:space="preserve">e </w:t>
      </w:r>
      <w:r w:rsidRPr="003D4DEF">
        <w:rPr>
          <w:sz w:val="22"/>
          <w:szCs w:val="18"/>
        </w:rPr>
        <w:t>zamierzam / nie zamierzam*  powierzyć podwykonawcom wykonanie nw. części zamówienia</w:t>
      </w:r>
      <w:r w:rsidR="00B22591" w:rsidRPr="003D4DEF">
        <w:rPr>
          <w:sz w:val="22"/>
          <w:szCs w:val="18"/>
        </w:rPr>
        <w:tab/>
      </w:r>
      <w:r w:rsidRPr="003D4DEF">
        <w:rPr>
          <w:sz w:val="22"/>
          <w:szCs w:val="18"/>
        </w:rPr>
        <w:t>....................................................</w:t>
      </w:r>
    </w:p>
    <w:p w:rsidR="007734DC" w:rsidRPr="003D4DEF" w:rsidRDefault="007734DC" w:rsidP="00B22591">
      <w:pPr>
        <w:tabs>
          <w:tab w:val="clear" w:pos="0"/>
        </w:tabs>
        <w:rPr>
          <w:sz w:val="22"/>
          <w:szCs w:val="18"/>
        </w:rPr>
      </w:pPr>
    </w:p>
    <w:p w:rsidR="007734DC" w:rsidRPr="003D4DEF" w:rsidRDefault="007734DC" w:rsidP="00B22591">
      <w:pPr>
        <w:tabs>
          <w:tab w:val="clear" w:pos="0"/>
        </w:tabs>
        <w:rPr>
          <w:sz w:val="22"/>
          <w:szCs w:val="18"/>
        </w:rPr>
      </w:pPr>
      <w:r w:rsidRPr="003D4DEF">
        <w:rPr>
          <w:sz w:val="22"/>
          <w:szCs w:val="18"/>
        </w:rPr>
        <w:t>Oświadczam, że firma, którą reprezentuję jest mikroprzedsiębiorstwem, małym lub średnim przedsiębiorstwem*.</w:t>
      </w:r>
    </w:p>
    <w:p w:rsidR="007734DC" w:rsidRPr="003D4DEF" w:rsidRDefault="007734DC" w:rsidP="00B22591">
      <w:pPr>
        <w:tabs>
          <w:tab w:val="clear" w:pos="0"/>
        </w:tabs>
        <w:rPr>
          <w:sz w:val="22"/>
          <w:szCs w:val="18"/>
        </w:rPr>
      </w:pPr>
    </w:p>
    <w:p w:rsidR="00B22591" w:rsidRPr="003D4DEF" w:rsidRDefault="00B22591" w:rsidP="00B22591">
      <w:pPr>
        <w:tabs>
          <w:tab w:val="clear" w:pos="0"/>
        </w:tabs>
        <w:rPr>
          <w:sz w:val="22"/>
          <w:szCs w:val="18"/>
        </w:rPr>
      </w:pPr>
    </w:p>
    <w:p w:rsidR="007734DC" w:rsidRPr="003D4DEF" w:rsidRDefault="00B22591" w:rsidP="00B22591">
      <w:pPr>
        <w:tabs>
          <w:tab w:val="clear" w:pos="0"/>
          <w:tab w:val="center" w:pos="7938"/>
        </w:tabs>
        <w:rPr>
          <w:sz w:val="20"/>
          <w:szCs w:val="18"/>
        </w:rPr>
      </w:pPr>
      <w:r w:rsidRPr="003D4DEF">
        <w:rPr>
          <w:sz w:val="20"/>
          <w:szCs w:val="18"/>
        </w:rPr>
        <w:tab/>
      </w:r>
      <w:r w:rsidR="007734DC" w:rsidRPr="003D4DEF">
        <w:rPr>
          <w:sz w:val="20"/>
          <w:szCs w:val="18"/>
        </w:rPr>
        <w:t>.....................................</w:t>
      </w:r>
      <w:r w:rsidRPr="003D4DEF">
        <w:rPr>
          <w:sz w:val="20"/>
          <w:szCs w:val="18"/>
        </w:rPr>
        <w:t>..............................</w:t>
      </w:r>
    </w:p>
    <w:p w:rsidR="00B22591" w:rsidRPr="003D4DEF" w:rsidRDefault="00B22591" w:rsidP="00B22591">
      <w:pPr>
        <w:tabs>
          <w:tab w:val="clear" w:pos="0"/>
          <w:tab w:val="center" w:pos="7938"/>
        </w:tabs>
        <w:rPr>
          <w:sz w:val="18"/>
          <w:szCs w:val="16"/>
        </w:rPr>
      </w:pPr>
      <w:r w:rsidRPr="003D4DEF">
        <w:rPr>
          <w:sz w:val="20"/>
          <w:szCs w:val="18"/>
        </w:rPr>
        <w:tab/>
      </w:r>
      <w:r w:rsidRPr="003D4DEF">
        <w:rPr>
          <w:sz w:val="18"/>
          <w:szCs w:val="16"/>
        </w:rPr>
        <w:t>p</w:t>
      </w:r>
      <w:r w:rsidR="007734DC" w:rsidRPr="003D4DEF">
        <w:rPr>
          <w:sz w:val="18"/>
          <w:szCs w:val="16"/>
        </w:rPr>
        <w:t>odpis osoby (osób) upoważnionej</w:t>
      </w:r>
    </w:p>
    <w:p w:rsidR="007734DC" w:rsidRPr="003D4DEF" w:rsidRDefault="00B22591" w:rsidP="00B22591">
      <w:pPr>
        <w:tabs>
          <w:tab w:val="clear" w:pos="0"/>
          <w:tab w:val="center" w:pos="7938"/>
        </w:tabs>
        <w:rPr>
          <w:sz w:val="18"/>
          <w:szCs w:val="16"/>
        </w:rPr>
      </w:pPr>
      <w:r w:rsidRPr="003D4DEF">
        <w:rPr>
          <w:sz w:val="18"/>
          <w:szCs w:val="16"/>
        </w:rPr>
        <w:tab/>
      </w:r>
      <w:r w:rsidR="007734DC" w:rsidRPr="003D4DEF">
        <w:rPr>
          <w:bCs/>
          <w:sz w:val="18"/>
          <w:szCs w:val="16"/>
        </w:rPr>
        <w:t>do reprezentowania</w:t>
      </w:r>
      <w:r w:rsidRPr="003D4DEF">
        <w:rPr>
          <w:bCs/>
          <w:sz w:val="18"/>
          <w:szCs w:val="16"/>
        </w:rPr>
        <w:t xml:space="preserve"> wykonawcy</w:t>
      </w:r>
    </w:p>
    <w:p w:rsidR="007734DC" w:rsidRPr="003D4DEF" w:rsidRDefault="007734DC" w:rsidP="00B22591">
      <w:pPr>
        <w:rPr>
          <w:bCs/>
          <w:sz w:val="20"/>
          <w:szCs w:val="16"/>
        </w:rPr>
      </w:pPr>
    </w:p>
    <w:p w:rsidR="007734DC" w:rsidRPr="003D4DEF" w:rsidRDefault="007734DC" w:rsidP="00B22591">
      <w:pPr>
        <w:rPr>
          <w:sz w:val="22"/>
          <w:szCs w:val="18"/>
        </w:rPr>
      </w:pPr>
      <w:r w:rsidRPr="003D4DEF">
        <w:rPr>
          <w:sz w:val="22"/>
          <w:szCs w:val="18"/>
        </w:rPr>
        <w:t xml:space="preserve">           </w:t>
      </w:r>
    </w:p>
    <w:p w:rsidR="00B22591" w:rsidRPr="003D4DEF" w:rsidRDefault="00B22591" w:rsidP="00B22591">
      <w:pPr>
        <w:rPr>
          <w:sz w:val="18"/>
          <w:szCs w:val="18"/>
        </w:rPr>
      </w:pPr>
      <w:r w:rsidRPr="003D4DEF">
        <w:rPr>
          <w:sz w:val="18"/>
          <w:szCs w:val="18"/>
        </w:rPr>
        <w:t xml:space="preserve">* </w:t>
      </w:r>
      <w:r w:rsidR="007734DC" w:rsidRPr="003D4DEF">
        <w:rPr>
          <w:sz w:val="18"/>
          <w:szCs w:val="18"/>
        </w:rPr>
        <w:t>niepotrzebne skreślić</w:t>
      </w:r>
    </w:p>
    <w:p w:rsidR="00D027AD" w:rsidRPr="007B3D31" w:rsidRDefault="00B22591" w:rsidP="007B3D31">
      <w:pPr>
        <w:tabs>
          <w:tab w:val="clear" w:pos="0"/>
        </w:tabs>
        <w:spacing w:line="100" w:lineRule="atLeast"/>
        <w:jc w:val="right"/>
        <w:rPr>
          <w:b/>
          <w:bCs/>
          <w:sz w:val="22"/>
          <w:szCs w:val="22"/>
        </w:rPr>
      </w:pPr>
      <w:r>
        <w:rPr>
          <w:sz w:val="22"/>
        </w:rPr>
        <w:br w:type="page"/>
      </w:r>
    </w:p>
    <w:p w:rsidR="00D027AD" w:rsidRDefault="00D027AD" w:rsidP="00D027AD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</w:t>
      </w:r>
      <w:r w:rsidR="007B3D31">
        <w:rPr>
          <w:b/>
          <w:bCs/>
          <w:sz w:val="22"/>
          <w:szCs w:val="22"/>
        </w:rPr>
        <w:t>II do SWZ</w:t>
      </w:r>
    </w:p>
    <w:p w:rsidR="00D027AD" w:rsidRPr="00B22591" w:rsidRDefault="00D027AD" w:rsidP="00D027AD">
      <w:pPr>
        <w:tabs>
          <w:tab w:val="clear" w:pos="0"/>
        </w:tabs>
        <w:spacing w:line="100" w:lineRule="atLeast"/>
        <w:rPr>
          <w:szCs w:val="24"/>
        </w:rPr>
      </w:pPr>
    </w:p>
    <w:p w:rsidR="00D027AD" w:rsidRPr="00B22591" w:rsidRDefault="00D027AD" w:rsidP="00D027AD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D027AD" w:rsidRPr="00B22591" w:rsidRDefault="00D027AD" w:rsidP="00D027AD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D027AD" w:rsidRPr="00B22591" w:rsidRDefault="00D027AD" w:rsidP="00D027AD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 xml:space="preserve">Część </w:t>
      </w:r>
      <w:r>
        <w:rPr>
          <w:b/>
          <w:bCs/>
          <w:sz w:val="28"/>
          <w:szCs w:val="24"/>
        </w:rPr>
        <w:t>II</w:t>
      </w:r>
    </w:p>
    <w:p w:rsidR="00D027AD" w:rsidRPr="00B22591" w:rsidRDefault="00D027AD" w:rsidP="00D027AD">
      <w:pPr>
        <w:tabs>
          <w:tab w:val="clear" w:pos="0"/>
        </w:tabs>
        <w:jc w:val="center"/>
        <w:rPr>
          <w:b/>
          <w:bCs/>
          <w:szCs w:val="24"/>
        </w:rPr>
      </w:pP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D027AD" w:rsidRPr="00B22591" w:rsidRDefault="00D027AD" w:rsidP="00D027AD">
      <w:pPr>
        <w:tabs>
          <w:tab w:val="clear" w:pos="0"/>
        </w:tabs>
        <w:rPr>
          <w:szCs w:val="24"/>
        </w:rPr>
      </w:pPr>
    </w:p>
    <w:p w:rsidR="00D027AD" w:rsidRPr="00B22591" w:rsidRDefault="00D027AD" w:rsidP="00D027AD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D027AD" w:rsidRPr="00B22591" w:rsidRDefault="00D027AD" w:rsidP="00D027AD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D027AD" w:rsidRPr="00B22591" w:rsidTr="0027244B">
        <w:trPr>
          <w:tblHeader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Lp.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Przedmiot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J.m.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Cena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Wartość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VAT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Wartość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brutto</w:t>
            </w:r>
          </w:p>
        </w:tc>
      </w:tr>
      <w:tr w:rsidR="00D027AD" w:rsidRPr="0078774D" w:rsidTr="0027244B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Filet z mintaja mrożony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78774D" w:rsidTr="0027244B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Kostka z mintaja mrożona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78774D" w:rsidTr="0027244B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Śledź osolony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78774D" w:rsidTr="0027244B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 xml:space="preserve">Tusza z </w:t>
            </w:r>
            <w:proofErr w:type="spellStart"/>
            <w:r w:rsidRPr="003D4DEF">
              <w:rPr>
                <w:b/>
                <w:bCs/>
                <w:sz w:val="22"/>
                <w:szCs w:val="22"/>
              </w:rPr>
              <w:t>miruny</w:t>
            </w:r>
            <w:proofErr w:type="spellEnd"/>
            <w:r w:rsidRPr="003D4DEF">
              <w:rPr>
                <w:b/>
                <w:bCs/>
                <w:sz w:val="22"/>
                <w:szCs w:val="22"/>
              </w:rPr>
              <w:t xml:space="preserve"> mrożona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D027AD" w:rsidRPr="00B22591" w:rsidRDefault="00D027AD" w:rsidP="00D027AD">
      <w:pPr>
        <w:tabs>
          <w:tab w:val="clear" w:pos="0"/>
        </w:tabs>
        <w:rPr>
          <w:szCs w:val="24"/>
        </w:rPr>
      </w:pPr>
    </w:p>
    <w:p w:rsidR="00D027AD" w:rsidRPr="00B22591" w:rsidRDefault="00D027AD" w:rsidP="00D027AD">
      <w:pPr>
        <w:tabs>
          <w:tab w:val="clear" w:pos="0"/>
        </w:tabs>
        <w:rPr>
          <w:szCs w:val="24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 xml:space="preserve">Wartość netto oferty : .............................................................................                   </w:t>
      </w:r>
    </w:p>
    <w:p w:rsidR="00D027AD" w:rsidRPr="003D4DEF" w:rsidRDefault="00D027AD" w:rsidP="00D027AD">
      <w:pPr>
        <w:tabs>
          <w:tab w:val="clear" w:pos="0"/>
        </w:tabs>
        <w:spacing w:line="100" w:lineRule="atLeast"/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spacing w:line="100" w:lineRule="atLeast"/>
        <w:rPr>
          <w:sz w:val="22"/>
          <w:szCs w:val="22"/>
        </w:rPr>
      </w:pPr>
      <w:r w:rsidRPr="003D4DEF">
        <w:rPr>
          <w:sz w:val="22"/>
          <w:szCs w:val="22"/>
        </w:rPr>
        <w:t>Słownie: ..................................................................................................</w:t>
      </w:r>
    </w:p>
    <w:p w:rsidR="00D027AD" w:rsidRPr="003D4DEF" w:rsidRDefault="00D027AD" w:rsidP="00D027AD">
      <w:pPr>
        <w:tabs>
          <w:tab w:val="clear" w:pos="0"/>
        </w:tabs>
        <w:jc w:val="center"/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 xml:space="preserve">Wartość brutto oferty : ............................................................................                   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>Słownie: ..................................................................................................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  <w:r w:rsidRPr="003D4DEF">
        <w:rPr>
          <w:sz w:val="22"/>
          <w:szCs w:val="18"/>
        </w:rPr>
        <w:t>Oświadczam, że zamierzam / nie zamierzam*  powierzyć podwykonawcom wykonanie nw. części zamówienia</w:t>
      </w:r>
      <w:r w:rsidRPr="003D4DEF">
        <w:rPr>
          <w:sz w:val="22"/>
          <w:szCs w:val="18"/>
        </w:rPr>
        <w:tab/>
        <w:t>....................................................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  <w:r w:rsidRPr="003D4DEF">
        <w:rPr>
          <w:sz w:val="22"/>
          <w:szCs w:val="18"/>
        </w:rPr>
        <w:t>Oświadczam, że firma, którą reprezentuję jest mikroprzedsiębiorstwem, małym lub średnim przedsiębiorstwem*.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</w:p>
    <w:p w:rsidR="00D027AD" w:rsidRPr="003D4DEF" w:rsidRDefault="00D027AD" w:rsidP="00D027AD">
      <w:pPr>
        <w:tabs>
          <w:tab w:val="clear" w:pos="0"/>
          <w:tab w:val="center" w:pos="7938"/>
        </w:tabs>
        <w:rPr>
          <w:sz w:val="20"/>
          <w:szCs w:val="18"/>
        </w:rPr>
      </w:pPr>
      <w:r w:rsidRPr="003D4DEF">
        <w:rPr>
          <w:sz w:val="20"/>
          <w:szCs w:val="18"/>
        </w:rPr>
        <w:tab/>
        <w:t>...................................................................</w:t>
      </w:r>
    </w:p>
    <w:p w:rsidR="00D027AD" w:rsidRPr="003D4DEF" w:rsidRDefault="00D027AD" w:rsidP="00D027AD">
      <w:pPr>
        <w:tabs>
          <w:tab w:val="clear" w:pos="0"/>
          <w:tab w:val="center" w:pos="7938"/>
        </w:tabs>
        <w:rPr>
          <w:sz w:val="18"/>
          <w:szCs w:val="16"/>
        </w:rPr>
      </w:pPr>
      <w:r w:rsidRPr="003D4DEF">
        <w:rPr>
          <w:sz w:val="20"/>
          <w:szCs w:val="18"/>
        </w:rPr>
        <w:tab/>
      </w:r>
      <w:r w:rsidRPr="003D4DEF">
        <w:rPr>
          <w:sz w:val="18"/>
          <w:szCs w:val="16"/>
        </w:rPr>
        <w:t>podpis osoby (osób) upoważnionej</w:t>
      </w:r>
    </w:p>
    <w:p w:rsidR="00D027AD" w:rsidRPr="003D4DEF" w:rsidRDefault="00D027AD" w:rsidP="00D027AD">
      <w:pPr>
        <w:tabs>
          <w:tab w:val="clear" w:pos="0"/>
          <w:tab w:val="center" w:pos="7938"/>
        </w:tabs>
        <w:rPr>
          <w:sz w:val="18"/>
          <w:szCs w:val="16"/>
        </w:rPr>
      </w:pPr>
      <w:r w:rsidRPr="003D4DEF">
        <w:rPr>
          <w:sz w:val="18"/>
          <w:szCs w:val="16"/>
        </w:rPr>
        <w:tab/>
      </w:r>
      <w:r w:rsidRPr="003D4DEF">
        <w:rPr>
          <w:bCs/>
          <w:sz w:val="18"/>
          <w:szCs w:val="16"/>
        </w:rPr>
        <w:t>do reprezentowania wykonawcy</w:t>
      </w:r>
    </w:p>
    <w:p w:rsidR="00D027AD" w:rsidRPr="003D4DEF" w:rsidRDefault="00D027AD" w:rsidP="00D027AD">
      <w:pPr>
        <w:rPr>
          <w:bCs/>
          <w:sz w:val="22"/>
          <w:szCs w:val="18"/>
        </w:rPr>
      </w:pPr>
    </w:p>
    <w:p w:rsidR="00D027AD" w:rsidRPr="003D4DEF" w:rsidRDefault="00D027AD" w:rsidP="00D027AD">
      <w:pPr>
        <w:rPr>
          <w:sz w:val="22"/>
          <w:szCs w:val="18"/>
        </w:rPr>
      </w:pPr>
      <w:r w:rsidRPr="003D4DEF">
        <w:rPr>
          <w:sz w:val="22"/>
          <w:szCs w:val="18"/>
        </w:rPr>
        <w:t xml:space="preserve">           </w:t>
      </w:r>
    </w:p>
    <w:p w:rsidR="00D027AD" w:rsidRPr="003D4DEF" w:rsidRDefault="00D027AD" w:rsidP="00D027AD">
      <w:pPr>
        <w:rPr>
          <w:sz w:val="18"/>
          <w:szCs w:val="18"/>
        </w:rPr>
      </w:pPr>
      <w:r w:rsidRPr="003D4DEF">
        <w:rPr>
          <w:sz w:val="18"/>
          <w:szCs w:val="18"/>
        </w:rPr>
        <w:t>* niepotrzebne skreślić</w:t>
      </w:r>
    </w:p>
    <w:p w:rsidR="00D027AD" w:rsidRDefault="00D027AD" w:rsidP="00D027AD">
      <w:pPr>
        <w:tabs>
          <w:tab w:val="clear" w:pos="0"/>
        </w:tabs>
        <w:spacing w:line="100" w:lineRule="atLeast"/>
      </w:pPr>
      <w:r>
        <w:t xml:space="preserve"> </w:t>
      </w:r>
    </w:p>
    <w:p w:rsidR="00D027AD" w:rsidRDefault="00D027AD" w:rsidP="00E915EF"/>
    <w:p w:rsidR="003D4DEF" w:rsidRDefault="003D4DEF" w:rsidP="00E915EF"/>
    <w:p w:rsidR="003D4DEF" w:rsidRDefault="003D4DEF" w:rsidP="00E915EF"/>
    <w:p w:rsidR="003D4DEF" w:rsidRDefault="003D4DEF" w:rsidP="003D4DEF">
      <w:pPr>
        <w:tabs>
          <w:tab w:val="clear" w:pos="0"/>
        </w:tabs>
        <w:spacing w:line="100" w:lineRule="atLeast"/>
      </w:pPr>
    </w:p>
    <w:p w:rsidR="003D4DEF" w:rsidRDefault="003D4DEF" w:rsidP="003D4DEF">
      <w:pPr>
        <w:tabs>
          <w:tab w:val="clear" w:pos="0"/>
        </w:tabs>
        <w:spacing w:line="100" w:lineRule="atLeast"/>
        <w:jc w:val="right"/>
        <w:rPr>
          <w:b/>
          <w:bCs/>
          <w:sz w:val="22"/>
          <w:szCs w:val="22"/>
        </w:rPr>
      </w:pPr>
    </w:p>
    <w:p w:rsidR="00D027AD" w:rsidRDefault="00D027AD" w:rsidP="003D4DEF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1-</w:t>
      </w:r>
      <w:r w:rsidR="00425740">
        <w:rPr>
          <w:b/>
          <w:bCs/>
          <w:sz w:val="22"/>
          <w:szCs w:val="22"/>
        </w:rPr>
        <w:t>I</w:t>
      </w:r>
      <w:r w:rsidR="007B3D31">
        <w:rPr>
          <w:b/>
          <w:bCs/>
          <w:sz w:val="22"/>
          <w:szCs w:val="22"/>
        </w:rPr>
        <w:t>II do SWZ</w:t>
      </w:r>
    </w:p>
    <w:p w:rsidR="00D027AD" w:rsidRPr="00B22591" w:rsidRDefault="00D027AD" w:rsidP="00D027AD">
      <w:pPr>
        <w:tabs>
          <w:tab w:val="clear" w:pos="0"/>
        </w:tabs>
        <w:spacing w:line="100" w:lineRule="atLeast"/>
        <w:rPr>
          <w:szCs w:val="24"/>
        </w:rPr>
      </w:pPr>
    </w:p>
    <w:p w:rsidR="00D027AD" w:rsidRPr="00B22591" w:rsidRDefault="00D027AD" w:rsidP="00D027AD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D027AD" w:rsidRPr="00B22591" w:rsidRDefault="00D027AD" w:rsidP="00D027AD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D027AD" w:rsidRPr="00B22591" w:rsidRDefault="00D027AD" w:rsidP="00D027AD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  <w:r w:rsidR="007B3D31">
        <w:rPr>
          <w:b/>
          <w:bCs/>
          <w:sz w:val="28"/>
          <w:szCs w:val="24"/>
        </w:rPr>
        <w:t>II</w:t>
      </w:r>
    </w:p>
    <w:p w:rsidR="00D027AD" w:rsidRPr="00B22591" w:rsidRDefault="00D027AD" w:rsidP="00D027AD">
      <w:pPr>
        <w:tabs>
          <w:tab w:val="clear" w:pos="0"/>
        </w:tabs>
        <w:jc w:val="center"/>
        <w:rPr>
          <w:b/>
          <w:bCs/>
          <w:szCs w:val="24"/>
        </w:rPr>
      </w:pP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D027AD" w:rsidRPr="00B22591" w:rsidRDefault="00D027AD" w:rsidP="00D027AD">
      <w:pPr>
        <w:tabs>
          <w:tab w:val="clear" w:pos="0"/>
        </w:tabs>
        <w:rPr>
          <w:szCs w:val="24"/>
        </w:rPr>
      </w:pPr>
    </w:p>
    <w:p w:rsidR="00D027AD" w:rsidRPr="00B22591" w:rsidRDefault="00D027AD" w:rsidP="00D027AD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D027AD" w:rsidRPr="00B22591" w:rsidRDefault="00D027AD" w:rsidP="00D027AD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D027AD" w:rsidRPr="00B22591" w:rsidRDefault="00D027AD" w:rsidP="00D027AD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3488"/>
        <w:gridCol w:w="709"/>
        <w:gridCol w:w="709"/>
        <w:gridCol w:w="992"/>
        <w:gridCol w:w="1417"/>
        <w:gridCol w:w="709"/>
        <w:gridCol w:w="1601"/>
      </w:tblGrid>
      <w:tr w:rsidR="00D027AD" w:rsidRPr="003D4DEF" w:rsidTr="003D4DEF">
        <w:trPr>
          <w:trHeight w:val="775"/>
          <w:tblHeader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Lp.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Przedmiot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zamówienia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Cena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 xml:space="preserve">netto/kg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Wartość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VAT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%</w:t>
            </w:r>
          </w:p>
        </w:tc>
        <w:tc>
          <w:tcPr>
            <w:tcW w:w="1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Wartość</w:t>
            </w:r>
          </w:p>
          <w:p w:rsidR="00D027AD" w:rsidRPr="003D4DEF" w:rsidRDefault="00D027AD" w:rsidP="0027244B">
            <w:pPr>
              <w:pStyle w:val="Nagwektabeli"/>
              <w:tabs>
                <w:tab w:val="clear" w:pos="0"/>
              </w:tabs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brutto</w:t>
            </w:r>
          </w:p>
        </w:tc>
      </w:tr>
      <w:tr w:rsidR="00D027AD" w:rsidRPr="003D4DEF" w:rsidTr="003D4DEF">
        <w:trPr>
          <w:trHeight w:val="322"/>
        </w:trPr>
        <w:tc>
          <w:tcPr>
            <w:tcW w:w="4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Paprykarz szczeciński 300-330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2 700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27AD" w:rsidRPr="003D4DEF" w:rsidRDefault="00D027AD" w:rsidP="003D4DEF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3D4DEF" w:rsidTr="003D4DE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Paprykarz szczeciński 130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3D4DEF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3D4DEF" w:rsidTr="003D4DEF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 xml:space="preserve">Sałatka makrelowa/sałatka rybna 300-330 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3D4DEF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3D4DEF" w:rsidTr="003D4DE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Szprot w oleju 300-330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3D4DEF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3D4DEF" w:rsidTr="003D4DE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Szprot w pomidorach 300-330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D" w:rsidRPr="003D4DEF" w:rsidRDefault="00D027AD" w:rsidP="0027244B">
            <w:pPr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3D4DEF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3D4DEF" w:rsidTr="003D4DE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Śledź w oleju 300-330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027AD" w:rsidRPr="003D4DEF" w:rsidRDefault="00D027AD" w:rsidP="0027244B">
            <w:pPr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3D4DEF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D027AD" w:rsidRPr="003D4DEF" w:rsidTr="003D4DEF">
        <w:trPr>
          <w:trHeight w:val="324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7AD" w:rsidRPr="003D4DEF" w:rsidRDefault="00D027AD" w:rsidP="0027244B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Śledź w pomidorach 300</w:t>
            </w:r>
            <w:r w:rsidR="003D4DEF" w:rsidRPr="003D4DEF">
              <w:rPr>
                <w:b/>
                <w:bCs/>
                <w:sz w:val="22"/>
                <w:szCs w:val="22"/>
              </w:rPr>
              <w:t xml:space="preserve"> </w:t>
            </w:r>
            <w:r w:rsidRPr="003D4DEF">
              <w:rPr>
                <w:b/>
                <w:bCs/>
                <w:sz w:val="22"/>
                <w:szCs w:val="22"/>
              </w:rPr>
              <w:t>- 330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7AD" w:rsidRPr="003D4DEF" w:rsidRDefault="00D027AD" w:rsidP="0027244B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7AD" w:rsidRPr="003D4DEF" w:rsidRDefault="00D027AD" w:rsidP="0027244B">
            <w:pPr>
              <w:jc w:val="center"/>
              <w:rPr>
                <w:sz w:val="22"/>
                <w:szCs w:val="22"/>
              </w:rPr>
            </w:pPr>
            <w:r w:rsidRPr="003D4DEF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7AD" w:rsidRPr="003D4DEF" w:rsidRDefault="00D027AD" w:rsidP="003D4DEF">
            <w:pPr>
              <w:jc w:val="center"/>
              <w:rPr>
                <w:sz w:val="22"/>
                <w:szCs w:val="22"/>
              </w:rPr>
            </w:pPr>
            <w:r w:rsidRPr="003D4DEF">
              <w:rPr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7AD" w:rsidRPr="003D4DEF" w:rsidRDefault="00D027AD" w:rsidP="0027244B">
            <w:pPr>
              <w:pStyle w:val="Zawartotabeli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 xml:space="preserve">Wartość netto oferty : .............................................................................                   </w:t>
      </w:r>
    </w:p>
    <w:p w:rsidR="00D027AD" w:rsidRPr="003D4DEF" w:rsidRDefault="00D027AD" w:rsidP="00D027AD">
      <w:pPr>
        <w:tabs>
          <w:tab w:val="clear" w:pos="0"/>
        </w:tabs>
        <w:spacing w:line="100" w:lineRule="atLeast"/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spacing w:line="100" w:lineRule="atLeast"/>
        <w:rPr>
          <w:sz w:val="22"/>
          <w:szCs w:val="22"/>
        </w:rPr>
      </w:pPr>
      <w:r w:rsidRPr="003D4DEF">
        <w:rPr>
          <w:sz w:val="22"/>
          <w:szCs w:val="22"/>
        </w:rPr>
        <w:t>Słownie: ..................................................................................................</w:t>
      </w:r>
    </w:p>
    <w:p w:rsidR="00D027AD" w:rsidRPr="003D4DEF" w:rsidRDefault="00D027AD" w:rsidP="00D027AD">
      <w:pPr>
        <w:tabs>
          <w:tab w:val="clear" w:pos="0"/>
        </w:tabs>
        <w:jc w:val="center"/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 xml:space="preserve">Wartość brutto oferty : ............................................................................                   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  <w:r w:rsidRPr="003D4DEF">
        <w:rPr>
          <w:sz w:val="22"/>
          <w:szCs w:val="22"/>
        </w:rPr>
        <w:t>Słownie: ..................................................................................................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22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  <w:r w:rsidRPr="003D4DEF">
        <w:rPr>
          <w:sz w:val="22"/>
          <w:szCs w:val="18"/>
        </w:rPr>
        <w:t>Oświadczam, że zamierzam / nie zamierzam*  powierzyć podwykonawcom wykonanie nw. części zamówienia</w:t>
      </w:r>
      <w:r w:rsidRPr="003D4DEF">
        <w:rPr>
          <w:sz w:val="22"/>
          <w:szCs w:val="18"/>
        </w:rPr>
        <w:tab/>
        <w:t>....................................................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  <w:r w:rsidRPr="003D4DEF">
        <w:rPr>
          <w:sz w:val="22"/>
          <w:szCs w:val="18"/>
        </w:rPr>
        <w:t>Oświadczam, że firma, którą reprezentuję jest mikroprzedsiębiorstwem, małym lub średnim przedsiębiorstwem*.</w:t>
      </w: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</w:p>
    <w:p w:rsidR="00D027AD" w:rsidRPr="003D4DEF" w:rsidRDefault="00D027AD" w:rsidP="00D027AD">
      <w:pPr>
        <w:tabs>
          <w:tab w:val="clear" w:pos="0"/>
        </w:tabs>
        <w:rPr>
          <w:sz w:val="22"/>
          <w:szCs w:val="18"/>
        </w:rPr>
      </w:pPr>
    </w:p>
    <w:p w:rsidR="00D027AD" w:rsidRPr="003D4DEF" w:rsidRDefault="003D4DEF" w:rsidP="003D4DEF">
      <w:pPr>
        <w:tabs>
          <w:tab w:val="clear" w:pos="0"/>
          <w:tab w:val="center" w:pos="7938"/>
        </w:tabs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</w:t>
      </w:r>
      <w:r w:rsidR="00D027AD" w:rsidRPr="003D4DEF">
        <w:rPr>
          <w:sz w:val="20"/>
          <w:szCs w:val="18"/>
        </w:rPr>
        <w:t>...................................................................</w:t>
      </w:r>
    </w:p>
    <w:p w:rsidR="00D027AD" w:rsidRPr="003D4DEF" w:rsidRDefault="00D027AD" w:rsidP="00D027AD">
      <w:pPr>
        <w:tabs>
          <w:tab w:val="clear" w:pos="0"/>
          <w:tab w:val="center" w:pos="7938"/>
        </w:tabs>
        <w:rPr>
          <w:sz w:val="18"/>
          <w:szCs w:val="16"/>
        </w:rPr>
      </w:pPr>
      <w:r w:rsidRPr="003D4DEF">
        <w:rPr>
          <w:sz w:val="20"/>
          <w:szCs w:val="18"/>
        </w:rPr>
        <w:tab/>
      </w:r>
      <w:r w:rsidRPr="003D4DEF">
        <w:rPr>
          <w:sz w:val="18"/>
          <w:szCs w:val="16"/>
        </w:rPr>
        <w:t>podpis osoby (osób) upoważnionej</w:t>
      </w:r>
    </w:p>
    <w:p w:rsidR="00D027AD" w:rsidRPr="003D4DEF" w:rsidRDefault="00D027AD" w:rsidP="00D027AD">
      <w:pPr>
        <w:tabs>
          <w:tab w:val="clear" w:pos="0"/>
          <w:tab w:val="center" w:pos="7938"/>
        </w:tabs>
        <w:rPr>
          <w:sz w:val="18"/>
          <w:szCs w:val="16"/>
        </w:rPr>
      </w:pPr>
      <w:r w:rsidRPr="003D4DEF">
        <w:rPr>
          <w:sz w:val="18"/>
          <w:szCs w:val="16"/>
        </w:rPr>
        <w:tab/>
      </w:r>
      <w:r w:rsidRPr="003D4DEF">
        <w:rPr>
          <w:bCs/>
          <w:sz w:val="18"/>
          <w:szCs w:val="16"/>
        </w:rPr>
        <w:t>do reprezentowania wykonawcy</w:t>
      </w:r>
    </w:p>
    <w:p w:rsidR="00D027AD" w:rsidRPr="003D4DEF" w:rsidRDefault="00D027AD" w:rsidP="00D027AD">
      <w:pPr>
        <w:rPr>
          <w:bCs/>
          <w:sz w:val="20"/>
          <w:szCs w:val="16"/>
        </w:rPr>
      </w:pPr>
    </w:p>
    <w:p w:rsidR="00D027AD" w:rsidRPr="003D4DEF" w:rsidRDefault="00D027AD" w:rsidP="003D4DEF">
      <w:pPr>
        <w:rPr>
          <w:sz w:val="18"/>
          <w:szCs w:val="18"/>
        </w:rPr>
      </w:pPr>
      <w:r w:rsidRPr="003D4DEF">
        <w:rPr>
          <w:sz w:val="22"/>
          <w:szCs w:val="18"/>
        </w:rPr>
        <w:t xml:space="preserve">          </w:t>
      </w:r>
      <w:r w:rsidR="003D4DEF" w:rsidRPr="003D4DEF">
        <w:rPr>
          <w:sz w:val="18"/>
          <w:szCs w:val="18"/>
        </w:rPr>
        <w:t>* niepotrzebne skreślić</w:t>
      </w:r>
      <w:bookmarkStart w:id="0" w:name="_GoBack"/>
      <w:bookmarkEnd w:id="0"/>
    </w:p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p w:rsidR="00D027AD" w:rsidRDefault="00D027AD" w:rsidP="00E915EF"/>
    <w:sectPr w:rsidR="00D027AD" w:rsidSect="003D4DEF">
      <w:pgSz w:w="11906" w:h="16838"/>
      <w:pgMar w:top="851" w:right="680" w:bottom="851" w:left="6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3C" w:rsidRDefault="000D793C">
      <w:r>
        <w:separator/>
      </w:r>
    </w:p>
  </w:endnote>
  <w:endnote w:type="continuationSeparator" w:id="0">
    <w:p w:rsidR="000D793C" w:rsidRDefault="000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3C" w:rsidRDefault="000D793C">
      <w:r>
        <w:separator/>
      </w:r>
    </w:p>
  </w:footnote>
  <w:footnote w:type="continuationSeparator" w:id="0">
    <w:p w:rsidR="000D793C" w:rsidRDefault="000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C"/>
    <w:rsid w:val="00004C28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0D793C"/>
    <w:rsid w:val="00117145"/>
    <w:rsid w:val="00135F3E"/>
    <w:rsid w:val="001932D2"/>
    <w:rsid w:val="001E5A95"/>
    <w:rsid w:val="00203C4E"/>
    <w:rsid w:val="00244EB4"/>
    <w:rsid w:val="00246DBE"/>
    <w:rsid w:val="00261AB4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B1B00"/>
    <w:rsid w:val="003D4DEF"/>
    <w:rsid w:val="003D51BB"/>
    <w:rsid w:val="003E0343"/>
    <w:rsid w:val="003F032C"/>
    <w:rsid w:val="003F76EC"/>
    <w:rsid w:val="004003FB"/>
    <w:rsid w:val="004020ED"/>
    <w:rsid w:val="00407ED7"/>
    <w:rsid w:val="00425740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10FFD"/>
    <w:rsid w:val="00550D82"/>
    <w:rsid w:val="00586767"/>
    <w:rsid w:val="006A4B76"/>
    <w:rsid w:val="006E45ED"/>
    <w:rsid w:val="006F1740"/>
    <w:rsid w:val="00705366"/>
    <w:rsid w:val="007164DB"/>
    <w:rsid w:val="007734DC"/>
    <w:rsid w:val="0077405E"/>
    <w:rsid w:val="0078774D"/>
    <w:rsid w:val="007B0BE0"/>
    <w:rsid w:val="007B3D31"/>
    <w:rsid w:val="0083031C"/>
    <w:rsid w:val="008331EC"/>
    <w:rsid w:val="008421E2"/>
    <w:rsid w:val="008638C9"/>
    <w:rsid w:val="00863F84"/>
    <w:rsid w:val="00867429"/>
    <w:rsid w:val="008C2E34"/>
    <w:rsid w:val="008D51F5"/>
    <w:rsid w:val="008D7788"/>
    <w:rsid w:val="008F4403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1F5E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92F15"/>
    <w:rsid w:val="00CB6E15"/>
    <w:rsid w:val="00CC67D4"/>
    <w:rsid w:val="00CD2674"/>
    <w:rsid w:val="00CF7485"/>
    <w:rsid w:val="00D027AD"/>
    <w:rsid w:val="00D52B4E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6F05"/>
    <w:rsid w:val="00EE0558"/>
    <w:rsid w:val="00EF54F1"/>
    <w:rsid w:val="00F2054A"/>
    <w:rsid w:val="00F51176"/>
    <w:rsid w:val="00FB0726"/>
    <w:rsid w:val="00FD08CF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DB35C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0CF0-1AD4-471B-A01A-5E0C2ECA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3</cp:revision>
  <cp:lastPrinted>2023-02-10T10:29:00Z</cp:lastPrinted>
  <dcterms:created xsi:type="dcterms:W3CDTF">2023-02-08T17:11:00Z</dcterms:created>
  <dcterms:modified xsi:type="dcterms:W3CDTF">2023-02-10T10:29:00Z</dcterms:modified>
</cp:coreProperties>
</file>