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7DA6" w14:textId="58567BDD" w:rsidR="00A923F5" w:rsidRPr="009C2DB5" w:rsidRDefault="00DA14D8" w:rsidP="000E2505">
      <w:pPr>
        <w:ind w:left="7080" w:firstLine="708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452549BD" w14:textId="77777777" w:rsidR="006D3582" w:rsidRPr="00B37F0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8ABB51" w14:textId="77777777" w:rsidR="006D3582" w:rsidRPr="00B37F0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40DC3B" w14:textId="77777777" w:rsidR="006D3582" w:rsidRPr="00B37F0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0028A54" w14:textId="77777777" w:rsidR="006F71AA" w:rsidRPr="009C2DB5" w:rsidRDefault="006F71AA" w:rsidP="006F71AA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A1A9C0B" w14:textId="77777777" w:rsidR="00220F6D" w:rsidRPr="00220F6D" w:rsidRDefault="00220F6D" w:rsidP="00220F6D">
      <w:pPr>
        <w:spacing w:after="200" w:line="276" w:lineRule="auto"/>
        <w:rPr>
          <w:rFonts w:ascii="Calibri" w:hAnsi="Calibri"/>
          <w:b/>
          <w:iCs/>
          <w:sz w:val="22"/>
          <w:szCs w:val="22"/>
        </w:rPr>
      </w:pPr>
      <w:r w:rsidRPr="00220F6D">
        <w:rPr>
          <w:rFonts w:ascii="Calibri" w:hAnsi="Calibri"/>
          <w:b/>
          <w:iCs/>
          <w:sz w:val="22"/>
          <w:szCs w:val="22"/>
        </w:rPr>
        <w:t xml:space="preserve">Wymagania i parametry techniczne na dostawę światłowodowego lasera </w:t>
      </w:r>
      <w:proofErr w:type="spellStart"/>
      <w:r w:rsidRPr="00220F6D">
        <w:rPr>
          <w:rFonts w:ascii="Calibri" w:hAnsi="Calibri"/>
          <w:b/>
          <w:iCs/>
          <w:sz w:val="22"/>
          <w:szCs w:val="22"/>
        </w:rPr>
        <w:t>femtosekundowego</w:t>
      </w:r>
      <w:proofErr w:type="spellEnd"/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5741"/>
        <w:gridCol w:w="1560"/>
      </w:tblGrid>
      <w:tr w:rsidR="00220F6D" w:rsidRPr="00220F6D" w14:paraId="7DEA2958" w14:textId="77777777" w:rsidTr="000947D3">
        <w:trPr>
          <w:trHeight w:val="251"/>
        </w:trPr>
        <w:tc>
          <w:tcPr>
            <w:tcW w:w="568" w:type="dxa"/>
          </w:tcPr>
          <w:p w14:paraId="49E13820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220F6D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14:paraId="6032ED34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C2CBF8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220F6D">
              <w:rPr>
                <w:rFonts w:ascii="Calibri" w:hAnsi="Calibri"/>
                <w:b/>
                <w:sz w:val="22"/>
                <w:szCs w:val="22"/>
              </w:rPr>
              <w:t xml:space="preserve">Nazwa parametru </w:t>
            </w:r>
          </w:p>
          <w:p w14:paraId="7817A808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741" w:type="dxa"/>
          </w:tcPr>
          <w:p w14:paraId="3E962AED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220F6D">
              <w:rPr>
                <w:rFonts w:ascii="Calibri" w:hAnsi="Calibri"/>
                <w:b/>
                <w:sz w:val="22"/>
                <w:szCs w:val="22"/>
              </w:rPr>
              <w:t xml:space="preserve">Wymaganie </w:t>
            </w:r>
          </w:p>
        </w:tc>
        <w:tc>
          <w:tcPr>
            <w:tcW w:w="1560" w:type="dxa"/>
          </w:tcPr>
          <w:p w14:paraId="21F98EDB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220F6D">
              <w:rPr>
                <w:rFonts w:ascii="Calibri" w:hAnsi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220F6D" w:rsidRPr="00220F6D" w14:paraId="0BA7D3AC" w14:textId="77777777" w:rsidTr="000947D3">
        <w:trPr>
          <w:trHeight w:val="251"/>
        </w:trPr>
        <w:tc>
          <w:tcPr>
            <w:tcW w:w="568" w:type="dxa"/>
          </w:tcPr>
          <w:p w14:paraId="1B41013E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220F6D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7D96D22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Typ </w:t>
            </w:r>
          </w:p>
        </w:tc>
        <w:tc>
          <w:tcPr>
            <w:tcW w:w="5741" w:type="dxa"/>
          </w:tcPr>
          <w:p w14:paraId="5B3C8160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B3C196A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Podać </w:t>
            </w:r>
          </w:p>
        </w:tc>
      </w:tr>
      <w:tr w:rsidR="00220F6D" w:rsidRPr="00220F6D" w14:paraId="0D563A81" w14:textId="77777777" w:rsidTr="000947D3">
        <w:trPr>
          <w:trHeight w:val="251"/>
        </w:trPr>
        <w:tc>
          <w:tcPr>
            <w:tcW w:w="568" w:type="dxa"/>
          </w:tcPr>
          <w:p w14:paraId="407030FF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220F6D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2B14735D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Producent </w:t>
            </w:r>
          </w:p>
        </w:tc>
        <w:tc>
          <w:tcPr>
            <w:tcW w:w="5741" w:type="dxa"/>
          </w:tcPr>
          <w:p w14:paraId="4A9A90A0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AB1BCC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Podać </w:t>
            </w:r>
          </w:p>
        </w:tc>
      </w:tr>
      <w:tr w:rsidR="00220F6D" w:rsidRPr="00220F6D" w14:paraId="1B3F6A89" w14:textId="77777777" w:rsidTr="000947D3">
        <w:trPr>
          <w:trHeight w:val="251"/>
        </w:trPr>
        <w:tc>
          <w:tcPr>
            <w:tcW w:w="568" w:type="dxa"/>
          </w:tcPr>
          <w:p w14:paraId="400F0EBA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220F6D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1CB4C153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Kraj pochodzenia  </w:t>
            </w:r>
          </w:p>
        </w:tc>
        <w:tc>
          <w:tcPr>
            <w:tcW w:w="5741" w:type="dxa"/>
          </w:tcPr>
          <w:p w14:paraId="5D695921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D8D27DF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>Podać</w:t>
            </w:r>
          </w:p>
        </w:tc>
      </w:tr>
      <w:tr w:rsidR="00220F6D" w:rsidRPr="00220F6D" w14:paraId="5596DF66" w14:textId="77777777" w:rsidTr="000947D3">
        <w:trPr>
          <w:trHeight w:val="251"/>
        </w:trPr>
        <w:tc>
          <w:tcPr>
            <w:tcW w:w="568" w:type="dxa"/>
          </w:tcPr>
          <w:p w14:paraId="6AE6B90C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220F6D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055F2CD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Rok produkcji  </w:t>
            </w:r>
          </w:p>
        </w:tc>
        <w:tc>
          <w:tcPr>
            <w:tcW w:w="5741" w:type="dxa"/>
          </w:tcPr>
          <w:p w14:paraId="6C507C9C" w14:textId="25E5D535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>2023/2024 (laser musi być urządzeniem nowym, nieużywanym na wystawie, do pokazów lub prac dla klientów poza fabryką producenta, jak ró</w:t>
            </w:r>
            <w:r w:rsidR="008C7826">
              <w:rPr>
                <w:rFonts w:ascii="Calibri" w:hAnsi="Calibri"/>
                <w:sz w:val="22"/>
                <w:szCs w:val="22"/>
              </w:rPr>
              <w:t xml:space="preserve">wnież nieużywanym do </w:t>
            </w:r>
            <w:r w:rsidRPr="00220F6D">
              <w:rPr>
                <w:rFonts w:ascii="Calibri" w:hAnsi="Calibri"/>
                <w:sz w:val="22"/>
                <w:szCs w:val="22"/>
              </w:rPr>
              <w:t xml:space="preserve"> pokazów dla klienta lub szkoleń w fabryce producenta)</w:t>
            </w:r>
          </w:p>
        </w:tc>
        <w:tc>
          <w:tcPr>
            <w:tcW w:w="1560" w:type="dxa"/>
          </w:tcPr>
          <w:p w14:paraId="66C95A37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220F6D" w:rsidRPr="00220F6D" w14:paraId="47F24979" w14:textId="77777777" w:rsidTr="000947D3">
        <w:trPr>
          <w:trHeight w:val="251"/>
        </w:trPr>
        <w:tc>
          <w:tcPr>
            <w:tcW w:w="568" w:type="dxa"/>
            <w:vMerge w:val="restart"/>
          </w:tcPr>
          <w:p w14:paraId="180529B8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220F6D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410" w:type="dxa"/>
            <w:vMerge w:val="restart"/>
          </w:tcPr>
          <w:p w14:paraId="191E2D45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>Ogólne wymagania techniczne</w:t>
            </w:r>
          </w:p>
        </w:tc>
        <w:tc>
          <w:tcPr>
            <w:tcW w:w="5741" w:type="dxa"/>
          </w:tcPr>
          <w:p w14:paraId="35BB7719" w14:textId="047B7894" w:rsidR="00220F6D" w:rsidRPr="00220F6D" w:rsidRDefault="00220F6D" w:rsidP="00D74D8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5.1. Długość fali generacji </w:t>
            </w:r>
            <w:r w:rsidR="00D74D85">
              <w:rPr>
                <w:rFonts w:ascii="Calibri" w:hAnsi="Calibri"/>
                <w:sz w:val="22"/>
                <w:szCs w:val="22"/>
              </w:rPr>
              <w:t>musi</w:t>
            </w:r>
            <w:r w:rsidRPr="00220F6D">
              <w:rPr>
                <w:rFonts w:ascii="Calibri" w:hAnsi="Calibri"/>
                <w:sz w:val="22"/>
                <w:szCs w:val="22"/>
              </w:rPr>
              <w:t xml:space="preserve"> zawierać się w zakresie 1020 </w:t>
            </w:r>
            <w:proofErr w:type="spellStart"/>
            <w:r w:rsidRPr="00220F6D">
              <w:rPr>
                <w:rFonts w:ascii="Calibri" w:hAnsi="Calibri"/>
                <w:sz w:val="22"/>
                <w:szCs w:val="22"/>
              </w:rPr>
              <w:t>nm</w:t>
            </w:r>
            <w:proofErr w:type="spellEnd"/>
            <w:r w:rsidRPr="00220F6D">
              <w:rPr>
                <w:rFonts w:ascii="Calibri" w:hAnsi="Calibri"/>
                <w:sz w:val="22"/>
                <w:szCs w:val="22"/>
              </w:rPr>
              <w:t xml:space="preserve"> – 1050 </w:t>
            </w:r>
            <w:proofErr w:type="spellStart"/>
            <w:r w:rsidRPr="00220F6D">
              <w:rPr>
                <w:rFonts w:ascii="Calibri" w:hAnsi="Calibri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560" w:type="dxa"/>
          </w:tcPr>
          <w:p w14:paraId="73D4DB69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220F6D" w:rsidRPr="00220F6D" w14:paraId="32C4387A" w14:textId="77777777" w:rsidTr="000947D3">
        <w:trPr>
          <w:trHeight w:val="251"/>
        </w:trPr>
        <w:tc>
          <w:tcPr>
            <w:tcW w:w="568" w:type="dxa"/>
            <w:vMerge/>
          </w:tcPr>
          <w:p w14:paraId="34F98A63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43ED33A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593A3B0D" w14:textId="59DC03BE" w:rsidR="00220F6D" w:rsidRPr="00220F6D" w:rsidRDefault="00220F6D" w:rsidP="00D74D8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5.2. Częstotliwość powtarzania impulsów generacji </w:t>
            </w:r>
            <w:r w:rsidR="00D74D85">
              <w:rPr>
                <w:rFonts w:ascii="Calibri" w:hAnsi="Calibri"/>
                <w:sz w:val="22"/>
                <w:szCs w:val="22"/>
              </w:rPr>
              <w:t>musi</w:t>
            </w:r>
            <w:r w:rsidRPr="00220F6D">
              <w:rPr>
                <w:rFonts w:ascii="Calibri" w:hAnsi="Calibri"/>
                <w:sz w:val="22"/>
                <w:szCs w:val="22"/>
              </w:rPr>
              <w:t xml:space="preserve"> zawierać się w przedziale od 5 MHz do 25 MHz</w:t>
            </w:r>
          </w:p>
        </w:tc>
        <w:tc>
          <w:tcPr>
            <w:tcW w:w="1560" w:type="dxa"/>
          </w:tcPr>
          <w:p w14:paraId="29F8398A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220F6D" w:rsidRPr="00220F6D" w14:paraId="2C159524" w14:textId="77777777" w:rsidTr="000947D3">
        <w:trPr>
          <w:trHeight w:val="251"/>
        </w:trPr>
        <w:tc>
          <w:tcPr>
            <w:tcW w:w="568" w:type="dxa"/>
            <w:vMerge/>
          </w:tcPr>
          <w:p w14:paraId="2CB775E4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5326FF1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4AFD284C" w14:textId="19994150" w:rsidR="00220F6D" w:rsidRPr="00220F6D" w:rsidRDefault="00220F6D" w:rsidP="00D74D8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5.3. Czas trwania pojedynczego impulsu </w:t>
            </w:r>
            <w:r w:rsidR="00D74D85" w:rsidRPr="00D74D85">
              <w:rPr>
                <w:rFonts w:ascii="Calibri" w:hAnsi="Calibri"/>
                <w:sz w:val="22"/>
                <w:szCs w:val="22"/>
              </w:rPr>
              <w:t xml:space="preserve">≤ </w:t>
            </w:r>
            <w:r w:rsidRPr="00220F6D">
              <w:rPr>
                <w:rFonts w:ascii="Calibri" w:hAnsi="Calibri"/>
                <w:sz w:val="22"/>
                <w:szCs w:val="22"/>
              </w:rPr>
              <w:t>250 </w:t>
            </w:r>
            <w:proofErr w:type="spellStart"/>
            <w:r w:rsidRPr="00220F6D">
              <w:rPr>
                <w:rFonts w:ascii="Calibri" w:hAnsi="Calibri"/>
                <w:sz w:val="22"/>
                <w:szCs w:val="22"/>
              </w:rPr>
              <w:t>fs</w:t>
            </w:r>
            <w:proofErr w:type="spellEnd"/>
          </w:p>
        </w:tc>
        <w:tc>
          <w:tcPr>
            <w:tcW w:w="1560" w:type="dxa"/>
          </w:tcPr>
          <w:p w14:paraId="6CFFCAD7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220F6D" w:rsidRPr="00220F6D" w14:paraId="05117A57" w14:textId="77777777" w:rsidTr="000947D3">
        <w:trPr>
          <w:trHeight w:val="251"/>
        </w:trPr>
        <w:tc>
          <w:tcPr>
            <w:tcW w:w="568" w:type="dxa"/>
            <w:vMerge/>
          </w:tcPr>
          <w:p w14:paraId="53074372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8B33D30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6F3F2CEE" w14:textId="3BB074F4" w:rsidR="00220F6D" w:rsidRPr="00220F6D" w:rsidRDefault="00220F6D" w:rsidP="00D74D8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5.4. Maksymalna średnia moc generacji </w:t>
            </w:r>
            <w:r w:rsidR="00D74D85" w:rsidRPr="00D74D85">
              <w:rPr>
                <w:rFonts w:ascii="Calibri" w:hAnsi="Calibri"/>
                <w:sz w:val="22"/>
                <w:szCs w:val="22"/>
              </w:rPr>
              <w:t>&gt;</w:t>
            </w:r>
            <w:r w:rsidRPr="00220F6D">
              <w:rPr>
                <w:rFonts w:ascii="Calibri" w:hAnsi="Calibri"/>
                <w:sz w:val="22"/>
                <w:szCs w:val="22"/>
              </w:rPr>
              <w:t xml:space="preserve">2 W </w:t>
            </w:r>
          </w:p>
        </w:tc>
        <w:tc>
          <w:tcPr>
            <w:tcW w:w="1560" w:type="dxa"/>
          </w:tcPr>
          <w:p w14:paraId="65ABA623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220F6D" w:rsidRPr="00220F6D" w14:paraId="41C12DC4" w14:textId="77777777" w:rsidTr="000947D3">
        <w:trPr>
          <w:trHeight w:val="251"/>
        </w:trPr>
        <w:tc>
          <w:tcPr>
            <w:tcW w:w="568" w:type="dxa"/>
            <w:vMerge/>
          </w:tcPr>
          <w:p w14:paraId="0A8F051F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BC41B81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1D5FE1E8" w14:textId="3347CEA9" w:rsidR="00220F6D" w:rsidRPr="00220F6D" w:rsidRDefault="00220F6D" w:rsidP="00BB364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5.5. Maksymalna energia pojedynczego impulsu </w:t>
            </w:r>
            <w:r w:rsidR="00BB364D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Pr="00220F6D">
              <w:rPr>
                <w:rFonts w:ascii="Calibri" w:hAnsi="Calibri"/>
                <w:sz w:val="22"/>
                <w:szCs w:val="22"/>
              </w:rPr>
              <w:t xml:space="preserve">generacji </w:t>
            </w:r>
            <w:r w:rsidR="00BB364D" w:rsidRPr="00BB364D">
              <w:rPr>
                <w:rFonts w:ascii="Calibri" w:hAnsi="Calibri"/>
                <w:sz w:val="22"/>
                <w:szCs w:val="22"/>
              </w:rPr>
              <w:t>&gt;</w:t>
            </w:r>
            <w:r w:rsidR="00BB364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0F6D">
              <w:rPr>
                <w:rFonts w:ascii="Calibri" w:hAnsi="Calibri"/>
                <w:sz w:val="22"/>
                <w:szCs w:val="22"/>
              </w:rPr>
              <w:t>80 </w:t>
            </w:r>
            <w:proofErr w:type="spellStart"/>
            <w:r w:rsidRPr="00220F6D">
              <w:rPr>
                <w:rFonts w:ascii="Calibri" w:hAnsi="Calibri"/>
                <w:sz w:val="22"/>
                <w:szCs w:val="22"/>
              </w:rPr>
              <w:t>nJ</w:t>
            </w:r>
            <w:proofErr w:type="spellEnd"/>
          </w:p>
        </w:tc>
        <w:tc>
          <w:tcPr>
            <w:tcW w:w="1560" w:type="dxa"/>
          </w:tcPr>
          <w:p w14:paraId="026A440C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220F6D" w:rsidRPr="00220F6D" w14:paraId="3CE71CF3" w14:textId="77777777" w:rsidTr="000947D3">
        <w:trPr>
          <w:trHeight w:val="251"/>
        </w:trPr>
        <w:tc>
          <w:tcPr>
            <w:tcW w:w="568" w:type="dxa"/>
            <w:vMerge/>
          </w:tcPr>
          <w:p w14:paraId="2B0594E5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02DD3C3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492186A7" w14:textId="266733E2" w:rsidR="00220F6D" w:rsidRPr="00220F6D" w:rsidRDefault="00220F6D" w:rsidP="00BB364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5.6. Maksymalna średnica wiązki generacji </w:t>
            </w:r>
            <w:r w:rsidR="00BB364D" w:rsidRPr="00BB364D">
              <w:rPr>
                <w:rFonts w:ascii="Calibri" w:hAnsi="Calibri"/>
                <w:sz w:val="22"/>
                <w:szCs w:val="22"/>
              </w:rPr>
              <w:t>&lt;</w:t>
            </w:r>
            <w:r w:rsidR="00BB364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0F6D">
              <w:rPr>
                <w:rFonts w:ascii="Calibri" w:hAnsi="Calibri"/>
                <w:sz w:val="22"/>
                <w:szCs w:val="22"/>
              </w:rPr>
              <w:t>4 mm</w:t>
            </w:r>
          </w:p>
        </w:tc>
        <w:tc>
          <w:tcPr>
            <w:tcW w:w="1560" w:type="dxa"/>
          </w:tcPr>
          <w:p w14:paraId="263791F5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220F6D" w:rsidRPr="00220F6D" w14:paraId="4A4E1A0C" w14:textId="77777777" w:rsidTr="000947D3">
        <w:trPr>
          <w:trHeight w:val="251"/>
        </w:trPr>
        <w:tc>
          <w:tcPr>
            <w:tcW w:w="568" w:type="dxa"/>
            <w:vMerge/>
          </w:tcPr>
          <w:p w14:paraId="094E71EB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174FD78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202CA7CF" w14:textId="5984AEAD" w:rsidR="00220F6D" w:rsidRPr="00220F6D" w:rsidRDefault="00220F6D" w:rsidP="00BB364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5.7. Możliwość strojenia przez użytkownika dyspersji grupowej w zakresie </w:t>
            </w:r>
            <w:r w:rsidR="00BB364D" w:rsidRPr="00BB364D">
              <w:rPr>
                <w:rFonts w:ascii="Calibri" w:hAnsi="Calibri"/>
                <w:sz w:val="22"/>
                <w:szCs w:val="22"/>
              </w:rPr>
              <w:t>≥</w:t>
            </w:r>
            <w:r w:rsidR="00BB364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0F6D">
              <w:rPr>
                <w:rFonts w:ascii="Calibri" w:hAnsi="Calibri"/>
                <w:sz w:val="22"/>
                <w:szCs w:val="22"/>
              </w:rPr>
              <w:t>50 000 fs2, bez potrzeby ingerencji producenta w okresie eksploatacji.</w:t>
            </w:r>
          </w:p>
        </w:tc>
        <w:tc>
          <w:tcPr>
            <w:tcW w:w="1560" w:type="dxa"/>
          </w:tcPr>
          <w:p w14:paraId="6C2E610D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220F6D" w:rsidRPr="00220F6D" w14:paraId="4502F19B" w14:textId="77777777" w:rsidTr="000947D3">
        <w:trPr>
          <w:trHeight w:val="251"/>
        </w:trPr>
        <w:tc>
          <w:tcPr>
            <w:tcW w:w="568" w:type="dxa"/>
            <w:vMerge/>
          </w:tcPr>
          <w:p w14:paraId="314A0E9C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11F3EC2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26B741EA" w14:textId="77777777" w:rsidR="00220F6D" w:rsidRPr="00D74D85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85">
              <w:rPr>
                <w:rFonts w:ascii="Calibri" w:hAnsi="Calibri"/>
                <w:sz w:val="22"/>
                <w:szCs w:val="22"/>
              </w:rPr>
              <w:t>5.8. Laser musi być obsługiwany przez dedykowane oprogramowanie w pełni funkcjonalne w systemie operacyjnym co najmniej MS Windows 10.</w:t>
            </w:r>
          </w:p>
        </w:tc>
        <w:tc>
          <w:tcPr>
            <w:tcW w:w="1560" w:type="dxa"/>
          </w:tcPr>
          <w:p w14:paraId="5F6872A4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220F6D" w:rsidRPr="00220F6D" w14:paraId="47D6BAA0" w14:textId="77777777" w:rsidTr="000947D3">
        <w:trPr>
          <w:trHeight w:val="251"/>
        </w:trPr>
        <w:tc>
          <w:tcPr>
            <w:tcW w:w="568" w:type="dxa"/>
            <w:vMerge/>
          </w:tcPr>
          <w:p w14:paraId="1CFB9862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B11AF9B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708ABC80" w14:textId="77777777" w:rsidR="00220F6D" w:rsidRPr="00D74D85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85">
              <w:rPr>
                <w:rFonts w:ascii="Calibri" w:hAnsi="Calibri"/>
                <w:sz w:val="22"/>
                <w:szCs w:val="22"/>
              </w:rPr>
              <w:t>5.9. Wymagane jednofazowe zasilanie urządzenia (230 V, 50 </w:t>
            </w:r>
            <w:proofErr w:type="spellStart"/>
            <w:r w:rsidRPr="00D74D85">
              <w:rPr>
                <w:rFonts w:ascii="Calibri" w:hAnsi="Calibri"/>
                <w:sz w:val="22"/>
                <w:szCs w:val="22"/>
              </w:rPr>
              <w:t>Hz</w:t>
            </w:r>
            <w:proofErr w:type="spellEnd"/>
            <w:r w:rsidRPr="00D74D85">
              <w:rPr>
                <w:rFonts w:ascii="Calibri" w:hAnsi="Calibri"/>
                <w:sz w:val="22"/>
                <w:szCs w:val="22"/>
              </w:rPr>
              <w:t>). Zasilanie dostosowane do wymagań na terenie Rzeczpospolitej Polskiej.</w:t>
            </w:r>
          </w:p>
        </w:tc>
        <w:tc>
          <w:tcPr>
            <w:tcW w:w="1560" w:type="dxa"/>
          </w:tcPr>
          <w:p w14:paraId="156E699F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220F6D" w:rsidRPr="00220F6D" w14:paraId="60BE6383" w14:textId="77777777" w:rsidTr="000947D3">
        <w:trPr>
          <w:trHeight w:val="251"/>
        </w:trPr>
        <w:tc>
          <w:tcPr>
            <w:tcW w:w="568" w:type="dxa"/>
            <w:vMerge/>
          </w:tcPr>
          <w:p w14:paraId="13C25901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1DD3CC7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3F7167B9" w14:textId="77777777" w:rsidR="00220F6D" w:rsidRPr="00D74D85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85">
              <w:rPr>
                <w:rFonts w:ascii="Calibri" w:hAnsi="Calibri"/>
                <w:sz w:val="22"/>
                <w:szCs w:val="22"/>
              </w:rPr>
              <w:t xml:space="preserve">5.10. Kompaktowy rozmiar urządzenia nie większy niż 700 mm x 500 mm x 300 mm w zintegrowanej obudowie. </w:t>
            </w:r>
            <w:r w:rsidRPr="00D74D85">
              <w:rPr>
                <w:rFonts w:ascii="Calibri" w:hAnsi="Calibri"/>
                <w:sz w:val="22"/>
                <w:szCs w:val="22"/>
              </w:rPr>
              <w:lastRenderedPageBreak/>
              <w:t>Możliwy zewnętrzny zasilacz do urządzenia typu zasilacza komputerowego.</w:t>
            </w:r>
          </w:p>
        </w:tc>
        <w:tc>
          <w:tcPr>
            <w:tcW w:w="1560" w:type="dxa"/>
          </w:tcPr>
          <w:p w14:paraId="7CA4FE58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lastRenderedPageBreak/>
              <w:t>Potwierdzić</w:t>
            </w:r>
          </w:p>
        </w:tc>
      </w:tr>
      <w:tr w:rsidR="00220F6D" w:rsidRPr="00220F6D" w14:paraId="6F9CBF11" w14:textId="77777777" w:rsidTr="000947D3">
        <w:trPr>
          <w:trHeight w:val="251"/>
        </w:trPr>
        <w:tc>
          <w:tcPr>
            <w:tcW w:w="568" w:type="dxa"/>
            <w:vMerge/>
          </w:tcPr>
          <w:p w14:paraId="02FC8803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CFA9263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23CEBBC2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5.11. Laser światłowodowy, w którym generacja impulsów </w:t>
            </w:r>
            <w:proofErr w:type="spellStart"/>
            <w:r w:rsidRPr="00220F6D">
              <w:rPr>
                <w:rFonts w:ascii="Calibri" w:hAnsi="Calibri"/>
                <w:sz w:val="22"/>
                <w:szCs w:val="22"/>
              </w:rPr>
              <w:t>femtosekundowych</w:t>
            </w:r>
            <w:proofErr w:type="spellEnd"/>
            <w:r w:rsidRPr="00220F6D">
              <w:rPr>
                <w:rFonts w:ascii="Calibri" w:hAnsi="Calibri"/>
                <w:sz w:val="22"/>
                <w:szCs w:val="22"/>
              </w:rPr>
              <w:t xml:space="preserve"> następuje w światłowodzie (ośrodek czynny).</w:t>
            </w:r>
          </w:p>
        </w:tc>
        <w:tc>
          <w:tcPr>
            <w:tcW w:w="1560" w:type="dxa"/>
          </w:tcPr>
          <w:p w14:paraId="4D05B926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220F6D" w:rsidRPr="00220F6D" w14:paraId="2548B6D2" w14:textId="77777777" w:rsidTr="000947D3">
        <w:trPr>
          <w:trHeight w:val="251"/>
        </w:trPr>
        <w:tc>
          <w:tcPr>
            <w:tcW w:w="568" w:type="dxa"/>
            <w:vMerge/>
          </w:tcPr>
          <w:p w14:paraId="6B5AEE54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A75EFCC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397D3283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>5.12. Laser chłodzony powietrzem przez system wbudowany w urządzenie, bez konieczności podłączania jakichkolwiek dodatkowych zewnętrznych układów chłodzących.</w:t>
            </w:r>
          </w:p>
        </w:tc>
        <w:tc>
          <w:tcPr>
            <w:tcW w:w="1560" w:type="dxa"/>
          </w:tcPr>
          <w:p w14:paraId="1307976C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220F6D" w:rsidRPr="00220F6D" w14:paraId="4976B103" w14:textId="77777777" w:rsidTr="000947D3">
        <w:trPr>
          <w:trHeight w:val="269"/>
        </w:trPr>
        <w:tc>
          <w:tcPr>
            <w:tcW w:w="568" w:type="dxa"/>
          </w:tcPr>
          <w:p w14:paraId="719A4CAF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220F6D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477CD0D5" w14:textId="2917A61D" w:rsidR="00220F6D" w:rsidRPr="00220F6D" w:rsidRDefault="00666E75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Dostawa</w:t>
            </w:r>
          </w:p>
        </w:tc>
        <w:tc>
          <w:tcPr>
            <w:tcW w:w="5741" w:type="dxa"/>
          </w:tcPr>
          <w:p w14:paraId="1A644D94" w14:textId="61E5ACDB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>Laser dostarczon</w:t>
            </w:r>
            <w:r w:rsidR="00A92D16">
              <w:rPr>
                <w:rFonts w:ascii="Calibri" w:hAnsi="Calibri"/>
                <w:sz w:val="22"/>
                <w:szCs w:val="22"/>
              </w:rPr>
              <w:t>y</w:t>
            </w:r>
            <w:r w:rsidRPr="00220F6D">
              <w:rPr>
                <w:rFonts w:ascii="Calibri" w:hAnsi="Calibri"/>
                <w:sz w:val="22"/>
                <w:szCs w:val="22"/>
              </w:rPr>
              <w:t xml:space="preserve"> w stanie kompletnym i gotowym do pracy bez konieczności kupna dodatkowych licencji. </w:t>
            </w:r>
          </w:p>
        </w:tc>
        <w:tc>
          <w:tcPr>
            <w:tcW w:w="1560" w:type="dxa"/>
          </w:tcPr>
          <w:p w14:paraId="5E3F9CFE" w14:textId="67816439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220F6D" w:rsidRPr="00220F6D" w14:paraId="62800D43" w14:textId="77777777" w:rsidTr="000947D3">
        <w:trPr>
          <w:trHeight w:val="251"/>
        </w:trPr>
        <w:tc>
          <w:tcPr>
            <w:tcW w:w="568" w:type="dxa"/>
          </w:tcPr>
          <w:p w14:paraId="697199C7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220F6D"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46255164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 xml:space="preserve">Instrukcja obsługi </w:t>
            </w:r>
          </w:p>
        </w:tc>
        <w:tc>
          <w:tcPr>
            <w:tcW w:w="5741" w:type="dxa"/>
          </w:tcPr>
          <w:p w14:paraId="20B04AF6" w14:textId="4325352F" w:rsidR="00220F6D" w:rsidRPr="00D74D85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85">
              <w:rPr>
                <w:rFonts w:ascii="Calibri" w:hAnsi="Calibri"/>
                <w:sz w:val="22"/>
                <w:szCs w:val="22"/>
              </w:rPr>
              <w:t>Instrukcje obsługi lasera w języku angielskim.</w:t>
            </w:r>
          </w:p>
        </w:tc>
        <w:tc>
          <w:tcPr>
            <w:tcW w:w="1560" w:type="dxa"/>
          </w:tcPr>
          <w:p w14:paraId="26388CD8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220F6D" w:rsidRPr="00220F6D" w14:paraId="6403F4AD" w14:textId="77777777" w:rsidTr="000947D3">
        <w:trPr>
          <w:trHeight w:val="251"/>
        </w:trPr>
        <w:tc>
          <w:tcPr>
            <w:tcW w:w="568" w:type="dxa"/>
          </w:tcPr>
          <w:p w14:paraId="6589B887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220F6D">
              <w:rPr>
                <w:rFonts w:ascii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6F78F02D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>Uruchomienie lasera</w:t>
            </w:r>
          </w:p>
        </w:tc>
        <w:tc>
          <w:tcPr>
            <w:tcW w:w="5741" w:type="dxa"/>
          </w:tcPr>
          <w:p w14:paraId="0DA2E616" w14:textId="05762DEF" w:rsidR="00220F6D" w:rsidRPr="00D74D85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74D85">
              <w:rPr>
                <w:rFonts w:ascii="Calibri" w:hAnsi="Calibri"/>
                <w:sz w:val="22"/>
                <w:szCs w:val="22"/>
              </w:rPr>
              <w:t xml:space="preserve">Uruchomienie lasera możliwe w sposób samodzielny przez użytkownika na podstawie dostarczonej instrukcji użytkowania, bez potrzeby specjalistycznej instalacji i bez udziału pomocy ze strony </w:t>
            </w:r>
            <w:r w:rsidR="00A92D16">
              <w:rPr>
                <w:rFonts w:ascii="Calibri" w:hAnsi="Calibri"/>
                <w:sz w:val="22"/>
                <w:szCs w:val="22"/>
              </w:rPr>
              <w:t>Wykonawcy</w:t>
            </w:r>
            <w:r w:rsidRPr="00D74D85">
              <w:rPr>
                <w:rFonts w:ascii="Calibri" w:hAnsi="Calibri"/>
                <w:sz w:val="22"/>
                <w:szCs w:val="22"/>
              </w:rPr>
              <w:t xml:space="preserve">, czy też dedykowanych szkoleń. </w:t>
            </w:r>
          </w:p>
        </w:tc>
        <w:tc>
          <w:tcPr>
            <w:tcW w:w="1560" w:type="dxa"/>
          </w:tcPr>
          <w:p w14:paraId="3D6197A9" w14:textId="77777777" w:rsidR="00220F6D" w:rsidRPr="00220F6D" w:rsidRDefault="00220F6D" w:rsidP="00220F6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20F6D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</w:tbl>
    <w:p w14:paraId="5F45CD64" w14:textId="77777777" w:rsidR="000911E2" w:rsidRPr="002E6282" w:rsidRDefault="000911E2" w:rsidP="000911E2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</w:rPr>
      </w:pPr>
    </w:p>
    <w:p w14:paraId="13E54F9F" w14:textId="77777777" w:rsidR="000911E2" w:rsidRPr="002E6282" w:rsidRDefault="000911E2" w:rsidP="000911E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F2C3584" w14:textId="77777777" w:rsidR="000911E2" w:rsidRPr="002E6282" w:rsidRDefault="000911E2" w:rsidP="000911E2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      ………………………………….</w:t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  <w:t>………………………………………….</w:t>
      </w:r>
    </w:p>
    <w:p w14:paraId="3E0DEFFB" w14:textId="77777777" w:rsidR="000911E2" w:rsidRPr="00DA14D8" w:rsidRDefault="000911E2" w:rsidP="000911E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E6282">
        <w:rPr>
          <w:rFonts w:asciiTheme="minorHAnsi" w:hAnsiTheme="minorHAnsi" w:cstheme="minorHAnsi"/>
          <w:i/>
          <w:sz w:val="22"/>
          <w:szCs w:val="22"/>
        </w:rPr>
        <w:t xml:space="preserve">           miejscowość,</w:t>
      </w:r>
      <w:r>
        <w:rPr>
          <w:rFonts w:asciiTheme="minorHAnsi" w:hAnsiTheme="minorHAnsi" w:cstheme="minorHAnsi"/>
          <w:i/>
          <w:sz w:val="22"/>
          <w:szCs w:val="22"/>
        </w:rPr>
        <w:t xml:space="preserve"> data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podpis Wykonawcy</w:t>
      </w:r>
    </w:p>
    <w:p w14:paraId="37BC40A8" w14:textId="77777777" w:rsidR="000911E2" w:rsidRDefault="000911E2" w:rsidP="000911E2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18432" w14:textId="77777777" w:rsidR="006F71AA" w:rsidRPr="009C2DB5" w:rsidRDefault="006F71AA" w:rsidP="000911E2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B94590" w14:textId="77777777" w:rsidR="006F71AA" w:rsidRPr="009C2DB5" w:rsidRDefault="006F71AA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F6E7DD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5BEEF4" w14:textId="77777777" w:rsidR="008C49FA" w:rsidRDefault="008C49FA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5EADF81" w14:textId="77777777" w:rsidR="008C49FA" w:rsidRPr="009C2DB5" w:rsidRDefault="008C49FA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8863FF" w14:textId="77777777" w:rsidR="00220F6D" w:rsidRDefault="00220F6D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710EBF" w14:textId="77777777" w:rsidR="00220F6D" w:rsidRDefault="00220F6D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B4F7872" w14:textId="77777777" w:rsidR="00220F6D" w:rsidRDefault="00220F6D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2CC9D0F" w14:textId="77777777" w:rsidR="00220F6D" w:rsidRDefault="00220F6D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EB214A7" w14:textId="77777777" w:rsidR="00220F6D" w:rsidRDefault="00220F6D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0CF1A18" w14:textId="77777777" w:rsidR="00220F6D" w:rsidRDefault="00220F6D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28D2E0" w14:textId="77777777" w:rsidR="00220F6D" w:rsidRDefault="00220F6D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2EB224" w14:textId="77777777" w:rsidR="00220F6D" w:rsidRDefault="00220F6D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374F5F5" w14:textId="77777777" w:rsidR="00220F6D" w:rsidRDefault="00220F6D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0C7A9E" w14:textId="77777777" w:rsidR="00220F6D" w:rsidRDefault="00220F6D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C8C53B" w14:textId="77777777" w:rsidR="00220F6D" w:rsidRDefault="00220F6D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7434D5C" w14:textId="77777777" w:rsidR="00220F6D" w:rsidRDefault="00220F6D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FBB5F6" w14:textId="77777777" w:rsidR="00220F6D" w:rsidRDefault="00220F6D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2807BA8" w14:textId="77777777" w:rsidR="00220F6D" w:rsidRDefault="00220F6D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1C06D8" w14:textId="77777777" w:rsidR="00666E75" w:rsidRDefault="00666E7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3F4EB4" w14:textId="77777777" w:rsidR="00666E75" w:rsidRDefault="00666E7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9BB3F1B" w14:textId="77777777" w:rsidR="00666E75" w:rsidRDefault="00666E7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70E86B" w14:textId="77777777" w:rsidR="00666E75" w:rsidRDefault="00666E7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1494FA" w14:textId="77777777" w:rsidR="00220F6D" w:rsidRDefault="00220F6D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A41675" w14:textId="77777777" w:rsidR="00220F6D" w:rsidRDefault="00220F6D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9EED04C" w14:textId="77777777" w:rsidR="008C7826" w:rsidRDefault="008C782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9B9DB8A" w14:textId="77777777" w:rsidR="008C7826" w:rsidRDefault="008C782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9C2DB5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9C2DB5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54A60E7" w14:textId="77777777" w:rsidR="007461C7" w:rsidRDefault="007461C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58E8DF0B" w14:textId="77777777" w:rsidR="002149BA" w:rsidRDefault="002149BA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BDB625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21CD50BC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475D1376" w14:textId="68D7026D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 SZCZEGÓLNYCH ROZWIĄZANIACH W ZAKRESIE PRZECIWDZIAŁANIA WSPIERANIU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AGRESJI NA UKRAINĘ ORAZ SŁUŻĄCYCH OCHRONIE BEZPIECZEŃSTWA NARODOWEGO</w:t>
      </w:r>
    </w:p>
    <w:p w14:paraId="5881062E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2A2431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9C2DB5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469C4382" w14:textId="0C633B51" w:rsidR="00923F63" w:rsidRPr="009C2DB5" w:rsidRDefault="00DC267D" w:rsidP="00923F63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art. 108 ust.1  i 109 ust. 1 pkt 4 ustawy </w:t>
      </w:r>
      <w:proofErr w:type="spellStart"/>
      <w:r w:rsidRPr="009C2DB5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oraz art. 7 ust 1 pkt 1-3 ustawy z 13 kwietnia 2022r. 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o szczególnych rozwiązaniach w zakresie przeciwdziałania wspierania agresji na Ukrainę oraz służących ochronie bezpieczeństwa narodowego</w:t>
      </w:r>
    </w:p>
    <w:p w14:paraId="042A723E" w14:textId="22707D90" w:rsidR="00DC267D" w:rsidRPr="009C2DB5" w:rsidRDefault="00DC267D" w:rsidP="00923F63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6D636D" w14:textId="77777777" w:rsidR="00DC267D" w:rsidRPr="009C2DB5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lub </w:t>
      </w:r>
    </w:p>
    <w:p w14:paraId="5E8C418F" w14:textId="77777777" w:rsidR="002E35D9" w:rsidRPr="009C2DB5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9C2DB5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9C2DB5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9C2DB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C2DB5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C2DB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C2DB5">
        <w:rPr>
          <w:rFonts w:asciiTheme="minorHAnsi" w:hAnsiTheme="minorHAnsi" w:cstheme="minorHAnsi"/>
          <w:i/>
          <w:sz w:val="22"/>
          <w:szCs w:val="22"/>
        </w:rPr>
        <w:t>)</w:t>
      </w:r>
      <w:r w:rsidRPr="009C2DB5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9C2DB5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C2DB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C2DB5">
        <w:rPr>
          <w:rFonts w:asciiTheme="minorHAnsi" w:hAnsiTheme="minorHAnsi" w:cstheme="minorHAnsi"/>
          <w:i/>
          <w:sz w:val="22"/>
          <w:szCs w:val="22"/>
        </w:rPr>
        <w:t>)</w:t>
      </w:r>
      <w:r w:rsidRPr="009C2DB5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5E74839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4CA9C95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BE5CCDC" w14:textId="77777777" w:rsidR="00923F63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61742FBE" w14:textId="77777777" w:rsidR="007461C7" w:rsidRPr="009C2DB5" w:rsidRDefault="007461C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9F0C767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C2DB5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1FE35967" w:rsidR="00DC267D" w:rsidRPr="009C2DB5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943F3D">
        <w:rPr>
          <w:rFonts w:asciiTheme="minorHAnsi" w:hAnsiTheme="minorHAnsi" w:cstheme="minorHAnsi"/>
          <w:sz w:val="22"/>
          <w:szCs w:val="22"/>
        </w:rPr>
        <w:br/>
      </w:r>
      <w:r w:rsidRPr="009C2DB5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</w:t>
      </w:r>
      <w:r w:rsidR="00473B87" w:rsidRPr="009C2DB5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6FE9902B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</w:t>
      </w:r>
      <w:r w:rsidR="00943F3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 formie elektronicznej pod następującymi adresami internetowymi ogólnodostępnych i bezpłatnych baz danych </w:t>
      </w:r>
      <w:r w:rsidRPr="009C2DB5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9C2DB5" w:rsidRDefault="00BF32BF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https://ems.ms.gov.pl</w:t>
        </w:r>
      </w:hyperlink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9C2DB5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1E65B9" w14:textId="77777777" w:rsidR="00923F63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44BAD0A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402D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4DE05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A3B16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D9DA2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927E7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E0B01A2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4A929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E6BCE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95158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E260A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A1DB26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6138EA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D1497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FB452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97A4C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99636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880D1C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6BD41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B3A74F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26435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F21894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A5B38B" w14:textId="77777777" w:rsidR="00923F63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E5A3C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2A3169F6" w:rsidR="00DC267D" w:rsidRPr="009C2DB5" w:rsidRDefault="00DC267D" w:rsidP="00923F63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6036F7B" w14:textId="77777777" w:rsidR="00E66333" w:rsidRPr="009C2DB5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Wykonawcy 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 w:rsidRPr="009C2DB5">
        <w:rPr>
          <w:rFonts w:ascii="Calibri" w:hAnsi="Calibri" w:cs="Calibri"/>
          <w:sz w:val="22"/>
          <w:szCs w:val="22"/>
        </w:rPr>
        <w:br/>
      </w:r>
      <w:r w:rsidRPr="009C2DB5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9C2DB5">
        <w:rPr>
          <w:rFonts w:ascii="Calibri" w:hAnsi="Calibri" w:cs="Calibri"/>
          <w:sz w:val="22"/>
          <w:szCs w:val="22"/>
        </w:rPr>
        <w:t>.</w:t>
      </w:r>
      <w:r w:rsidRPr="009C2DB5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9C2DB5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9C2DB5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9C2DB5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9C2DB5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5C445C18" w14:textId="5CC0A72F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*</w:t>
      </w:r>
      <w:r w:rsidR="00E66333" w:rsidRPr="009C2DB5">
        <w:rPr>
          <w:rFonts w:ascii="Calibri" w:hAnsi="Calibri" w:cs="Calibri"/>
          <w:i/>
          <w:sz w:val="22"/>
          <w:szCs w:val="22"/>
        </w:rPr>
        <w:t xml:space="preserve">niewłaściwe skreślić  </w:t>
      </w:r>
    </w:p>
    <w:p w14:paraId="0943FEC0" w14:textId="77777777" w:rsidR="00DA14D8" w:rsidRPr="009C2DB5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FE65F7" w14:textId="77777777" w:rsidR="00220F6D" w:rsidRDefault="00220F6D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F82FC5" w14:textId="77777777" w:rsidR="00220F6D" w:rsidRDefault="00220F6D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9C2DB5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9C2DB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9C2DB5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Pr="009C2DB5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9C2DB5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Pr="009C2DB5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9C2DB5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9C2DB5" w:rsidRPr="009C2DB5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6D2ED022" w:rsidR="00185E3A" w:rsidRPr="009C2DB5" w:rsidRDefault="0088084E" w:rsidP="00430969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2110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Dostawa </w:t>
            </w:r>
            <w:r w:rsidR="00220F6D" w:rsidRPr="00220F6D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światłowodowego lasera </w:t>
            </w:r>
            <w:proofErr w:type="spellStart"/>
            <w:r w:rsidR="00220F6D" w:rsidRPr="00220F6D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femtosekundowego</w:t>
            </w:r>
            <w:proofErr w:type="spellEnd"/>
          </w:p>
        </w:tc>
      </w:tr>
      <w:tr w:rsidR="009C2DB5" w:rsidRPr="009C2DB5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C2DB5" w:rsidRPr="009C2DB5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9C2DB5" w:rsidRPr="009C2DB5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9C2DB5" w:rsidRPr="009C2DB5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FD4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C66C84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F28E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C704A0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5E0C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685C20CA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220F6D" w:rsidRPr="00220F6D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</w:p>
          <w:p w14:paraId="1F240C4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2E36BA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4FBCB" w14:textId="368505E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9C2DB5">
              <w:t xml:space="preserve"> </w:t>
            </w:r>
            <w:r w:rsidR="00220F6D" w:rsidRPr="0085737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595C81B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87988" w14:textId="443437A9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9C2DB5">
              <w:t xml:space="preserve"> </w:t>
            </w:r>
            <w:r w:rsidR="00220F6D" w:rsidRPr="0085737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0D8B3784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9C2DB5" w:rsidRPr="009C2DB5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41B1A5ED" w14:textId="356AE33E" w:rsidR="00BC5413" w:rsidRPr="009C2DB5" w:rsidRDefault="00BC5413" w:rsidP="00220F6D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F1E1D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aksymalnie </w:t>
            </w:r>
            <w:r w:rsidR="00FB69C2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20F6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230BB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185E3A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5E3A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</w:t>
            </w:r>
            <w:r w:rsidR="00A101FF" w:rsidRPr="009C2D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9C2DB5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0230BB"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9C2DB5" w:rsidRPr="009C2DB5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9C2DB5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="00A33289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BE6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77F1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miesi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0F5BB9"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miesiącach)</w:t>
            </w:r>
          </w:p>
        </w:tc>
      </w:tr>
      <w:tr w:rsidR="009C2DB5" w:rsidRPr="009C2DB5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Oświadczam, iż wybór mojej oferty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będzie/ nie będzie*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towaru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9C2DB5" w:rsidRPr="009C2DB5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iż jestem:</w:t>
            </w:r>
          </w:p>
          <w:p w14:paraId="1DCF4642" w14:textId="6206206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712E51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  <w:p w14:paraId="33C70D9F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  <w:p w14:paraId="766256B7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  <w:p w14:paraId="35A58F09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Inny rodzaj: 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(Uwaga! Zaznaczyć „X” odpowiednią kratkę)</w:t>
            </w:r>
          </w:p>
        </w:tc>
      </w:tr>
      <w:tr w:rsidR="009C2DB5" w:rsidRPr="009C2DB5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2E35D9" w:rsidRPr="009C2DB5">
              <w:rPr>
                <w:rFonts w:asciiTheme="minorHAnsi" w:hAnsiTheme="minorHAnsi" w:cstheme="minorHAnsi"/>
                <w:sz w:val="22"/>
                <w:szCs w:val="22"/>
              </w:rPr>
              <w:t>, iż zapoznałem się z treścią S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WZ (wraz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załącznikami stanowiącymi jej integralną część)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9C2DB5" w:rsidRPr="009C2DB5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25025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potwierdzić: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C2DB5" w:rsidRPr="009C2DB5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9C2DB5" w:rsidRPr="009C2DB5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 części zamówienia :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</w:p>
          <w:p w14:paraId="7FDA52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 nazwy firm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…………………………..</w:t>
            </w:r>
          </w:p>
        </w:tc>
      </w:tr>
      <w:tr w:rsidR="009C2DB5" w:rsidRPr="009C2DB5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6B0B32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9C2DB5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*</w:t>
      </w:r>
      <w:r w:rsidRPr="009C2DB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Pr="009C2DB5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FEA0ED" w14:textId="3A27EE23" w:rsidR="002149BA" w:rsidRDefault="00BC5413" w:rsidP="008C7826">
      <w:pPr>
        <w:keepNext/>
        <w:tabs>
          <w:tab w:val="num" w:pos="0"/>
        </w:tabs>
        <w:suppressAutoHyphens/>
        <w:spacing w:after="120" w:line="276" w:lineRule="auto"/>
        <w:outlineLvl w:val="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08DAA5EE" w14:textId="77777777" w:rsidR="00FF30EB" w:rsidRDefault="00FF30EB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71C4A5E" w14:textId="77777777" w:rsidR="00FF30EB" w:rsidRDefault="00FF30EB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35DC6C0" w14:textId="77777777" w:rsidR="00FF30EB" w:rsidRDefault="00FF30EB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F9E7BFB" w14:textId="77777777" w:rsidR="00FF30EB" w:rsidRDefault="00FF30EB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E0729EB" w14:textId="77777777" w:rsidR="00FF30EB" w:rsidRDefault="00FF30EB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9C2DB5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Załącznik nr 6 do SWZ</w:t>
      </w:r>
    </w:p>
    <w:p w14:paraId="04AE311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25C1BC96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informacje zawarte w oświadczeniu, o którym mowa w art. 125 ust. 1 ustawy PZP w zakresie odnoszącym się do podst</w:t>
      </w:r>
      <w:r w:rsidR="00943F3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aw wykluczenia z postępowania, 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 których mowa w:</w:t>
      </w:r>
    </w:p>
    <w:p w14:paraId="56A140E5" w14:textId="77777777" w:rsidR="004D2C71" w:rsidRPr="009C2DB5" w:rsidRDefault="004D2C71" w:rsidP="00B34189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ustawy </w:t>
      </w:r>
      <w:proofErr w:type="spellStart"/>
      <w:r w:rsidRPr="009C2DB5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</w:p>
    <w:p w14:paraId="1AF56478" w14:textId="77777777" w:rsidR="003B2068" w:rsidRPr="009C2DB5" w:rsidRDefault="003B2068" w:rsidP="00B34189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bCs/>
          <w:iCs/>
          <w:sz w:val="22"/>
        </w:rPr>
        <w:t xml:space="preserve">art. 7 ust 1 pkt 1-3 </w:t>
      </w:r>
      <w:r w:rsidRPr="009C2DB5">
        <w:rPr>
          <w:rFonts w:ascii="Calibri" w:hAnsi="Calibri" w:cs="Calibri"/>
          <w:bCs/>
          <w:iCs/>
          <w:sz w:val="22"/>
        </w:rPr>
        <w:t xml:space="preserve">ustawy z 13 kwietnia 2022r. o szczególnych rozwiązaniach </w:t>
      </w:r>
      <w:r w:rsidRPr="009C2DB5">
        <w:rPr>
          <w:rFonts w:ascii="Calibri" w:hAnsi="Calibri" w:cs="Calibri"/>
          <w:bCs/>
          <w:iCs/>
          <w:sz w:val="22"/>
        </w:rPr>
        <w:br/>
        <w:t>w zakresie przeciwdziałania wspierania agresji na Ukrainę oraz służących ochronie bezpieczeństwa narodowego</w:t>
      </w:r>
    </w:p>
    <w:p w14:paraId="0343815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FAC9EF2" w:rsidR="004D2C71" w:rsidRPr="000A67DF" w:rsidRDefault="004D2C71" w:rsidP="000A67DF">
      <w:pPr>
        <w:spacing w:after="120" w:line="276" w:lineRule="auto"/>
        <w:jc w:val="both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0A67DF">
        <w:rPr>
          <w:rFonts w:asciiTheme="minorHAnsi" w:hAnsiTheme="minorHAnsi" w:cstheme="minorHAnsi"/>
          <w:bCs/>
          <w:iCs/>
          <w:sz w:val="18"/>
          <w:szCs w:val="18"/>
          <w:u w:val="single"/>
        </w:rPr>
        <w:t>UWAGA!:</w:t>
      </w:r>
      <w:r w:rsidRPr="000A67DF">
        <w:rPr>
          <w:rFonts w:asciiTheme="minorHAnsi" w:hAnsiTheme="minorHAnsi" w:cstheme="minorHAnsi"/>
          <w:bCs/>
          <w:iCs/>
          <w:sz w:val="18"/>
          <w:szCs w:val="18"/>
        </w:rPr>
        <w:t xml:space="preserve"> W przypadku braku aktualności podanych uprzednio informacji należy złożyć dodatkową informację </w:t>
      </w:r>
      <w:r w:rsidR="00D74D85" w:rsidRPr="000A67DF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0A67DF">
        <w:rPr>
          <w:rFonts w:asciiTheme="minorHAnsi" w:hAnsiTheme="minorHAnsi" w:cstheme="minorHAnsi"/>
          <w:bCs/>
          <w:iCs/>
          <w:sz w:val="18"/>
          <w:szCs w:val="18"/>
        </w:rPr>
        <w:t>w tym zakresie, w szczególności określić jakich danych dotyczy zmiana i wskazać jej zakres</w:t>
      </w:r>
      <w:r w:rsidRPr="000A67DF">
        <w:rPr>
          <w:rFonts w:asciiTheme="minorHAnsi" w:hAnsiTheme="minorHAnsi" w:cstheme="minorHAnsi"/>
          <w:b/>
          <w:bCs/>
          <w:iCs/>
          <w:sz w:val="18"/>
          <w:szCs w:val="18"/>
        </w:rPr>
        <w:t>.</w:t>
      </w:r>
    </w:p>
    <w:p w14:paraId="4A1C147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805266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880BD4D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DEB0E89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89F1010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C8A9B3A" w14:textId="77777777" w:rsidR="005E56CC" w:rsidRPr="009C2DB5" w:rsidRDefault="005E56CC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5E56CC" w:rsidRPr="009C2DB5" w:rsidSect="008705DA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CF50FA" w15:done="0"/>
  <w15:commentEx w15:paraId="29745458" w15:done="0"/>
  <w15:commentEx w15:paraId="78E127FB" w15:done="0"/>
  <w15:commentEx w15:paraId="49D82F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398135D" w16cex:dateUtc="2024-02-20T00:30:00Z"/>
  <w16cex:commentExtensible w16cex:durableId="3028F49F" w16cex:dateUtc="2024-02-20T01:14:00Z"/>
  <w16cex:commentExtensible w16cex:durableId="6DDCF62E" w16cex:dateUtc="2024-02-20T01:02:00Z"/>
  <w16cex:commentExtensible w16cex:durableId="6A92FA98" w16cex:dateUtc="2024-02-20T0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CF50FA" w16cid:durableId="1398135D"/>
  <w16cid:commentId w16cid:paraId="29745458" w16cid:durableId="3028F49F"/>
  <w16cid:commentId w16cid:paraId="78E127FB" w16cid:durableId="6DDCF62E"/>
  <w16cid:commentId w16cid:paraId="49D82FAA" w16cid:durableId="6A92FA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5D86B" w14:textId="77777777" w:rsidR="00BF32BF" w:rsidRDefault="00BF32BF">
      <w:r>
        <w:separator/>
      </w:r>
    </w:p>
  </w:endnote>
  <w:endnote w:type="continuationSeparator" w:id="0">
    <w:p w14:paraId="0EFED220" w14:textId="77777777" w:rsidR="00BF32BF" w:rsidRDefault="00BF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38026F7A" w:rsidR="008C7826" w:rsidRDefault="008C7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30E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9CC824" w14:textId="58B3B4AE" w:rsidR="008C7826" w:rsidRPr="00C04091" w:rsidRDefault="008C7826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1F76C3">
      <w:rPr>
        <w:rFonts w:asciiTheme="minorHAnsi" w:hAnsiTheme="minorHAnsi" w:cstheme="minorHAnsi"/>
        <w:sz w:val="22"/>
        <w:szCs w:val="22"/>
      </w:rPr>
      <w:t>Postępowanie  Nr  F2/</w:t>
    </w:r>
    <w:r>
      <w:rPr>
        <w:rFonts w:asciiTheme="minorHAnsi" w:hAnsiTheme="minorHAnsi" w:cstheme="minorHAnsi"/>
        <w:sz w:val="22"/>
        <w:szCs w:val="22"/>
      </w:rPr>
      <w:t>1</w:t>
    </w:r>
    <w:r w:rsidRPr="001F76C3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4</w:t>
    </w:r>
    <w:r w:rsidRPr="001F76C3">
      <w:rPr>
        <w:rFonts w:asciiTheme="minorHAnsi" w:hAnsiTheme="minorHAnsi" w:cstheme="minorHAnsi"/>
        <w:sz w:val="22"/>
        <w:szCs w:val="22"/>
      </w:rPr>
      <w:t>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25E7818F" w:rsidR="008C7826" w:rsidRPr="009A52DD" w:rsidRDefault="008C7826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24/ZP</w:t>
    </w:r>
  </w:p>
  <w:p w14:paraId="6B870D44" w14:textId="77777777" w:rsidR="008C7826" w:rsidRDefault="008C7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705A3" w14:textId="77777777" w:rsidR="00BF32BF" w:rsidRDefault="00BF32BF">
      <w:r>
        <w:separator/>
      </w:r>
    </w:p>
  </w:footnote>
  <w:footnote w:type="continuationSeparator" w:id="0">
    <w:p w14:paraId="222F9ECF" w14:textId="77777777" w:rsidR="00BF32BF" w:rsidRDefault="00BF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4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5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1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4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5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8">
    <w:nsid w:val="2FC26969"/>
    <w:multiLevelType w:val="multilevel"/>
    <w:tmpl w:val="824C3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2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4">
    <w:nsid w:val="40B643CF"/>
    <w:multiLevelType w:val="hybridMultilevel"/>
    <w:tmpl w:val="0D0828BA"/>
    <w:lvl w:ilvl="0" w:tplc="D078172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47C0485"/>
    <w:multiLevelType w:val="hybridMultilevel"/>
    <w:tmpl w:val="980A54EC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2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3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7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9">
    <w:nsid w:val="591A70F2"/>
    <w:multiLevelType w:val="hybridMultilevel"/>
    <w:tmpl w:val="524E06BC"/>
    <w:lvl w:ilvl="0" w:tplc="BF94104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1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4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7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190F6D"/>
    <w:multiLevelType w:val="hybridMultilevel"/>
    <w:tmpl w:val="E0DCF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1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3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6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9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5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6">
    <w:nsid w:val="7F0C4705"/>
    <w:multiLevelType w:val="hybridMultilevel"/>
    <w:tmpl w:val="E3863468"/>
    <w:lvl w:ilvl="0" w:tplc="5B320B54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2"/>
    <w:lvlOverride w:ilvl="0">
      <w:startOverride w:val="1"/>
    </w:lvlOverride>
  </w:num>
  <w:num w:numId="2">
    <w:abstractNumId w:val="56"/>
    <w:lvlOverride w:ilvl="0">
      <w:startOverride w:val="1"/>
    </w:lvlOverride>
  </w:num>
  <w:num w:numId="3">
    <w:abstractNumId w:val="40"/>
  </w:num>
  <w:num w:numId="4">
    <w:abstractNumId w:val="28"/>
  </w:num>
  <w:num w:numId="5">
    <w:abstractNumId w:val="43"/>
  </w:num>
  <w:num w:numId="6">
    <w:abstractNumId w:val="39"/>
  </w:num>
  <w:num w:numId="7">
    <w:abstractNumId w:val="25"/>
  </w:num>
  <w:num w:numId="8">
    <w:abstractNumId w:val="35"/>
  </w:num>
  <w:num w:numId="9">
    <w:abstractNumId w:val="92"/>
  </w:num>
  <w:num w:numId="10">
    <w:abstractNumId w:val="27"/>
  </w:num>
  <w:num w:numId="11">
    <w:abstractNumId w:val="30"/>
  </w:num>
  <w:num w:numId="12">
    <w:abstractNumId w:val="44"/>
  </w:num>
  <w:num w:numId="13">
    <w:abstractNumId w:val="53"/>
  </w:num>
  <w:num w:numId="14">
    <w:abstractNumId w:val="76"/>
  </w:num>
  <w:num w:numId="15">
    <w:abstractNumId w:val="42"/>
  </w:num>
  <w:num w:numId="16">
    <w:abstractNumId w:val="88"/>
  </w:num>
  <w:num w:numId="17">
    <w:abstractNumId w:val="69"/>
  </w:num>
  <w:num w:numId="18">
    <w:abstractNumId w:val="94"/>
  </w:num>
  <w:num w:numId="19">
    <w:abstractNumId w:val="19"/>
  </w:num>
  <w:num w:numId="20">
    <w:abstractNumId w:val="18"/>
  </w:num>
  <w:num w:numId="21">
    <w:abstractNumId w:val="36"/>
  </w:num>
  <w:num w:numId="22">
    <w:abstractNumId w:val="21"/>
  </w:num>
  <w:num w:numId="23">
    <w:abstractNumId w:val="87"/>
  </w:num>
  <w:num w:numId="24">
    <w:abstractNumId w:val="16"/>
  </w:num>
  <w:num w:numId="25">
    <w:abstractNumId w:val="38"/>
  </w:num>
  <w:num w:numId="26">
    <w:abstractNumId w:val="46"/>
  </w:num>
  <w:num w:numId="27">
    <w:abstractNumId w:val="24"/>
  </w:num>
  <w:num w:numId="28">
    <w:abstractNumId w:val="82"/>
  </w:num>
  <w:num w:numId="29">
    <w:abstractNumId w:val="93"/>
  </w:num>
  <w:num w:numId="30">
    <w:abstractNumId w:val="90"/>
  </w:num>
  <w:num w:numId="31">
    <w:abstractNumId w:val="48"/>
  </w:num>
  <w:num w:numId="32">
    <w:abstractNumId w:val="37"/>
  </w:num>
  <w:num w:numId="33">
    <w:abstractNumId w:val="62"/>
  </w:num>
  <w:num w:numId="34">
    <w:abstractNumId w:val="17"/>
  </w:num>
  <w:num w:numId="35">
    <w:abstractNumId w:val="57"/>
  </w:num>
  <w:num w:numId="36">
    <w:abstractNumId w:val="77"/>
  </w:num>
  <w:num w:numId="37">
    <w:abstractNumId w:val="85"/>
  </w:num>
  <w:num w:numId="38">
    <w:abstractNumId w:val="23"/>
  </w:num>
  <w:num w:numId="39">
    <w:abstractNumId w:val="73"/>
  </w:num>
  <w:num w:numId="40">
    <w:abstractNumId w:val="55"/>
  </w:num>
  <w:num w:numId="41">
    <w:abstractNumId w:val="71"/>
  </w:num>
  <w:num w:numId="42">
    <w:abstractNumId w:val="84"/>
  </w:num>
  <w:num w:numId="43">
    <w:abstractNumId w:val="83"/>
  </w:num>
  <w:num w:numId="44">
    <w:abstractNumId w:val="75"/>
  </w:num>
  <w:num w:numId="45">
    <w:abstractNumId w:val="81"/>
  </w:num>
  <w:num w:numId="46">
    <w:abstractNumId w:val="95"/>
  </w:num>
  <w:num w:numId="47">
    <w:abstractNumId w:val="41"/>
  </w:num>
  <w:num w:numId="48">
    <w:abstractNumId w:val="61"/>
  </w:num>
  <w:num w:numId="49">
    <w:abstractNumId w:val="65"/>
  </w:num>
  <w:num w:numId="50">
    <w:abstractNumId w:val="52"/>
  </w:num>
  <w:num w:numId="51">
    <w:abstractNumId w:val="67"/>
  </w:num>
  <w:num w:numId="52">
    <w:abstractNumId w:val="29"/>
  </w:num>
  <w:num w:numId="53">
    <w:abstractNumId w:val="89"/>
  </w:num>
  <w:num w:numId="54">
    <w:abstractNumId w:val="22"/>
  </w:num>
  <w:num w:numId="55">
    <w:abstractNumId w:val="31"/>
  </w:num>
  <w:num w:numId="56">
    <w:abstractNumId w:val="96"/>
  </w:num>
  <w:num w:numId="57">
    <w:abstractNumId w:val="50"/>
  </w:num>
  <w:num w:numId="58">
    <w:abstractNumId w:val="58"/>
  </w:num>
  <w:num w:numId="59">
    <w:abstractNumId w:val="68"/>
  </w:num>
  <w:num w:numId="60">
    <w:abstractNumId w:val="47"/>
  </w:num>
  <w:num w:numId="61">
    <w:abstractNumId w:val="45"/>
  </w:num>
  <w:num w:numId="62">
    <w:abstractNumId w:val="32"/>
  </w:num>
  <w:num w:numId="63">
    <w:abstractNumId w:val="66"/>
  </w:num>
  <w:num w:numId="64">
    <w:abstractNumId w:val="80"/>
  </w:num>
  <w:num w:numId="65">
    <w:abstractNumId w:val="60"/>
  </w:num>
  <w:num w:numId="66">
    <w:abstractNumId w:val="34"/>
  </w:num>
  <w:num w:numId="67">
    <w:abstractNumId w:val="74"/>
  </w:num>
  <w:num w:numId="68">
    <w:abstractNumId w:val="51"/>
  </w:num>
  <w:num w:numId="69">
    <w:abstractNumId w:val="26"/>
  </w:num>
  <w:num w:numId="70">
    <w:abstractNumId w:val="70"/>
  </w:num>
  <w:num w:numId="71">
    <w:abstractNumId w:val="33"/>
  </w:num>
  <w:num w:numId="72">
    <w:abstractNumId w:val="63"/>
  </w:num>
  <w:num w:numId="73">
    <w:abstractNumId w:val="78"/>
  </w:num>
  <w:num w:numId="74">
    <w:abstractNumId w:val="64"/>
  </w:num>
  <w:num w:numId="75">
    <w:abstractNumId w:val="79"/>
  </w:num>
  <w:num w:numId="76">
    <w:abstractNumId w:val="20"/>
  </w:num>
  <w:num w:numId="77">
    <w:abstractNumId w:val="91"/>
  </w:num>
  <w:num w:numId="78">
    <w:abstractNumId w:val="54"/>
  </w:num>
  <w:num w:numId="79">
    <w:abstractNumId w:val="86"/>
  </w:num>
  <w:num w:numId="80">
    <w:abstractNumId w:val="49"/>
  </w:num>
  <w:num w:numId="81">
    <w:abstractNumId w:val="59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emysław Adamus">
    <w15:presenceInfo w15:providerId="None" w15:userId="Przemysław Adam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gUAxz/Hey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3EF9"/>
    <w:rsid w:val="000140AC"/>
    <w:rsid w:val="000145A9"/>
    <w:rsid w:val="00014A40"/>
    <w:rsid w:val="00015C29"/>
    <w:rsid w:val="00020591"/>
    <w:rsid w:val="00020784"/>
    <w:rsid w:val="000216F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0EB1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13AB"/>
    <w:rsid w:val="000750A4"/>
    <w:rsid w:val="0007517D"/>
    <w:rsid w:val="00076603"/>
    <w:rsid w:val="000770B1"/>
    <w:rsid w:val="000816F4"/>
    <w:rsid w:val="00081999"/>
    <w:rsid w:val="000853DD"/>
    <w:rsid w:val="00085907"/>
    <w:rsid w:val="0008663A"/>
    <w:rsid w:val="00086AA9"/>
    <w:rsid w:val="00087A24"/>
    <w:rsid w:val="00087C5F"/>
    <w:rsid w:val="0009059D"/>
    <w:rsid w:val="000911E2"/>
    <w:rsid w:val="000914B8"/>
    <w:rsid w:val="0009185C"/>
    <w:rsid w:val="00091DC3"/>
    <w:rsid w:val="000929A5"/>
    <w:rsid w:val="00093406"/>
    <w:rsid w:val="00093D3F"/>
    <w:rsid w:val="00093FEE"/>
    <w:rsid w:val="00094179"/>
    <w:rsid w:val="000947D3"/>
    <w:rsid w:val="00094A2E"/>
    <w:rsid w:val="000960F0"/>
    <w:rsid w:val="00096C03"/>
    <w:rsid w:val="00096FD6"/>
    <w:rsid w:val="00097770"/>
    <w:rsid w:val="000977F5"/>
    <w:rsid w:val="000A13A3"/>
    <w:rsid w:val="000A39B0"/>
    <w:rsid w:val="000A5BBC"/>
    <w:rsid w:val="000A674B"/>
    <w:rsid w:val="000A67DF"/>
    <w:rsid w:val="000A7F43"/>
    <w:rsid w:val="000B0870"/>
    <w:rsid w:val="000B11C0"/>
    <w:rsid w:val="000B161B"/>
    <w:rsid w:val="000B29B7"/>
    <w:rsid w:val="000B355B"/>
    <w:rsid w:val="000B3717"/>
    <w:rsid w:val="000C05DF"/>
    <w:rsid w:val="000C08EE"/>
    <w:rsid w:val="000C0ADA"/>
    <w:rsid w:val="000C22DE"/>
    <w:rsid w:val="000C3A55"/>
    <w:rsid w:val="000C7731"/>
    <w:rsid w:val="000D159C"/>
    <w:rsid w:val="000D198D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346E"/>
    <w:rsid w:val="000F3FB2"/>
    <w:rsid w:val="000F43CF"/>
    <w:rsid w:val="000F4D7C"/>
    <w:rsid w:val="000F5BB9"/>
    <w:rsid w:val="000F7B6B"/>
    <w:rsid w:val="001045C8"/>
    <w:rsid w:val="00104D61"/>
    <w:rsid w:val="00106757"/>
    <w:rsid w:val="00106F16"/>
    <w:rsid w:val="001077C6"/>
    <w:rsid w:val="00110A21"/>
    <w:rsid w:val="00111C0F"/>
    <w:rsid w:val="001142D7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3E03"/>
    <w:rsid w:val="0012442B"/>
    <w:rsid w:val="001249F9"/>
    <w:rsid w:val="00125596"/>
    <w:rsid w:val="00125845"/>
    <w:rsid w:val="00126D1C"/>
    <w:rsid w:val="0013292F"/>
    <w:rsid w:val="00133BBA"/>
    <w:rsid w:val="00133C39"/>
    <w:rsid w:val="00134ECA"/>
    <w:rsid w:val="00135273"/>
    <w:rsid w:val="00135451"/>
    <w:rsid w:val="0013619D"/>
    <w:rsid w:val="0013662E"/>
    <w:rsid w:val="001373A9"/>
    <w:rsid w:val="00141386"/>
    <w:rsid w:val="00143435"/>
    <w:rsid w:val="001439F9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441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53A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0918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237D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189F"/>
    <w:rsid w:val="001D27D9"/>
    <w:rsid w:val="001D39DA"/>
    <w:rsid w:val="001D6311"/>
    <w:rsid w:val="001D65E9"/>
    <w:rsid w:val="001D7454"/>
    <w:rsid w:val="001E2384"/>
    <w:rsid w:val="001E2F42"/>
    <w:rsid w:val="001E3E85"/>
    <w:rsid w:val="001E6AD5"/>
    <w:rsid w:val="001E7698"/>
    <w:rsid w:val="001E7EC2"/>
    <w:rsid w:val="001F0530"/>
    <w:rsid w:val="001F0E95"/>
    <w:rsid w:val="001F124B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1F76C3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37BB"/>
    <w:rsid w:val="002149BA"/>
    <w:rsid w:val="002155C5"/>
    <w:rsid w:val="002161B5"/>
    <w:rsid w:val="0021621D"/>
    <w:rsid w:val="00220CAF"/>
    <w:rsid w:val="00220E66"/>
    <w:rsid w:val="00220F6D"/>
    <w:rsid w:val="0022147B"/>
    <w:rsid w:val="00221631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872B4"/>
    <w:rsid w:val="00290865"/>
    <w:rsid w:val="00290A3E"/>
    <w:rsid w:val="00290E1F"/>
    <w:rsid w:val="00291368"/>
    <w:rsid w:val="00291530"/>
    <w:rsid w:val="002918F5"/>
    <w:rsid w:val="002943C6"/>
    <w:rsid w:val="00294F77"/>
    <w:rsid w:val="002961DB"/>
    <w:rsid w:val="002970CB"/>
    <w:rsid w:val="00297584"/>
    <w:rsid w:val="002A0006"/>
    <w:rsid w:val="002A041B"/>
    <w:rsid w:val="002A0BDA"/>
    <w:rsid w:val="002A1180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6AB"/>
    <w:rsid w:val="002B297D"/>
    <w:rsid w:val="002B6798"/>
    <w:rsid w:val="002C0810"/>
    <w:rsid w:val="002C2BCF"/>
    <w:rsid w:val="002C4255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48FB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5DFE"/>
    <w:rsid w:val="0032706F"/>
    <w:rsid w:val="00331641"/>
    <w:rsid w:val="003335FC"/>
    <w:rsid w:val="00333A83"/>
    <w:rsid w:val="00333B25"/>
    <w:rsid w:val="00333E8C"/>
    <w:rsid w:val="0033411E"/>
    <w:rsid w:val="00340982"/>
    <w:rsid w:val="003410ED"/>
    <w:rsid w:val="003424F6"/>
    <w:rsid w:val="003515BC"/>
    <w:rsid w:val="00351805"/>
    <w:rsid w:val="00352289"/>
    <w:rsid w:val="00352CAA"/>
    <w:rsid w:val="00353E77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3A1"/>
    <w:rsid w:val="003A3E00"/>
    <w:rsid w:val="003A5494"/>
    <w:rsid w:val="003A54F9"/>
    <w:rsid w:val="003A664F"/>
    <w:rsid w:val="003B2068"/>
    <w:rsid w:val="003B2252"/>
    <w:rsid w:val="003B3884"/>
    <w:rsid w:val="003B46C0"/>
    <w:rsid w:val="003B529D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4AA7"/>
    <w:rsid w:val="003C5C50"/>
    <w:rsid w:val="003C6353"/>
    <w:rsid w:val="003C6513"/>
    <w:rsid w:val="003C6E15"/>
    <w:rsid w:val="003C7602"/>
    <w:rsid w:val="003D04DB"/>
    <w:rsid w:val="003D093B"/>
    <w:rsid w:val="003D0D44"/>
    <w:rsid w:val="003D0D6B"/>
    <w:rsid w:val="003D26D6"/>
    <w:rsid w:val="003D2FB8"/>
    <w:rsid w:val="003D404F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42E7"/>
    <w:rsid w:val="003E56FF"/>
    <w:rsid w:val="003E5B56"/>
    <w:rsid w:val="003E6BD9"/>
    <w:rsid w:val="003E6D02"/>
    <w:rsid w:val="003E72C2"/>
    <w:rsid w:val="003E74FF"/>
    <w:rsid w:val="003E7C7A"/>
    <w:rsid w:val="003F1E1D"/>
    <w:rsid w:val="003F2900"/>
    <w:rsid w:val="003F3E78"/>
    <w:rsid w:val="003F4E6E"/>
    <w:rsid w:val="003F59A0"/>
    <w:rsid w:val="003F649F"/>
    <w:rsid w:val="003F6597"/>
    <w:rsid w:val="003F6B61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49"/>
    <w:rsid w:val="00427BF3"/>
    <w:rsid w:val="004303F7"/>
    <w:rsid w:val="004306CF"/>
    <w:rsid w:val="00430969"/>
    <w:rsid w:val="00430B5A"/>
    <w:rsid w:val="004332AB"/>
    <w:rsid w:val="004360B5"/>
    <w:rsid w:val="00437B3A"/>
    <w:rsid w:val="00437CBB"/>
    <w:rsid w:val="00442754"/>
    <w:rsid w:val="004441A3"/>
    <w:rsid w:val="00444705"/>
    <w:rsid w:val="004447B1"/>
    <w:rsid w:val="004461A3"/>
    <w:rsid w:val="0044658F"/>
    <w:rsid w:val="00447454"/>
    <w:rsid w:val="00452407"/>
    <w:rsid w:val="00452550"/>
    <w:rsid w:val="00453C8A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5BC4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486"/>
    <w:rsid w:val="0048165D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347D"/>
    <w:rsid w:val="004A4D77"/>
    <w:rsid w:val="004A4EB5"/>
    <w:rsid w:val="004A6CCD"/>
    <w:rsid w:val="004B2A5F"/>
    <w:rsid w:val="004B337D"/>
    <w:rsid w:val="004B39F3"/>
    <w:rsid w:val="004B5E62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5F28"/>
    <w:rsid w:val="004F650E"/>
    <w:rsid w:val="004F7AD9"/>
    <w:rsid w:val="005004DE"/>
    <w:rsid w:val="0050091C"/>
    <w:rsid w:val="00500B31"/>
    <w:rsid w:val="00500C59"/>
    <w:rsid w:val="005011D9"/>
    <w:rsid w:val="00501C8F"/>
    <w:rsid w:val="0050215E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0AE2"/>
    <w:rsid w:val="005419B4"/>
    <w:rsid w:val="00542FDC"/>
    <w:rsid w:val="00543D97"/>
    <w:rsid w:val="00544C7A"/>
    <w:rsid w:val="0054670E"/>
    <w:rsid w:val="00546867"/>
    <w:rsid w:val="00546AA5"/>
    <w:rsid w:val="005520DD"/>
    <w:rsid w:val="005525FD"/>
    <w:rsid w:val="00553021"/>
    <w:rsid w:val="005546B4"/>
    <w:rsid w:val="00554DF0"/>
    <w:rsid w:val="00555078"/>
    <w:rsid w:val="005609FC"/>
    <w:rsid w:val="00560B60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837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0F70"/>
    <w:rsid w:val="005D14A4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13A"/>
    <w:rsid w:val="005F04FF"/>
    <w:rsid w:val="005F2BF4"/>
    <w:rsid w:val="005F638D"/>
    <w:rsid w:val="005F6D6C"/>
    <w:rsid w:val="005F6DDF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23EA"/>
    <w:rsid w:val="0063380B"/>
    <w:rsid w:val="00633B1F"/>
    <w:rsid w:val="00634F4D"/>
    <w:rsid w:val="006358CE"/>
    <w:rsid w:val="0063668D"/>
    <w:rsid w:val="00636E7F"/>
    <w:rsid w:val="00637F2A"/>
    <w:rsid w:val="006402D6"/>
    <w:rsid w:val="00640AFB"/>
    <w:rsid w:val="00640B35"/>
    <w:rsid w:val="006428E9"/>
    <w:rsid w:val="0064357A"/>
    <w:rsid w:val="00645FB6"/>
    <w:rsid w:val="00646488"/>
    <w:rsid w:val="00646C57"/>
    <w:rsid w:val="00650580"/>
    <w:rsid w:val="006549E6"/>
    <w:rsid w:val="006559E9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5C4D"/>
    <w:rsid w:val="006660CD"/>
    <w:rsid w:val="00666E75"/>
    <w:rsid w:val="006672E7"/>
    <w:rsid w:val="0066799D"/>
    <w:rsid w:val="0067135D"/>
    <w:rsid w:val="006714B7"/>
    <w:rsid w:val="00671F28"/>
    <w:rsid w:val="00672060"/>
    <w:rsid w:val="00672958"/>
    <w:rsid w:val="00672D20"/>
    <w:rsid w:val="006754FB"/>
    <w:rsid w:val="006764CE"/>
    <w:rsid w:val="00676960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AF9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3B64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534D"/>
    <w:rsid w:val="006E6C2B"/>
    <w:rsid w:val="006F0AAA"/>
    <w:rsid w:val="006F0AEF"/>
    <w:rsid w:val="006F0D75"/>
    <w:rsid w:val="006F1898"/>
    <w:rsid w:val="006F2F4E"/>
    <w:rsid w:val="006F3262"/>
    <w:rsid w:val="006F405D"/>
    <w:rsid w:val="006F71AA"/>
    <w:rsid w:val="006F75EF"/>
    <w:rsid w:val="00700781"/>
    <w:rsid w:val="00703EE5"/>
    <w:rsid w:val="00703F3A"/>
    <w:rsid w:val="00704E28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1C7"/>
    <w:rsid w:val="007462C8"/>
    <w:rsid w:val="007464C9"/>
    <w:rsid w:val="007473F2"/>
    <w:rsid w:val="007478BA"/>
    <w:rsid w:val="007505A6"/>
    <w:rsid w:val="0075184F"/>
    <w:rsid w:val="00752232"/>
    <w:rsid w:val="007552B6"/>
    <w:rsid w:val="00755555"/>
    <w:rsid w:val="00755682"/>
    <w:rsid w:val="00755DE1"/>
    <w:rsid w:val="00757046"/>
    <w:rsid w:val="0075715F"/>
    <w:rsid w:val="00757F40"/>
    <w:rsid w:val="00760ED8"/>
    <w:rsid w:val="00761C70"/>
    <w:rsid w:val="00763263"/>
    <w:rsid w:val="007650FE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C2A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376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63E9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1DC5"/>
    <w:rsid w:val="00812739"/>
    <w:rsid w:val="00814048"/>
    <w:rsid w:val="00816109"/>
    <w:rsid w:val="00816DAC"/>
    <w:rsid w:val="00817503"/>
    <w:rsid w:val="00820B24"/>
    <w:rsid w:val="008213AC"/>
    <w:rsid w:val="008223F1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2C96"/>
    <w:rsid w:val="0085390F"/>
    <w:rsid w:val="00853C26"/>
    <w:rsid w:val="008565A4"/>
    <w:rsid w:val="00857282"/>
    <w:rsid w:val="00866A1A"/>
    <w:rsid w:val="00866CB8"/>
    <w:rsid w:val="008705DA"/>
    <w:rsid w:val="00870EF5"/>
    <w:rsid w:val="0087232D"/>
    <w:rsid w:val="008731D8"/>
    <w:rsid w:val="0087394F"/>
    <w:rsid w:val="0088084E"/>
    <w:rsid w:val="0088095E"/>
    <w:rsid w:val="00882313"/>
    <w:rsid w:val="00882741"/>
    <w:rsid w:val="00882EF4"/>
    <w:rsid w:val="00886BE8"/>
    <w:rsid w:val="00887CEE"/>
    <w:rsid w:val="008901DB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49FA"/>
    <w:rsid w:val="008C73DA"/>
    <w:rsid w:val="008C7501"/>
    <w:rsid w:val="008C7816"/>
    <w:rsid w:val="008C7826"/>
    <w:rsid w:val="008C7C47"/>
    <w:rsid w:val="008D10D7"/>
    <w:rsid w:val="008D1374"/>
    <w:rsid w:val="008D229D"/>
    <w:rsid w:val="008D24C9"/>
    <w:rsid w:val="008D3514"/>
    <w:rsid w:val="008D4797"/>
    <w:rsid w:val="008D746B"/>
    <w:rsid w:val="008D7513"/>
    <w:rsid w:val="008D7551"/>
    <w:rsid w:val="008E05BA"/>
    <w:rsid w:val="008E0700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E7DE1"/>
    <w:rsid w:val="008F03BA"/>
    <w:rsid w:val="008F0DDE"/>
    <w:rsid w:val="008F31EF"/>
    <w:rsid w:val="008F3818"/>
    <w:rsid w:val="008F5E5D"/>
    <w:rsid w:val="008F6565"/>
    <w:rsid w:val="008F7294"/>
    <w:rsid w:val="00900FFD"/>
    <w:rsid w:val="009012E2"/>
    <w:rsid w:val="009020BF"/>
    <w:rsid w:val="0090256A"/>
    <w:rsid w:val="009034DA"/>
    <w:rsid w:val="00903509"/>
    <w:rsid w:val="00905D23"/>
    <w:rsid w:val="00905D93"/>
    <w:rsid w:val="009074DB"/>
    <w:rsid w:val="0091083D"/>
    <w:rsid w:val="0091132E"/>
    <w:rsid w:val="009124A0"/>
    <w:rsid w:val="00913640"/>
    <w:rsid w:val="009136B8"/>
    <w:rsid w:val="00914376"/>
    <w:rsid w:val="00916946"/>
    <w:rsid w:val="009170AA"/>
    <w:rsid w:val="009217A0"/>
    <w:rsid w:val="009233D6"/>
    <w:rsid w:val="00923614"/>
    <w:rsid w:val="00923F63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374FA"/>
    <w:rsid w:val="00940FF9"/>
    <w:rsid w:val="00942845"/>
    <w:rsid w:val="009435E4"/>
    <w:rsid w:val="00943948"/>
    <w:rsid w:val="00943F3D"/>
    <w:rsid w:val="00944C2D"/>
    <w:rsid w:val="00944CDF"/>
    <w:rsid w:val="00946E9A"/>
    <w:rsid w:val="00947823"/>
    <w:rsid w:val="00950150"/>
    <w:rsid w:val="00951325"/>
    <w:rsid w:val="00954AE9"/>
    <w:rsid w:val="00954B1D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2659"/>
    <w:rsid w:val="00974864"/>
    <w:rsid w:val="00975436"/>
    <w:rsid w:val="00976E28"/>
    <w:rsid w:val="00977CB1"/>
    <w:rsid w:val="00977EF5"/>
    <w:rsid w:val="009800EE"/>
    <w:rsid w:val="00981285"/>
    <w:rsid w:val="00981DAA"/>
    <w:rsid w:val="009820D2"/>
    <w:rsid w:val="00982BD0"/>
    <w:rsid w:val="00983855"/>
    <w:rsid w:val="00983AB6"/>
    <w:rsid w:val="00983B4E"/>
    <w:rsid w:val="0098471D"/>
    <w:rsid w:val="00984EE0"/>
    <w:rsid w:val="00986A88"/>
    <w:rsid w:val="00987051"/>
    <w:rsid w:val="009874F5"/>
    <w:rsid w:val="00990456"/>
    <w:rsid w:val="009938B6"/>
    <w:rsid w:val="009950AF"/>
    <w:rsid w:val="00995BA0"/>
    <w:rsid w:val="009A0378"/>
    <w:rsid w:val="009A216C"/>
    <w:rsid w:val="009A52DD"/>
    <w:rsid w:val="009B0973"/>
    <w:rsid w:val="009B0E5E"/>
    <w:rsid w:val="009B163E"/>
    <w:rsid w:val="009B3D63"/>
    <w:rsid w:val="009B4EB8"/>
    <w:rsid w:val="009B63C2"/>
    <w:rsid w:val="009B7E0E"/>
    <w:rsid w:val="009C1BA7"/>
    <w:rsid w:val="009C26F2"/>
    <w:rsid w:val="009C2DB5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4F5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4CC2"/>
    <w:rsid w:val="009E7B99"/>
    <w:rsid w:val="009F0209"/>
    <w:rsid w:val="009F0C94"/>
    <w:rsid w:val="009F1FF0"/>
    <w:rsid w:val="009F3670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119"/>
    <w:rsid w:val="00A23A12"/>
    <w:rsid w:val="00A25B72"/>
    <w:rsid w:val="00A2697B"/>
    <w:rsid w:val="00A27CF8"/>
    <w:rsid w:val="00A3286E"/>
    <w:rsid w:val="00A33289"/>
    <w:rsid w:val="00A33454"/>
    <w:rsid w:val="00A37B8D"/>
    <w:rsid w:val="00A40737"/>
    <w:rsid w:val="00A40CC2"/>
    <w:rsid w:val="00A4187F"/>
    <w:rsid w:val="00A4226B"/>
    <w:rsid w:val="00A44753"/>
    <w:rsid w:val="00A4598A"/>
    <w:rsid w:val="00A46932"/>
    <w:rsid w:val="00A46E21"/>
    <w:rsid w:val="00A47760"/>
    <w:rsid w:val="00A47B16"/>
    <w:rsid w:val="00A506DD"/>
    <w:rsid w:val="00A5137C"/>
    <w:rsid w:val="00A5156D"/>
    <w:rsid w:val="00A517F8"/>
    <w:rsid w:val="00A51812"/>
    <w:rsid w:val="00A51A75"/>
    <w:rsid w:val="00A5250F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7675F"/>
    <w:rsid w:val="00A80570"/>
    <w:rsid w:val="00A808E8"/>
    <w:rsid w:val="00A81134"/>
    <w:rsid w:val="00A811CD"/>
    <w:rsid w:val="00A83CE5"/>
    <w:rsid w:val="00A84B66"/>
    <w:rsid w:val="00A855FB"/>
    <w:rsid w:val="00A85A53"/>
    <w:rsid w:val="00A85C44"/>
    <w:rsid w:val="00A8780B"/>
    <w:rsid w:val="00A90F42"/>
    <w:rsid w:val="00A923F5"/>
    <w:rsid w:val="00A92D16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66FC"/>
    <w:rsid w:val="00AC7527"/>
    <w:rsid w:val="00AD0464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AF607D"/>
    <w:rsid w:val="00B0093D"/>
    <w:rsid w:val="00B009CB"/>
    <w:rsid w:val="00B0170A"/>
    <w:rsid w:val="00B027EC"/>
    <w:rsid w:val="00B07AE6"/>
    <w:rsid w:val="00B10CD0"/>
    <w:rsid w:val="00B1323D"/>
    <w:rsid w:val="00B13641"/>
    <w:rsid w:val="00B15CBE"/>
    <w:rsid w:val="00B172F7"/>
    <w:rsid w:val="00B17C25"/>
    <w:rsid w:val="00B20BC9"/>
    <w:rsid w:val="00B2176B"/>
    <w:rsid w:val="00B21E2E"/>
    <w:rsid w:val="00B231AE"/>
    <w:rsid w:val="00B23BAC"/>
    <w:rsid w:val="00B247B9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4189"/>
    <w:rsid w:val="00B3527E"/>
    <w:rsid w:val="00B355C4"/>
    <w:rsid w:val="00B35A5B"/>
    <w:rsid w:val="00B362B8"/>
    <w:rsid w:val="00B36ED9"/>
    <w:rsid w:val="00B375D2"/>
    <w:rsid w:val="00B37664"/>
    <w:rsid w:val="00B377FA"/>
    <w:rsid w:val="00B37F05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4650A"/>
    <w:rsid w:val="00B46904"/>
    <w:rsid w:val="00B50118"/>
    <w:rsid w:val="00B507E0"/>
    <w:rsid w:val="00B508B0"/>
    <w:rsid w:val="00B5116C"/>
    <w:rsid w:val="00B532C1"/>
    <w:rsid w:val="00B53409"/>
    <w:rsid w:val="00B555C7"/>
    <w:rsid w:val="00B559DE"/>
    <w:rsid w:val="00B55A78"/>
    <w:rsid w:val="00B56583"/>
    <w:rsid w:val="00B56F17"/>
    <w:rsid w:val="00B6056C"/>
    <w:rsid w:val="00B61832"/>
    <w:rsid w:val="00B626DC"/>
    <w:rsid w:val="00B64182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100"/>
    <w:rsid w:val="00B87C0E"/>
    <w:rsid w:val="00B87F12"/>
    <w:rsid w:val="00B908D7"/>
    <w:rsid w:val="00B9189B"/>
    <w:rsid w:val="00B91C31"/>
    <w:rsid w:val="00B9391C"/>
    <w:rsid w:val="00B97946"/>
    <w:rsid w:val="00BA0464"/>
    <w:rsid w:val="00BA2E39"/>
    <w:rsid w:val="00BA335B"/>
    <w:rsid w:val="00BB1721"/>
    <w:rsid w:val="00BB364D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413"/>
    <w:rsid w:val="00BC5706"/>
    <w:rsid w:val="00BC57FE"/>
    <w:rsid w:val="00BC5F83"/>
    <w:rsid w:val="00BC6124"/>
    <w:rsid w:val="00BC6157"/>
    <w:rsid w:val="00BC61F0"/>
    <w:rsid w:val="00BD0048"/>
    <w:rsid w:val="00BD42F0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2BF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34D"/>
    <w:rsid w:val="00C33817"/>
    <w:rsid w:val="00C351F1"/>
    <w:rsid w:val="00C3632F"/>
    <w:rsid w:val="00C425C0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2430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BD"/>
    <w:rsid w:val="00C93EEF"/>
    <w:rsid w:val="00C94769"/>
    <w:rsid w:val="00C95DCC"/>
    <w:rsid w:val="00C96389"/>
    <w:rsid w:val="00C97889"/>
    <w:rsid w:val="00CA0660"/>
    <w:rsid w:val="00CA0AAA"/>
    <w:rsid w:val="00CA22E5"/>
    <w:rsid w:val="00CA2385"/>
    <w:rsid w:val="00CA26B5"/>
    <w:rsid w:val="00CA3766"/>
    <w:rsid w:val="00CA3EB6"/>
    <w:rsid w:val="00CA458D"/>
    <w:rsid w:val="00CA55B1"/>
    <w:rsid w:val="00CB0BE6"/>
    <w:rsid w:val="00CB1AC1"/>
    <w:rsid w:val="00CB4B17"/>
    <w:rsid w:val="00CB5513"/>
    <w:rsid w:val="00CB5E5F"/>
    <w:rsid w:val="00CB6C14"/>
    <w:rsid w:val="00CB7BB0"/>
    <w:rsid w:val="00CC0064"/>
    <w:rsid w:val="00CC0678"/>
    <w:rsid w:val="00CC07AA"/>
    <w:rsid w:val="00CC11E8"/>
    <w:rsid w:val="00CC18BA"/>
    <w:rsid w:val="00CC32C4"/>
    <w:rsid w:val="00CD1100"/>
    <w:rsid w:val="00CD2CCD"/>
    <w:rsid w:val="00CD3106"/>
    <w:rsid w:val="00CD333D"/>
    <w:rsid w:val="00CD46CE"/>
    <w:rsid w:val="00CD5D2A"/>
    <w:rsid w:val="00CD6D40"/>
    <w:rsid w:val="00CE1A28"/>
    <w:rsid w:val="00CE3618"/>
    <w:rsid w:val="00CF1991"/>
    <w:rsid w:val="00CF2492"/>
    <w:rsid w:val="00CF2BA5"/>
    <w:rsid w:val="00CF2F62"/>
    <w:rsid w:val="00CF33B4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5ECC"/>
    <w:rsid w:val="00D06296"/>
    <w:rsid w:val="00D06D04"/>
    <w:rsid w:val="00D10807"/>
    <w:rsid w:val="00D10D53"/>
    <w:rsid w:val="00D114D9"/>
    <w:rsid w:val="00D118A2"/>
    <w:rsid w:val="00D12110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2AB8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4D85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34BF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2ACD"/>
    <w:rsid w:val="00DC3993"/>
    <w:rsid w:val="00DC55DD"/>
    <w:rsid w:val="00DD13F3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0CDB"/>
    <w:rsid w:val="00DE27DC"/>
    <w:rsid w:val="00DE2BE1"/>
    <w:rsid w:val="00DE3A59"/>
    <w:rsid w:val="00DE5D6F"/>
    <w:rsid w:val="00DE6931"/>
    <w:rsid w:val="00DE7688"/>
    <w:rsid w:val="00DE7C9F"/>
    <w:rsid w:val="00DF00C4"/>
    <w:rsid w:val="00DF5EE9"/>
    <w:rsid w:val="00DF5F0E"/>
    <w:rsid w:val="00DF6A93"/>
    <w:rsid w:val="00E00828"/>
    <w:rsid w:val="00E018F2"/>
    <w:rsid w:val="00E0211E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480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1C12"/>
    <w:rsid w:val="00E421AE"/>
    <w:rsid w:val="00E4263F"/>
    <w:rsid w:val="00E4348C"/>
    <w:rsid w:val="00E44D06"/>
    <w:rsid w:val="00E4665A"/>
    <w:rsid w:val="00E47105"/>
    <w:rsid w:val="00E51564"/>
    <w:rsid w:val="00E51A3E"/>
    <w:rsid w:val="00E51CC2"/>
    <w:rsid w:val="00E54543"/>
    <w:rsid w:val="00E54C9C"/>
    <w:rsid w:val="00E553B7"/>
    <w:rsid w:val="00E554B1"/>
    <w:rsid w:val="00E555FE"/>
    <w:rsid w:val="00E60157"/>
    <w:rsid w:val="00E60200"/>
    <w:rsid w:val="00E61535"/>
    <w:rsid w:val="00E63EEA"/>
    <w:rsid w:val="00E64124"/>
    <w:rsid w:val="00E66333"/>
    <w:rsid w:val="00E66B2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1392"/>
    <w:rsid w:val="00E81DC9"/>
    <w:rsid w:val="00E828BE"/>
    <w:rsid w:val="00E83BD3"/>
    <w:rsid w:val="00E83C1E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AD9"/>
    <w:rsid w:val="00EA1BCF"/>
    <w:rsid w:val="00EA1F02"/>
    <w:rsid w:val="00EA305F"/>
    <w:rsid w:val="00EA4104"/>
    <w:rsid w:val="00EA4B08"/>
    <w:rsid w:val="00EA51B8"/>
    <w:rsid w:val="00EA55A7"/>
    <w:rsid w:val="00EA643E"/>
    <w:rsid w:val="00EB1D9B"/>
    <w:rsid w:val="00EB2BF5"/>
    <w:rsid w:val="00EB42A9"/>
    <w:rsid w:val="00EB465E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6EA5"/>
    <w:rsid w:val="00EC7995"/>
    <w:rsid w:val="00EC7EB6"/>
    <w:rsid w:val="00ED067B"/>
    <w:rsid w:val="00ED113E"/>
    <w:rsid w:val="00ED2466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3DF"/>
    <w:rsid w:val="00EE74D5"/>
    <w:rsid w:val="00EE75B5"/>
    <w:rsid w:val="00EE7B5F"/>
    <w:rsid w:val="00EE7B75"/>
    <w:rsid w:val="00EF14B4"/>
    <w:rsid w:val="00EF23E0"/>
    <w:rsid w:val="00EF4B61"/>
    <w:rsid w:val="00EF5DA5"/>
    <w:rsid w:val="00F00236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0532"/>
    <w:rsid w:val="00F2611A"/>
    <w:rsid w:val="00F3153A"/>
    <w:rsid w:val="00F31988"/>
    <w:rsid w:val="00F3324D"/>
    <w:rsid w:val="00F33951"/>
    <w:rsid w:val="00F34A01"/>
    <w:rsid w:val="00F37DD0"/>
    <w:rsid w:val="00F37E3E"/>
    <w:rsid w:val="00F40DC9"/>
    <w:rsid w:val="00F41268"/>
    <w:rsid w:val="00F42373"/>
    <w:rsid w:val="00F42935"/>
    <w:rsid w:val="00F42C0E"/>
    <w:rsid w:val="00F42FE5"/>
    <w:rsid w:val="00F437DE"/>
    <w:rsid w:val="00F44418"/>
    <w:rsid w:val="00F44729"/>
    <w:rsid w:val="00F4519B"/>
    <w:rsid w:val="00F45446"/>
    <w:rsid w:val="00F46AD4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0F12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87671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A5C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0FED"/>
    <w:rsid w:val="00FF25CF"/>
    <w:rsid w:val="00FF30EB"/>
    <w:rsid w:val="00FF32B7"/>
    <w:rsid w:val="00FF4820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F0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0911E2"/>
  </w:style>
  <w:style w:type="paragraph" w:customStyle="1" w:styleId="Style3">
    <w:name w:val="Style3"/>
    <w:basedOn w:val="Normalny"/>
    <w:uiPriority w:val="99"/>
    <w:rsid w:val="00A7675F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A7675F"/>
    <w:rPr>
      <w:rFonts w:ascii="Trebuchet MS" w:hAnsi="Trebuchet MS" w:cs="Trebuchet M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F0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0911E2"/>
  </w:style>
  <w:style w:type="paragraph" w:customStyle="1" w:styleId="Style3">
    <w:name w:val="Style3"/>
    <w:basedOn w:val="Normalny"/>
    <w:uiPriority w:val="99"/>
    <w:rsid w:val="00A7675F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A7675F"/>
    <w:rPr>
      <w:rFonts w:ascii="Trebuchet MS" w:hAnsi="Trebuchet MS" w:cs="Trebuchet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4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38D1-058A-44F8-8339-400C6C54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2024-02-20T12:06:00Z</cp:lastPrinted>
  <dcterms:created xsi:type="dcterms:W3CDTF">2024-02-20T12:09:00Z</dcterms:created>
  <dcterms:modified xsi:type="dcterms:W3CDTF">2024-02-20T12:09:00Z</dcterms:modified>
</cp:coreProperties>
</file>