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84B72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14F" w:rsidRDefault="0097714F" w:rsidP="0026290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7714F" w:rsidRPr="0097714F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8822CA" w:rsidRPr="00284B72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B837A3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09</w:t>
            </w:r>
            <w:r w:rsidR="0000008B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/24</w:t>
            </w:r>
            <w:r w:rsidR="00B837A3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72171A" w:rsidRPr="00A01175" w:rsidRDefault="0072171A" w:rsidP="00DE4D0F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A22C87" w:rsidRPr="00BE210A" w:rsidRDefault="00A22C87" w:rsidP="00DE4D0F">
      <w:pPr>
        <w:rPr>
          <w:rFonts w:ascii="Century Gothic" w:eastAsia="Times New Roman" w:hAnsi="Century Gothic" w:cs="Times New Roman"/>
          <w:b/>
          <w:bCs/>
          <w:sz w:val="4"/>
          <w:szCs w:val="4"/>
          <w:lang w:eastAsia="ar-SA" w:bidi="ar-SA"/>
        </w:rPr>
      </w:pPr>
    </w:p>
    <w:p w:rsidR="00C459AF" w:rsidRPr="0026290F" w:rsidRDefault="00C459AF" w:rsidP="0000008B">
      <w:pPr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="0000008B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W LEGIONOWIE</w:t>
      </w:r>
    </w:p>
    <w:p w:rsidR="00C459AF" w:rsidRPr="0026290F" w:rsidRDefault="00C459AF" w:rsidP="0000008B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C459AF" w:rsidRDefault="00C459AF" w:rsidP="0000008B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C459AF" w:rsidRPr="00BE210A" w:rsidRDefault="00C459AF" w:rsidP="0026290F">
      <w:pPr>
        <w:widowControl/>
        <w:rPr>
          <w:rFonts w:ascii="Century Gothic" w:eastAsia="Times New Roman" w:hAnsi="Century Gothic" w:cs="Times New Roman"/>
          <w:b/>
          <w:bCs/>
          <w:sz w:val="8"/>
          <w:szCs w:val="8"/>
          <w:lang w:bidi="ar-SA"/>
        </w:rPr>
      </w:pPr>
    </w:p>
    <w:p w:rsidR="00C459AF" w:rsidRPr="0026290F" w:rsidRDefault="00C459AF" w:rsidP="00CB0CA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C459AF" w:rsidRPr="001648AA" w:rsidRDefault="00EB2771" w:rsidP="001648AA">
      <w:pPr>
        <w:pStyle w:val="Nagwek5"/>
        <w:spacing w:before="0" w:beforeAutospacing="0" w:after="0" w:afterAutospacing="0"/>
        <w:ind w:left="0"/>
        <w:rPr>
          <w:rFonts w:ascii="Century Gothic" w:hAnsi="Century Gothic"/>
          <w:lang w:eastAsia="ar-SA"/>
        </w:rPr>
      </w:pPr>
      <w:r w:rsidRPr="001648AA">
        <w:rPr>
          <w:rFonts w:ascii="Century Gothic" w:hAnsi="Century Gothic"/>
        </w:rPr>
        <w:t xml:space="preserve">CZĘŚĆ I </w:t>
      </w:r>
      <w:r w:rsidR="001648AA" w:rsidRPr="001648AA">
        <w:rPr>
          <w:rFonts w:ascii="Century Gothic" w:eastAsiaTheme="minorHAnsi" w:hAnsi="Century Gothic"/>
          <w:color w:val="000000"/>
          <w:lang w:eastAsia="en-US"/>
        </w:rPr>
        <w:t>–</w:t>
      </w:r>
      <w:r w:rsidR="001648AA" w:rsidRPr="001648AA">
        <w:rPr>
          <w:rFonts w:ascii="Century Gothic" w:hAnsi="Century Gothic"/>
        </w:rPr>
        <w:t xml:space="preserve"> </w:t>
      </w:r>
      <w:r w:rsidR="00B837A3">
        <w:rPr>
          <w:rFonts w:ascii="Century Gothic" w:hAnsi="Century Gothic"/>
        </w:rPr>
        <w:t>ŁÓŻKO METALOWE Z MATERACEM</w:t>
      </w:r>
    </w:p>
    <w:p w:rsidR="001648AA" w:rsidRPr="009150DE" w:rsidRDefault="001648AA" w:rsidP="001648AA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392F22" w:rsidRPr="003E764F" w:rsidTr="00653491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392F22" w:rsidRPr="003E764F" w:rsidTr="00673F3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7</w:t>
            </w:r>
          </w:p>
        </w:tc>
      </w:tr>
      <w:tr w:rsidR="00BE210A" w:rsidRPr="003E764F" w:rsidTr="001C3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BE210A" w:rsidRPr="008B0F68" w:rsidRDefault="00BE210A" w:rsidP="00770796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10A" w:rsidRPr="00A22C87" w:rsidRDefault="001C3D6C" w:rsidP="001C3D6C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1C3D6C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Łóżko metalowe z materacem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10A" w:rsidRPr="00A22C87" w:rsidRDefault="00770796" w:rsidP="00770796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10A" w:rsidRPr="00BE210A" w:rsidRDefault="00770796" w:rsidP="00770796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0796">
              <w:rPr>
                <w:rFonts w:ascii="Century Gothic" w:hAnsi="Century Gothic"/>
                <w:sz w:val="19"/>
                <w:szCs w:val="19"/>
              </w:rPr>
              <w:t>230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BE210A" w:rsidRPr="00A22C87" w:rsidRDefault="00BE210A" w:rsidP="00770796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BE210A" w:rsidRPr="00A22C87" w:rsidRDefault="00BE210A" w:rsidP="00770796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0A" w:rsidRPr="00A22C87" w:rsidRDefault="00BE210A" w:rsidP="00BE210A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459AF" w:rsidRPr="003E764F" w:rsidTr="001C3D6C">
        <w:trPr>
          <w:trHeight w:val="205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9AF" w:rsidRPr="003E764F" w:rsidRDefault="00C459AF" w:rsidP="00FE70F3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648AA" w:rsidRPr="009262A1" w:rsidRDefault="00C459AF" w:rsidP="00E52547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9262A1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611F2" w:rsidRDefault="00E611F2" w:rsidP="00E611F2">
      <w:pPr>
        <w:tabs>
          <w:tab w:val="left" w:pos="708"/>
          <w:tab w:val="center" w:pos="4536"/>
          <w:tab w:val="right" w:pos="9072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E611F2" w:rsidRPr="00E611F2" w:rsidRDefault="00E611F2" w:rsidP="00E611F2">
      <w:pPr>
        <w:tabs>
          <w:tab w:val="left" w:pos="708"/>
          <w:tab w:val="center" w:pos="4536"/>
          <w:tab w:val="right" w:pos="9072"/>
        </w:tabs>
        <w:jc w:val="both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  <w:r w:rsidRPr="00E611F2">
        <w:rPr>
          <w:rFonts w:ascii="Century Gothic" w:eastAsia="Times New Roman" w:hAnsi="Century Gothic" w:cs="Times New Roman"/>
          <w:sz w:val="19"/>
          <w:szCs w:val="19"/>
          <w:lang w:eastAsia="ar-SA"/>
        </w:rPr>
        <w:t>W ceny jednostkowe wliczone są koszty transportu, rozładunku, montażu, ubezpieczeń, opłaty celne i podatkowe oraz wszelkie inne koszty Wykonawcy.</w:t>
      </w:r>
    </w:p>
    <w:p w:rsidR="00A22C87" w:rsidRDefault="00A22C87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4EB2" w:rsidRPr="001648AA" w:rsidRDefault="00E04EB2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459AF" w:rsidRPr="00284B72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459AF" w:rsidRDefault="00C459AF" w:rsidP="009262A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9262A1" w:rsidRPr="009262A1" w:rsidRDefault="009262A1" w:rsidP="009262A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 w:bidi="ar-SA"/>
        </w:rPr>
      </w:pPr>
    </w:p>
    <w:p w:rsidR="001648AA" w:rsidRDefault="00EB2771" w:rsidP="009262A1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E27A18">
        <w:rPr>
          <w:rFonts w:ascii="Century Gothic" w:hAnsi="Century Gothic"/>
        </w:rPr>
        <w:t xml:space="preserve">CZĘŚĆ I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="00056978" w:rsidRPr="00E27A18">
        <w:rPr>
          <w:rFonts w:ascii="Century Gothic" w:hAnsi="Century Gothic"/>
        </w:rPr>
        <w:t xml:space="preserve"> </w:t>
      </w:r>
      <w:r w:rsidR="00E611F2">
        <w:rPr>
          <w:rFonts w:ascii="Century Gothic" w:hAnsi="Century Gothic"/>
        </w:rPr>
        <w:t>ŁÓŻKO METALOWE Z MATERACEM</w:t>
      </w:r>
    </w:p>
    <w:p w:rsidR="009262A1" w:rsidRPr="009262A1" w:rsidRDefault="009262A1" w:rsidP="009262A1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6"/>
          <w:szCs w:val="16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C459AF" w:rsidRPr="00E27A18" w:rsidTr="00392F22">
        <w:trPr>
          <w:trHeight w:val="28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1C3D6C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E04EB2" w:rsidRDefault="00C459AF" w:rsidP="001C3D6C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</w:tbl>
    <w:p w:rsidR="00C459AF" w:rsidRPr="00E27A18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...............................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……………………………………..</w:t>
      </w: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………………………...</w:t>
      </w:r>
    </w:p>
    <w:p w:rsidR="00C459AF" w:rsidRPr="00E27A18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5F6364" w:rsidRPr="00A01175" w:rsidRDefault="005F6364" w:rsidP="00E94941">
      <w:pPr>
        <w:widowControl/>
        <w:textAlignment w:val="auto"/>
        <w:rPr>
          <w:rFonts w:ascii="Century Gothic" w:hAnsi="Century Gothic"/>
          <w:sz w:val="16"/>
          <w:szCs w:val="16"/>
        </w:rPr>
      </w:pPr>
    </w:p>
    <w:p w:rsid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</w:t>
      </w:r>
      <w:r w:rsidR="009262A1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owanym podpisem elektronicznym. </w:t>
      </w: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390487" w:rsidRDefault="00390487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390487" w:rsidRPr="00E27A18" w:rsidRDefault="00390487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150EA" w:rsidRDefault="004150EA" w:rsidP="004150EA">
      <w:pPr>
        <w:rPr>
          <w:rFonts w:ascii="Century Gothic" w:eastAsiaTheme="minorHAnsi" w:hAnsi="Century Gothic" w:cs="Times New Roman"/>
          <w:lang w:eastAsia="en-US" w:bidi="ar-SA"/>
        </w:rPr>
      </w:pPr>
    </w:p>
    <w:p w:rsidR="00390487" w:rsidRDefault="00390487" w:rsidP="004150EA">
      <w:pPr>
        <w:rPr>
          <w:rFonts w:ascii="Century Gothic" w:eastAsiaTheme="minorHAnsi" w:hAnsi="Century Gothic" w:cs="Times New Roman"/>
          <w:lang w:eastAsia="en-US" w:bidi="ar-SA"/>
        </w:rPr>
      </w:pPr>
    </w:p>
    <w:p w:rsidR="00390487" w:rsidRPr="00284B72" w:rsidRDefault="00390487" w:rsidP="004150EA">
      <w:pPr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770796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09</w:t>
            </w:r>
            <w:r w:rsidR="00E52547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/24</w:t>
            </w:r>
            <w:r w:rsidR="00770796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B54415" w:rsidRPr="00A01175" w:rsidRDefault="00B54415" w:rsidP="009D237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9D2376" w:rsidRPr="0026290F" w:rsidRDefault="009D2376" w:rsidP="009D237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E52547" w:rsidRPr="0026290F" w:rsidRDefault="009D2376" w:rsidP="009262A1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9D2376" w:rsidRPr="009262A1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8"/>
          <w:szCs w:val="8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9D2376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eastAsiaTheme="minorHAnsi" w:hAnsi="Century Gothic"/>
          <w:color w:val="000000"/>
          <w:lang w:eastAsia="en-US"/>
        </w:rPr>
      </w:pPr>
      <w:r w:rsidRPr="0026290F">
        <w:rPr>
          <w:rFonts w:ascii="Century Gothic" w:hAnsi="Century Gothic"/>
        </w:rPr>
        <w:t xml:space="preserve">CZĘŚĆ </w:t>
      </w:r>
      <w:r w:rsidR="000C4BF5">
        <w:rPr>
          <w:rFonts w:ascii="Century Gothic" w:hAnsi="Century Gothic"/>
        </w:rPr>
        <w:t>I</w:t>
      </w:r>
      <w:r w:rsidRPr="0026290F">
        <w:rPr>
          <w:rFonts w:ascii="Century Gothic" w:hAnsi="Century Gothic"/>
        </w:rPr>
        <w:t xml:space="preserve">I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="00455D52"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="00770796">
        <w:rPr>
          <w:rFonts w:ascii="Century Gothic" w:eastAsiaTheme="minorHAnsi" w:hAnsi="Century Gothic"/>
          <w:color w:val="000000"/>
          <w:lang w:eastAsia="en-US"/>
        </w:rPr>
        <w:t>KRZESŁA</w:t>
      </w:r>
    </w:p>
    <w:p w:rsidR="00B219EB" w:rsidRPr="00A63547" w:rsidRDefault="00B219EB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E611F2" w:rsidRPr="003E764F" w:rsidTr="00E52427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11F2" w:rsidRPr="003E764F" w:rsidRDefault="00E611F2" w:rsidP="00673F3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11F2" w:rsidRPr="003E764F" w:rsidRDefault="00E611F2" w:rsidP="00673F3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11F2" w:rsidRPr="003E764F" w:rsidRDefault="00E611F2" w:rsidP="00673F3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11F2" w:rsidRPr="003E764F" w:rsidRDefault="00E611F2" w:rsidP="00673F3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11F2" w:rsidRPr="003E764F" w:rsidRDefault="00E611F2" w:rsidP="00673F3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11F2" w:rsidRPr="003E764F" w:rsidRDefault="00E611F2" w:rsidP="00673F3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11F2" w:rsidRPr="003E764F" w:rsidRDefault="00E611F2" w:rsidP="00673F3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CE0E10" w:rsidRPr="003E764F" w:rsidTr="00E52427">
        <w:trPr>
          <w:cantSplit/>
          <w:trHeight w:val="9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E10" w:rsidRPr="00E52427" w:rsidRDefault="00CE0E10" w:rsidP="00E52427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E10" w:rsidRPr="00E52427" w:rsidRDefault="00CE0E10" w:rsidP="00E52427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E10" w:rsidRPr="00E52427" w:rsidRDefault="00CE0E10" w:rsidP="00E52427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E10" w:rsidRPr="00E52427" w:rsidRDefault="00CE0E10" w:rsidP="00E52427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E10" w:rsidRPr="00E52427" w:rsidRDefault="00CE0E10" w:rsidP="00E52427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E10" w:rsidRPr="00E52427" w:rsidRDefault="00CE0E10" w:rsidP="00E52427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E10" w:rsidRPr="00E52427" w:rsidRDefault="00CE0E10" w:rsidP="00E52427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7</w:t>
            </w:r>
          </w:p>
        </w:tc>
      </w:tr>
      <w:tr w:rsidR="00CE0E10" w:rsidRPr="003E764F" w:rsidTr="009B6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CE0E10" w:rsidRPr="008B0F68" w:rsidRDefault="00CE0E10" w:rsidP="00CE0E1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vAlign w:val="center"/>
          </w:tcPr>
          <w:p w:rsidR="00CE0E10" w:rsidRPr="00D561D3" w:rsidRDefault="00CE0E10" w:rsidP="00D063CE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Krzesło twarde</w:t>
            </w:r>
          </w:p>
        </w:tc>
        <w:tc>
          <w:tcPr>
            <w:tcW w:w="567" w:type="dxa"/>
            <w:vAlign w:val="center"/>
          </w:tcPr>
          <w:p w:rsidR="00CE0E10" w:rsidRPr="00D561D3" w:rsidRDefault="00CE0E10" w:rsidP="00D063C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E0E10" w:rsidRPr="00D561D3" w:rsidRDefault="00CE0E10" w:rsidP="00D063C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271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CE0E10" w:rsidRPr="006656CA" w:rsidRDefault="00CE0E10" w:rsidP="00D063CE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CE0E10" w:rsidRPr="006656CA" w:rsidRDefault="00CE0E10" w:rsidP="00D063CE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10" w:rsidRPr="00A22C87" w:rsidRDefault="00CE0E10" w:rsidP="00D063CE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E0E10" w:rsidRPr="003E764F" w:rsidTr="009B6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E0E10" w:rsidRPr="008B0F68" w:rsidRDefault="00CE0E10" w:rsidP="00CE0E1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7938" w:type="dxa"/>
            <w:vAlign w:val="center"/>
          </w:tcPr>
          <w:p w:rsidR="00CE0E10" w:rsidRPr="00D561D3" w:rsidRDefault="00CE0E10" w:rsidP="00D063CE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Krzesło obrotowe</w:t>
            </w:r>
          </w:p>
        </w:tc>
        <w:tc>
          <w:tcPr>
            <w:tcW w:w="567" w:type="dxa"/>
            <w:vAlign w:val="center"/>
          </w:tcPr>
          <w:p w:rsidR="00CE0E10" w:rsidRPr="00D561D3" w:rsidRDefault="00CE0E10" w:rsidP="00D063C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E0E10" w:rsidRPr="00D561D3" w:rsidRDefault="00CE0E10" w:rsidP="00D063C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7</w:t>
            </w:r>
          </w:p>
        </w:tc>
        <w:tc>
          <w:tcPr>
            <w:tcW w:w="1843" w:type="dxa"/>
            <w:vAlign w:val="center"/>
          </w:tcPr>
          <w:p w:rsidR="00CE0E10" w:rsidRPr="006656CA" w:rsidRDefault="00CE0E10" w:rsidP="00D063CE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E0E10" w:rsidRPr="006656CA" w:rsidRDefault="00CE0E10" w:rsidP="00D063CE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10" w:rsidRDefault="00CE0E10" w:rsidP="00D063CE">
            <w:pPr>
              <w:jc w:val="center"/>
            </w:pPr>
          </w:p>
        </w:tc>
      </w:tr>
      <w:tr w:rsidR="00CE0E10" w:rsidRPr="003E764F" w:rsidTr="009B6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E0E10" w:rsidRPr="008B0F68" w:rsidRDefault="00CE0E10" w:rsidP="00CE0E1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  <w:r w:rsidRPr="008B0F68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7938" w:type="dxa"/>
            <w:vAlign w:val="center"/>
          </w:tcPr>
          <w:p w:rsidR="00CE0E10" w:rsidRPr="00D561D3" w:rsidRDefault="00CE0E10" w:rsidP="00D063CE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Krzesło twarde z pulpitem</w:t>
            </w:r>
          </w:p>
        </w:tc>
        <w:tc>
          <w:tcPr>
            <w:tcW w:w="567" w:type="dxa"/>
            <w:vAlign w:val="center"/>
          </w:tcPr>
          <w:p w:rsidR="00CE0E10" w:rsidRPr="00D561D3" w:rsidRDefault="00CE0E10" w:rsidP="00D063C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E0E10" w:rsidRPr="00D561D3" w:rsidRDefault="00CE0E10" w:rsidP="00D063C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50</w:t>
            </w:r>
          </w:p>
        </w:tc>
        <w:tc>
          <w:tcPr>
            <w:tcW w:w="1843" w:type="dxa"/>
            <w:vAlign w:val="center"/>
          </w:tcPr>
          <w:p w:rsidR="00CE0E10" w:rsidRPr="006656CA" w:rsidRDefault="00CE0E10" w:rsidP="00D063CE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E0E10" w:rsidRPr="006656CA" w:rsidRDefault="00CE0E10" w:rsidP="00D063CE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10" w:rsidRDefault="00CE0E10" w:rsidP="00D063CE">
            <w:pPr>
              <w:jc w:val="center"/>
            </w:pPr>
          </w:p>
        </w:tc>
      </w:tr>
      <w:tr w:rsidR="00CE0E10" w:rsidRPr="003E764F" w:rsidTr="009B6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E0E10" w:rsidRPr="008B0F68" w:rsidRDefault="00CE0E10" w:rsidP="00CE0E1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</w:t>
            </w:r>
            <w:r w:rsidRPr="008B0F68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7938" w:type="dxa"/>
            <w:vAlign w:val="center"/>
          </w:tcPr>
          <w:p w:rsidR="00CE0E10" w:rsidRPr="00D561D3" w:rsidRDefault="00CE0E10" w:rsidP="00D063CE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Krzesło konferencyjne</w:t>
            </w:r>
          </w:p>
        </w:tc>
        <w:tc>
          <w:tcPr>
            <w:tcW w:w="567" w:type="dxa"/>
            <w:vAlign w:val="center"/>
          </w:tcPr>
          <w:p w:rsidR="00CE0E10" w:rsidRPr="00D561D3" w:rsidRDefault="00CE0E10" w:rsidP="00D063C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E0E10" w:rsidRPr="00D561D3" w:rsidRDefault="00CE0E10" w:rsidP="00D063C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304</w:t>
            </w:r>
          </w:p>
        </w:tc>
        <w:tc>
          <w:tcPr>
            <w:tcW w:w="1843" w:type="dxa"/>
            <w:vAlign w:val="center"/>
          </w:tcPr>
          <w:p w:rsidR="00CE0E10" w:rsidRPr="006656CA" w:rsidRDefault="00CE0E10" w:rsidP="00D063CE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E0E10" w:rsidRPr="006656CA" w:rsidRDefault="00CE0E10" w:rsidP="00D063CE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E10" w:rsidRDefault="00CE0E10" w:rsidP="00D063CE">
            <w:pPr>
              <w:jc w:val="center"/>
            </w:pPr>
          </w:p>
        </w:tc>
      </w:tr>
      <w:tr w:rsidR="00E611F2" w:rsidRPr="003E764F" w:rsidTr="009262A1">
        <w:trPr>
          <w:trHeight w:val="261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1F2" w:rsidRPr="003E764F" w:rsidRDefault="00E611F2" w:rsidP="00673F34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1F2" w:rsidRPr="003E764F" w:rsidRDefault="00E611F2" w:rsidP="00673F34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11F2" w:rsidRPr="003E764F" w:rsidRDefault="00E611F2" w:rsidP="00673F34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611F2" w:rsidRPr="00E52547" w:rsidRDefault="00E611F2" w:rsidP="00E611F2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62A1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Wszystkie wartości w poszczególnych kolumnach muszą zostać przedstawione z dokładnością do dwóch miejsc po przecinku</w:t>
      </w: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                   </w:t>
      </w:r>
    </w:p>
    <w:p w:rsidR="00E611F2" w:rsidRPr="0023618D" w:rsidRDefault="00E611F2" w:rsidP="00E611F2">
      <w:pPr>
        <w:tabs>
          <w:tab w:val="left" w:pos="708"/>
          <w:tab w:val="center" w:pos="4536"/>
          <w:tab w:val="right" w:pos="9072"/>
        </w:tabs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E611F2" w:rsidRPr="0094606B" w:rsidRDefault="00E611F2" w:rsidP="00E611F2">
      <w:pPr>
        <w:tabs>
          <w:tab w:val="left" w:pos="708"/>
          <w:tab w:val="center" w:pos="4536"/>
          <w:tab w:val="right" w:pos="9072"/>
        </w:tabs>
        <w:jc w:val="both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  <w:r w:rsidRPr="0094606B">
        <w:rPr>
          <w:rFonts w:ascii="Century Gothic" w:eastAsia="Times New Roman" w:hAnsi="Century Gothic" w:cs="Times New Roman"/>
          <w:sz w:val="19"/>
          <w:szCs w:val="19"/>
          <w:lang w:eastAsia="ar-SA"/>
        </w:rPr>
        <w:t>W ceny jednostkowe wliczone są koszty transportu, rozładunku, montażu, ubezpieczeń, opłaty celne i podatkowe oraz wszelkie inne koszty Wykonawcy.</w:t>
      </w:r>
    </w:p>
    <w:p w:rsidR="00E52547" w:rsidRPr="00E27A18" w:rsidRDefault="00E52547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284B72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Default="009D2376" w:rsidP="009262A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9262A1" w:rsidRPr="009262A1" w:rsidRDefault="009262A1" w:rsidP="009262A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 w:bidi="ar-SA"/>
        </w:rPr>
      </w:pPr>
    </w:p>
    <w:p w:rsidR="009D2376" w:rsidRDefault="009D2376" w:rsidP="009262A1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E27A18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I</w:t>
      </w:r>
      <w:r w:rsidRPr="00E27A18">
        <w:rPr>
          <w:rFonts w:ascii="Century Gothic" w:hAnsi="Century Gothic"/>
        </w:rPr>
        <w:t xml:space="preserve">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770796">
        <w:rPr>
          <w:rFonts w:ascii="Century Gothic" w:hAnsi="Century Gothic"/>
        </w:rPr>
        <w:t>KRZESŁA</w:t>
      </w:r>
    </w:p>
    <w:p w:rsidR="009262A1" w:rsidRPr="009262A1" w:rsidRDefault="009262A1" w:rsidP="009262A1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392F22">
        <w:trPr>
          <w:trHeight w:val="2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92F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92F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392F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9D2376" w:rsidRPr="00E27A18" w:rsidTr="0023618D">
        <w:trPr>
          <w:trHeight w:val="32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9262A1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392F22" w:rsidRDefault="009D2376" w:rsidP="009262A1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92F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23618D" w:rsidRPr="00A01175" w:rsidRDefault="0023618D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2"/>
          <w:szCs w:val="12"/>
        </w:rPr>
      </w:pP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</w:t>
      </w:r>
      <w:r w:rsidR="009262A1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owanym podpisem elektronicznym. </w:t>
      </w: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2376" w:rsidRDefault="009D2376" w:rsidP="009D2376">
      <w:pPr>
        <w:tabs>
          <w:tab w:val="left" w:pos="1470"/>
        </w:tabs>
        <w:rPr>
          <w:rFonts w:ascii="Century Gothic" w:eastAsiaTheme="minorHAnsi" w:hAnsi="Century Gothic" w:cs="Times New Roman"/>
          <w:lang w:eastAsia="en-US" w:bidi="ar-SA"/>
        </w:rPr>
      </w:pPr>
      <w:r>
        <w:rPr>
          <w:rFonts w:ascii="Century Gothic" w:eastAsiaTheme="minorHAnsi" w:hAnsi="Century Gothic" w:cs="Times New Roman"/>
          <w:lang w:eastAsia="en-US" w:bidi="ar-SA"/>
        </w:rPr>
        <w:tab/>
      </w:r>
    </w:p>
    <w:p w:rsidR="00390487" w:rsidRDefault="00390487" w:rsidP="009D2376">
      <w:pPr>
        <w:tabs>
          <w:tab w:val="left" w:pos="147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90487" w:rsidRPr="009D2376" w:rsidRDefault="00390487" w:rsidP="009D2376">
      <w:pPr>
        <w:tabs>
          <w:tab w:val="left" w:pos="1470"/>
        </w:tabs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770796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09</w:t>
            </w:r>
            <w:r w:rsidR="00E52547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/24</w:t>
            </w:r>
            <w:r w:rsidR="00770796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9D2376" w:rsidRPr="0026290F" w:rsidRDefault="009D2376" w:rsidP="009D2376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9D2376" w:rsidRPr="0026290F" w:rsidRDefault="009D2376" w:rsidP="009D237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9D2376" w:rsidRPr="0026290F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9D2376" w:rsidRPr="0026290F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iCs/>
        </w:rPr>
      </w:pPr>
      <w:r w:rsidRPr="0026290F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II</w:t>
      </w:r>
      <w:r w:rsidRPr="0026290F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Pr="0026290F">
        <w:rPr>
          <w:rFonts w:ascii="Century Gothic" w:hAnsi="Century Gothic"/>
        </w:rPr>
        <w:t xml:space="preserve"> </w:t>
      </w:r>
      <w:r w:rsidR="00770796">
        <w:rPr>
          <w:rFonts w:ascii="Century Gothic" w:hAnsi="Century Gothic"/>
        </w:rPr>
        <w:t>MEBLE DREWNIANE</w:t>
      </w:r>
    </w:p>
    <w:p w:rsidR="009D2376" w:rsidRPr="00392F22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392F22" w:rsidRPr="003E764F" w:rsidTr="00653491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392F22" w:rsidRPr="003E764F" w:rsidTr="00673F3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7</w:t>
            </w: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Szafa ubraniowa 2-drzwiowa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211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Szafa ubraniowa 3-drzwiowa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Wieszak ubraniowy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108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Wieszak ubraniowy 32-osobowy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Wieszak ubraniowy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7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6.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Regał biurowy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8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7.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Szafa biurowa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8.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Biurko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Biurko kompaktowe prawe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10.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Biurko kompaktowe prawe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11.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Biurko z kontenerkiem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12.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Stół klubowy okrągły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104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13.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Stół konferencyjny 2,20 x 1,20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14.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Stół konferencyjny 4,20 x 1,20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15.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 xml:space="preserve">Stół konferencyjny 5,60 x 1,20 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16.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 xml:space="preserve">Stół klubowy 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Pr="00D1170F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17.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>Stół kuchenny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18.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 w:rsidRPr="00D561D3">
              <w:rPr>
                <w:rFonts w:ascii="Century Gothic" w:hAnsi="Century Gothic"/>
                <w:sz w:val="19"/>
                <w:szCs w:val="19"/>
              </w:rPr>
              <w:t xml:space="preserve">Stół szkolny 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14802" w:rsidRPr="003E764F" w:rsidTr="00C1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C14802" w:rsidRDefault="00C14802" w:rsidP="00C148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19.</w:t>
            </w:r>
          </w:p>
        </w:tc>
        <w:tc>
          <w:tcPr>
            <w:tcW w:w="7938" w:type="dxa"/>
            <w:vAlign w:val="center"/>
          </w:tcPr>
          <w:p w:rsidR="00C14802" w:rsidRPr="00D561D3" w:rsidRDefault="00C14802" w:rsidP="00C1480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Szafa ubraniowa BHP </w:t>
            </w:r>
            <w:r w:rsidRPr="00D561D3">
              <w:rPr>
                <w:rFonts w:ascii="Century Gothic" w:hAnsi="Century Gothic"/>
                <w:sz w:val="19"/>
                <w:szCs w:val="19"/>
              </w:rPr>
              <w:t xml:space="preserve">2-drzwiowa </w:t>
            </w:r>
          </w:p>
        </w:tc>
        <w:tc>
          <w:tcPr>
            <w:tcW w:w="567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14802"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  <w:tc>
          <w:tcPr>
            <w:tcW w:w="1843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14802" w:rsidRPr="00C14802" w:rsidRDefault="00C14802" w:rsidP="00C1480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02" w:rsidRPr="00C14802" w:rsidRDefault="00C14802" w:rsidP="00C1480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D2376" w:rsidRPr="003E764F" w:rsidTr="00E25C8B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376" w:rsidRPr="003E764F" w:rsidRDefault="009D2376" w:rsidP="003A7489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1170F" w:rsidRPr="009B6E7E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r w:rsidRPr="009B6E7E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</w:t>
      </w:r>
    </w:p>
    <w:p w:rsidR="009D2376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E611F2" w:rsidRPr="00E611F2" w:rsidRDefault="00E611F2" w:rsidP="00E611F2">
      <w:pPr>
        <w:tabs>
          <w:tab w:val="left" w:pos="708"/>
          <w:tab w:val="center" w:pos="4536"/>
          <w:tab w:val="right" w:pos="9072"/>
        </w:tabs>
        <w:jc w:val="both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  <w:r w:rsidRPr="00E611F2">
        <w:rPr>
          <w:rFonts w:ascii="Century Gothic" w:eastAsia="Times New Roman" w:hAnsi="Century Gothic" w:cs="Times New Roman"/>
          <w:sz w:val="19"/>
          <w:szCs w:val="19"/>
          <w:lang w:eastAsia="ar-SA"/>
        </w:rPr>
        <w:lastRenderedPageBreak/>
        <w:t>W ceny jednostkowe wliczone są koszty transportu, rozładunku, montażu, ubezpieczeń, opłaty celne i podatkowe oraz wszelkie inne koszty Wykonawcy.</w:t>
      </w:r>
    </w:p>
    <w:p w:rsidR="00616122" w:rsidRDefault="00616122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16122" w:rsidRDefault="00616122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16122" w:rsidRDefault="00616122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16122" w:rsidRDefault="00616122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A01175" w:rsidRDefault="00A01175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A01175" w:rsidRDefault="00A01175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A01175" w:rsidRDefault="00A01175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71A98" w:rsidRDefault="00C71A98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FB407A" w:rsidRPr="00D1170F" w:rsidRDefault="00FB407A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FB407A" w:rsidRPr="00284B72" w:rsidRDefault="00FB407A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Default="009D2376" w:rsidP="00392F2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392F22" w:rsidRPr="00392F22" w:rsidRDefault="00392F22" w:rsidP="00392F2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 w:bidi="ar-SA"/>
        </w:rPr>
      </w:pPr>
    </w:p>
    <w:p w:rsidR="009D2376" w:rsidRDefault="009D2376" w:rsidP="00392F22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E27A18">
        <w:rPr>
          <w:rFonts w:ascii="Century Gothic" w:hAnsi="Century Gothic"/>
        </w:rPr>
        <w:t xml:space="preserve">CZĘŚĆ </w:t>
      </w:r>
      <w:r w:rsidR="000C4BF5">
        <w:rPr>
          <w:rFonts w:ascii="Century Gothic" w:hAnsi="Century Gothic"/>
        </w:rPr>
        <w:t>II</w:t>
      </w:r>
      <w:r w:rsidRPr="00E27A18">
        <w:rPr>
          <w:rFonts w:ascii="Century Gothic" w:hAnsi="Century Gothic"/>
        </w:rPr>
        <w:t xml:space="preserve">I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770796">
        <w:rPr>
          <w:rFonts w:ascii="Century Gothic" w:hAnsi="Century Gothic"/>
        </w:rPr>
        <w:t>MEBLE DREWNIANE</w:t>
      </w:r>
    </w:p>
    <w:p w:rsidR="00392F22" w:rsidRPr="00392F22" w:rsidRDefault="00392F22" w:rsidP="00392F22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392F22">
        <w:trPr>
          <w:trHeight w:val="29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92F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92F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392F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92F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…………………...…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9D2376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A01175" w:rsidRDefault="00A01175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A01175" w:rsidRPr="00E27A18" w:rsidRDefault="00A01175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D1170F" w:rsidRDefault="009D2376" w:rsidP="009D2376">
      <w:pPr>
        <w:widowControl/>
        <w:textAlignment w:val="auto"/>
        <w:rPr>
          <w:rFonts w:ascii="Century Gothic" w:hAnsi="Century Gothic"/>
          <w:sz w:val="4"/>
          <w:szCs w:val="4"/>
        </w:rPr>
      </w:pP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</w:t>
      </w:r>
      <w:r w:rsidR="009B6E7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owanym podpisem elektronicznym. </w:t>
      </w: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2376" w:rsidRDefault="009D2376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FE0435" w:rsidRDefault="00FE0435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FE0435" w:rsidRDefault="00FE0435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FE0435" w:rsidRDefault="00FE0435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FE0435" w:rsidRDefault="00FE0435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FE0435" w:rsidRDefault="00FE0435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FE0435" w:rsidRDefault="00FE0435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390487" w:rsidRDefault="00390487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390487" w:rsidRDefault="00390487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390487" w:rsidRDefault="00390487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390487" w:rsidRDefault="00390487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390487" w:rsidRDefault="00390487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390487" w:rsidRDefault="00390487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390487" w:rsidRDefault="00390487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390487" w:rsidRDefault="00390487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FE0435" w:rsidRDefault="00FE0435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FE0435" w:rsidRDefault="00FE0435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FE0435" w:rsidRDefault="00FE0435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390487" w:rsidRDefault="00390487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390487" w:rsidRDefault="00390487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390487" w:rsidRDefault="00390487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390487" w:rsidRDefault="00390487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390487" w:rsidRDefault="00390487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FE0435" w:rsidRPr="00392F22" w:rsidRDefault="00FE0435" w:rsidP="00392F22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770796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09</w:t>
            </w:r>
            <w:r w:rsidR="00B94DEB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/24</w:t>
            </w:r>
            <w:r w:rsidR="00770796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CF3E0D" w:rsidRDefault="00CF3E0D" w:rsidP="009D237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BB1B6B" w:rsidRPr="00BB1B6B" w:rsidRDefault="00BB1B6B" w:rsidP="009D237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9D2376" w:rsidRPr="0026290F" w:rsidRDefault="009D2376" w:rsidP="009D237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CF3E0D" w:rsidRPr="00FE0435" w:rsidRDefault="00CF3E0D" w:rsidP="009D2376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9D2376" w:rsidRDefault="009D2376" w:rsidP="00392F22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26290F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V</w:t>
      </w:r>
      <w:r w:rsidRPr="0026290F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Pr="0026290F">
        <w:rPr>
          <w:rFonts w:ascii="Century Gothic" w:hAnsi="Century Gothic"/>
        </w:rPr>
        <w:t xml:space="preserve"> </w:t>
      </w:r>
      <w:r w:rsidR="00770796">
        <w:rPr>
          <w:rFonts w:ascii="Century Gothic" w:hAnsi="Century Gothic"/>
        </w:rPr>
        <w:t>MEBLE METALOWE</w:t>
      </w:r>
    </w:p>
    <w:p w:rsidR="00392F22" w:rsidRPr="00392F22" w:rsidRDefault="00392F22" w:rsidP="00392F22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392F22" w:rsidRPr="003E764F" w:rsidTr="00673F34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3E764F" w:rsidRDefault="00392F22" w:rsidP="00392F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392F22" w:rsidRPr="003E764F" w:rsidTr="00673F3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E52427" w:rsidRDefault="00392F22" w:rsidP="00392F22">
            <w:pPr>
              <w:jc w:val="center"/>
              <w:rPr>
                <w:sz w:val="14"/>
                <w:szCs w:val="14"/>
              </w:rPr>
            </w:pPr>
            <w:r w:rsidRPr="00E52427">
              <w:rPr>
                <w:sz w:val="14"/>
                <w:szCs w:val="14"/>
              </w:rPr>
              <w:t>7</w:t>
            </w:r>
          </w:p>
        </w:tc>
      </w:tr>
      <w:tr w:rsidR="00FE0435" w:rsidRPr="003E764F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E0435" w:rsidRDefault="00FE0435" w:rsidP="00FE0435">
            <w:pPr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Kontenerek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Default="00FE0435" w:rsidP="00FE0435">
            <w:pPr>
              <w:jc w:val="center"/>
            </w:pPr>
            <w:r w:rsidRPr="00C46327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208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A22C87" w:rsidRDefault="00FE0435" w:rsidP="00FE0435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FE0435" w:rsidRPr="003E764F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E0435" w:rsidRDefault="00FE0435" w:rsidP="00FE0435">
            <w:pPr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Szafa biurowa metalowa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Default="00FE0435" w:rsidP="00FE0435">
            <w:pPr>
              <w:jc w:val="center"/>
            </w:pPr>
            <w:r w:rsidRPr="00C46327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  <w:tc>
          <w:tcPr>
            <w:tcW w:w="1843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Default="00FE0435" w:rsidP="00FE0435">
            <w:pPr>
              <w:jc w:val="center"/>
            </w:pPr>
          </w:p>
        </w:tc>
      </w:tr>
      <w:tr w:rsidR="00FE0435" w:rsidRPr="003E764F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E0435" w:rsidRDefault="00FE0435" w:rsidP="00FE0435">
            <w:pPr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Szafa pancerna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Default="00FE0435" w:rsidP="00FE0435">
            <w:pPr>
              <w:jc w:val="center"/>
            </w:pPr>
            <w:r w:rsidRPr="00C46327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  <w:tc>
          <w:tcPr>
            <w:tcW w:w="1843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Default="00FE0435" w:rsidP="00FE0435">
            <w:pPr>
              <w:jc w:val="center"/>
            </w:pPr>
          </w:p>
        </w:tc>
      </w:tr>
      <w:tr w:rsidR="00FE0435" w:rsidRPr="003E764F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E0435" w:rsidRDefault="00FE0435" w:rsidP="00FE0435">
            <w:pPr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Szafa pancerna na broń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Default="00FE0435" w:rsidP="00FE0435">
            <w:pPr>
              <w:jc w:val="center"/>
            </w:pPr>
            <w:r w:rsidRPr="00C46327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  <w:tc>
          <w:tcPr>
            <w:tcW w:w="1843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Default="00FE0435" w:rsidP="00FE0435">
            <w:pPr>
              <w:jc w:val="center"/>
            </w:pPr>
          </w:p>
        </w:tc>
      </w:tr>
      <w:tr w:rsidR="00FE0435" w:rsidRPr="003E764F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E0435" w:rsidRDefault="00FE0435" w:rsidP="00FE0435">
            <w:pPr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Szafka na klucze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Default="00FE0435" w:rsidP="00FE0435">
            <w:pPr>
              <w:jc w:val="center"/>
            </w:pPr>
            <w:r w:rsidRPr="00E94093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  <w:tc>
          <w:tcPr>
            <w:tcW w:w="1843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Default="00FE0435" w:rsidP="00FE0435">
            <w:pPr>
              <w:jc w:val="center"/>
            </w:pPr>
          </w:p>
        </w:tc>
      </w:tr>
      <w:tr w:rsidR="00FE0435" w:rsidRPr="003E764F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E0435" w:rsidRDefault="00FE0435" w:rsidP="00FE0435">
            <w:pPr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Regał magazynowy metalowy 1000 x 2200 x 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Default="00FE0435" w:rsidP="00FE0435">
            <w:pPr>
              <w:jc w:val="center"/>
            </w:pPr>
            <w:r w:rsidRPr="00E94093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10</w:t>
            </w:r>
          </w:p>
        </w:tc>
        <w:tc>
          <w:tcPr>
            <w:tcW w:w="1843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Default="00FE0435" w:rsidP="00FE0435">
            <w:pPr>
              <w:jc w:val="center"/>
            </w:pPr>
          </w:p>
        </w:tc>
      </w:tr>
      <w:tr w:rsidR="00FE0435" w:rsidRPr="003E764F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E0435" w:rsidRDefault="00FE0435" w:rsidP="00FE0435">
            <w:pPr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Regał magazynowy metalowy 1000 x 2000 x 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Default="00FE0435" w:rsidP="00FE0435">
            <w:pPr>
              <w:jc w:val="center"/>
            </w:pPr>
            <w:r w:rsidRPr="00E94093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16</w:t>
            </w:r>
          </w:p>
        </w:tc>
        <w:tc>
          <w:tcPr>
            <w:tcW w:w="1843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Default="00FE0435" w:rsidP="00FE0435">
            <w:pPr>
              <w:jc w:val="center"/>
            </w:pPr>
          </w:p>
        </w:tc>
      </w:tr>
      <w:tr w:rsidR="00FE0435" w:rsidRPr="003E764F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E0435" w:rsidRDefault="00FE0435" w:rsidP="00FE0435">
            <w:pPr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Regał magazynowy metalowy 1000 x 2000 x 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Default="00FE0435" w:rsidP="00FE0435">
            <w:pPr>
              <w:jc w:val="center"/>
            </w:pPr>
            <w:r w:rsidRPr="00E94093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25</w:t>
            </w:r>
          </w:p>
        </w:tc>
        <w:tc>
          <w:tcPr>
            <w:tcW w:w="1843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Default="00FE0435" w:rsidP="00FE0435">
            <w:pPr>
              <w:jc w:val="center"/>
            </w:pPr>
          </w:p>
        </w:tc>
      </w:tr>
      <w:tr w:rsidR="00FE0435" w:rsidRPr="003E764F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E0435" w:rsidRDefault="00FE0435" w:rsidP="00FE0435">
            <w:pPr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Regał magazynowy metalowy 1000 x 2500 x 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Default="00FE0435" w:rsidP="00FE0435">
            <w:pPr>
              <w:jc w:val="center"/>
            </w:pPr>
            <w:r w:rsidRPr="00E94093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E0435" w:rsidRDefault="00FE0435" w:rsidP="00FE043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E0435">
              <w:rPr>
                <w:rFonts w:ascii="Century Gothic" w:hAnsi="Century Gothic"/>
                <w:sz w:val="19"/>
                <w:szCs w:val="19"/>
              </w:rPr>
              <w:t>16</w:t>
            </w:r>
          </w:p>
        </w:tc>
        <w:tc>
          <w:tcPr>
            <w:tcW w:w="1843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E0435" w:rsidRPr="00A22C87" w:rsidRDefault="00FE0435" w:rsidP="00FE043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Default="00FE0435" w:rsidP="00FE0435">
            <w:pPr>
              <w:jc w:val="center"/>
            </w:pPr>
          </w:p>
        </w:tc>
      </w:tr>
      <w:tr w:rsidR="00E611F2" w:rsidRPr="003E764F" w:rsidTr="009B6E7E">
        <w:trPr>
          <w:trHeight w:val="227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1F2" w:rsidRPr="003E764F" w:rsidRDefault="00E611F2" w:rsidP="00673F34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1F2" w:rsidRPr="003E764F" w:rsidRDefault="00E611F2" w:rsidP="00673F34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11F2" w:rsidRPr="003E764F" w:rsidRDefault="00E611F2" w:rsidP="00673F34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611F2" w:rsidRPr="009B6E7E" w:rsidRDefault="00E611F2" w:rsidP="00E611F2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B6E7E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</w:t>
      </w:r>
      <w:r w:rsidRPr="009B6E7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        </w:t>
      </w:r>
    </w:p>
    <w:p w:rsidR="00E611F2" w:rsidRDefault="00E611F2" w:rsidP="00E611F2">
      <w:pPr>
        <w:tabs>
          <w:tab w:val="left" w:pos="708"/>
          <w:tab w:val="center" w:pos="4536"/>
          <w:tab w:val="right" w:pos="9072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E611F2" w:rsidRPr="00E611F2" w:rsidRDefault="00E611F2" w:rsidP="00E611F2">
      <w:pPr>
        <w:tabs>
          <w:tab w:val="left" w:pos="708"/>
          <w:tab w:val="center" w:pos="4536"/>
          <w:tab w:val="right" w:pos="9072"/>
        </w:tabs>
        <w:jc w:val="both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  <w:r w:rsidRPr="00E611F2">
        <w:rPr>
          <w:rFonts w:ascii="Century Gothic" w:eastAsia="Times New Roman" w:hAnsi="Century Gothic" w:cs="Times New Roman"/>
          <w:sz w:val="19"/>
          <w:szCs w:val="19"/>
          <w:lang w:eastAsia="ar-SA"/>
        </w:rPr>
        <w:t>W ceny jednostkowe wliczone są koszty transportu, rozładunku, montażu, ubezpieczeń, opłaty celne i podatkowe oraz wszelkie inne koszty Wykonawcy.</w:t>
      </w:r>
    </w:p>
    <w:p w:rsid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390487" w:rsidRDefault="0039048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390487" w:rsidRDefault="0039048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390487" w:rsidRDefault="0039048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390487" w:rsidRDefault="0039048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390487" w:rsidRDefault="0039048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390487" w:rsidRDefault="0039048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390487" w:rsidRDefault="0039048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390487" w:rsidRDefault="0039048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390487" w:rsidRDefault="0039048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390487" w:rsidRDefault="0039048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390487" w:rsidRDefault="0039048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  <w:bookmarkStart w:id="0" w:name="_GoBack"/>
      <w:bookmarkEnd w:id="0"/>
    </w:p>
    <w:p w:rsidR="00BB1B6B" w:rsidRDefault="00BB1B6B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9D2376" w:rsidRDefault="009D2376" w:rsidP="00723E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723E55" w:rsidRPr="00723E55" w:rsidRDefault="00723E55" w:rsidP="00723E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 w:bidi="ar-SA"/>
        </w:rPr>
      </w:pPr>
    </w:p>
    <w:p w:rsidR="009D2376" w:rsidRDefault="009D2376" w:rsidP="00723E55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E27A18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V</w:t>
      </w:r>
      <w:r w:rsidRPr="00E27A18">
        <w:rPr>
          <w:rFonts w:ascii="Century Gothic" w:hAnsi="Century Gothic"/>
        </w:rPr>
        <w:t xml:space="preserve">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770796" w:rsidRPr="00770796">
        <w:rPr>
          <w:rFonts w:ascii="Century Gothic" w:hAnsi="Century Gothic"/>
        </w:rPr>
        <w:t>MEBLE METALOWE</w:t>
      </w:r>
    </w:p>
    <w:p w:rsidR="00723E55" w:rsidRPr="00723E55" w:rsidRDefault="00723E55" w:rsidP="00723E55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392F22">
        <w:trPr>
          <w:trHeight w:val="32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92F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92F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392F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9B6E7E">
        <w:trPr>
          <w:trHeight w:val="268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92F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392F22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723E5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…..</w:t>
      </w:r>
    </w:p>
    <w:p w:rsidR="009D2376" w:rsidRPr="00723E5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……………...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3C7794" w:rsidRPr="00723E55" w:rsidRDefault="003C7794" w:rsidP="009D2376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</w:t>
      </w:r>
      <w:r w:rsidR="009B6E7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owanym podpisem elektronicznym. </w:t>
      </w: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2376" w:rsidRDefault="009D2376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0A6B3B" w:rsidRDefault="000A6B3B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C7794" w:rsidRDefault="003C7794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54CE9" w:rsidRPr="009D2376" w:rsidRDefault="00354CE9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  <w:sectPr w:rsidR="00354CE9" w:rsidRPr="009D2376" w:rsidSect="00390487">
          <w:pgSz w:w="16838" w:h="11906" w:orient="landscape" w:code="9"/>
          <w:pgMar w:top="993" w:right="1418" w:bottom="426" w:left="1276" w:header="0" w:footer="709" w:gutter="0"/>
          <w:cols w:space="708"/>
          <w:docGrid w:linePitch="360"/>
        </w:sectPr>
      </w:pPr>
    </w:p>
    <w:p w:rsidR="00603C68" w:rsidRPr="00284B72" w:rsidRDefault="00603C68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603C68" w:rsidRPr="00284B72" w:rsidSect="003904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0D" w:rsidRDefault="00C7170D" w:rsidP="000F1D63">
      <w:r>
        <w:separator/>
      </w:r>
    </w:p>
  </w:endnote>
  <w:endnote w:type="continuationSeparator" w:id="0">
    <w:p w:rsidR="00C7170D" w:rsidRDefault="00C7170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0D" w:rsidRDefault="00C7170D" w:rsidP="000F1D63">
      <w:r>
        <w:separator/>
      </w:r>
    </w:p>
  </w:footnote>
  <w:footnote w:type="continuationSeparator" w:id="0">
    <w:p w:rsidR="00C7170D" w:rsidRDefault="00C7170D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58008FF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6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52DE8E2C"/>
    <w:lvl w:ilvl="0" w:tplc="B9904EE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4DB8F486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0016D5F"/>
    <w:multiLevelType w:val="multilevel"/>
    <w:tmpl w:val="28D247D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B3266"/>
    <w:multiLevelType w:val="multilevel"/>
    <w:tmpl w:val="5AF0169A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7" w15:restartNumberingAfterBreak="0">
    <w:nsid w:val="68264FFD"/>
    <w:multiLevelType w:val="multilevel"/>
    <w:tmpl w:val="AC8869A8"/>
    <w:lvl w:ilvl="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2"/>
  </w:num>
  <w:num w:numId="6">
    <w:abstractNumId w:val="4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7">
    <w:abstractNumId w:val="47"/>
  </w:num>
  <w:num w:numId="8">
    <w:abstractNumId w:val="60"/>
  </w:num>
  <w:num w:numId="9">
    <w:abstractNumId w:val="18"/>
  </w:num>
  <w:num w:numId="10">
    <w:abstractNumId w:val="43"/>
  </w:num>
  <w:num w:numId="11">
    <w:abstractNumId w:val="56"/>
  </w:num>
  <w:num w:numId="12">
    <w:abstractNumId w:val="58"/>
  </w:num>
  <w:num w:numId="13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4">
    <w:abstractNumId w:val="44"/>
  </w:num>
  <w:num w:numId="1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6">
    <w:abstractNumId w:val="4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23"/>
  </w:num>
  <w:num w:numId="20">
    <w:abstractNumId w:val="54"/>
  </w:num>
  <w:num w:numId="21">
    <w:abstractNumId w:val="26"/>
  </w:num>
  <w:num w:numId="22">
    <w:abstractNumId w:val="30"/>
  </w:num>
  <w:num w:numId="23">
    <w:abstractNumId w:val="51"/>
  </w:num>
  <w:num w:numId="24">
    <w:abstractNumId w:val="61"/>
  </w:num>
  <w:num w:numId="25">
    <w:abstractNumId w:val="29"/>
  </w:num>
  <w:num w:numId="26">
    <w:abstractNumId w:val="38"/>
  </w:num>
  <w:num w:numId="27">
    <w:abstractNumId w:val="62"/>
  </w:num>
  <w:num w:numId="28">
    <w:abstractNumId w:val="52"/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8"/>
  </w:num>
  <w:num w:numId="34">
    <w:abstractNumId w:val="46"/>
  </w:num>
  <w:num w:numId="35">
    <w:abstractNumId w:val="25"/>
  </w:num>
  <w:num w:numId="36">
    <w:abstractNumId w:val="35"/>
  </w:num>
  <w:num w:numId="37">
    <w:abstractNumId w:val="4"/>
  </w:num>
  <w:num w:numId="38">
    <w:abstractNumId w:val="33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0"/>
  </w:num>
  <w:num w:numId="41">
    <w:abstractNumId w:val="42"/>
  </w:num>
  <w:num w:numId="42">
    <w:abstractNumId w:val="34"/>
  </w:num>
  <w:num w:numId="43">
    <w:abstractNumId w:val="36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57"/>
  </w:num>
  <w:num w:numId="5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BE8"/>
    <w:rsid w:val="0003044C"/>
    <w:rsid w:val="00030C5F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1C2F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49E4"/>
    <w:rsid w:val="00195029"/>
    <w:rsid w:val="001A21F5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81D56"/>
    <w:rsid w:val="00282634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62C5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0487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5213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2AB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70796"/>
    <w:rsid w:val="0077591E"/>
    <w:rsid w:val="007776E8"/>
    <w:rsid w:val="00777B7F"/>
    <w:rsid w:val="0078515F"/>
    <w:rsid w:val="00785924"/>
    <w:rsid w:val="00787951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9F6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7C6"/>
    <w:rsid w:val="00A0485F"/>
    <w:rsid w:val="00A051A3"/>
    <w:rsid w:val="00A11337"/>
    <w:rsid w:val="00A11CE8"/>
    <w:rsid w:val="00A120E2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54F8"/>
    <w:rsid w:val="00A35EF7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6E9"/>
    <w:rsid w:val="00A714D7"/>
    <w:rsid w:val="00A74425"/>
    <w:rsid w:val="00A750EB"/>
    <w:rsid w:val="00A75816"/>
    <w:rsid w:val="00A769A9"/>
    <w:rsid w:val="00A804F4"/>
    <w:rsid w:val="00A81536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10A"/>
    <w:rsid w:val="00BE2322"/>
    <w:rsid w:val="00BE335C"/>
    <w:rsid w:val="00BE4592"/>
    <w:rsid w:val="00BE7F35"/>
    <w:rsid w:val="00BF0384"/>
    <w:rsid w:val="00BF3572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993"/>
    <w:rsid w:val="00C207C1"/>
    <w:rsid w:val="00C22D9A"/>
    <w:rsid w:val="00C22DA0"/>
    <w:rsid w:val="00C22E75"/>
    <w:rsid w:val="00C23219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70D"/>
    <w:rsid w:val="00C71A98"/>
    <w:rsid w:val="00C72106"/>
    <w:rsid w:val="00C7394E"/>
    <w:rsid w:val="00C73C5D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6633"/>
    <w:rsid w:val="00D50CEE"/>
    <w:rsid w:val="00D51F26"/>
    <w:rsid w:val="00D53255"/>
    <w:rsid w:val="00D53850"/>
    <w:rsid w:val="00D55139"/>
    <w:rsid w:val="00D60296"/>
    <w:rsid w:val="00D60480"/>
    <w:rsid w:val="00D605FC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D70"/>
    <w:rsid w:val="00D9670A"/>
    <w:rsid w:val="00D97407"/>
    <w:rsid w:val="00D9752D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417"/>
    <w:rsid w:val="00E25C8B"/>
    <w:rsid w:val="00E26409"/>
    <w:rsid w:val="00E2657D"/>
    <w:rsid w:val="00E26C68"/>
    <w:rsid w:val="00E27426"/>
    <w:rsid w:val="00E27A18"/>
    <w:rsid w:val="00E30135"/>
    <w:rsid w:val="00E31457"/>
    <w:rsid w:val="00E31764"/>
    <w:rsid w:val="00E32C8E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EEE"/>
    <w:rsid w:val="00FE70F3"/>
    <w:rsid w:val="00FF02DC"/>
    <w:rsid w:val="00FF038B"/>
    <w:rsid w:val="00FF196A"/>
    <w:rsid w:val="00FF2219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9E93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4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D0AB-B641-4935-B279-567CC4C5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238</cp:revision>
  <cp:lastPrinted>2024-03-15T08:02:00Z</cp:lastPrinted>
  <dcterms:created xsi:type="dcterms:W3CDTF">2024-03-12T08:26:00Z</dcterms:created>
  <dcterms:modified xsi:type="dcterms:W3CDTF">2024-03-18T10:22:00Z</dcterms:modified>
</cp:coreProperties>
</file>