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3DC3" w:rsidRPr="004524AF" w:rsidRDefault="00D03DC3" w:rsidP="003A3987">
      <w:pPr>
        <w:jc w:val="both"/>
        <w:rPr>
          <w:iCs/>
          <w:sz w:val="22"/>
          <w:szCs w:val="22"/>
          <w:lang w:val="x-none"/>
        </w:rPr>
      </w:pPr>
    </w:p>
    <w:p w:rsidR="005D2F62" w:rsidRPr="005D2F62" w:rsidRDefault="005D2F62" w:rsidP="005D2F62">
      <w:pPr>
        <w:shd w:val="clear" w:color="auto" w:fill="FFFFFF"/>
        <w:ind w:right="-2"/>
        <w:jc w:val="right"/>
        <w:rPr>
          <w:rFonts w:ascii="Times New Roman" w:eastAsia="Thorndale" w:hAnsi="Times New Roman"/>
          <w:b/>
          <w:sz w:val="22"/>
        </w:rPr>
      </w:pPr>
      <w:r w:rsidRPr="005D2F62">
        <w:rPr>
          <w:rFonts w:ascii="Times New Roman" w:eastAsia="Thorndale" w:hAnsi="Times New Roman"/>
          <w:b/>
          <w:sz w:val="22"/>
        </w:rPr>
        <w:t xml:space="preserve">Załącznik nr 2 do SWZ </w:t>
      </w:r>
    </w:p>
    <w:p w:rsidR="005D2F62" w:rsidRPr="005D2F62" w:rsidRDefault="005D2F62" w:rsidP="005D2F62">
      <w:pPr>
        <w:shd w:val="clear" w:color="auto" w:fill="FFFFFF"/>
        <w:ind w:right="-2"/>
        <w:jc w:val="right"/>
        <w:rPr>
          <w:rFonts w:ascii="Times New Roman" w:eastAsia="Thorndale" w:hAnsi="Times New Roman"/>
          <w:sz w:val="22"/>
        </w:rPr>
      </w:pPr>
      <w:r w:rsidRPr="005D2F62">
        <w:rPr>
          <w:rFonts w:ascii="Times New Roman" w:eastAsia="Thorndale" w:hAnsi="Times New Roman"/>
          <w:sz w:val="22"/>
        </w:rPr>
        <w:t xml:space="preserve">Załącznik </w:t>
      </w:r>
      <w:r w:rsidR="00687398">
        <w:rPr>
          <w:rFonts w:ascii="Times New Roman" w:eastAsia="Thorndale" w:hAnsi="Times New Roman"/>
          <w:sz w:val="22"/>
        </w:rPr>
        <w:t xml:space="preserve">nr 4 </w:t>
      </w:r>
      <w:r w:rsidRPr="005D2F62">
        <w:rPr>
          <w:rFonts w:ascii="Times New Roman" w:eastAsia="Thorndale" w:hAnsi="Times New Roman"/>
          <w:sz w:val="22"/>
        </w:rPr>
        <w:t xml:space="preserve">do Umowy nr </w:t>
      </w:r>
      <w:r>
        <w:rPr>
          <w:rFonts w:ascii="Times New Roman" w:eastAsia="Thorndale" w:hAnsi="Times New Roman"/>
          <w:sz w:val="22"/>
        </w:rPr>
        <w:t>47</w:t>
      </w:r>
      <w:r w:rsidRPr="005D2F62">
        <w:rPr>
          <w:rFonts w:ascii="Times New Roman" w:eastAsia="Thorndale" w:hAnsi="Times New Roman"/>
          <w:sz w:val="22"/>
        </w:rPr>
        <w:t xml:space="preserve">/2022 </w:t>
      </w:r>
    </w:p>
    <w:p w:rsidR="005D2F62" w:rsidRDefault="005D2F62" w:rsidP="005D2F62">
      <w:pPr>
        <w:shd w:val="clear" w:color="auto" w:fill="FFFFFF"/>
        <w:ind w:right="-2"/>
        <w:jc w:val="right"/>
        <w:rPr>
          <w:rStyle w:val="Tytuksiki"/>
          <w:rFonts w:ascii="Times New Roman" w:hAnsi="Times New Roman"/>
          <w:szCs w:val="22"/>
          <w:lang w:val="x-none"/>
        </w:rPr>
      </w:pPr>
      <w:r>
        <w:rPr>
          <w:rFonts w:eastAsia="Thorndale"/>
          <w:b/>
          <w:sz w:val="22"/>
        </w:rPr>
        <w:t xml:space="preserve"> </w:t>
      </w:r>
    </w:p>
    <w:p w:rsidR="005D2F62" w:rsidRPr="003A0B59" w:rsidRDefault="005D2F62" w:rsidP="005D2F62">
      <w:pPr>
        <w:pStyle w:val="Nagwek1"/>
        <w:pBdr>
          <w:top w:val="single" w:sz="12" w:space="1" w:color="000000" w:shadow="1"/>
          <w:left w:val="single" w:sz="12" w:space="4" w:color="000000" w:shadow="1"/>
          <w:bottom w:val="single" w:sz="12" w:space="1" w:color="000000" w:shadow="1"/>
          <w:right w:val="single" w:sz="12" w:space="4" w:color="000000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Fonts w:ascii="Calibri" w:hAnsi="Calibri" w:cs="Calibri"/>
          <w:smallCaps/>
          <w:spacing w:val="5"/>
          <w:sz w:val="22"/>
          <w:szCs w:val="22"/>
          <w:lang w:val="pl"/>
        </w:rPr>
      </w:pPr>
      <w:r>
        <w:rPr>
          <w:rStyle w:val="Tytuksiki"/>
          <w:rFonts w:ascii="Times New Roman" w:hAnsi="Times New Roman" w:cs="Times New Roman"/>
          <w:sz w:val="24"/>
          <w:szCs w:val="22"/>
          <w:lang w:val="x-none"/>
        </w:rPr>
        <w:t>OPIS PRZEDMIOTU ZAMÓWIENIA</w:t>
      </w:r>
    </w:p>
    <w:p w:rsidR="005D2F62" w:rsidRPr="005D2F62" w:rsidRDefault="005D2F62" w:rsidP="005D2F6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Przedmiotem zamówienia jest ś</w:t>
      </w:r>
      <w:r w:rsidRPr="005D2F62">
        <w:rPr>
          <w:rFonts w:ascii="Times New Roman" w:hAnsi="Times New Roman"/>
          <w:b/>
          <w:sz w:val="22"/>
          <w:szCs w:val="22"/>
        </w:rPr>
        <w:t>wiadczenie us</w:t>
      </w:r>
      <w:r w:rsidRPr="005D2F62">
        <w:rPr>
          <w:rFonts w:ascii="Times New Roman" w:hAnsi="Times New Roman" w:hint="cs"/>
          <w:b/>
          <w:sz w:val="22"/>
          <w:szCs w:val="22"/>
        </w:rPr>
        <w:t>ł</w:t>
      </w:r>
      <w:r w:rsidRPr="005D2F62">
        <w:rPr>
          <w:rFonts w:ascii="Times New Roman" w:hAnsi="Times New Roman"/>
          <w:b/>
          <w:sz w:val="22"/>
          <w:szCs w:val="22"/>
        </w:rPr>
        <w:t>ugi ochrony osób i mienia obiektów Wojewódzkiego Szpitala Zespolonego im. dr</w:t>
      </w:r>
      <w:r w:rsidR="00764426">
        <w:rPr>
          <w:rFonts w:ascii="Times New Roman" w:hAnsi="Times New Roman"/>
          <w:b/>
          <w:sz w:val="22"/>
          <w:szCs w:val="22"/>
        </w:rPr>
        <w:t>.</w:t>
      </w:r>
      <w:r w:rsidRPr="005D2F62">
        <w:rPr>
          <w:rFonts w:ascii="Times New Roman" w:hAnsi="Times New Roman"/>
          <w:b/>
          <w:sz w:val="22"/>
          <w:szCs w:val="22"/>
        </w:rPr>
        <w:t xml:space="preserve"> Romana Ostrzyckiego w Koninie zlokalizowanych przy ul. Kard. S. Wyszy</w:t>
      </w:r>
      <w:r w:rsidRPr="005D2F62">
        <w:rPr>
          <w:rFonts w:ascii="Times New Roman" w:hAnsi="Times New Roman" w:hint="cs"/>
          <w:b/>
          <w:sz w:val="22"/>
          <w:szCs w:val="22"/>
        </w:rPr>
        <w:t>ń</w:t>
      </w:r>
      <w:r w:rsidRPr="005D2F62">
        <w:rPr>
          <w:rFonts w:ascii="Times New Roman" w:hAnsi="Times New Roman"/>
          <w:b/>
          <w:sz w:val="22"/>
          <w:szCs w:val="22"/>
        </w:rPr>
        <w:t>skiego 1 oraz ul. Szpitalnej 45</w:t>
      </w:r>
      <w:r w:rsidR="002E2075">
        <w:rPr>
          <w:rFonts w:ascii="Times New Roman" w:hAnsi="Times New Roman"/>
          <w:b/>
          <w:sz w:val="22"/>
          <w:szCs w:val="22"/>
        </w:rPr>
        <w:t xml:space="preserve">, w tym ochrona </w:t>
      </w:r>
      <w:r w:rsidR="001B2A8A">
        <w:rPr>
          <w:rFonts w:ascii="Times New Roman" w:hAnsi="Times New Roman"/>
          <w:b/>
          <w:sz w:val="22"/>
          <w:szCs w:val="22"/>
        </w:rPr>
        <w:t xml:space="preserve">osób i mienia </w:t>
      </w:r>
      <w:r w:rsidR="002E2075">
        <w:rPr>
          <w:rFonts w:ascii="Times New Roman" w:hAnsi="Times New Roman"/>
          <w:b/>
          <w:sz w:val="22"/>
          <w:szCs w:val="22"/>
        </w:rPr>
        <w:t>Szpitalnego Oddziału Ratunkowego przy ul. Szpitalnej 45,</w:t>
      </w:r>
      <w:r w:rsidRPr="005D2F62">
        <w:rPr>
          <w:rFonts w:ascii="Times New Roman" w:hAnsi="Times New Roman"/>
          <w:b/>
          <w:sz w:val="22"/>
          <w:szCs w:val="22"/>
        </w:rPr>
        <w:t xml:space="preserve"> </w:t>
      </w:r>
      <w:r w:rsidRPr="005D2F62">
        <w:rPr>
          <w:rFonts w:ascii="Times New Roman" w:hAnsi="Times New Roman"/>
          <w:sz w:val="22"/>
          <w:szCs w:val="22"/>
        </w:rPr>
        <w:t>całodobowo, przez wszystkie dni tygodnia oraz prowadzeni</w:t>
      </w:r>
      <w:r>
        <w:rPr>
          <w:rFonts w:ascii="Times New Roman" w:hAnsi="Times New Roman"/>
          <w:sz w:val="22"/>
          <w:szCs w:val="22"/>
        </w:rPr>
        <w:t xml:space="preserve">e (ochrona i obsługa) portierni </w:t>
      </w:r>
      <w:r>
        <w:rPr>
          <w:rFonts w:ascii="Times New Roman" w:hAnsi="Times New Roman"/>
          <w:sz w:val="22"/>
          <w:szCs w:val="22"/>
        </w:rPr>
        <w:br/>
      </w:r>
      <w:r w:rsidRPr="005D2F62">
        <w:rPr>
          <w:rFonts w:ascii="Times New Roman" w:hAnsi="Times New Roman"/>
          <w:sz w:val="22"/>
          <w:szCs w:val="22"/>
        </w:rPr>
        <w:t xml:space="preserve">i informacji/szatni przy ul. Kard. S. Wyszyńskiego 1, portierni/informacji/szatni/centrali telefonicznej przy ul. Szpitalnej 45 </w:t>
      </w:r>
    </w:p>
    <w:p w:rsidR="005D2F62" w:rsidRDefault="005D2F62" w:rsidP="005D2F62">
      <w:pPr>
        <w:jc w:val="both"/>
        <w:rPr>
          <w:rFonts w:ascii="Times New Roman" w:hAnsi="Times New Roman"/>
          <w:b/>
          <w:sz w:val="22"/>
          <w:szCs w:val="22"/>
        </w:rPr>
      </w:pPr>
    </w:p>
    <w:p w:rsidR="005D2F62" w:rsidRPr="005D2F62" w:rsidRDefault="005D2F62" w:rsidP="005D2F62">
      <w:pPr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Przedmiotem zamówienia jest ochrona osób i mienia poprzez realizację ochrony.</w:t>
      </w:r>
      <w:r w:rsidR="007B0385">
        <w:rPr>
          <w:rFonts w:ascii="Times New Roman" w:hAnsi="Times New Roman"/>
          <w:sz w:val="22"/>
          <w:szCs w:val="22"/>
        </w:rPr>
        <w:t xml:space="preserve"> Ochronie podlegają </w:t>
      </w:r>
      <w:r w:rsidR="005C3EAD">
        <w:rPr>
          <w:rFonts w:ascii="Times New Roman" w:hAnsi="Times New Roman"/>
          <w:sz w:val="22"/>
          <w:szCs w:val="22"/>
        </w:rPr>
        <w:t xml:space="preserve">kompleksowo </w:t>
      </w:r>
      <w:r w:rsidR="007B0385">
        <w:rPr>
          <w:rFonts w:ascii="Times New Roman" w:hAnsi="Times New Roman"/>
          <w:sz w:val="22"/>
          <w:szCs w:val="22"/>
        </w:rPr>
        <w:t xml:space="preserve">wszystkie budynki </w:t>
      </w:r>
      <w:r w:rsidR="005C3EAD">
        <w:rPr>
          <w:rFonts w:ascii="Times New Roman" w:hAnsi="Times New Roman"/>
          <w:sz w:val="22"/>
          <w:szCs w:val="22"/>
        </w:rPr>
        <w:t xml:space="preserve">Szpitala </w:t>
      </w:r>
      <w:r w:rsidR="007B0385">
        <w:rPr>
          <w:rFonts w:ascii="Times New Roman" w:hAnsi="Times New Roman"/>
          <w:sz w:val="22"/>
          <w:szCs w:val="22"/>
        </w:rPr>
        <w:t xml:space="preserve">i pomieszczenia na terenie Szpitala </w:t>
      </w:r>
      <w:r w:rsidR="005C3EAD">
        <w:rPr>
          <w:rFonts w:ascii="Times New Roman" w:hAnsi="Times New Roman"/>
          <w:sz w:val="22"/>
          <w:szCs w:val="22"/>
        </w:rPr>
        <w:t xml:space="preserve">znajdujące się </w:t>
      </w:r>
      <w:r w:rsidR="007B0385">
        <w:rPr>
          <w:rFonts w:ascii="Times New Roman" w:hAnsi="Times New Roman"/>
          <w:sz w:val="22"/>
          <w:szCs w:val="22"/>
        </w:rPr>
        <w:t xml:space="preserve">w lokalizacjach jak powyżej, w tym również pustostany. </w:t>
      </w:r>
    </w:p>
    <w:p w:rsidR="005D2F62" w:rsidRPr="005D2F62" w:rsidRDefault="005D2F62" w:rsidP="005D2F62">
      <w:pPr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Ochrona odbywa się poprzez cztery posterunki stałe oraz posterunki obchodowe, a w przypadku wystąpienia konieczności wspomagania ochrony przez grupy interwencyjne Wykonawcy.</w:t>
      </w:r>
    </w:p>
    <w:p w:rsidR="005D2F62" w:rsidRPr="005D2F62" w:rsidRDefault="005D2F62" w:rsidP="005D2F62">
      <w:pPr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W celu umożliwienia realizacji ochrony Zamawiający dostarczy: plan sytuacyjny Szpitala oraz inne dodatkowe informacje i dokumenty.</w:t>
      </w:r>
      <w:r w:rsidR="007B0385">
        <w:rPr>
          <w:rFonts w:ascii="Times New Roman" w:hAnsi="Times New Roman"/>
          <w:sz w:val="22"/>
          <w:szCs w:val="22"/>
        </w:rPr>
        <w:t xml:space="preserve"> </w:t>
      </w:r>
    </w:p>
    <w:p w:rsidR="005D2F62" w:rsidRPr="0049668E" w:rsidRDefault="005D2F62" w:rsidP="005D2F62">
      <w:pPr>
        <w:jc w:val="both"/>
        <w:rPr>
          <w:rFonts w:ascii="Times New Roman" w:hAnsi="Times New Roman"/>
          <w:color w:val="auto"/>
          <w:sz w:val="22"/>
          <w:szCs w:val="22"/>
        </w:rPr>
      </w:pPr>
    </w:p>
    <w:p w:rsidR="00543AE1" w:rsidRPr="0049668E" w:rsidRDefault="00543AE1" w:rsidP="00543AE1">
      <w:pPr>
        <w:widowControl/>
        <w:suppressAutoHyphens w:val="0"/>
        <w:spacing w:after="160" w:line="259" w:lineRule="auto"/>
        <w:ind w:left="-360"/>
        <w:jc w:val="both"/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pl-PL"/>
        </w:rPr>
      </w:pPr>
      <w:r w:rsidRPr="0049668E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pl-PL"/>
        </w:rPr>
        <w:t>Usługi w zakresie grup interwencyjnych stanowią dla Zamawiającego zadanie kluczowe uzasadniające obowiązek osobistego jego wykonania przez Wykonawcę.</w:t>
      </w:r>
    </w:p>
    <w:p w:rsidR="00543AE1" w:rsidRPr="0049668E" w:rsidRDefault="00543AE1" w:rsidP="00543AE1">
      <w:pPr>
        <w:widowControl/>
        <w:suppressAutoHyphens w:val="0"/>
        <w:spacing w:line="240" w:lineRule="atLeast"/>
        <w:ind w:left="-357"/>
        <w:jc w:val="both"/>
        <w:rPr>
          <w:rFonts w:ascii="Calibri" w:eastAsia="Times New Roman" w:hAnsi="Calibri" w:cs="Calibri"/>
          <w:color w:val="auto"/>
          <w:lang w:eastAsia="pl-PL"/>
        </w:rPr>
      </w:pPr>
      <w:r w:rsidRPr="0049668E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pl-PL"/>
        </w:rPr>
        <w:t xml:space="preserve">Bezpieczeństwo pacjenta i pracowników szpitala to kwestia nadrzędna dla Zamawiającego. Zadania wykonywane przez grupy interwencyjne mają istotne znaczenie dla Zamawiającego działającego jako podmiot leczniczy. Specyfika funkcjonowania Szpitala, 24-ro godzinny tryb pracy SOR, likwidacja izby wytrzeźwień w Koninie oraz wzmożona liczba  przypadków agresji na oddziałach szpitalnych to jedne z wielu czynników, które mają wpływ na traktowanie działań grup interwencyjnych za kluczowe w zamówieniu na świadczenie usługi ochrony. Zasadnicze znaczenie ma tu bowiem fakt, że grupy interwencyjne w przypadku usług ochrony szpitala są ściśle związane i mają na celu ochronę zdrowia lub życia personelu lub pacjentów, a zatem ryzyko i odpowiedzialność w zakresie ich świadczenia są tu znacznie podwyższone. Usługi </w:t>
      </w:r>
      <w:r w:rsidR="0049668E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pl-PL"/>
        </w:rPr>
        <w:br/>
      </w:r>
      <w:r w:rsidRPr="0049668E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pl-PL"/>
        </w:rPr>
        <w:t xml:space="preserve">w tym zakresie muszą być zatem wykonywanie szybko, profesjonalnie </w:t>
      </w:r>
      <w:r w:rsidRPr="0049668E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pl-PL"/>
        </w:rPr>
        <w:br/>
        <w:t xml:space="preserve">i przez podmiot, którego kwalifikacje zostały zweryfikowane w trakcie postępowania </w:t>
      </w:r>
      <w:r w:rsidR="0049668E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pl-PL"/>
        </w:rPr>
        <w:br/>
      </w:r>
      <w:r w:rsidRPr="0049668E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pl-PL"/>
        </w:rPr>
        <w:t xml:space="preserve">o udzielenie zamówienia. </w:t>
      </w:r>
    </w:p>
    <w:p w:rsidR="00543AE1" w:rsidRDefault="00543AE1" w:rsidP="005D2F62">
      <w:pPr>
        <w:jc w:val="both"/>
        <w:rPr>
          <w:rFonts w:ascii="Times New Roman" w:hAnsi="Times New Roman"/>
          <w:sz w:val="22"/>
          <w:szCs w:val="22"/>
        </w:rPr>
      </w:pPr>
    </w:p>
    <w:p w:rsidR="00543AE1" w:rsidRPr="005D2F62" w:rsidRDefault="00543AE1" w:rsidP="005D2F62">
      <w:pPr>
        <w:jc w:val="both"/>
        <w:rPr>
          <w:rFonts w:ascii="Times New Roman" w:hAnsi="Times New Roman"/>
          <w:sz w:val="22"/>
          <w:szCs w:val="22"/>
        </w:rPr>
      </w:pPr>
    </w:p>
    <w:p w:rsidR="005D2F62" w:rsidRPr="005D2F62" w:rsidRDefault="005D2F62" w:rsidP="005D2F62">
      <w:pPr>
        <w:ind w:left="-480" w:firstLine="30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5D2F62">
        <w:rPr>
          <w:rFonts w:ascii="Times New Roman" w:hAnsi="Times New Roman"/>
          <w:b/>
          <w:sz w:val="22"/>
          <w:szCs w:val="22"/>
          <w:u w:val="single"/>
        </w:rPr>
        <w:t>Obsada pracowników ochrony/obsługi:</w:t>
      </w:r>
    </w:p>
    <w:p w:rsidR="005D2F62" w:rsidRPr="005D2F62" w:rsidRDefault="005D2F62" w:rsidP="005D2F62">
      <w:pPr>
        <w:jc w:val="both"/>
        <w:rPr>
          <w:rFonts w:ascii="Times New Roman" w:hAnsi="Times New Roman"/>
          <w:sz w:val="22"/>
          <w:szCs w:val="22"/>
        </w:rPr>
      </w:pPr>
    </w:p>
    <w:p w:rsidR="005D2F62" w:rsidRPr="005D2F62" w:rsidRDefault="005D2F62" w:rsidP="005D2F62">
      <w:pPr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b/>
          <w:sz w:val="22"/>
          <w:szCs w:val="22"/>
        </w:rPr>
        <w:t xml:space="preserve"> I</w:t>
      </w:r>
      <w:r w:rsidRPr="005D2F62">
        <w:rPr>
          <w:rFonts w:ascii="Times New Roman" w:hAnsi="Times New Roman"/>
          <w:sz w:val="22"/>
          <w:szCs w:val="22"/>
        </w:rPr>
        <w:t>. Portiernia przy ul. Kard. S. Wyszyńskiego 1</w:t>
      </w:r>
    </w:p>
    <w:p w:rsidR="005D2F62" w:rsidRPr="005D2F62" w:rsidRDefault="005D2F62" w:rsidP="005D2F62">
      <w:pPr>
        <w:ind w:left="-540" w:firstLine="36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 xml:space="preserve">        - 1 osoba 7 dni w tygodniu, przez 24 h na dobę</w:t>
      </w:r>
    </w:p>
    <w:p w:rsidR="005D2F62" w:rsidRPr="005D2F62" w:rsidRDefault="005D2F62" w:rsidP="005D2F62">
      <w:pPr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b/>
          <w:sz w:val="22"/>
          <w:szCs w:val="22"/>
        </w:rPr>
        <w:t>II</w:t>
      </w:r>
      <w:r w:rsidRPr="005D2F62">
        <w:rPr>
          <w:rFonts w:ascii="Times New Roman" w:hAnsi="Times New Roman"/>
          <w:sz w:val="22"/>
          <w:szCs w:val="22"/>
        </w:rPr>
        <w:t>. Informacja/szatnia przy ul. Kard. S. Wyszyńskiego 1</w:t>
      </w:r>
    </w:p>
    <w:p w:rsidR="005D2F62" w:rsidRPr="005D2F62" w:rsidRDefault="005D2F62" w:rsidP="005D2F62">
      <w:pPr>
        <w:ind w:left="-540" w:firstLine="36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 xml:space="preserve">         - 1 osoba 7 dni w tygodniu, przez 24 h na dobę </w:t>
      </w:r>
    </w:p>
    <w:p w:rsidR="005D2F62" w:rsidRPr="005D2F62" w:rsidRDefault="005D2F62" w:rsidP="005D2F62">
      <w:pPr>
        <w:ind w:left="-540" w:firstLine="36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 xml:space="preserve">         - 1 osoba w godzinach 8:00-16:00 w dni robocze</w:t>
      </w:r>
    </w:p>
    <w:p w:rsidR="005D2F62" w:rsidRPr="005D2F62" w:rsidRDefault="005D2F62" w:rsidP="005D2F62">
      <w:pPr>
        <w:ind w:left="-540" w:firstLine="36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b/>
          <w:sz w:val="22"/>
          <w:szCs w:val="22"/>
        </w:rPr>
        <w:t xml:space="preserve">   III</w:t>
      </w:r>
      <w:r w:rsidRPr="005D2F62">
        <w:rPr>
          <w:rFonts w:ascii="Times New Roman" w:hAnsi="Times New Roman"/>
          <w:sz w:val="22"/>
          <w:szCs w:val="22"/>
        </w:rPr>
        <w:t>. Portiernia/informacja/szatnia/centrala telefoniczna przy ul. Szpitalnej 45</w:t>
      </w:r>
    </w:p>
    <w:p w:rsidR="005D2F62" w:rsidRPr="005D2F62" w:rsidRDefault="005D2F62" w:rsidP="005D2F62">
      <w:pPr>
        <w:ind w:left="-540" w:firstLine="36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 xml:space="preserve">        - 1 osoba 7 dni w tygodniu, przez 24 h na dobę</w:t>
      </w:r>
    </w:p>
    <w:p w:rsidR="005D2F62" w:rsidRPr="005D2F62" w:rsidRDefault="005D2F62" w:rsidP="005D2F62">
      <w:pPr>
        <w:ind w:left="-540" w:firstLine="36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 xml:space="preserve">        - 1 osoba w godzinach 8:00-16:00 w dni robocze</w:t>
      </w:r>
    </w:p>
    <w:p w:rsidR="005D2F62" w:rsidRPr="005D2F62" w:rsidRDefault="005D2F62" w:rsidP="005D2F62">
      <w:pPr>
        <w:ind w:left="-540" w:firstLine="36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b/>
          <w:sz w:val="22"/>
          <w:szCs w:val="22"/>
        </w:rPr>
        <w:t xml:space="preserve">   IV</w:t>
      </w:r>
      <w:r w:rsidRPr="005D2F62">
        <w:rPr>
          <w:rFonts w:ascii="Times New Roman" w:hAnsi="Times New Roman"/>
          <w:sz w:val="22"/>
          <w:szCs w:val="22"/>
        </w:rPr>
        <w:t>. Szpitalny Oddział Ratunkowy przy ul. Szpitalnej 45</w:t>
      </w:r>
    </w:p>
    <w:p w:rsidR="005D2F62" w:rsidRPr="005D2F62" w:rsidRDefault="005D2F62" w:rsidP="005D2F62">
      <w:pPr>
        <w:ind w:left="-540" w:firstLine="36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b/>
          <w:sz w:val="22"/>
          <w:szCs w:val="22"/>
        </w:rPr>
        <w:lastRenderedPageBreak/>
        <w:t xml:space="preserve">        </w:t>
      </w:r>
      <w:r w:rsidRPr="005D2F62">
        <w:rPr>
          <w:rFonts w:ascii="Times New Roman" w:hAnsi="Times New Roman"/>
          <w:sz w:val="22"/>
          <w:szCs w:val="22"/>
        </w:rPr>
        <w:t>- 1 osoba 7 dni w tygodniu przez 24 h na dobę.</w:t>
      </w:r>
    </w:p>
    <w:p w:rsidR="005D2F62" w:rsidRPr="005D2F62" w:rsidRDefault="005D2F62" w:rsidP="005D2F62">
      <w:pPr>
        <w:jc w:val="both"/>
        <w:rPr>
          <w:rFonts w:ascii="Times New Roman" w:hAnsi="Times New Roman"/>
          <w:sz w:val="22"/>
          <w:szCs w:val="22"/>
        </w:rPr>
      </w:pPr>
    </w:p>
    <w:p w:rsidR="005D2F62" w:rsidRPr="005D2F62" w:rsidRDefault="005D2F62" w:rsidP="005D2F62">
      <w:pPr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 xml:space="preserve">Ponadto przeprowadzanie patroli obiektów chronionych </w:t>
      </w:r>
      <w:r w:rsidR="007B0385">
        <w:rPr>
          <w:rFonts w:ascii="Times New Roman" w:hAnsi="Times New Roman"/>
          <w:sz w:val="22"/>
          <w:szCs w:val="22"/>
        </w:rPr>
        <w:t xml:space="preserve">(tj. patrol wszystkich pomieszczeń wewnątrz obiektów chronionych i patrol tych obiektów na zewnątrz) </w:t>
      </w:r>
      <w:r w:rsidRPr="005D2F62">
        <w:rPr>
          <w:rFonts w:ascii="Times New Roman" w:hAnsi="Times New Roman"/>
          <w:sz w:val="22"/>
          <w:szCs w:val="22"/>
        </w:rPr>
        <w:t>w systemie całodobowym 4 razy na dobę, a w przypadku wystąpienia konieczności wspomaganie ochrony przez grupy interwencyjne Wykonawcy (czas interwencji od 5 do 10 minut od momentu przyjęcia zgłoszenia – w zależności od złożonej oferty).</w:t>
      </w:r>
    </w:p>
    <w:p w:rsidR="005D2F62" w:rsidRPr="005D2F62" w:rsidRDefault="005D2F62" w:rsidP="005D2F62">
      <w:pPr>
        <w:jc w:val="both"/>
        <w:rPr>
          <w:rFonts w:ascii="Times New Roman" w:hAnsi="Times New Roman"/>
          <w:sz w:val="22"/>
          <w:szCs w:val="22"/>
        </w:rPr>
      </w:pPr>
    </w:p>
    <w:p w:rsidR="005D2F62" w:rsidRPr="005D2F62" w:rsidRDefault="005D2F62" w:rsidP="005D2F62">
      <w:pPr>
        <w:ind w:left="-480" w:firstLine="48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5D2F62">
        <w:rPr>
          <w:rFonts w:ascii="Times New Roman" w:hAnsi="Times New Roman"/>
          <w:b/>
          <w:sz w:val="22"/>
          <w:szCs w:val="22"/>
          <w:u w:val="single"/>
        </w:rPr>
        <w:t>Obowiązki pracowników ochrony/obsługi:</w:t>
      </w:r>
    </w:p>
    <w:p w:rsidR="005D2F62" w:rsidRPr="005D2F62" w:rsidRDefault="005D2F62" w:rsidP="005D2F62">
      <w:pPr>
        <w:ind w:left="-480"/>
        <w:jc w:val="both"/>
        <w:rPr>
          <w:rFonts w:ascii="Times New Roman" w:hAnsi="Times New Roman"/>
          <w:sz w:val="22"/>
          <w:szCs w:val="22"/>
        </w:rPr>
      </w:pPr>
    </w:p>
    <w:p w:rsidR="005D2F62" w:rsidRPr="005D2F62" w:rsidRDefault="005D2F62" w:rsidP="005D2F62">
      <w:pPr>
        <w:jc w:val="both"/>
        <w:rPr>
          <w:rFonts w:ascii="Times New Roman" w:hAnsi="Times New Roman"/>
          <w:b/>
          <w:sz w:val="22"/>
          <w:szCs w:val="22"/>
        </w:rPr>
      </w:pPr>
      <w:r w:rsidRPr="005D2F62">
        <w:rPr>
          <w:rFonts w:ascii="Times New Roman" w:hAnsi="Times New Roman"/>
          <w:b/>
          <w:sz w:val="22"/>
          <w:szCs w:val="22"/>
        </w:rPr>
        <w:t>I. Portiernia przy ul. Kard. S. Wyszyńskiego 1</w:t>
      </w:r>
    </w:p>
    <w:p w:rsidR="005D2F62" w:rsidRPr="005D2F62" w:rsidRDefault="005D2F62" w:rsidP="005D2F62">
      <w:pPr>
        <w:ind w:left="-360"/>
        <w:jc w:val="both"/>
        <w:rPr>
          <w:rFonts w:ascii="Times New Roman" w:hAnsi="Times New Roman"/>
          <w:sz w:val="22"/>
          <w:szCs w:val="22"/>
        </w:rPr>
      </w:pPr>
    </w:p>
    <w:p w:rsidR="005D2F62" w:rsidRPr="005D2F62" w:rsidRDefault="005D2F62" w:rsidP="005D2F62">
      <w:pPr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1.Codzienna całodobowa ochrona kompleksu budynków Zamawiającego, w tym:</w:t>
      </w:r>
    </w:p>
    <w:p w:rsidR="005D2F62" w:rsidRPr="005D2F62" w:rsidRDefault="005D2F62" w:rsidP="005D2F62">
      <w:pPr>
        <w:widowControl/>
        <w:numPr>
          <w:ilvl w:val="0"/>
          <w:numId w:val="40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 xml:space="preserve"> ochrona przed kradzieżą, zniszczeniem lub innymi aktami wandalizmu mienia oraz dokumentów  </w:t>
      </w:r>
    </w:p>
    <w:p w:rsidR="005D2F62" w:rsidRPr="005D2F62" w:rsidRDefault="005D2F62" w:rsidP="005D2F62">
      <w:pPr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 xml:space="preserve">    Zamawiającego,</w:t>
      </w:r>
    </w:p>
    <w:p w:rsidR="005D2F62" w:rsidRPr="005D2F62" w:rsidRDefault="005D2F62" w:rsidP="005D2F62">
      <w:pPr>
        <w:widowControl/>
        <w:numPr>
          <w:ilvl w:val="0"/>
          <w:numId w:val="40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 xml:space="preserve">zapewnienie bezpieczeństwa zdrowia, życia i nietykalności osobistej pracowników </w:t>
      </w:r>
      <w:r>
        <w:rPr>
          <w:rFonts w:ascii="Times New Roman" w:hAnsi="Times New Roman"/>
          <w:sz w:val="22"/>
          <w:szCs w:val="22"/>
        </w:rPr>
        <w:br/>
      </w:r>
      <w:r w:rsidRPr="005D2F62">
        <w:rPr>
          <w:rFonts w:ascii="Times New Roman" w:hAnsi="Times New Roman"/>
          <w:sz w:val="22"/>
          <w:szCs w:val="22"/>
        </w:rPr>
        <w:t>i klientów Zamawiającego, utrzymania spokoju i porządku wśród klientów Zamawiającego</w:t>
      </w:r>
    </w:p>
    <w:p w:rsidR="005D2F62" w:rsidRPr="005D2F62" w:rsidRDefault="005D2F62" w:rsidP="005D2F62">
      <w:pPr>
        <w:widowControl/>
        <w:numPr>
          <w:ilvl w:val="0"/>
          <w:numId w:val="40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wzywanie do opuszczenia obiektu chronionego osób zakłócających ład i porządek, albo których wygląd zewnętrzny i ubiór (w zakresie higieny) odbiega od ogólnie przyjętych zasad współżycia społecznego,</w:t>
      </w:r>
    </w:p>
    <w:p w:rsidR="005D2F62" w:rsidRPr="005D2F62" w:rsidRDefault="005D2F62" w:rsidP="005D2F62">
      <w:pPr>
        <w:widowControl/>
        <w:numPr>
          <w:ilvl w:val="0"/>
          <w:numId w:val="40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niedopuszczanie do nocowania na terenie obiektu chronionego osób postronnych,</w:t>
      </w:r>
    </w:p>
    <w:p w:rsidR="005D2F62" w:rsidRPr="005D2F62" w:rsidRDefault="005D2F62" w:rsidP="005D2F62">
      <w:pPr>
        <w:widowControl/>
        <w:numPr>
          <w:ilvl w:val="0"/>
          <w:numId w:val="40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 xml:space="preserve">ujęcie osób stwarzających zagrożenie dla życia, zdrowia lub nietykalności osobistej, </w:t>
      </w:r>
      <w:r>
        <w:rPr>
          <w:rFonts w:ascii="Times New Roman" w:hAnsi="Times New Roman"/>
          <w:sz w:val="22"/>
          <w:szCs w:val="22"/>
        </w:rPr>
        <w:br/>
      </w:r>
      <w:r w:rsidRPr="005D2F62">
        <w:rPr>
          <w:rFonts w:ascii="Times New Roman" w:hAnsi="Times New Roman"/>
          <w:sz w:val="22"/>
          <w:szCs w:val="22"/>
        </w:rPr>
        <w:t>a także dla chronionego mienia w celu niezwłocznego oddania tych osób Policji,</w:t>
      </w:r>
    </w:p>
    <w:p w:rsidR="005D2F62" w:rsidRPr="005D2F62" w:rsidRDefault="005D2F62" w:rsidP="005D2F62">
      <w:pPr>
        <w:widowControl/>
        <w:numPr>
          <w:ilvl w:val="0"/>
          <w:numId w:val="40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natychmiastowe podejmowanie działań mających na celu minimalizację szkód powstałych                      w wyniku kradzieży, włamania, pożaru, awarii instalacji i urządzeń technicznych, klęsk żywiołowych i innych zdarzeń losowych,</w:t>
      </w:r>
    </w:p>
    <w:p w:rsidR="005D2F62" w:rsidRPr="005D2F62" w:rsidRDefault="005D2F62" w:rsidP="005D2F62">
      <w:pPr>
        <w:widowControl/>
        <w:numPr>
          <w:ilvl w:val="0"/>
          <w:numId w:val="40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niezwłoczne informowanie kierownictwa Zamawiającego o nieprawidłowościach, awariach oraz wszystkich okolicznościach mających wpływ na stan bezpieczeństwa chronionego obiektu,</w:t>
      </w:r>
    </w:p>
    <w:p w:rsidR="005D2F62" w:rsidRPr="005D2F62" w:rsidRDefault="005D2F62" w:rsidP="005D2F62">
      <w:pPr>
        <w:widowControl/>
        <w:numPr>
          <w:ilvl w:val="0"/>
          <w:numId w:val="40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 xml:space="preserve">stosowanie środków przymusu bezpośredniego, o których w ustawie z dnia 22 sierpnia 1997 roku o ochronie osób i mienia (t. j. Dz. U. z 2021r. poz. 1995 ze zmianami) </w:t>
      </w:r>
      <w:r>
        <w:rPr>
          <w:rFonts w:ascii="Times New Roman" w:hAnsi="Times New Roman"/>
          <w:sz w:val="22"/>
          <w:szCs w:val="22"/>
        </w:rPr>
        <w:br/>
      </w:r>
      <w:r w:rsidRPr="005D2F62">
        <w:rPr>
          <w:rFonts w:ascii="Times New Roman" w:hAnsi="Times New Roman"/>
          <w:sz w:val="22"/>
          <w:szCs w:val="22"/>
        </w:rPr>
        <w:t>w przypadku zagrożenia dóbr powierzonych ochronie lub odparcie ataku na pracownika ochrony, pracowników lub klientów Zamawiającego,</w:t>
      </w:r>
    </w:p>
    <w:p w:rsidR="005D2F62" w:rsidRPr="005D2F62" w:rsidRDefault="005D2F62" w:rsidP="005D2F62">
      <w:pPr>
        <w:widowControl/>
        <w:numPr>
          <w:ilvl w:val="0"/>
          <w:numId w:val="40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reagowanie na wezwanie o pomoc przez pracowników Zamawiającego oraz podejmowanie stosownych działań.</w:t>
      </w:r>
    </w:p>
    <w:p w:rsidR="005D2F62" w:rsidRPr="005D2F62" w:rsidRDefault="005D2F62" w:rsidP="005D2F62">
      <w:pPr>
        <w:widowControl/>
        <w:numPr>
          <w:ilvl w:val="0"/>
          <w:numId w:val="32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Obsługa rogatki w celu szybkiej i płynnej kontroli ruchu pojazdów, w tym karetek (sprawdzanie identyfikatorów, informowanie o zasadach odpłatności za wjazd na teren szpitala).</w:t>
      </w:r>
    </w:p>
    <w:p w:rsidR="005D2F62" w:rsidRPr="005D2F62" w:rsidRDefault="005D2F62" w:rsidP="005D2F62">
      <w:pPr>
        <w:widowControl/>
        <w:numPr>
          <w:ilvl w:val="0"/>
          <w:numId w:val="32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Ścisła współpraca z pracownikiem informacji/szatni.</w:t>
      </w:r>
    </w:p>
    <w:p w:rsidR="005D2F62" w:rsidRPr="005D2F62" w:rsidRDefault="005D2F62" w:rsidP="005D2F62">
      <w:pPr>
        <w:widowControl/>
        <w:numPr>
          <w:ilvl w:val="0"/>
          <w:numId w:val="32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Deponowanie/wydawanie/przyjmowanie kluczy do pomieszczeń Zamawiającego pracownikom, bądź osobom upoważnionym, prowadzenie ewidencji wydanych/przyjętych kluczy.</w:t>
      </w:r>
    </w:p>
    <w:p w:rsidR="005D2F62" w:rsidRPr="005D2F62" w:rsidRDefault="005D2F62" w:rsidP="005D2F62">
      <w:pPr>
        <w:widowControl/>
        <w:numPr>
          <w:ilvl w:val="0"/>
          <w:numId w:val="32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 xml:space="preserve">Udzielanie podstawowych informacji na temat rozmieszczenia budynków na terenie obiektu Zamawiającego ze wskazaniem oddziałów i poradni mieszczących się </w:t>
      </w:r>
      <w:r>
        <w:rPr>
          <w:rFonts w:ascii="Times New Roman" w:hAnsi="Times New Roman"/>
          <w:sz w:val="22"/>
          <w:szCs w:val="22"/>
        </w:rPr>
        <w:br/>
      </w:r>
      <w:r w:rsidRPr="005D2F62">
        <w:rPr>
          <w:rFonts w:ascii="Times New Roman" w:hAnsi="Times New Roman"/>
          <w:sz w:val="22"/>
          <w:szCs w:val="22"/>
        </w:rPr>
        <w:t>w poszczególnych budynkach.</w:t>
      </w:r>
    </w:p>
    <w:p w:rsidR="005D2F62" w:rsidRPr="005D2F62" w:rsidRDefault="005D2F62" w:rsidP="005D2F62">
      <w:pPr>
        <w:widowControl/>
        <w:numPr>
          <w:ilvl w:val="0"/>
          <w:numId w:val="32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Obsługa kasy fiskalnej w zakresie przyjmowania opłat za wjazd na teren szpitala, usługi medyczne, porady lekarskie, porody rodzinne, ksero itp.</w:t>
      </w:r>
    </w:p>
    <w:p w:rsidR="005D2F62" w:rsidRPr="005D2F62" w:rsidRDefault="005D2F62" w:rsidP="005D2F62">
      <w:pPr>
        <w:widowControl/>
        <w:numPr>
          <w:ilvl w:val="0"/>
          <w:numId w:val="32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 xml:space="preserve">Sporządzanie raportów fiskalnych: kasjera, dobowego, działów, miesięcznego </w:t>
      </w:r>
      <w:r>
        <w:rPr>
          <w:rFonts w:ascii="Times New Roman" w:hAnsi="Times New Roman"/>
          <w:sz w:val="22"/>
          <w:szCs w:val="22"/>
        </w:rPr>
        <w:br/>
      </w:r>
      <w:r w:rsidRPr="005D2F62">
        <w:rPr>
          <w:rFonts w:ascii="Times New Roman" w:hAnsi="Times New Roman"/>
          <w:sz w:val="22"/>
          <w:szCs w:val="22"/>
        </w:rPr>
        <w:t xml:space="preserve">i przekazywanie tych raportów upoważnionemu pracownikowi Działu Organizacji </w:t>
      </w:r>
      <w:r>
        <w:rPr>
          <w:rFonts w:ascii="Times New Roman" w:hAnsi="Times New Roman"/>
          <w:sz w:val="22"/>
          <w:szCs w:val="22"/>
        </w:rPr>
        <w:br/>
      </w:r>
      <w:r w:rsidRPr="005D2F62">
        <w:rPr>
          <w:rFonts w:ascii="Times New Roman" w:hAnsi="Times New Roman"/>
          <w:sz w:val="22"/>
          <w:szCs w:val="22"/>
        </w:rPr>
        <w:t>i Zarządzania Zamawiającego.</w:t>
      </w:r>
    </w:p>
    <w:p w:rsidR="005D2F62" w:rsidRPr="005D2F62" w:rsidRDefault="005D2F62" w:rsidP="005D2F62">
      <w:pPr>
        <w:widowControl/>
        <w:numPr>
          <w:ilvl w:val="0"/>
          <w:numId w:val="32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lastRenderedPageBreak/>
        <w:t xml:space="preserve">Rozliczanie, zabezpieczanie pieniędzy, a w dni robocze przekazywanie pieniędzy upoważnionemu pracownikowi Działu Organizacji i Zarządzania Zamawiającego. </w:t>
      </w:r>
    </w:p>
    <w:p w:rsidR="005D2F62" w:rsidRPr="005D2F62" w:rsidRDefault="005D2F62" w:rsidP="005D2F62">
      <w:pPr>
        <w:widowControl/>
        <w:numPr>
          <w:ilvl w:val="0"/>
          <w:numId w:val="32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Prowadzenie Ksiązki Dyżurów zawierającej informacje o czasie objęcia i zdania dyżurów przez pracowników Wykonawcy, zdarzeniach z opisem ich przebiegu, podejmowanych interwencjach, dokonywanych wezwaniach innych służb, zgłoszeniach itp., Książka Dyżurów będzie dostępna dla Zamawiającego i przechowywana w miejscu i sposób uzgodniony przez strony.</w:t>
      </w:r>
    </w:p>
    <w:p w:rsidR="005D2F62" w:rsidRPr="005D2F62" w:rsidRDefault="005D2F62" w:rsidP="005D2F62">
      <w:pPr>
        <w:widowControl/>
        <w:numPr>
          <w:ilvl w:val="0"/>
          <w:numId w:val="32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Powiadamianie telefoniczne dyżurnych pracowników technicznych o zaistniałych awariach, zdarzeniach, fakt ten odnotowując w „Książce Dyżurów”.</w:t>
      </w:r>
    </w:p>
    <w:p w:rsidR="005D2F62" w:rsidRPr="005D2F62" w:rsidRDefault="005D2F62" w:rsidP="005D2F62">
      <w:pPr>
        <w:widowControl/>
        <w:numPr>
          <w:ilvl w:val="0"/>
          <w:numId w:val="32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Obsługa awiza (Portiernia) w razie awarii centrali telefonicznej na ul. Szpitalnej 45, ewidencjonowanie przeprowadzonych rozmów telefonicznych w przypadkach awaryjnych.</w:t>
      </w:r>
    </w:p>
    <w:p w:rsidR="005D2F62" w:rsidRPr="005D2F62" w:rsidRDefault="005D2F62" w:rsidP="005D2F62">
      <w:pPr>
        <w:widowControl/>
        <w:numPr>
          <w:ilvl w:val="0"/>
          <w:numId w:val="32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Zapalanie i gaszenie oświetlenia wewnątrz budynku, świateł dyżurnych (rano o świcie, wieczorem o zmierzchu).</w:t>
      </w:r>
    </w:p>
    <w:p w:rsidR="005D2F62" w:rsidRPr="005D2F62" w:rsidRDefault="005D2F62" w:rsidP="005D2F62">
      <w:pPr>
        <w:widowControl/>
        <w:numPr>
          <w:ilvl w:val="0"/>
          <w:numId w:val="32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 xml:space="preserve">Wykonawca ma obowiązek utrzymania w czystości pomieszczenia portierni. </w:t>
      </w:r>
    </w:p>
    <w:p w:rsidR="005D2F62" w:rsidRPr="005D2F62" w:rsidRDefault="005D2F62" w:rsidP="005D2F62">
      <w:pPr>
        <w:widowControl/>
        <w:numPr>
          <w:ilvl w:val="0"/>
          <w:numId w:val="32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W okresie zimowym, pracownik ma obowiązek odśnieżania i posypywania środkami antypoślizgowymi (np. piaskiem) terenu przy portierni gdy pracownicy gospodarczy                          są nieobecni, tj. w dni robocze w godz. 18:00-7:00 dnia następnego, w soboty, niedziele i święta w godz. 7:00-10:00 i 18:00-7:00 dnia następnego. Stosowny sprzęt i środki zabezpiecza Zamawiający.</w:t>
      </w:r>
    </w:p>
    <w:p w:rsidR="005D2F62" w:rsidRPr="005D2F62" w:rsidRDefault="005D2F62" w:rsidP="005D2F62">
      <w:pPr>
        <w:widowControl/>
        <w:numPr>
          <w:ilvl w:val="0"/>
          <w:numId w:val="32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Czuwanie nad stanem bezpieczeństwa pożarowego poprzez:</w:t>
      </w:r>
    </w:p>
    <w:p w:rsidR="005D2F62" w:rsidRPr="005D2F62" w:rsidRDefault="005D2F62" w:rsidP="005D2F62">
      <w:pPr>
        <w:widowControl/>
        <w:numPr>
          <w:ilvl w:val="0"/>
          <w:numId w:val="39"/>
        </w:numPr>
        <w:tabs>
          <w:tab w:val="clear" w:pos="3494"/>
          <w:tab w:val="num" w:pos="900"/>
        </w:tabs>
        <w:suppressAutoHyphens w:val="0"/>
        <w:ind w:left="90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obsługę centrali instalacji sygnalizacji pożaru ESSSER IQ8 o</w:t>
      </w:r>
      <w:r>
        <w:rPr>
          <w:rFonts w:ascii="Times New Roman" w:hAnsi="Times New Roman"/>
          <w:sz w:val="22"/>
          <w:szCs w:val="22"/>
        </w:rPr>
        <w:t xml:space="preserve">raz sprawdzanie w czasie </w:t>
      </w:r>
      <w:r w:rsidRPr="005D2F62">
        <w:rPr>
          <w:rFonts w:ascii="Times New Roman" w:hAnsi="Times New Roman"/>
          <w:sz w:val="22"/>
          <w:szCs w:val="22"/>
        </w:rPr>
        <w:t>5 minut przychodzącego na centralę zgłoszenia zadziałania elementu instalacji sygnalizacji pożaru ( między innymi czujka, ROP itp. )</w:t>
      </w:r>
    </w:p>
    <w:p w:rsidR="005D2F62" w:rsidRPr="005D2F62" w:rsidRDefault="005D2F62" w:rsidP="005D2F62">
      <w:pPr>
        <w:widowControl/>
        <w:numPr>
          <w:ilvl w:val="0"/>
          <w:numId w:val="39"/>
        </w:numPr>
        <w:tabs>
          <w:tab w:val="clear" w:pos="3494"/>
          <w:tab w:val="num" w:pos="900"/>
        </w:tabs>
        <w:suppressAutoHyphens w:val="0"/>
        <w:ind w:left="90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interwencja Wykonawcy w razie pożaru na zasadach określonych przez Zamawiającego, a określonych między innymi w Instrukcji bezpieczeństwa pożarowego będącej  na wyposażeniu portierni,</w:t>
      </w:r>
    </w:p>
    <w:p w:rsidR="005D2F62" w:rsidRPr="005D2F62" w:rsidRDefault="005D2F62" w:rsidP="005D2F62">
      <w:pPr>
        <w:widowControl/>
        <w:numPr>
          <w:ilvl w:val="0"/>
          <w:numId w:val="39"/>
        </w:numPr>
        <w:tabs>
          <w:tab w:val="clear" w:pos="3494"/>
          <w:tab w:val="num" w:pos="900"/>
        </w:tabs>
        <w:suppressAutoHyphens w:val="0"/>
        <w:ind w:left="90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ochrona i nadzór nad sprzętem ppoż. (między innymi gaśnice, szafki hydrantowe, węże hydrantowe, prądownice, czujki, ROP itp.) stanowiącym wyposażenie obiektów WSZ,</w:t>
      </w:r>
    </w:p>
    <w:p w:rsidR="005D2F62" w:rsidRPr="005D2F62" w:rsidRDefault="005D2F62" w:rsidP="005D2F62">
      <w:pPr>
        <w:widowControl/>
        <w:numPr>
          <w:ilvl w:val="0"/>
          <w:numId w:val="39"/>
        </w:numPr>
        <w:tabs>
          <w:tab w:val="clear" w:pos="3494"/>
          <w:tab w:val="num" w:pos="900"/>
        </w:tabs>
        <w:suppressAutoHyphens w:val="0"/>
        <w:ind w:left="90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 xml:space="preserve">kontrola przestrzegania zakazu palenia wyrobów tytoniowych w obiektach i na terenie Wojewódzkiego Szpitala Zespolonego im. dr. Romana Ostrzyckiego </w:t>
      </w:r>
      <w:r>
        <w:rPr>
          <w:rFonts w:ascii="Times New Roman" w:hAnsi="Times New Roman"/>
          <w:sz w:val="22"/>
          <w:szCs w:val="22"/>
        </w:rPr>
        <w:br/>
      </w:r>
      <w:r w:rsidRPr="005D2F62">
        <w:rPr>
          <w:rFonts w:ascii="Times New Roman" w:hAnsi="Times New Roman"/>
          <w:sz w:val="22"/>
          <w:szCs w:val="22"/>
        </w:rPr>
        <w:t>w Koninie przez pracowników oraz osoby postronne,</w:t>
      </w:r>
    </w:p>
    <w:p w:rsidR="005D2F62" w:rsidRPr="005D2F62" w:rsidRDefault="005D2F62" w:rsidP="005D2F62">
      <w:pPr>
        <w:tabs>
          <w:tab w:val="num" w:pos="900"/>
        </w:tabs>
        <w:ind w:left="54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W przypadku nieuzasadnionego (z winy Wykonawcy między innymi zadziałanie monitoringu pomiędzy WSZ Konin a KMPSP Konin) przyjazdu jednostki straży pożarnej koszty interwencji pokrywa Wykonawca.</w:t>
      </w:r>
    </w:p>
    <w:p w:rsidR="005D2F62" w:rsidRPr="005D2F62" w:rsidRDefault="005D2F62" w:rsidP="005D2F62">
      <w:pPr>
        <w:widowControl/>
        <w:numPr>
          <w:ilvl w:val="0"/>
          <w:numId w:val="32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Dbałość o drożność wewnętrznych dróg pożarowych (przestrzeganie przez osoby wjeżdżające na teren WSZ znaków drogowych m.in. zakazu zatrzymywania i postoju znajdujących się na drogach wewnętrznych) na terenie obiektów szpitala.</w:t>
      </w:r>
    </w:p>
    <w:p w:rsidR="005D2F62" w:rsidRPr="005D2F62" w:rsidRDefault="005D2F62" w:rsidP="005D2F62">
      <w:pPr>
        <w:widowControl/>
        <w:numPr>
          <w:ilvl w:val="0"/>
          <w:numId w:val="32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Stosowanie się do zapisów Regulaminu niestrzeżonego parkingu Wojewódzkiego Szpitala Zespolonego im. dr. Romana Ostrzyckiego w Koninie przy ul. Kard. S. Wyszyńskiego 1, wprowadzonym Zarządzeniem Nr 196 Dyrektora WSZ w Koninie z 4 września 2018r.</w:t>
      </w:r>
      <w:r>
        <w:rPr>
          <w:rFonts w:ascii="Times New Roman" w:hAnsi="Times New Roman"/>
          <w:sz w:val="22"/>
          <w:szCs w:val="22"/>
        </w:rPr>
        <w:t xml:space="preserve"> </w:t>
      </w:r>
      <w:r w:rsidRPr="005D2F62">
        <w:rPr>
          <w:rFonts w:ascii="Times New Roman" w:hAnsi="Times New Roman"/>
          <w:sz w:val="22"/>
          <w:szCs w:val="22"/>
        </w:rPr>
        <w:t>ze zmianami.</w:t>
      </w:r>
    </w:p>
    <w:p w:rsidR="005D2F62" w:rsidRPr="005D2F62" w:rsidRDefault="005D2F62" w:rsidP="005D2F62">
      <w:pPr>
        <w:jc w:val="both"/>
        <w:rPr>
          <w:rFonts w:ascii="Times New Roman" w:hAnsi="Times New Roman"/>
          <w:sz w:val="22"/>
          <w:szCs w:val="22"/>
        </w:rPr>
      </w:pPr>
    </w:p>
    <w:p w:rsidR="005D2F62" w:rsidRPr="005D2F62" w:rsidRDefault="005D2F62" w:rsidP="005D2F62">
      <w:pPr>
        <w:widowControl/>
        <w:numPr>
          <w:ilvl w:val="1"/>
          <w:numId w:val="32"/>
        </w:numPr>
        <w:suppressAutoHyphens w:val="0"/>
        <w:jc w:val="both"/>
        <w:rPr>
          <w:rFonts w:ascii="Times New Roman" w:hAnsi="Times New Roman"/>
          <w:b/>
          <w:sz w:val="22"/>
          <w:szCs w:val="22"/>
        </w:rPr>
      </w:pPr>
      <w:r w:rsidRPr="005D2F62">
        <w:rPr>
          <w:rFonts w:ascii="Times New Roman" w:hAnsi="Times New Roman"/>
          <w:b/>
          <w:sz w:val="22"/>
          <w:szCs w:val="22"/>
        </w:rPr>
        <w:t>Informacja/szatnia przy ul. Kard. S. Wyszyńskiego 1</w:t>
      </w:r>
    </w:p>
    <w:p w:rsidR="005D2F62" w:rsidRPr="005D2F62" w:rsidRDefault="005D2F62" w:rsidP="005D2F62">
      <w:pPr>
        <w:ind w:left="240"/>
        <w:jc w:val="both"/>
        <w:rPr>
          <w:rFonts w:ascii="Times New Roman" w:hAnsi="Times New Roman"/>
          <w:sz w:val="22"/>
          <w:szCs w:val="22"/>
        </w:rPr>
      </w:pPr>
    </w:p>
    <w:p w:rsidR="005D2F62" w:rsidRPr="005D2F62" w:rsidRDefault="005D2F62" w:rsidP="005D2F62">
      <w:pPr>
        <w:widowControl/>
        <w:numPr>
          <w:ilvl w:val="0"/>
          <w:numId w:val="33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Przyjmowanie odzieży wierzchniej, sprawowanie nadzoru nad pozostawioną odzieżą oraz ponoszenie pełnej odpowiedzialności materialnej za powierzone rzeczy w szatni.</w:t>
      </w:r>
    </w:p>
    <w:p w:rsidR="005D2F62" w:rsidRPr="005D2F62" w:rsidRDefault="005D2F62" w:rsidP="005D2F62">
      <w:pPr>
        <w:widowControl/>
        <w:numPr>
          <w:ilvl w:val="0"/>
          <w:numId w:val="33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Przyjmowanie i wydawanie odzieży tylko za wydaniem i zwrotem numerka.</w:t>
      </w:r>
    </w:p>
    <w:p w:rsidR="005D2F62" w:rsidRPr="005D2F62" w:rsidRDefault="005D2F62" w:rsidP="005D2F62">
      <w:pPr>
        <w:widowControl/>
        <w:numPr>
          <w:ilvl w:val="0"/>
          <w:numId w:val="33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Weryfikacja osób wchodzących do Zamawiającego.</w:t>
      </w:r>
    </w:p>
    <w:p w:rsidR="005D2F62" w:rsidRPr="005D2F62" w:rsidRDefault="005D2F62" w:rsidP="005D2F62">
      <w:pPr>
        <w:widowControl/>
        <w:numPr>
          <w:ilvl w:val="0"/>
          <w:numId w:val="33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Codzienna kontrola ilości numerków.</w:t>
      </w:r>
    </w:p>
    <w:p w:rsidR="005D2F62" w:rsidRPr="005D2F62" w:rsidRDefault="005D2F62" w:rsidP="005D2F62">
      <w:pPr>
        <w:widowControl/>
        <w:numPr>
          <w:ilvl w:val="0"/>
          <w:numId w:val="33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lastRenderedPageBreak/>
        <w:t>Prowadzenie Książki Dyżurów zawierającej informacje o czasie objęcia i zdania dyżurów przez poszczególne osoby, zdarzeniach z opisem ich przebiegu, podejmowanych interwencjach, dokonywanych wezwaniach innych służb, zgłoszeniach itp., Książka Dyżurów będzie dostępna dla Zamawiającego i przechowywana w miejscu i sposób uzgodniony przez strony.</w:t>
      </w:r>
    </w:p>
    <w:p w:rsidR="005D2F62" w:rsidRPr="005D2F62" w:rsidRDefault="005D2F62" w:rsidP="005D2F62">
      <w:pPr>
        <w:widowControl/>
        <w:numPr>
          <w:ilvl w:val="0"/>
          <w:numId w:val="33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Udzielanie informacji bezpośredniej bądź telefonicznej w zakresie numerów telefonicznych, godzin pracy, lokalizacji poszczególnych komórek organizacyjnych Zamawiającego.</w:t>
      </w:r>
    </w:p>
    <w:p w:rsidR="005D2F62" w:rsidRPr="005D2F62" w:rsidRDefault="005D2F62" w:rsidP="005D2F62">
      <w:pPr>
        <w:widowControl/>
        <w:numPr>
          <w:ilvl w:val="0"/>
          <w:numId w:val="33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Prowadzenie dokumentacji związanej z wypożyczaniem wózka inwalidzkiego wg zasad określonych przez Zamawiającego.</w:t>
      </w:r>
    </w:p>
    <w:p w:rsidR="005D2F62" w:rsidRPr="005D2F62" w:rsidRDefault="005D2F62" w:rsidP="005D2F62">
      <w:pPr>
        <w:widowControl/>
        <w:numPr>
          <w:ilvl w:val="0"/>
          <w:numId w:val="33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Otwieranie szatni pracowniczych w godzinach: 5:30, 13:30, 17:30.</w:t>
      </w:r>
    </w:p>
    <w:p w:rsidR="005D2F62" w:rsidRDefault="005D2F62" w:rsidP="005D2F62">
      <w:pPr>
        <w:widowControl/>
        <w:numPr>
          <w:ilvl w:val="0"/>
          <w:numId w:val="33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Zamykanie szatni pracowniczych w godzinach: 8:30, 15:30, 20:00.</w:t>
      </w:r>
    </w:p>
    <w:p w:rsidR="005D2F62" w:rsidRDefault="005D2F62" w:rsidP="006F7549">
      <w:pPr>
        <w:widowControl/>
        <w:numPr>
          <w:ilvl w:val="0"/>
          <w:numId w:val="33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Deponowanie/wydawanie/przyjmowanie kluczy do po</w:t>
      </w:r>
      <w:r w:rsidR="006F7549">
        <w:rPr>
          <w:rFonts w:ascii="Times New Roman" w:hAnsi="Times New Roman"/>
          <w:sz w:val="22"/>
          <w:szCs w:val="22"/>
        </w:rPr>
        <w:t xml:space="preserve">mieszczeń szatni pracowniczych </w:t>
      </w:r>
      <w:r w:rsidRPr="005D2F62">
        <w:rPr>
          <w:rFonts w:ascii="Times New Roman" w:hAnsi="Times New Roman"/>
          <w:sz w:val="22"/>
          <w:szCs w:val="22"/>
        </w:rPr>
        <w:t>pracownikom</w:t>
      </w:r>
      <w:r w:rsidR="006F7549">
        <w:rPr>
          <w:rFonts w:ascii="Times New Roman" w:hAnsi="Times New Roman"/>
          <w:sz w:val="22"/>
          <w:szCs w:val="22"/>
        </w:rPr>
        <w:t xml:space="preserve"> </w:t>
      </w:r>
      <w:r w:rsidR="006F7549" w:rsidRPr="005D2F62">
        <w:rPr>
          <w:rFonts w:ascii="Times New Roman" w:hAnsi="Times New Roman"/>
          <w:sz w:val="22"/>
          <w:szCs w:val="22"/>
        </w:rPr>
        <w:t>Zamawiającego</w:t>
      </w:r>
      <w:r w:rsidRPr="005D2F62">
        <w:rPr>
          <w:rFonts w:ascii="Times New Roman" w:hAnsi="Times New Roman"/>
          <w:sz w:val="22"/>
          <w:szCs w:val="22"/>
        </w:rPr>
        <w:t>, bądź osobom upowa</w:t>
      </w:r>
      <w:r w:rsidR="006F7549">
        <w:rPr>
          <w:rFonts w:ascii="Times New Roman" w:hAnsi="Times New Roman"/>
          <w:sz w:val="22"/>
          <w:szCs w:val="22"/>
        </w:rPr>
        <w:t xml:space="preserve">żnionym, prowadzenie ewidencji </w:t>
      </w:r>
      <w:r w:rsidRPr="005D2F62">
        <w:rPr>
          <w:rFonts w:ascii="Times New Roman" w:hAnsi="Times New Roman"/>
          <w:sz w:val="22"/>
          <w:szCs w:val="22"/>
        </w:rPr>
        <w:t>wydanych/przyjętych kluczy.</w:t>
      </w:r>
    </w:p>
    <w:p w:rsidR="005D2F62" w:rsidRPr="005D2F62" w:rsidRDefault="005D2F62" w:rsidP="006F7549">
      <w:pPr>
        <w:widowControl/>
        <w:numPr>
          <w:ilvl w:val="0"/>
          <w:numId w:val="33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Otwieranie drzwi ewakuacyjnych o godzinie ok. 5:30:</w:t>
      </w:r>
    </w:p>
    <w:p w:rsidR="005D2F62" w:rsidRPr="005D2F62" w:rsidRDefault="005D2F62" w:rsidP="005D2F62">
      <w:pPr>
        <w:ind w:left="708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- hol na parterze przy kiosku</w:t>
      </w:r>
    </w:p>
    <w:p w:rsidR="005D2F62" w:rsidRPr="005D2F62" w:rsidRDefault="005D2F62" w:rsidP="005D2F62">
      <w:pPr>
        <w:ind w:left="708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- drzwi w piwnicy lewa strona (od strony Warty)</w:t>
      </w:r>
    </w:p>
    <w:p w:rsidR="005D2F62" w:rsidRPr="005D2F62" w:rsidRDefault="005D2F62" w:rsidP="005D2F62">
      <w:pPr>
        <w:ind w:left="708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- pochylnia – piwnica przy O. Położniczo-Ginekologicznym</w:t>
      </w:r>
    </w:p>
    <w:p w:rsidR="005D2F62" w:rsidRPr="005D2F62" w:rsidRDefault="005D2F62" w:rsidP="005D2F62">
      <w:pPr>
        <w:ind w:left="708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- kaplica III p.</w:t>
      </w:r>
    </w:p>
    <w:p w:rsidR="005D2F62" w:rsidRDefault="005D2F62" w:rsidP="005D2F62">
      <w:pPr>
        <w:ind w:left="708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- drzwi –przy O. Leczenia Uzależnień</w:t>
      </w:r>
    </w:p>
    <w:p w:rsidR="006F7549" w:rsidRPr="005D2F62" w:rsidRDefault="006F7549" w:rsidP="005D2F62">
      <w:pPr>
        <w:ind w:left="708"/>
        <w:jc w:val="both"/>
        <w:rPr>
          <w:rFonts w:ascii="Times New Roman" w:hAnsi="Times New Roman"/>
          <w:sz w:val="22"/>
          <w:szCs w:val="22"/>
        </w:rPr>
      </w:pPr>
    </w:p>
    <w:p w:rsidR="005D2F62" w:rsidRPr="005D2F62" w:rsidRDefault="005D2F62" w:rsidP="005D4104">
      <w:pPr>
        <w:widowControl/>
        <w:numPr>
          <w:ilvl w:val="0"/>
          <w:numId w:val="33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 xml:space="preserve"> Zamykanie drzwi ewakuacyjnych:</w:t>
      </w:r>
    </w:p>
    <w:p w:rsidR="005D2F62" w:rsidRPr="005D2F62" w:rsidRDefault="005D2F62" w:rsidP="005D2F62">
      <w:pPr>
        <w:ind w:left="708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o godzinie 16:00</w:t>
      </w:r>
    </w:p>
    <w:p w:rsidR="005D2F62" w:rsidRPr="005D2F62" w:rsidRDefault="005D2F62" w:rsidP="005D2F62">
      <w:pPr>
        <w:ind w:left="708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 xml:space="preserve">- drzwi –przy O. Leczenia Uzależnień </w:t>
      </w:r>
    </w:p>
    <w:p w:rsidR="005D2F62" w:rsidRPr="005D2F62" w:rsidRDefault="005D2F62" w:rsidP="005D2F62">
      <w:pPr>
        <w:ind w:left="708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- hol na parterze przy kiosku</w:t>
      </w:r>
    </w:p>
    <w:p w:rsidR="005D2F62" w:rsidRPr="005D2F62" w:rsidRDefault="005D2F62" w:rsidP="005D2F62">
      <w:pPr>
        <w:ind w:left="708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- drzwi w piwnicy lewa strona (od strony Warty)</w:t>
      </w:r>
    </w:p>
    <w:p w:rsidR="005D2F62" w:rsidRPr="005D2F62" w:rsidRDefault="005D2F62" w:rsidP="005D2F62">
      <w:pPr>
        <w:ind w:left="708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 xml:space="preserve"> - pochylnia – piwnica przy O. Położniczo- Ginekologicznym</w:t>
      </w:r>
    </w:p>
    <w:p w:rsidR="005D2F62" w:rsidRPr="005D2F62" w:rsidRDefault="005D2F62" w:rsidP="005D2F62">
      <w:pPr>
        <w:ind w:left="708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- kaplica III p.</w:t>
      </w:r>
    </w:p>
    <w:p w:rsidR="005D4104" w:rsidRPr="005D2F62" w:rsidRDefault="005D2F62" w:rsidP="005D4104">
      <w:pPr>
        <w:widowControl/>
        <w:numPr>
          <w:ilvl w:val="0"/>
          <w:numId w:val="33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Wykonawca ma obowiązek utrzymania w czystości pomieszczenia posterunku informacji/szatni, a w okresie zimowym, Wykonawca ma obowiązek odśnieżania                           i posypywania środkami antypoślizgowymi (np. piaskiem) głównego wejścia do szpitala w godzinach, gdy pracownicy gospodarczy są nieobecni, tj. w dni robocze w godz. 18:00-7:00 dnia następnego, w soboty, niedziele i święta w godz. 7:00-10:00 i 18:00-7:00 dnia następnego. Stosowny sprzęt i środki zabezpiecza Zamawiający.</w:t>
      </w:r>
    </w:p>
    <w:p w:rsidR="005D2F62" w:rsidRPr="005D2F62" w:rsidRDefault="005D2F62" w:rsidP="005D4104">
      <w:pPr>
        <w:widowControl/>
        <w:numPr>
          <w:ilvl w:val="0"/>
          <w:numId w:val="33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Ścisła współpraca z pracownikiem Portierni.</w:t>
      </w:r>
    </w:p>
    <w:p w:rsidR="005D2F62" w:rsidRPr="005D2F62" w:rsidRDefault="005D2F62" w:rsidP="005D2F62">
      <w:pPr>
        <w:widowControl/>
        <w:numPr>
          <w:ilvl w:val="0"/>
          <w:numId w:val="33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Niedopuszczanie do nocowania na terenie obiektów chronionych osób postronnych.</w:t>
      </w:r>
    </w:p>
    <w:p w:rsidR="005D2F62" w:rsidRPr="005D2F62" w:rsidRDefault="005D2F62" w:rsidP="005D2F62">
      <w:pPr>
        <w:widowControl/>
        <w:numPr>
          <w:ilvl w:val="0"/>
          <w:numId w:val="33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Przeprowadzanie patroli obiektów chronionych oraz terenów wokół instalacji paneli fotowoltaicznych systemie całodobowym 4 razy na dobę, a w przypadku wystąpienia konieczności wspomaganie ochrony przez grupy interwencyjne Wykonawcy (czas interwencji od 5 do 10 minut od momentu przyjęcia zgłoszenia w zależności od złożonej oferty).</w:t>
      </w:r>
    </w:p>
    <w:p w:rsidR="005D2F62" w:rsidRPr="005D2F62" w:rsidRDefault="005D2F62" w:rsidP="005D2F62">
      <w:pPr>
        <w:widowControl/>
        <w:numPr>
          <w:ilvl w:val="0"/>
          <w:numId w:val="33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Czuwanie nad stanem bezpieczeństwa pożarowego poprzez:</w:t>
      </w:r>
    </w:p>
    <w:p w:rsidR="005D2F62" w:rsidRPr="005D2F62" w:rsidRDefault="005D2F62" w:rsidP="005D2F62">
      <w:pPr>
        <w:widowControl/>
        <w:numPr>
          <w:ilvl w:val="1"/>
          <w:numId w:val="37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interwencja Wykonawcy w razie pożaru na zasadach określonych przez Zamawiającego, a określonych między innymi w Instrukcji bezpieczeństwa pożarowego będącej na wyposażeniu portierni,</w:t>
      </w:r>
    </w:p>
    <w:p w:rsidR="005D2F62" w:rsidRPr="005D2F62" w:rsidRDefault="005D2F62" w:rsidP="005D2F62">
      <w:pPr>
        <w:widowControl/>
        <w:numPr>
          <w:ilvl w:val="1"/>
          <w:numId w:val="37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ochrona i nadzór nad sprzętem ppoż. (między innymi gaśnice, szafki hydrantowe, węże hydrantowe, prądownice, czujki, ROP itp.) stanowiącym wyposażenie obiektów WSZ w Koninie,</w:t>
      </w:r>
    </w:p>
    <w:p w:rsidR="005D2F62" w:rsidRPr="005D2F62" w:rsidRDefault="005D2F62" w:rsidP="005D2F62">
      <w:pPr>
        <w:widowControl/>
        <w:numPr>
          <w:ilvl w:val="1"/>
          <w:numId w:val="37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kontrola przestrzegania zakazu palenia wyrobów tytoniowych w obiektach                       i na terenie Wojewódzkiego Szpitala Zespolonego im. dr. Romana Ostrzyckiego w Koninie przez pracowników oraz osoby postronne,</w:t>
      </w:r>
    </w:p>
    <w:p w:rsidR="005D2F62" w:rsidRPr="005D2F62" w:rsidRDefault="005D2F62" w:rsidP="005D2F62">
      <w:pPr>
        <w:tabs>
          <w:tab w:val="num" w:pos="900"/>
        </w:tabs>
        <w:ind w:left="72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lastRenderedPageBreak/>
        <w:t>W przypadku nieuzasadnionego (z winy Wykonawcy między innymi zadziałanie monitoringu pomiędzy WSZ Konin a KM PSP Konin) przyjazdu jednostki straży pożarnej koszty interwencji pokrywa Wykonawca.</w:t>
      </w:r>
    </w:p>
    <w:p w:rsidR="005D2F62" w:rsidRPr="005D2F62" w:rsidRDefault="005D2F62" w:rsidP="005D2F62">
      <w:pPr>
        <w:widowControl/>
        <w:numPr>
          <w:ilvl w:val="0"/>
          <w:numId w:val="33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 xml:space="preserve">Dbałość o drożność wewnętrznych dróg pożarowych (przestrzeganie przez osoby wjeżdżające na teren WSZ znaków drogowych m.in. zakazu zatrzymywania i postoju znajdujących się </w:t>
      </w:r>
      <w:r w:rsidR="005D4104">
        <w:rPr>
          <w:rFonts w:ascii="Times New Roman" w:hAnsi="Times New Roman"/>
          <w:sz w:val="22"/>
          <w:szCs w:val="22"/>
        </w:rPr>
        <w:t xml:space="preserve"> </w:t>
      </w:r>
      <w:r w:rsidRPr="005D2F62">
        <w:rPr>
          <w:rFonts w:ascii="Times New Roman" w:hAnsi="Times New Roman"/>
          <w:sz w:val="22"/>
          <w:szCs w:val="22"/>
        </w:rPr>
        <w:t>na drogach wewnętrznych ) na terenie obiektów szpitala.</w:t>
      </w:r>
    </w:p>
    <w:p w:rsidR="005D2F62" w:rsidRPr="005D2F62" w:rsidRDefault="005D2F62" w:rsidP="005D2F62">
      <w:pPr>
        <w:widowControl/>
        <w:numPr>
          <w:ilvl w:val="0"/>
          <w:numId w:val="33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 xml:space="preserve">Stosowanie się do zapisów Regulaminu niestrzeżonego parkingu Wojewódzkiego Szpitala Zespolonego im. dr. Romana Ostrzyckiego w Koninie przy ul. Kard. S. Wyszyńskiego 1, wprowadzonym Zarządzeniem Nr 196 Dyrektora WSZ w Koninie </w:t>
      </w:r>
      <w:r w:rsidR="005D4104">
        <w:rPr>
          <w:rFonts w:ascii="Times New Roman" w:hAnsi="Times New Roman"/>
          <w:sz w:val="22"/>
          <w:szCs w:val="22"/>
        </w:rPr>
        <w:br/>
      </w:r>
      <w:r w:rsidRPr="005D2F62">
        <w:rPr>
          <w:rFonts w:ascii="Times New Roman" w:hAnsi="Times New Roman"/>
          <w:sz w:val="22"/>
          <w:szCs w:val="22"/>
        </w:rPr>
        <w:t>z 4 września 2018r</w:t>
      </w:r>
      <w:r w:rsidR="005D4104">
        <w:rPr>
          <w:rFonts w:ascii="Times New Roman" w:hAnsi="Times New Roman"/>
          <w:sz w:val="22"/>
          <w:szCs w:val="22"/>
        </w:rPr>
        <w:t xml:space="preserve"> </w:t>
      </w:r>
      <w:r w:rsidRPr="005D2F62">
        <w:rPr>
          <w:rFonts w:ascii="Times New Roman" w:hAnsi="Times New Roman"/>
          <w:sz w:val="22"/>
          <w:szCs w:val="22"/>
        </w:rPr>
        <w:t xml:space="preserve"> ze zmianami.</w:t>
      </w:r>
    </w:p>
    <w:p w:rsidR="005D2F62" w:rsidRPr="005D2F62" w:rsidRDefault="005D2F62" w:rsidP="005D2F62">
      <w:pPr>
        <w:widowControl/>
        <w:numPr>
          <w:ilvl w:val="0"/>
          <w:numId w:val="33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Stosowanie środków przymusu bezpośredniego, o których mowa w Ustawie z dnia                         22 sierpnia 1997 roku o ochronie osób i mienia (t. j. Dz. U. z 2021r., poz. 1995 ze zmianami) w przypadku zagrożenia dóbr powierzonych ochronie lub odparcie ataku na pracownika ochrony, pracowników lub klientów Zamawiającego.</w:t>
      </w:r>
    </w:p>
    <w:p w:rsidR="005D2F62" w:rsidRPr="005D2F62" w:rsidRDefault="005D2F62" w:rsidP="005D2F62">
      <w:pPr>
        <w:jc w:val="both"/>
        <w:rPr>
          <w:rFonts w:ascii="Times New Roman" w:hAnsi="Times New Roman"/>
          <w:sz w:val="22"/>
          <w:szCs w:val="22"/>
        </w:rPr>
      </w:pPr>
    </w:p>
    <w:p w:rsidR="005D2F62" w:rsidRPr="005D2F62" w:rsidRDefault="005D2F62" w:rsidP="005D2F62">
      <w:pPr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b/>
          <w:sz w:val="22"/>
          <w:szCs w:val="22"/>
        </w:rPr>
        <w:t>III. Portiernia/informacja/szatnia/centrala telefoniczna przy ul. Szpitalnej 45</w:t>
      </w:r>
    </w:p>
    <w:p w:rsidR="005D2F62" w:rsidRPr="005D2F62" w:rsidRDefault="005D2F62" w:rsidP="005D2F62">
      <w:pPr>
        <w:ind w:left="240"/>
        <w:jc w:val="both"/>
        <w:rPr>
          <w:rFonts w:ascii="Times New Roman" w:hAnsi="Times New Roman"/>
          <w:sz w:val="22"/>
          <w:szCs w:val="22"/>
        </w:rPr>
      </w:pPr>
    </w:p>
    <w:p w:rsidR="005D2F62" w:rsidRPr="005D2F62" w:rsidRDefault="005D2F62" w:rsidP="005D2F62">
      <w:pPr>
        <w:widowControl/>
        <w:numPr>
          <w:ilvl w:val="0"/>
          <w:numId w:val="34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Codzienna całodobowa ochrona kompleksu budynków Zamawiającego przy ul. Szpitalnej 45, w tym:</w:t>
      </w:r>
    </w:p>
    <w:p w:rsidR="005D2F62" w:rsidRPr="005D2F62" w:rsidRDefault="005D2F62" w:rsidP="005D2F62">
      <w:pPr>
        <w:widowControl/>
        <w:numPr>
          <w:ilvl w:val="1"/>
          <w:numId w:val="34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weryfikacja osób wchodzących do Zamawiającego.</w:t>
      </w:r>
    </w:p>
    <w:p w:rsidR="005D2F62" w:rsidRPr="005D2F62" w:rsidRDefault="005D2F62" w:rsidP="005D2F62">
      <w:pPr>
        <w:widowControl/>
        <w:numPr>
          <w:ilvl w:val="1"/>
          <w:numId w:val="34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ochrona przed kradzieżą, zniszczeniem lub innymi aktami wandalizmu mienia oraz dokumentów Zamawiającego,</w:t>
      </w:r>
    </w:p>
    <w:p w:rsidR="005D2F62" w:rsidRPr="005D2F62" w:rsidRDefault="005D2F62" w:rsidP="005D2F62">
      <w:pPr>
        <w:widowControl/>
        <w:numPr>
          <w:ilvl w:val="1"/>
          <w:numId w:val="34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zapewnienie bezpieczeństwa zdrowia, życia i nie</w:t>
      </w:r>
      <w:r w:rsidR="005D4104">
        <w:rPr>
          <w:rFonts w:ascii="Times New Roman" w:hAnsi="Times New Roman"/>
          <w:sz w:val="22"/>
          <w:szCs w:val="22"/>
        </w:rPr>
        <w:t>tykalności osobistej pracowników</w:t>
      </w:r>
      <w:r w:rsidRPr="005D2F62">
        <w:rPr>
          <w:rFonts w:ascii="Times New Roman" w:hAnsi="Times New Roman"/>
          <w:sz w:val="22"/>
          <w:szCs w:val="22"/>
        </w:rPr>
        <w:t xml:space="preserve"> i klientów Zamawiającego, utrzymania spokoju i porządku wśród klientów Zamawiającego,</w:t>
      </w:r>
    </w:p>
    <w:p w:rsidR="005D2F62" w:rsidRPr="005D2F62" w:rsidRDefault="005D2F62" w:rsidP="005D2F62">
      <w:pPr>
        <w:widowControl/>
        <w:numPr>
          <w:ilvl w:val="1"/>
          <w:numId w:val="34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wzywanie do opuszczenia obiektu chronionego osób zakłócających ład i porządek, albo których wygląd zewnętrzny i ubiór (w zakresie higieny) odbiega od ogólnie przyjętych zasad współżycia społecznego,</w:t>
      </w:r>
    </w:p>
    <w:p w:rsidR="005D2F62" w:rsidRPr="005D2F62" w:rsidRDefault="005D2F62" w:rsidP="005D2F62">
      <w:pPr>
        <w:widowControl/>
        <w:numPr>
          <w:ilvl w:val="1"/>
          <w:numId w:val="34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niedopuszczanie do nocowania na terenie obiektu chronionego osób postronnych,</w:t>
      </w:r>
    </w:p>
    <w:p w:rsidR="005D2F62" w:rsidRPr="005D2F62" w:rsidRDefault="005D2F62" w:rsidP="005D2F62">
      <w:pPr>
        <w:widowControl/>
        <w:numPr>
          <w:ilvl w:val="1"/>
          <w:numId w:val="34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ujęcie osób stwarzających zagrożenie dla życia, zdrowia lub nietykalności osobistej, a także dla chronionego mienia w celu niezwłocznego oddania tych osób Policji,</w:t>
      </w:r>
    </w:p>
    <w:p w:rsidR="005D2F62" w:rsidRPr="005D2F62" w:rsidRDefault="005D2F62" w:rsidP="005D2F62">
      <w:pPr>
        <w:widowControl/>
        <w:numPr>
          <w:ilvl w:val="1"/>
          <w:numId w:val="34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natychmiastowe podejmowanie działań mających na celu minimalizację szkód powstałych w wyniku kradzieży, włamania, pożaru, awarii instalacji i urządzeń technicznych, klęsk żywiołowych i innych zdarzeń losowych,</w:t>
      </w:r>
    </w:p>
    <w:p w:rsidR="005D2F62" w:rsidRPr="005D2F62" w:rsidRDefault="005D2F62" w:rsidP="005D2F62">
      <w:pPr>
        <w:widowControl/>
        <w:numPr>
          <w:ilvl w:val="1"/>
          <w:numId w:val="34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 xml:space="preserve">niezwłoczne informowanie kierownictwa Zamawiającego </w:t>
      </w:r>
      <w:r w:rsidR="005D4104">
        <w:rPr>
          <w:rFonts w:ascii="Times New Roman" w:hAnsi="Times New Roman"/>
          <w:sz w:val="22"/>
          <w:szCs w:val="22"/>
        </w:rPr>
        <w:br/>
      </w:r>
      <w:r w:rsidRPr="005D2F62">
        <w:rPr>
          <w:rFonts w:ascii="Times New Roman" w:hAnsi="Times New Roman"/>
          <w:sz w:val="22"/>
          <w:szCs w:val="22"/>
        </w:rPr>
        <w:t>o nieprawidłowościach, awariach oraz wszystkich okolicznościach mających wpływ na stan bezpieczeństwa chronionego obiektu,</w:t>
      </w:r>
    </w:p>
    <w:p w:rsidR="005D2F62" w:rsidRPr="005D2F62" w:rsidRDefault="005D2F62" w:rsidP="005D2F62">
      <w:pPr>
        <w:widowControl/>
        <w:numPr>
          <w:ilvl w:val="1"/>
          <w:numId w:val="34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stosowanie środków przymusu bezpośredniego, o których mowa w Ustawie z dnia</w:t>
      </w:r>
      <w:r w:rsidR="005D4104">
        <w:rPr>
          <w:rFonts w:ascii="Times New Roman" w:hAnsi="Times New Roman"/>
          <w:sz w:val="22"/>
          <w:szCs w:val="22"/>
        </w:rPr>
        <w:t xml:space="preserve">  </w:t>
      </w:r>
      <w:r w:rsidRPr="005D2F62">
        <w:rPr>
          <w:rFonts w:ascii="Times New Roman" w:hAnsi="Times New Roman"/>
          <w:sz w:val="22"/>
          <w:szCs w:val="22"/>
        </w:rPr>
        <w:t>22 sierpnia 1997 roku o ochronie osób i mienia (t. j. Dz. U. z 2021r., poz. 1995 ze zmianami) w przypadku zagrożenia dóbr powierzonych ochronie lub odparcie ataku na pracownika ochrony, pracowników lub klientów Zamawiającego,</w:t>
      </w:r>
    </w:p>
    <w:p w:rsidR="005D2F62" w:rsidRPr="005D2F62" w:rsidRDefault="005D2F62" w:rsidP="005D2F62">
      <w:pPr>
        <w:widowControl/>
        <w:numPr>
          <w:ilvl w:val="1"/>
          <w:numId w:val="34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 xml:space="preserve">przeprowadzanie patroli obiektów chronionych oraz terenów wokół instalacji paneli fotowoltaicznych w systemie całodobowym 4 razy na dobę, a w przypadku wystąpienia konieczności wspomaganie ochrony przez grupy interwencyjne Wykonawcy (czas interwencji od 5 do 10 minut od momentu przyjęcia zgłoszenia w zależności od złożonej oferty) </w:t>
      </w:r>
    </w:p>
    <w:p w:rsidR="005D2F62" w:rsidRPr="005D2F62" w:rsidRDefault="005D2F62" w:rsidP="005D2F62">
      <w:pPr>
        <w:widowControl/>
        <w:numPr>
          <w:ilvl w:val="1"/>
          <w:numId w:val="34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reagowanie na wezwanie o pomoc przez pracowników Zamawiającego oraz podejmowanie stosownych działań.</w:t>
      </w:r>
    </w:p>
    <w:p w:rsidR="005D2F62" w:rsidRPr="005D2F62" w:rsidRDefault="005D2F62" w:rsidP="005D2F62">
      <w:pPr>
        <w:widowControl/>
        <w:numPr>
          <w:ilvl w:val="0"/>
          <w:numId w:val="34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Otwieranie szatni pracowniczych w godzinach: 5:30, 13:30, 17:30.</w:t>
      </w:r>
    </w:p>
    <w:p w:rsidR="005D2F62" w:rsidRPr="005D2F62" w:rsidRDefault="005D2F62" w:rsidP="005D2F62">
      <w:pPr>
        <w:widowControl/>
        <w:numPr>
          <w:ilvl w:val="0"/>
          <w:numId w:val="34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lastRenderedPageBreak/>
        <w:t>Zamykanie szatni pracowniczych w godzinach: 8:30, 15:30, 20:00.</w:t>
      </w:r>
    </w:p>
    <w:p w:rsidR="005D2F62" w:rsidRPr="005D2F62" w:rsidRDefault="005D2F62" w:rsidP="005D2F62">
      <w:pPr>
        <w:widowControl/>
        <w:numPr>
          <w:ilvl w:val="0"/>
          <w:numId w:val="34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Otwieranie o godzinie 5:30</w:t>
      </w:r>
    </w:p>
    <w:p w:rsidR="005D2F62" w:rsidRPr="005D2F62" w:rsidRDefault="005D2F62" w:rsidP="005D2F62">
      <w:pPr>
        <w:ind w:left="60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- łączników w piwnicy</w:t>
      </w:r>
    </w:p>
    <w:p w:rsidR="005D2F62" w:rsidRPr="005D2F62" w:rsidRDefault="005D2F62" w:rsidP="005D2F62">
      <w:pPr>
        <w:ind w:left="60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- drzwi ewakuacyjnych Budynek A strona południowa i bramy wjazdowej</w:t>
      </w:r>
    </w:p>
    <w:p w:rsidR="005D2F62" w:rsidRPr="005D2F62" w:rsidRDefault="005D2F62" w:rsidP="005D2F62">
      <w:pPr>
        <w:ind w:left="60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- drzwi ewakuacyjnych budynek A (patio) od strony Zakładu Patomorfologii</w:t>
      </w:r>
    </w:p>
    <w:p w:rsidR="005D2F62" w:rsidRPr="005D2F62" w:rsidRDefault="005D2F62" w:rsidP="005D2F62">
      <w:pPr>
        <w:ind w:left="60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- klatki schodowej i łącznika na I piętrze do Zakładu Diagnostyki Laboratoryjnej</w:t>
      </w:r>
    </w:p>
    <w:p w:rsidR="005D2F62" w:rsidRPr="005D2F62" w:rsidRDefault="005D2F62" w:rsidP="005D2F62">
      <w:pPr>
        <w:ind w:left="60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- drzwi ewakuacyjnych - wejście od Centralnej Sterylizatorni.</w:t>
      </w:r>
    </w:p>
    <w:p w:rsidR="005D2F62" w:rsidRPr="005D2F62" w:rsidRDefault="005D2F62" w:rsidP="005D2F62">
      <w:pPr>
        <w:widowControl/>
        <w:numPr>
          <w:ilvl w:val="0"/>
          <w:numId w:val="34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Otwieranie o godzinie 6:30</w:t>
      </w:r>
    </w:p>
    <w:p w:rsidR="005D2F62" w:rsidRPr="005D2F62" w:rsidRDefault="005D2F62" w:rsidP="005D2F62">
      <w:pPr>
        <w:ind w:left="708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- drzwi ewakuacyjnych, Budynek A.</w:t>
      </w:r>
    </w:p>
    <w:p w:rsidR="005D2F62" w:rsidRPr="005D2F62" w:rsidRDefault="005D2F62" w:rsidP="005D2F62">
      <w:pPr>
        <w:widowControl/>
        <w:numPr>
          <w:ilvl w:val="0"/>
          <w:numId w:val="34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Zamykanie o godzinie 16:00</w:t>
      </w:r>
    </w:p>
    <w:p w:rsidR="005D2F62" w:rsidRPr="005D2F62" w:rsidRDefault="005D2F62" w:rsidP="005D2F62">
      <w:pPr>
        <w:ind w:left="708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- drzwi ewakuacyjnych Budynek A.</w:t>
      </w:r>
    </w:p>
    <w:p w:rsidR="005D2F62" w:rsidRPr="005D2F62" w:rsidRDefault="005D2F62" w:rsidP="005D2F62">
      <w:pPr>
        <w:widowControl/>
        <w:numPr>
          <w:ilvl w:val="0"/>
          <w:numId w:val="34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Zamykanie o godzinie 20:00</w:t>
      </w:r>
    </w:p>
    <w:p w:rsidR="005D2F62" w:rsidRPr="005D2F62" w:rsidRDefault="005D2F62" w:rsidP="005D2F62">
      <w:pPr>
        <w:ind w:left="60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- łączników w piwnicy</w:t>
      </w:r>
    </w:p>
    <w:p w:rsidR="005D2F62" w:rsidRPr="005D2F62" w:rsidRDefault="005D2F62" w:rsidP="005D2F62">
      <w:pPr>
        <w:ind w:left="60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- drzwi ewakuacyjnych budynek A (patio) od strony Zakładu Patomorfologii.</w:t>
      </w:r>
    </w:p>
    <w:p w:rsidR="005D2F62" w:rsidRPr="005D2F62" w:rsidRDefault="005D2F62" w:rsidP="005D2F62">
      <w:pPr>
        <w:widowControl/>
        <w:numPr>
          <w:ilvl w:val="0"/>
          <w:numId w:val="34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Zamykanie o godzinie 21:00:</w:t>
      </w:r>
    </w:p>
    <w:p w:rsidR="005D2F62" w:rsidRPr="005D2F62" w:rsidRDefault="005D2F62" w:rsidP="005D2F62">
      <w:pPr>
        <w:ind w:left="60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- drzwi ewakuacyjnych Budynek A strona południowa - bramy wjazdowej</w:t>
      </w:r>
    </w:p>
    <w:p w:rsidR="005D2F62" w:rsidRPr="005D2F62" w:rsidRDefault="005D2F62" w:rsidP="005D2F62">
      <w:pPr>
        <w:ind w:left="60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- klatki schodowej i łącznika na I piętrze do Zakładu Diagnostyki Laboratoryjnej</w:t>
      </w:r>
    </w:p>
    <w:p w:rsidR="005D2F62" w:rsidRPr="005D2F62" w:rsidRDefault="005D2F62" w:rsidP="005D2F62">
      <w:pPr>
        <w:ind w:left="60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- drzwi ewakuacyjnych - wejście od Centralnej Sterylizatorni.</w:t>
      </w:r>
    </w:p>
    <w:p w:rsidR="005D2F62" w:rsidRPr="005D2F62" w:rsidRDefault="005D2F62" w:rsidP="005D2F62">
      <w:pPr>
        <w:widowControl/>
        <w:numPr>
          <w:ilvl w:val="0"/>
          <w:numId w:val="34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 xml:space="preserve"> Zamykanie budynku D II piętro prawa strona na dni wolne od pracy o godz. 22:00, otwieranie o godz. 5:30 w dniu roboczym.</w:t>
      </w:r>
    </w:p>
    <w:p w:rsidR="005D2F62" w:rsidRPr="005D2F62" w:rsidRDefault="005D2F62" w:rsidP="005D2F62">
      <w:pPr>
        <w:widowControl/>
        <w:numPr>
          <w:ilvl w:val="0"/>
          <w:numId w:val="34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Deponowanie/wydawanie/przyjmowanie kluczy do pomieszczeń szpitala pracownikom, bądź osobom upoważnionym, prowadzenie ewidencji wydanych/przyjętych kluczy.</w:t>
      </w:r>
    </w:p>
    <w:p w:rsidR="005D2F62" w:rsidRPr="005D2F62" w:rsidRDefault="005D2F62" w:rsidP="005D2F62">
      <w:pPr>
        <w:widowControl/>
        <w:numPr>
          <w:ilvl w:val="0"/>
          <w:numId w:val="34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Udzielanie podstawowych informacji na temat rozmieszczenia budynków na terenie Zamawiającego ze wskazaniem oddziałów, poradni, zakładów i innych komórek organizacyjnych mieszczących się w poszczególnych budynkach.</w:t>
      </w:r>
    </w:p>
    <w:p w:rsidR="005D2F62" w:rsidRPr="005D2F62" w:rsidRDefault="005D2F62" w:rsidP="005D2F62">
      <w:pPr>
        <w:widowControl/>
        <w:numPr>
          <w:ilvl w:val="0"/>
          <w:numId w:val="34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Przyjmowanie odzieży wierzchniej, sprawowanie nadzoru nad pozostawioną odzieżą oraz ponoszenie pełnej odpowiedzialności materialnej za powierzone rzeczy w szatni.</w:t>
      </w:r>
    </w:p>
    <w:p w:rsidR="005D2F62" w:rsidRPr="005D2F62" w:rsidRDefault="005D2F62" w:rsidP="005D2F62">
      <w:pPr>
        <w:widowControl/>
        <w:numPr>
          <w:ilvl w:val="0"/>
          <w:numId w:val="34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Przyjmowanie i wydawanie odzieży tylko za wydaniem i zwrotem numerka.</w:t>
      </w:r>
    </w:p>
    <w:p w:rsidR="005D2F62" w:rsidRPr="005D2F62" w:rsidRDefault="005D2F62" w:rsidP="005D2F62">
      <w:pPr>
        <w:widowControl/>
        <w:numPr>
          <w:ilvl w:val="0"/>
          <w:numId w:val="34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Codzienna kontrola ilości numerków.</w:t>
      </w:r>
    </w:p>
    <w:p w:rsidR="005D2F62" w:rsidRPr="005D2F62" w:rsidRDefault="005D2F62" w:rsidP="005D2F62">
      <w:pPr>
        <w:widowControl/>
        <w:numPr>
          <w:ilvl w:val="0"/>
          <w:numId w:val="34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Prowadzenie Książki Dyżurów zawierającej informacje o czasie objęcia i zdania dyżurów przez poszczególne osoby, zdarzeniach z opisem ich przebiegu, podejmowanych interwencjach, dokonywanych wezwaniach innych służb, zgłoszeniach itp., Książka Dyżurów będzie dostępna dla Zamawiającego i przechowywana w miejscu i sposób uzgodniony przez strony.</w:t>
      </w:r>
    </w:p>
    <w:p w:rsidR="005D2F62" w:rsidRPr="005D2F62" w:rsidRDefault="005D2F62" w:rsidP="005D2F62">
      <w:pPr>
        <w:widowControl/>
        <w:numPr>
          <w:ilvl w:val="0"/>
          <w:numId w:val="34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Powiadamianie telefoniczne dyżurnych pracowników technicznych o zaistniałych awariach, zdarzeniach, fakt ten odnotowując w „Książce Dyżurów”.</w:t>
      </w:r>
    </w:p>
    <w:p w:rsidR="005D2F62" w:rsidRPr="005D2F62" w:rsidRDefault="005D2F62" w:rsidP="005D2F62">
      <w:pPr>
        <w:widowControl/>
        <w:numPr>
          <w:ilvl w:val="0"/>
          <w:numId w:val="34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Podjęcie interwencji w przypadku załączenia systemu alarmowego w pomieszczeniach apteki szpitalnej i kasy Zamawiającego na zasadach uzgodnionych z Zamawiającym.</w:t>
      </w:r>
    </w:p>
    <w:p w:rsidR="005D2F62" w:rsidRPr="005D2F62" w:rsidRDefault="005D2F62" w:rsidP="005D2F62">
      <w:pPr>
        <w:widowControl/>
        <w:numPr>
          <w:ilvl w:val="0"/>
          <w:numId w:val="34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Prowadzenie dokumentacji związanej z wypożyczaniem wózka inwalidzkiego wg zasad określonych przez Zamawiającego.</w:t>
      </w:r>
    </w:p>
    <w:p w:rsidR="005D2F62" w:rsidRPr="005D2F62" w:rsidRDefault="005D2F62" w:rsidP="005D2F62">
      <w:pPr>
        <w:widowControl/>
        <w:numPr>
          <w:ilvl w:val="0"/>
          <w:numId w:val="34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 xml:space="preserve">W okresie zimowym, pracownik ma obowiązek odśnieżania i posypywania środkami antypoślizgowymi (np. piaskiem) terenu przed głównym wejściem do szpitala w godzinach, gdy pracownicy gospodarczy szpitala są nieobecni, tj. w dni robocze w godz. 18:00-7:00 dnia następnego, w soboty, niedziele i święta w godz. 7:00-10:00 i 18:00-7:00 dnia następnego. Stosowny sprzęt i środki zabezpiecza Zamawiający.                       </w:t>
      </w:r>
    </w:p>
    <w:p w:rsidR="005D2F62" w:rsidRPr="005D2F62" w:rsidRDefault="005D2F62" w:rsidP="005D2F62">
      <w:pPr>
        <w:widowControl/>
        <w:numPr>
          <w:ilvl w:val="0"/>
          <w:numId w:val="34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 xml:space="preserve">Wykonawca ma obowiązek utrzymania w czystości pomieszczenia Portierni.                                                                                                                                      </w:t>
      </w:r>
    </w:p>
    <w:p w:rsidR="005D2F62" w:rsidRPr="005D2F62" w:rsidRDefault="005D2F62" w:rsidP="005D2F62">
      <w:pPr>
        <w:widowControl/>
        <w:numPr>
          <w:ilvl w:val="0"/>
          <w:numId w:val="34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Łączenie rozmów telefonicznych w dni robocze w godz. 8:00-16:00.</w:t>
      </w:r>
    </w:p>
    <w:p w:rsidR="005D2F62" w:rsidRPr="005D2F62" w:rsidRDefault="005D2F62" w:rsidP="005D2F62">
      <w:pPr>
        <w:widowControl/>
        <w:numPr>
          <w:ilvl w:val="0"/>
          <w:numId w:val="34"/>
        </w:numPr>
        <w:suppressAutoHyphens w:val="0"/>
        <w:jc w:val="both"/>
        <w:rPr>
          <w:rFonts w:ascii="Times New Roman" w:hAnsi="Times New Roman"/>
          <w:b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Udzielanie informacji o numerach telefonów wewnętrznych Zamawiającego, o numerach poradni specjalistycznych na terenie Konina.</w:t>
      </w:r>
    </w:p>
    <w:p w:rsidR="005D2F62" w:rsidRPr="005D2F62" w:rsidRDefault="005D2F62" w:rsidP="005D2F62">
      <w:pPr>
        <w:widowControl/>
        <w:numPr>
          <w:ilvl w:val="0"/>
          <w:numId w:val="34"/>
        </w:numPr>
        <w:suppressAutoHyphens w:val="0"/>
        <w:jc w:val="both"/>
        <w:rPr>
          <w:rFonts w:ascii="Times New Roman" w:hAnsi="Times New Roman"/>
          <w:b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Udzielanie informacji o oddziałach i poradniach Zamawiającego.</w:t>
      </w:r>
    </w:p>
    <w:p w:rsidR="005D2F62" w:rsidRPr="005D2F62" w:rsidRDefault="005D2F62" w:rsidP="005D2F62">
      <w:pPr>
        <w:widowControl/>
        <w:numPr>
          <w:ilvl w:val="0"/>
          <w:numId w:val="34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lastRenderedPageBreak/>
        <w:t>Czuwanie nad stanem bezpieczeństwa pożarowego poprzez:</w:t>
      </w:r>
    </w:p>
    <w:p w:rsidR="005D2F62" w:rsidRPr="005D2F62" w:rsidRDefault="005D2F62" w:rsidP="005D2F62">
      <w:pPr>
        <w:widowControl/>
        <w:numPr>
          <w:ilvl w:val="1"/>
          <w:numId w:val="37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obsługę centrali instalacji sygnalizacji pożaru ESSSER IQ8 oraz sprawdzanie                      w czasie 5 minut przychodzącego na centralę zgłoszenia zadziałania elementu instalacji sygnalizacji pożaru ( między innymi czujka, ROP itp. ),</w:t>
      </w:r>
    </w:p>
    <w:p w:rsidR="005D2F62" w:rsidRPr="005D2F62" w:rsidRDefault="005D2F62" w:rsidP="005D2F62">
      <w:pPr>
        <w:widowControl/>
        <w:numPr>
          <w:ilvl w:val="1"/>
          <w:numId w:val="37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interwencja Wykonawcy w razie pożaru na zasadach określonych przez Zamawiającego, a określonych między innymi w Instrukcji bezpieczeństwa pożarowego będącej na wyposażeniu Portierni,</w:t>
      </w:r>
    </w:p>
    <w:p w:rsidR="005D2F62" w:rsidRPr="005D2F62" w:rsidRDefault="005D2F62" w:rsidP="005D2F62">
      <w:pPr>
        <w:widowControl/>
        <w:numPr>
          <w:ilvl w:val="1"/>
          <w:numId w:val="37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ochrona i nadzór nad sprzętem ppoż. ( między innymi gaśnice, szafki hydrantowe, węże hydrantowe, prądownice, czujki, ROP itp. ) stanowiącym wyposażenie obiektów WSZ w Koninie,</w:t>
      </w:r>
    </w:p>
    <w:p w:rsidR="005D2F62" w:rsidRPr="005D2F62" w:rsidRDefault="005D2F62" w:rsidP="005D2F62">
      <w:pPr>
        <w:widowControl/>
        <w:numPr>
          <w:ilvl w:val="1"/>
          <w:numId w:val="37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kontrola przestrzegania zakazu palenia wyrobów tytoniowych w obiektach i na terenie Wojewódzkiego Szpitala Zespolonego im. dr. Romana Ostrzyckiego w Koninie przez pracowników oraz osoby postronne.</w:t>
      </w:r>
    </w:p>
    <w:p w:rsidR="005D2F62" w:rsidRPr="005D2F62" w:rsidRDefault="005D2F62" w:rsidP="005D2F62">
      <w:pPr>
        <w:tabs>
          <w:tab w:val="num" w:pos="900"/>
        </w:tabs>
        <w:ind w:left="720" w:hanging="18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W przypadku nieuzasadnionego (z winy Wykonawcy, między innymi zadziałanie monitoringu pomiędzy WSZ Konin a KMPSP Konin) przyjazdu jednostki straży pożarnej koszty interwencji pokrywa Wykonawca.</w:t>
      </w:r>
    </w:p>
    <w:p w:rsidR="005D2F62" w:rsidRPr="005D2F62" w:rsidRDefault="005D2F62" w:rsidP="005D2F62">
      <w:pPr>
        <w:widowControl/>
        <w:numPr>
          <w:ilvl w:val="0"/>
          <w:numId w:val="34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Dbałość o drożność wewnętrznych dróg pożarowych (przestrzeganie przez osoby wjeżdżające na teren WSZ znaków drogowych zakazu zatrzymywania i postoju znajdując</w:t>
      </w:r>
      <w:r w:rsidR="005D4104">
        <w:rPr>
          <w:rFonts w:ascii="Times New Roman" w:hAnsi="Times New Roman"/>
          <w:sz w:val="22"/>
          <w:szCs w:val="22"/>
        </w:rPr>
        <w:t>ych się</w:t>
      </w:r>
      <w:r w:rsidRPr="005D2F62">
        <w:rPr>
          <w:rFonts w:ascii="Times New Roman" w:hAnsi="Times New Roman"/>
          <w:sz w:val="22"/>
          <w:szCs w:val="22"/>
        </w:rPr>
        <w:t xml:space="preserve"> na drogach wewnętrznych) na terenie obiektów szpitala.</w:t>
      </w:r>
    </w:p>
    <w:p w:rsidR="005D2F62" w:rsidRPr="005D2F62" w:rsidRDefault="005D2F62" w:rsidP="005D2F62">
      <w:pPr>
        <w:jc w:val="both"/>
        <w:rPr>
          <w:rFonts w:ascii="Times New Roman" w:hAnsi="Times New Roman"/>
          <w:sz w:val="22"/>
          <w:szCs w:val="22"/>
        </w:rPr>
      </w:pPr>
    </w:p>
    <w:p w:rsidR="005D2F62" w:rsidRPr="005D2F62" w:rsidRDefault="005D2F62" w:rsidP="005D2F62">
      <w:pPr>
        <w:jc w:val="both"/>
        <w:rPr>
          <w:rFonts w:ascii="Times New Roman" w:hAnsi="Times New Roman"/>
          <w:b/>
          <w:sz w:val="22"/>
          <w:szCs w:val="22"/>
        </w:rPr>
      </w:pPr>
      <w:r w:rsidRPr="005D2F62">
        <w:rPr>
          <w:rFonts w:ascii="Times New Roman" w:hAnsi="Times New Roman"/>
          <w:b/>
          <w:sz w:val="22"/>
          <w:szCs w:val="22"/>
        </w:rPr>
        <w:t>IV. Szpitalny Oddział Ratunkowy przy ul. Szpitalnej 45</w:t>
      </w:r>
    </w:p>
    <w:p w:rsidR="005D2F62" w:rsidRPr="005D2F62" w:rsidRDefault="005D2F62" w:rsidP="005D2F62">
      <w:pPr>
        <w:ind w:left="240"/>
        <w:jc w:val="both"/>
        <w:rPr>
          <w:rFonts w:ascii="Times New Roman" w:hAnsi="Times New Roman"/>
          <w:sz w:val="22"/>
          <w:szCs w:val="22"/>
        </w:rPr>
      </w:pPr>
    </w:p>
    <w:p w:rsidR="005D2F62" w:rsidRPr="005D2F62" w:rsidRDefault="005D2F62" w:rsidP="005D2F62">
      <w:pPr>
        <w:ind w:left="18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 xml:space="preserve">1.Zapewnienie bezpieczeństwa personelowi i pacjentom Szpitalnego Oddziału Ratunkowego,    </w:t>
      </w:r>
    </w:p>
    <w:p w:rsidR="005D2F62" w:rsidRPr="005D2F62" w:rsidRDefault="005D2F62" w:rsidP="005D2F62">
      <w:pPr>
        <w:ind w:left="18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 xml:space="preserve">    ochrona znajdującego się mienia w tym: </w:t>
      </w:r>
    </w:p>
    <w:p w:rsidR="005D2F62" w:rsidRPr="005D2F62" w:rsidRDefault="005D2F62" w:rsidP="005D2F62">
      <w:pPr>
        <w:widowControl/>
        <w:numPr>
          <w:ilvl w:val="1"/>
          <w:numId w:val="34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ochrona przed kradzieżą, zniszczeniem lub innymi aktami wandalizmu mienia oraz dokumentów Zamawiającego,</w:t>
      </w:r>
    </w:p>
    <w:p w:rsidR="005D2F62" w:rsidRPr="005D2F62" w:rsidRDefault="005D2F62" w:rsidP="005D2F62">
      <w:pPr>
        <w:widowControl/>
        <w:numPr>
          <w:ilvl w:val="1"/>
          <w:numId w:val="34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zapewnienie bezpieczeństwa zdrowia, życia i nietykalności oso</w:t>
      </w:r>
      <w:r w:rsidR="005D4104">
        <w:rPr>
          <w:rFonts w:ascii="Times New Roman" w:hAnsi="Times New Roman"/>
          <w:sz w:val="22"/>
          <w:szCs w:val="22"/>
        </w:rPr>
        <w:t xml:space="preserve">bistej pracowników </w:t>
      </w:r>
      <w:r w:rsidRPr="005D2F62">
        <w:rPr>
          <w:rFonts w:ascii="Times New Roman" w:hAnsi="Times New Roman"/>
          <w:sz w:val="22"/>
          <w:szCs w:val="22"/>
        </w:rPr>
        <w:t>i klientów Zamawiającego, utrzymania spokoju i porządku wśród klientów Zamawiającego,</w:t>
      </w:r>
    </w:p>
    <w:p w:rsidR="005D2F62" w:rsidRPr="005D2F62" w:rsidRDefault="005D2F62" w:rsidP="005D2F62">
      <w:pPr>
        <w:widowControl/>
        <w:numPr>
          <w:ilvl w:val="1"/>
          <w:numId w:val="34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wzywanie do opuszczenia obiektu chronionego osób zakłócających ład i porządek (jeśli nie ma to nic wspólnego z zabiegami medycznymi),</w:t>
      </w:r>
    </w:p>
    <w:p w:rsidR="005D2F62" w:rsidRPr="005D2F62" w:rsidRDefault="005D2F62" w:rsidP="005D2F62">
      <w:pPr>
        <w:widowControl/>
        <w:numPr>
          <w:ilvl w:val="1"/>
          <w:numId w:val="34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niedopuszczanie do nocowania na terenie obiektu chronionego osób postronnych,</w:t>
      </w:r>
    </w:p>
    <w:p w:rsidR="005D2F62" w:rsidRPr="005D2F62" w:rsidRDefault="005D2F62" w:rsidP="005D2F62">
      <w:pPr>
        <w:widowControl/>
        <w:numPr>
          <w:ilvl w:val="1"/>
          <w:numId w:val="34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ujęcie osób stwarzających zagrożenie dla życia, zdrowia lub nietykalności osobistej, a także dla chronionego mienia w celu niezwłocznego oddania tych osób Policji,</w:t>
      </w:r>
    </w:p>
    <w:p w:rsidR="005D2F62" w:rsidRPr="005D2F62" w:rsidRDefault="005D2F62" w:rsidP="005D2F62">
      <w:pPr>
        <w:widowControl/>
        <w:numPr>
          <w:ilvl w:val="1"/>
          <w:numId w:val="34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natychmiastowe podejmowanie działań mających na celu minimalizację szkód powstałych w wyniku kradzieży, włamania, pożaru, awarii instalacji i urządzeń technicznych, klęsk żywiołowych i innych zdarzeń losowych,</w:t>
      </w:r>
    </w:p>
    <w:p w:rsidR="005D2F62" w:rsidRPr="005D2F62" w:rsidRDefault="005D2F62" w:rsidP="005D2F62">
      <w:pPr>
        <w:widowControl/>
        <w:numPr>
          <w:ilvl w:val="1"/>
          <w:numId w:val="34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 xml:space="preserve">niezwłoczne informowanie kierownictwa Zamawiającego </w:t>
      </w:r>
      <w:r w:rsidR="005D4104">
        <w:rPr>
          <w:rFonts w:ascii="Times New Roman" w:hAnsi="Times New Roman"/>
          <w:sz w:val="22"/>
          <w:szCs w:val="22"/>
        </w:rPr>
        <w:br/>
      </w:r>
      <w:r w:rsidRPr="005D2F62">
        <w:rPr>
          <w:rFonts w:ascii="Times New Roman" w:hAnsi="Times New Roman"/>
          <w:sz w:val="22"/>
          <w:szCs w:val="22"/>
        </w:rPr>
        <w:t>o nieprawidłowościach, awariach oraz wszystkich okolicznościach mających wpływ na stan bezpieczeństwa chronionego obiektu,</w:t>
      </w:r>
    </w:p>
    <w:p w:rsidR="005D2F62" w:rsidRPr="005D2F62" w:rsidRDefault="005D2F62" w:rsidP="005D2F62">
      <w:pPr>
        <w:widowControl/>
        <w:numPr>
          <w:ilvl w:val="1"/>
          <w:numId w:val="34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stosowanie środków przymusu bezpośredniego, o których mowa w Ustawie z dnia 22 sierpnia 1997 roku o ochronie osób i mienia (t. j. Dz. U. z 2021r. poz. 1995 ze zmianami) w przypadku zagrożenia dóbr powierzonych ochronie lub odparcie ataku na pracownika ochrony, pracowników lub klientów Zamawiającego.</w:t>
      </w:r>
    </w:p>
    <w:p w:rsidR="005D2F62" w:rsidRPr="005D2F62" w:rsidRDefault="005D2F62" w:rsidP="005D2F62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2.Czuwanie nad stanem bezpieczeństwa pożarowego poprzez:</w:t>
      </w:r>
    </w:p>
    <w:p w:rsidR="005D2F62" w:rsidRPr="005D2F62" w:rsidRDefault="005D4104" w:rsidP="005D2F62">
      <w:pPr>
        <w:ind w:left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a) i</w:t>
      </w:r>
      <w:r w:rsidR="005D2F62" w:rsidRPr="005D2F62">
        <w:rPr>
          <w:rFonts w:ascii="Times New Roman" w:hAnsi="Times New Roman"/>
          <w:sz w:val="22"/>
          <w:szCs w:val="22"/>
        </w:rPr>
        <w:t xml:space="preserve">nterwencja Wykonawcy w razie pożaru na zasadach określonych przez </w:t>
      </w:r>
    </w:p>
    <w:p w:rsidR="005D2F62" w:rsidRPr="005D2F62" w:rsidRDefault="005D2F62" w:rsidP="005D4104">
      <w:pPr>
        <w:ind w:left="708" w:firstLine="612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 xml:space="preserve">Zamawiającego, a określonych między innymi w Instrukcji bezpieczeństwa </w:t>
      </w:r>
    </w:p>
    <w:p w:rsidR="005D2F62" w:rsidRPr="005D2F62" w:rsidRDefault="005D2F62" w:rsidP="005D4104">
      <w:pPr>
        <w:ind w:left="708" w:firstLine="612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pożarowego będącej na wyposażeniu portierni,</w:t>
      </w:r>
    </w:p>
    <w:p w:rsidR="005D2F62" w:rsidRPr="005D2F62" w:rsidRDefault="005D2F62" w:rsidP="005D4104">
      <w:pPr>
        <w:ind w:left="1320" w:hanging="60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lastRenderedPageBreak/>
        <w:t xml:space="preserve">       b)  ochrona i nadzór nad sprzętem ppoż. ( między innymi gaśnice, szafki hydrantowe, węże hydrantowe, prądownice, czujki, ROP itp. ) stanowiącym wyposażenie </w:t>
      </w:r>
      <w:r w:rsidR="005D4104">
        <w:rPr>
          <w:rFonts w:ascii="Times New Roman" w:hAnsi="Times New Roman"/>
          <w:sz w:val="22"/>
          <w:szCs w:val="22"/>
        </w:rPr>
        <w:t xml:space="preserve"> </w:t>
      </w:r>
      <w:r w:rsidRPr="005D2F62">
        <w:rPr>
          <w:rFonts w:ascii="Times New Roman" w:hAnsi="Times New Roman"/>
          <w:sz w:val="22"/>
          <w:szCs w:val="22"/>
        </w:rPr>
        <w:t>obiektów WSZ,</w:t>
      </w:r>
    </w:p>
    <w:p w:rsidR="005D2F62" w:rsidRPr="005D2F62" w:rsidRDefault="005D2F62" w:rsidP="005D2F62">
      <w:pPr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 xml:space="preserve">                    c) kontrola przestrzegania zakazu palenia wyrobów tytoniowych w obiektach i na </w:t>
      </w:r>
    </w:p>
    <w:p w:rsidR="005D2F62" w:rsidRPr="005D2F62" w:rsidRDefault="005D2F62" w:rsidP="005D4104">
      <w:pPr>
        <w:ind w:left="132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terenie Wojewódzkiego Szpitala Zespolonego im. dr. Romana Ostrzyckiego                        w Koninie przez pracowników oraz osoby postronne.</w:t>
      </w:r>
    </w:p>
    <w:p w:rsidR="005D2F62" w:rsidRPr="005D2F62" w:rsidRDefault="005D2F62" w:rsidP="005D2F62">
      <w:pPr>
        <w:jc w:val="both"/>
        <w:rPr>
          <w:rFonts w:ascii="Times New Roman" w:hAnsi="Times New Roman"/>
          <w:sz w:val="22"/>
          <w:szCs w:val="22"/>
        </w:rPr>
      </w:pPr>
    </w:p>
    <w:p w:rsidR="005D2F62" w:rsidRPr="005D2F62" w:rsidRDefault="005D2F62" w:rsidP="005D2F62">
      <w:pPr>
        <w:jc w:val="both"/>
        <w:rPr>
          <w:rFonts w:ascii="Times New Roman" w:hAnsi="Times New Roman"/>
          <w:b/>
          <w:sz w:val="22"/>
          <w:szCs w:val="22"/>
        </w:rPr>
      </w:pPr>
      <w:r w:rsidRPr="005D2F62">
        <w:rPr>
          <w:rFonts w:ascii="Times New Roman" w:hAnsi="Times New Roman"/>
          <w:b/>
          <w:sz w:val="22"/>
          <w:szCs w:val="22"/>
        </w:rPr>
        <w:t>Do zakresu obowiązków Wykonawcy należy również:</w:t>
      </w:r>
    </w:p>
    <w:p w:rsidR="005D2F62" w:rsidRPr="005D2F62" w:rsidRDefault="005D2F62" w:rsidP="005D2F62">
      <w:pPr>
        <w:jc w:val="both"/>
        <w:rPr>
          <w:rFonts w:ascii="Times New Roman" w:hAnsi="Times New Roman"/>
          <w:b/>
          <w:sz w:val="22"/>
          <w:szCs w:val="22"/>
        </w:rPr>
      </w:pPr>
    </w:p>
    <w:p w:rsidR="005D2F62" w:rsidRPr="00572FFF" w:rsidRDefault="003566C3" w:rsidP="005D2F62">
      <w:pPr>
        <w:widowControl/>
        <w:numPr>
          <w:ilvl w:val="0"/>
          <w:numId w:val="35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Stała, tj. 7 dni w tygodniu przez 24 h na dobę obserwacja obrazu </w:t>
      </w:r>
      <w:r w:rsidR="00632A52">
        <w:rPr>
          <w:rFonts w:ascii="Times New Roman" w:hAnsi="Times New Roman"/>
          <w:sz w:val="22"/>
          <w:szCs w:val="22"/>
        </w:rPr>
        <w:t xml:space="preserve">i dozór sygnałów gromadzonych, przetwarzanych i przesyłanych </w:t>
      </w:r>
      <w:r>
        <w:rPr>
          <w:rFonts w:ascii="Times New Roman" w:hAnsi="Times New Roman"/>
          <w:sz w:val="22"/>
          <w:szCs w:val="22"/>
        </w:rPr>
        <w:t xml:space="preserve">z </w:t>
      </w:r>
      <w:r w:rsidR="005D2F62" w:rsidRPr="00572FFF">
        <w:rPr>
          <w:rFonts w:ascii="Times New Roman" w:hAnsi="Times New Roman"/>
          <w:sz w:val="22"/>
          <w:szCs w:val="22"/>
        </w:rPr>
        <w:t xml:space="preserve"> monitoringu obiektów Zamawiającego przy ul. Kard. S. Wyszyńskiego 1</w:t>
      </w:r>
      <w:r>
        <w:rPr>
          <w:rFonts w:ascii="Times New Roman" w:hAnsi="Times New Roman"/>
          <w:sz w:val="22"/>
          <w:szCs w:val="22"/>
        </w:rPr>
        <w:t xml:space="preserve"> </w:t>
      </w:r>
      <w:r w:rsidR="005D2F62" w:rsidRPr="00572FFF">
        <w:rPr>
          <w:rFonts w:ascii="Times New Roman" w:hAnsi="Times New Roman"/>
          <w:sz w:val="22"/>
          <w:szCs w:val="22"/>
        </w:rPr>
        <w:t xml:space="preserve">i ul. Szpitalnej 45 </w:t>
      </w:r>
      <w:r>
        <w:rPr>
          <w:rFonts w:ascii="Times New Roman" w:hAnsi="Times New Roman"/>
          <w:sz w:val="22"/>
          <w:szCs w:val="22"/>
        </w:rPr>
        <w:t xml:space="preserve"> i</w:t>
      </w:r>
      <w:r w:rsidR="005D2F62" w:rsidRPr="00572FFF">
        <w:rPr>
          <w:rFonts w:ascii="Times New Roman" w:hAnsi="Times New Roman"/>
          <w:sz w:val="22"/>
          <w:szCs w:val="22"/>
        </w:rPr>
        <w:t xml:space="preserve"> z monitoring</w:t>
      </w:r>
      <w:r>
        <w:rPr>
          <w:rFonts w:ascii="Times New Roman" w:hAnsi="Times New Roman"/>
          <w:sz w:val="22"/>
          <w:szCs w:val="22"/>
        </w:rPr>
        <w:t>u</w:t>
      </w:r>
      <w:r w:rsidR="005D2F62" w:rsidRPr="00572FFF">
        <w:rPr>
          <w:rFonts w:ascii="Times New Roman" w:hAnsi="Times New Roman"/>
          <w:sz w:val="22"/>
          <w:szCs w:val="22"/>
        </w:rPr>
        <w:t xml:space="preserve"> lądowiska, </w:t>
      </w:r>
      <w:r>
        <w:rPr>
          <w:rFonts w:ascii="Times New Roman" w:hAnsi="Times New Roman"/>
          <w:sz w:val="22"/>
          <w:szCs w:val="22"/>
        </w:rPr>
        <w:t xml:space="preserve">obejmującego </w:t>
      </w:r>
      <w:r w:rsidR="005D2F62" w:rsidRPr="00572FFF">
        <w:rPr>
          <w:rFonts w:ascii="Times New Roman" w:hAnsi="Times New Roman"/>
          <w:sz w:val="22"/>
          <w:szCs w:val="22"/>
        </w:rPr>
        <w:t xml:space="preserve">system kamer przemysłowych w ilości min. </w:t>
      </w:r>
      <w:r w:rsidR="00A93B0F">
        <w:rPr>
          <w:rFonts w:ascii="Times New Roman" w:hAnsi="Times New Roman"/>
          <w:sz w:val="22"/>
          <w:szCs w:val="22"/>
        </w:rPr>
        <w:t>1</w:t>
      </w:r>
      <w:r w:rsidR="005D2F62" w:rsidRPr="00572FFF">
        <w:rPr>
          <w:rFonts w:ascii="Times New Roman" w:hAnsi="Times New Roman"/>
          <w:sz w:val="22"/>
          <w:szCs w:val="22"/>
        </w:rPr>
        <w:t>6 sztuk przy ul. Kard. S. Wyszyńskiego 1 i w ilości min. 9 sztuk przy ul. Szpitalnej 45</w:t>
      </w:r>
      <w:r w:rsidR="00632A52">
        <w:rPr>
          <w:rFonts w:ascii="Times New Roman" w:hAnsi="Times New Roman"/>
          <w:sz w:val="22"/>
          <w:szCs w:val="22"/>
        </w:rPr>
        <w:t>. Czynności, o których mowa powyżej,</w:t>
      </w:r>
      <w:r w:rsidR="005D2F62" w:rsidRPr="00572FF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polegają</w:t>
      </w:r>
      <w:r w:rsidR="00632A52">
        <w:rPr>
          <w:rFonts w:ascii="Times New Roman" w:hAnsi="Times New Roman"/>
          <w:sz w:val="22"/>
          <w:szCs w:val="22"/>
        </w:rPr>
        <w:t xml:space="preserve"> w szczególności </w:t>
      </w:r>
      <w:r>
        <w:rPr>
          <w:rFonts w:ascii="Times New Roman" w:hAnsi="Times New Roman"/>
          <w:sz w:val="22"/>
          <w:szCs w:val="22"/>
        </w:rPr>
        <w:t>na obserwacji wszelkiego rodzaju zdarzeń zaistniałych na terenie obiektów chronionych i w razie konieczności podjęcie przez Wykonawcę określonych działań w ramach usługi ochrony osób i mienia</w:t>
      </w:r>
      <w:r w:rsidR="00246E09">
        <w:rPr>
          <w:rFonts w:ascii="Times New Roman" w:hAnsi="Times New Roman"/>
          <w:sz w:val="22"/>
          <w:szCs w:val="22"/>
        </w:rPr>
        <w:t xml:space="preserve">. Ww. czynności </w:t>
      </w:r>
      <w:r w:rsidR="00632A52">
        <w:rPr>
          <w:rFonts w:ascii="Times New Roman" w:hAnsi="Times New Roman"/>
          <w:sz w:val="22"/>
          <w:szCs w:val="22"/>
        </w:rPr>
        <w:t>wynikają z konieczności zapewnienia przez Zamawiającego jako podmiot leczniczy bezpieczeństwa pacjentów i pracowników oraz innych osób przebywających na terenie obiektów chronionych</w:t>
      </w:r>
      <w:r>
        <w:rPr>
          <w:rFonts w:ascii="Times New Roman" w:hAnsi="Times New Roman"/>
          <w:sz w:val="22"/>
          <w:szCs w:val="22"/>
        </w:rPr>
        <w:t xml:space="preserve">.  </w:t>
      </w:r>
    </w:p>
    <w:p w:rsidR="005D2F62" w:rsidRPr="005D2F62" w:rsidRDefault="005D2F62" w:rsidP="005D2F62">
      <w:pPr>
        <w:widowControl/>
        <w:numPr>
          <w:ilvl w:val="0"/>
          <w:numId w:val="35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Egzekwowanie zakazu palenia tytoniu na terenie Zamawiającego.</w:t>
      </w:r>
    </w:p>
    <w:p w:rsidR="005D2F62" w:rsidRPr="005D2F62" w:rsidRDefault="005D2F62" w:rsidP="005D2F62">
      <w:pPr>
        <w:widowControl/>
        <w:numPr>
          <w:ilvl w:val="0"/>
          <w:numId w:val="35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Zabezpieczenie podczas transportowania pacjenta, w przypadku kiedy pacjent wymaga wzmożonego nadzoru.</w:t>
      </w:r>
    </w:p>
    <w:p w:rsidR="005D2F62" w:rsidRPr="005D2F62" w:rsidRDefault="005D2F62" w:rsidP="005D2F62">
      <w:pPr>
        <w:widowControl/>
        <w:numPr>
          <w:ilvl w:val="0"/>
          <w:numId w:val="35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Zapewnienie ciągłej koordynacji pracy pracowników służby ochrony w obiektach Zamawiającego.</w:t>
      </w:r>
    </w:p>
    <w:p w:rsidR="005D2F62" w:rsidRPr="005D2F62" w:rsidRDefault="005D2F62" w:rsidP="005D2F62">
      <w:pPr>
        <w:widowControl/>
        <w:numPr>
          <w:ilvl w:val="0"/>
          <w:numId w:val="35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Wyposażenie pracowników w środki ochrony osobistej.</w:t>
      </w:r>
    </w:p>
    <w:p w:rsidR="005D2F62" w:rsidRPr="005D2F62" w:rsidRDefault="005D2F62" w:rsidP="005D2F62">
      <w:pPr>
        <w:widowControl/>
        <w:numPr>
          <w:ilvl w:val="0"/>
          <w:numId w:val="35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Ewidencjonowanie wszystkich rozmów telefonicznych służbowych osób zatrudnionych przez Wykonawcę, w sposób wskazany przez Zamawiającego, w przypadku stwierdzenia (na podstawie bilingu) wykonania rozmów prywatnych przez pracowników Wykonawcy kosztem tych połączeń zostanie obciążony Wykonawca.</w:t>
      </w:r>
    </w:p>
    <w:p w:rsidR="005D2F62" w:rsidRPr="005D2F62" w:rsidRDefault="005D2F62" w:rsidP="005D2F62">
      <w:pPr>
        <w:widowControl/>
        <w:numPr>
          <w:ilvl w:val="0"/>
          <w:numId w:val="35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Wykonawca zobowiązany jest do oznaczenia pracowników w sposób jednolity, umożliwiający ich identyfikację oraz identyfikację podmiotu zatrudniającego.</w:t>
      </w:r>
    </w:p>
    <w:p w:rsidR="005D2F62" w:rsidRPr="005D2F62" w:rsidRDefault="005D2F62" w:rsidP="005D2F62">
      <w:pPr>
        <w:widowControl/>
        <w:numPr>
          <w:ilvl w:val="0"/>
          <w:numId w:val="35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W zakresie grup interwencyjnych – obowiązek osobistego wykonywania tej części zamówienia przez Wykonawcę.</w:t>
      </w:r>
    </w:p>
    <w:p w:rsidR="005D2F62" w:rsidRPr="005D2F62" w:rsidRDefault="005D2F62" w:rsidP="005D2F62">
      <w:pPr>
        <w:widowControl/>
        <w:numPr>
          <w:ilvl w:val="0"/>
          <w:numId w:val="35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 xml:space="preserve">Wykonawca zobowiązany będzie do przedłożenia listy osób wykonujących usługę na rzecz zamawiającego i jej uaktualniania przed przystąpieniem do pracy osób nowych.                     Do listy Wykonawca załączy kopie dokumentów potwierdzających posiadanie wymaganych uprawnień (licencji) przez poszczególne osoby. </w:t>
      </w:r>
    </w:p>
    <w:p w:rsidR="005D2F62" w:rsidRPr="005D2F62" w:rsidRDefault="005D2F62" w:rsidP="005D2F62">
      <w:pPr>
        <w:widowControl/>
        <w:numPr>
          <w:ilvl w:val="0"/>
          <w:numId w:val="35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Przestrzeganie tajemnicy dotyczącej chronionego obiektu, a także innych informacji, których ujawnienie mogłoby mieć wpływ na bezpieczeństwo chronionego mienia.</w:t>
      </w:r>
    </w:p>
    <w:p w:rsidR="005D2F62" w:rsidRPr="005D2F62" w:rsidRDefault="005D2F62" w:rsidP="005D2F62">
      <w:pPr>
        <w:widowControl/>
        <w:numPr>
          <w:ilvl w:val="0"/>
          <w:numId w:val="35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Przestrzeganie zasad należytego zachowania się podczas wykonywania powierzonych obowiązków, a przede wszystkim uprzejme odnoszenie się do interesantów oraz pracowników zatrudnionych na terenie chronionego obiektu.</w:t>
      </w:r>
    </w:p>
    <w:p w:rsidR="005D2F62" w:rsidRPr="005D2F62" w:rsidRDefault="005D2F62" w:rsidP="005D2F62">
      <w:pPr>
        <w:widowControl/>
        <w:numPr>
          <w:ilvl w:val="0"/>
          <w:numId w:val="35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W czasie pełnienia dyżuru pracownicy Wykonawcy nie mogą nawiązywać kontaktów towarzyskich z osobami postronnymi oraz obowiązuje zakaz przebywania osób postronnych na terenie Szatni/Portierni.</w:t>
      </w:r>
    </w:p>
    <w:p w:rsidR="005D2F62" w:rsidRPr="005D2F62" w:rsidRDefault="005D2F62" w:rsidP="005D2F62">
      <w:pPr>
        <w:widowControl/>
        <w:numPr>
          <w:ilvl w:val="0"/>
          <w:numId w:val="35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Wykonawca zobowiązany jest do bezwzględnego egzekwowania od osób wch</w:t>
      </w:r>
      <w:r w:rsidR="005D4104">
        <w:rPr>
          <w:rFonts w:ascii="Times New Roman" w:hAnsi="Times New Roman"/>
          <w:sz w:val="22"/>
          <w:szCs w:val="22"/>
        </w:rPr>
        <w:t xml:space="preserve">odzących </w:t>
      </w:r>
      <w:r w:rsidRPr="005D2F62">
        <w:rPr>
          <w:rFonts w:ascii="Times New Roman" w:hAnsi="Times New Roman"/>
          <w:sz w:val="22"/>
          <w:szCs w:val="22"/>
        </w:rPr>
        <w:t>do Zamawiającego: noszenia maseczek, zdezynfekowania rąk oraz zainteresowanie się jaki jest cel wizyty. Ponadto Wykonawca zobowiązany jest do reakcji na alarm kamery termowizyjnej.</w:t>
      </w:r>
    </w:p>
    <w:p w:rsidR="005D2F62" w:rsidRPr="005D2F62" w:rsidRDefault="005D2F62" w:rsidP="005D2F62">
      <w:pPr>
        <w:widowControl/>
        <w:numPr>
          <w:ilvl w:val="0"/>
          <w:numId w:val="35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 xml:space="preserve">Pracownicy służby ochrony mienia w czasie służby zobowiązani są do stosowania                           się do poleceń osoby z ramienia Zamawiającego.  </w:t>
      </w:r>
    </w:p>
    <w:p w:rsidR="005D2F62" w:rsidRPr="005D2F62" w:rsidRDefault="005D2F62" w:rsidP="005D2F62">
      <w:pPr>
        <w:widowControl/>
        <w:numPr>
          <w:ilvl w:val="0"/>
          <w:numId w:val="35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lastRenderedPageBreak/>
        <w:t>Wykonawca zobowiązany jest do realizacji innych zleconych czynności przez Zamawiającego.</w:t>
      </w:r>
    </w:p>
    <w:p w:rsidR="005D2F62" w:rsidRPr="005D2F62" w:rsidRDefault="005D2F62" w:rsidP="005D2F62">
      <w:pPr>
        <w:widowControl/>
        <w:numPr>
          <w:ilvl w:val="0"/>
          <w:numId w:val="35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 xml:space="preserve">Informowanie kierownictwa Zamawiającego lub osobę przez niego upoważnioną </w:t>
      </w:r>
      <w:r w:rsidRPr="005D2F62">
        <w:rPr>
          <w:rFonts w:ascii="Times New Roman" w:hAnsi="Times New Roman"/>
          <w:sz w:val="22"/>
          <w:szCs w:val="22"/>
        </w:rPr>
        <w:br/>
        <w:t>o powstałych nieprawidłowościach.</w:t>
      </w:r>
    </w:p>
    <w:p w:rsidR="005D2F62" w:rsidRPr="005D2F62" w:rsidRDefault="005D2F62" w:rsidP="005D2F62">
      <w:pPr>
        <w:widowControl/>
        <w:numPr>
          <w:ilvl w:val="0"/>
          <w:numId w:val="35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Punktualne rozpoczynanie pracy przez pracownika ochrony.</w:t>
      </w:r>
    </w:p>
    <w:p w:rsidR="005D2F62" w:rsidRPr="005D2F62" w:rsidRDefault="005D2F62" w:rsidP="005D2F62">
      <w:pPr>
        <w:jc w:val="both"/>
        <w:rPr>
          <w:rFonts w:ascii="Times New Roman" w:hAnsi="Times New Roman"/>
          <w:sz w:val="22"/>
          <w:szCs w:val="22"/>
        </w:rPr>
      </w:pPr>
    </w:p>
    <w:p w:rsidR="005D2F62" w:rsidRPr="005D2F62" w:rsidRDefault="005D2F62" w:rsidP="005D2F62">
      <w:pPr>
        <w:ind w:left="180"/>
        <w:jc w:val="both"/>
        <w:rPr>
          <w:rFonts w:ascii="Times New Roman" w:hAnsi="Times New Roman"/>
          <w:b/>
          <w:sz w:val="22"/>
          <w:szCs w:val="22"/>
        </w:rPr>
      </w:pPr>
      <w:r w:rsidRPr="005D2F62">
        <w:rPr>
          <w:rFonts w:ascii="Times New Roman" w:hAnsi="Times New Roman"/>
          <w:b/>
          <w:sz w:val="22"/>
          <w:szCs w:val="22"/>
        </w:rPr>
        <w:t>Odpowiedzialność:</w:t>
      </w:r>
    </w:p>
    <w:p w:rsidR="005D2F62" w:rsidRPr="005D2F62" w:rsidRDefault="005D2F62" w:rsidP="005D2F62">
      <w:pPr>
        <w:ind w:left="180"/>
        <w:jc w:val="both"/>
        <w:rPr>
          <w:rFonts w:ascii="Times New Roman" w:hAnsi="Times New Roman"/>
          <w:b/>
          <w:sz w:val="22"/>
          <w:szCs w:val="22"/>
        </w:rPr>
      </w:pPr>
    </w:p>
    <w:p w:rsidR="005D2F62" w:rsidRPr="005D2F62" w:rsidRDefault="005D2F62" w:rsidP="005D2F62">
      <w:pPr>
        <w:widowControl/>
        <w:numPr>
          <w:ilvl w:val="0"/>
          <w:numId w:val="36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 xml:space="preserve">W razie zaistnienia kradzieży lub innego zdarzenia powodującego zniszczenie, uszkodzenie lub uszczuplenie mienia, Wykonawca jest zobowiązany do zabezpieczenia miejsca kradzieży i zawiadomienie o powyższym Policji </w:t>
      </w:r>
      <w:r w:rsidR="005D4104">
        <w:rPr>
          <w:rFonts w:ascii="Times New Roman" w:hAnsi="Times New Roman"/>
          <w:sz w:val="22"/>
          <w:szCs w:val="22"/>
        </w:rPr>
        <w:br/>
      </w:r>
      <w:r w:rsidRPr="005D2F62">
        <w:rPr>
          <w:rFonts w:ascii="Times New Roman" w:hAnsi="Times New Roman"/>
          <w:sz w:val="22"/>
          <w:szCs w:val="22"/>
        </w:rPr>
        <w:t>i Zamawiającego.</w:t>
      </w:r>
    </w:p>
    <w:p w:rsidR="005D2F62" w:rsidRPr="005D2F62" w:rsidRDefault="005D2F62" w:rsidP="005D2F62">
      <w:pPr>
        <w:widowControl/>
        <w:numPr>
          <w:ilvl w:val="0"/>
          <w:numId w:val="36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 xml:space="preserve">Wykonawca ponosi pełną odpowiedzialność  za szkody powstałe w wyniku  kradzieży lub uszkodzenia powierzonego mienia przez nieznanych sprawców </w:t>
      </w:r>
    </w:p>
    <w:p w:rsidR="005D2F62" w:rsidRPr="005D2F62" w:rsidRDefault="005D2F62" w:rsidP="005D2F62">
      <w:pPr>
        <w:widowControl/>
        <w:numPr>
          <w:ilvl w:val="0"/>
          <w:numId w:val="36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W przypadku ujęcia przez pracowników Wykonawcy sprawców kradzieży lub dewastacji mienia i przekazania ich Policji, Zamawiający dochodzi pokrycia kosztów poniesionych strat od sprawców na drodze sądowej.</w:t>
      </w:r>
    </w:p>
    <w:p w:rsidR="005D2F62" w:rsidRPr="005D2F62" w:rsidRDefault="005D2F62" w:rsidP="005D2F62">
      <w:pPr>
        <w:widowControl/>
        <w:numPr>
          <w:ilvl w:val="0"/>
          <w:numId w:val="36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5D2F62">
        <w:rPr>
          <w:rFonts w:ascii="Times New Roman" w:hAnsi="Times New Roman"/>
          <w:sz w:val="22"/>
          <w:szCs w:val="22"/>
        </w:rPr>
        <w:t>W przypadku kradzieży, uszkodzenia mienia, pożaru lub innego zagrożenia Wykonawca wspólnie z Zamawiającym są zobowiązani do niezwłocznego przeprowadzenia postępowania wyjaśniającego zakończonego protokołem z wnioskami.</w:t>
      </w:r>
    </w:p>
    <w:p w:rsidR="00D03DC3" w:rsidRPr="001C13EC" w:rsidRDefault="00D03DC3" w:rsidP="005D4104">
      <w:pPr>
        <w:ind w:right="-39"/>
        <w:jc w:val="right"/>
        <w:rPr>
          <w:rFonts w:ascii="Times New Roman" w:hAnsi="Times New Roman"/>
          <w:sz w:val="22"/>
          <w:szCs w:val="22"/>
        </w:rPr>
      </w:pPr>
      <w:bookmarkStart w:id="0" w:name="_Hlk66785551"/>
      <w:r w:rsidRPr="001C13EC">
        <w:rPr>
          <w:rFonts w:ascii="Times New Roman" w:hAnsi="Times New Roman"/>
          <w:sz w:val="22"/>
          <w:szCs w:val="22"/>
        </w:rPr>
        <w:t>………………………………, dnia …………………………………</w:t>
      </w:r>
    </w:p>
    <w:p w:rsidR="00D03DC3" w:rsidRPr="00616021" w:rsidRDefault="00D03DC3" w:rsidP="00D03DC3">
      <w:pPr>
        <w:ind w:right="-39"/>
        <w:jc w:val="right"/>
        <w:rPr>
          <w:rFonts w:ascii="Times New Roman" w:hAnsi="Times New Roman"/>
          <w:i/>
          <w:sz w:val="22"/>
          <w:szCs w:val="22"/>
        </w:rPr>
      </w:pPr>
    </w:p>
    <w:p w:rsidR="00D03DC3" w:rsidRDefault="00616021" w:rsidP="006434AC">
      <w:pPr>
        <w:ind w:right="-39"/>
        <w:rPr>
          <w:iCs/>
          <w:sz w:val="22"/>
          <w:szCs w:val="22"/>
        </w:rPr>
      </w:pPr>
      <w:r w:rsidRPr="00616021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</w:t>
      </w:r>
      <w:r w:rsidR="00D03DC3" w:rsidRPr="001C13EC">
        <w:rPr>
          <w:rFonts w:ascii="Times New Roman" w:hAnsi="Times New Roman"/>
          <w:i/>
          <w:sz w:val="22"/>
          <w:szCs w:val="22"/>
          <w:u w:val="single"/>
        </w:rPr>
        <w:t>Formularz podpisany elektronicznie</w:t>
      </w:r>
      <w:bookmarkEnd w:id="0"/>
    </w:p>
    <w:sectPr w:rsidR="00D03DC3" w:rsidSect="00BD5790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418" w:right="2127" w:bottom="1418" w:left="1418" w:header="1134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755F" w:rsidRDefault="0060755F">
      <w:r>
        <w:separator/>
      </w:r>
    </w:p>
    <w:p w:rsidR="0060755F" w:rsidRDefault="0060755F"/>
  </w:endnote>
  <w:endnote w:type="continuationSeparator" w:id="0">
    <w:p w:rsidR="0060755F" w:rsidRDefault="0060755F">
      <w:r>
        <w:continuationSeparator/>
      </w:r>
    </w:p>
    <w:p w:rsidR="0060755F" w:rsidRDefault="006075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4B38" w:rsidRDefault="00BD4B38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D4B38" w:rsidRDefault="00BD4B38" w:rsidP="00487F43">
    <w:pPr>
      <w:pStyle w:val="Stopka"/>
      <w:ind w:right="360"/>
    </w:pPr>
  </w:p>
  <w:p w:rsidR="00BD4B38" w:rsidRDefault="00BD4B3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4B38" w:rsidRPr="001C13EC" w:rsidRDefault="00BD4B38" w:rsidP="001C13EC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16"/>
        <w:szCs w:val="14"/>
        <w:lang w:val="pl-PL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Pr="001C13EC">
      <w:rPr>
        <w:rFonts w:ascii="Times New Roman" w:hAnsi="Times New Roman"/>
        <w:b/>
        <w:sz w:val="16"/>
        <w:szCs w:val="14"/>
      </w:rPr>
      <w:fldChar w:fldCharType="separate"/>
    </w:r>
    <w:r w:rsidR="000A1D1D">
      <w:rPr>
        <w:rFonts w:ascii="Times New Roman" w:hAnsi="Times New Roman"/>
        <w:b/>
        <w:noProof/>
        <w:sz w:val="16"/>
        <w:szCs w:val="14"/>
      </w:rPr>
      <w:t>1</w:t>
    </w:r>
    <w:r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Pr="001C13EC">
      <w:rPr>
        <w:rFonts w:ascii="Times New Roman" w:hAnsi="Times New Roman"/>
        <w:sz w:val="16"/>
        <w:szCs w:val="14"/>
      </w:rPr>
      <w:fldChar w:fldCharType="separate"/>
    </w:r>
    <w:r w:rsidR="000A1D1D">
      <w:rPr>
        <w:rFonts w:ascii="Times New Roman" w:hAnsi="Times New Roman"/>
        <w:noProof/>
        <w:sz w:val="16"/>
        <w:szCs w:val="14"/>
      </w:rPr>
      <w:t>9</w:t>
    </w:r>
    <w:r w:rsidRPr="001C13EC">
      <w:rPr>
        <w:rFonts w:ascii="Times New Roman" w:hAnsi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755F" w:rsidRDefault="0060755F">
      <w:r>
        <w:separator/>
      </w:r>
    </w:p>
    <w:p w:rsidR="0060755F" w:rsidRDefault="0060755F"/>
  </w:footnote>
  <w:footnote w:type="continuationSeparator" w:id="0">
    <w:p w:rsidR="0060755F" w:rsidRDefault="0060755F">
      <w:r>
        <w:continuationSeparator/>
      </w:r>
    </w:p>
    <w:p w:rsidR="0060755F" w:rsidRDefault="006075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4B38" w:rsidRPr="000C6022" w:rsidRDefault="00BD4B38" w:rsidP="000C6022">
    <w:pPr>
      <w:jc w:val="center"/>
      <w:rPr>
        <w:rFonts w:ascii="Times New Roman" w:hAnsi="Times New Roman"/>
        <w:b/>
        <w:i/>
        <w:sz w:val="20"/>
        <w:szCs w:val="20"/>
      </w:rPr>
    </w:pPr>
    <w:r w:rsidRPr="000C6022">
      <w:rPr>
        <w:rFonts w:ascii="Times New Roman" w:hAnsi="Times New Roman"/>
        <w:b/>
        <w:i/>
        <w:sz w:val="20"/>
        <w:szCs w:val="20"/>
      </w:rPr>
      <w:t>Opis przedmiotu zamówienia</w:t>
    </w:r>
  </w:p>
  <w:p w:rsidR="00BD4B38" w:rsidRPr="009A5E62" w:rsidRDefault="00BD4B38" w:rsidP="00764426">
    <w:pPr>
      <w:pStyle w:val="Nagwek"/>
      <w:jc w:val="center"/>
      <w:rPr>
        <w:rFonts w:ascii="Times New Roman" w:hAnsi="Times New Roman"/>
        <w:sz w:val="18"/>
        <w:szCs w:val="18"/>
        <w:lang w:val="pl-PL"/>
      </w:rPr>
    </w:pPr>
    <w:r w:rsidRPr="009A5E62">
      <w:rPr>
        <w:rFonts w:ascii="Times New Roman" w:hAnsi="Times New Roman"/>
        <w:iCs/>
        <w:sz w:val="18"/>
        <w:szCs w:val="18"/>
      </w:rPr>
      <w:t>Przetarg nieograniczony</w:t>
    </w:r>
    <w:r w:rsidRPr="009A5E62">
      <w:rPr>
        <w:rFonts w:ascii="Times New Roman" w:hAnsi="Times New Roman"/>
        <w:iCs/>
        <w:sz w:val="18"/>
        <w:szCs w:val="18"/>
        <w:lang w:val="pl-PL"/>
      </w:rPr>
      <w:t xml:space="preserve">, </w:t>
    </w:r>
    <w:r w:rsidRPr="009A5E62">
      <w:rPr>
        <w:rFonts w:ascii="Times New Roman" w:hAnsi="Times New Roman"/>
        <w:sz w:val="18"/>
        <w:szCs w:val="18"/>
        <w:lang w:val="pl-PL"/>
      </w:rPr>
      <w:t xml:space="preserve">którego wartość jest równa lub przekracza progi unijne, </w:t>
    </w:r>
    <w:r w:rsidRPr="009A5E62">
      <w:rPr>
        <w:rFonts w:ascii="Times New Roman" w:hAnsi="Times New Roman"/>
        <w:sz w:val="18"/>
        <w:szCs w:val="18"/>
      </w:rPr>
      <w:t>na zadanie pod nazwą:</w:t>
    </w:r>
  </w:p>
  <w:p w:rsidR="00BD4B38" w:rsidRPr="005D2F62" w:rsidRDefault="00BD4B38" w:rsidP="00764426">
    <w:pPr>
      <w:jc w:val="center"/>
      <w:rPr>
        <w:b/>
        <w:bCs/>
        <w:sz w:val="18"/>
        <w:szCs w:val="18"/>
      </w:rPr>
    </w:pPr>
    <w:r w:rsidRPr="009B3460">
      <w:rPr>
        <w:rFonts w:hint="cs"/>
        <w:b/>
        <w:bCs/>
        <w:sz w:val="18"/>
        <w:szCs w:val="18"/>
      </w:rPr>
      <w:t xml:space="preserve"> „</w:t>
    </w:r>
    <w:r w:rsidRPr="005D2F62">
      <w:rPr>
        <w:rFonts w:hint="cs"/>
        <w:b/>
        <w:bCs/>
        <w:sz w:val="18"/>
        <w:szCs w:val="18"/>
      </w:rPr>
      <w:t>Ś</w:t>
    </w:r>
    <w:r w:rsidRPr="005D2F62">
      <w:rPr>
        <w:b/>
        <w:bCs/>
        <w:sz w:val="18"/>
        <w:szCs w:val="18"/>
      </w:rPr>
      <w:t>wiadczenie us</w:t>
    </w:r>
    <w:r w:rsidRPr="005D2F62">
      <w:rPr>
        <w:rFonts w:hint="cs"/>
        <w:b/>
        <w:bCs/>
        <w:sz w:val="18"/>
        <w:szCs w:val="18"/>
      </w:rPr>
      <w:t>ł</w:t>
    </w:r>
    <w:r w:rsidRPr="005D2F62">
      <w:rPr>
        <w:b/>
        <w:bCs/>
        <w:sz w:val="18"/>
        <w:szCs w:val="18"/>
      </w:rPr>
      <w:t xml:space="preserve">ugi ochrony osób i mienia obiektów Wojewódzkiego Szpitala Zespolonego </w:t>
    </w:r>
  </w:p>
  <w:p w:rsidR="00BD4B38" w:rsidRPr="009B3460" w:rsidRDefault="00BD4B38" w:rsidP="005D2F62">
    <w:pPr>
      <w:jc w:val="center"/>
      <w:rPr>
        <w:b/>
        <w:bCs/>
        <w:sz w:val="18"/>
        <w:szCs w:val="18"/>
      </w:rPr>
    </w:pPr>
    <w:r w:rsidRPr="005D2F62">
      <w:rPr>
        <w:b/>
        <w:bCs/>
        <w:sz w:val="18"/>
        <w:szCs w:val="18"/>
      </w:rPr>
      <w:t>im. dr</w:t>
    </w:r>
    <w:r>
      <w:rPr>
        <w:b/>
        <w:bCs/>
        <w:sz w:val="18"/>
        <w:szCs w:val="18"/>
      </w:rPr>
      <w:t>.</w:t>
    </w:r>
    <w:r w:rsidRPr="005D2F62">
      <w:rPr>
        <w:b/>
        <w:bCs/>
        <w:sz w:val="18"/>
        <w:szCs w:val="18"/>
      </w:rPr>
      <w:t xml:space="preserve"> Romana Ostrzyckiego w Koninie zlokalizowanych przy ul. Kard. S. Wyszy</w:t>
    </w:r>
    <w:r w:rsidRPr="005D2F62">
      <w:rPr>
        <w:rFonts w:hint="cs"/>
        <w:b/>
        <w:bCs/>
        <w:sz w:val="18"/>
        <w:szCs w:val="18"/>
      </w:rPr>
      <w:t>ń</w:t>
    </w:r>
    <w:r w:rsidRPr="005D2F62">
      <w:rPr>
        <w:b/>
        <w:bCs/>
        <w:sz w:val="18"/>
        <w:szCs w:val="18"/>
      </w:rPr>
      <w:t xml:space="preserve">skiego 1 oraz </w:t>
    </w:r>
    <w:r>
      <w:rPr>
        <w:b/>
        <w:bCs/>
        <w:sz w:val="18"/>
        <w:szCs w:val="18"/>
      </w:rPr>
      <w:br/>
    </w:r>
    <w:r w:rsidRPr="005D2F62">
      <w:rPr>
        <w:b/>
        <w:bCs/>
        <w:sz w:val="18"/>
        <w:szCs w:val="18"/>
      </w:rPr>
      <w:t xml:space="preserve">ul. Szpitalnej </w:t>
    </w:r>
    <w:smartTag w:uri="urn:schemas-microsoft-com:office:smarttags" w:element="metricconverter">
      <w:smartTagPr>
        <w:attr w:name="ProductID" w:val="45”"/>
      </w:smartTagPr>
      <w:r w:rsidRPr="005D2F62">
        <w:rPr>
          <w:b/>
          <w:bCs/>
          <w:sz w:val="18"/>
          <w:szCs w:val="18"/>
        </w:rPr>
        <w:t>4</w:t>
      </w:r>
      <w:r>
        <w:rPr>
          <w:b/>
          <w:bCs/>
          <w:sz w:val="18"/>
          <w:szCs w:val="18"/>
        </w:rPr>
        <w:t>5</w:t>
      </w:r>
      <w:r w:rsidRPr="009B3460">
        <w:rPr>
          <w:rFonts w:hint="cs"/>
          <w:b/>
          <w:bCs/>
          <w:sz w:val="18"/>
          <w:szCs w:val="18"/>
        </w:rPr>
        <w:t>”</w:t>
      </w:r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50629A"/>
    <w:multiLevelType w:val="multilevel"/>
    <w:tmpl w:val="54F00C2A"/>
    <w:lvl w:ilvl="0">
      <w:start w:val="12"/>
      <w:numFmt w:val="none"/>
      <w:lvlText w:val="1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027E4B8B"/>
    <w:multiLevelType w:val="hybridMultilevel"/>
    <w:tmpl w:val="E17AA78A"/>
    <w:lvl w:ilvl="0" w:tplc="E174BAFA">
      <w:start w:val="1"/>
      <w:numFmt w:val="lowerLetter"/>
      <w:lvlText w:val="%1)"/>
      <w:lvlJc w:val="left"/>
      <w:pPr>
        <w:tabs>
          <w:tab w:val="num" w:pos="3494"/>
        </w:tabs>
        <w:ind w:left="3494" w:hanging="360"/>
      </w:pPr>
      <w:rPr>
        <w:rFonts w:hint="default"/>
        <w:b w:val="0"/>
        <w:i w:val="0"/>
      </w:rPr>
    </w:lvl>
    <w:lvl w:ilvl="1" w:tplc="C8FE6292">
      <w:start w:val="2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1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2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093E4419"/>
    <w:multiLevelType w:val="multilevel"/>
    <w:tmpl w:val="D4DA55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0BA31816"/>
    <w:multiLevelType w:val="multilevel"/>
    <w:tmpl w:val="850810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5" w15:restartNumberingAfterBreak="0">
    <w:nsid w:val="0BFF5D21"/>
    <w:multiLevelType w:val="hybridMultilevel"/>
    <w:tmpl w:val="6674DE56"/>
    <w:lvl w:ilvl="0" w:tplc="D3DC3216">
      <w:start w:val="1"/>
      <w:numFmt w:val="none"/>
      <w:lvlText w:val="1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0DC68C9"/>
    <w:multiLevelType w:val="hybridMultilevel"/>
    <w:tmpl w:val="892826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1768151E"/>
    <w:multiLevelType w:val="hybridMultilevel"/>
    <w:tmpl w:val="551C77C4"/>
    <w:lvl w:ilvl="0" w:tplc="23D873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C41D46">
      <w:start w:val="3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  <w:color w:val="auto"/>
        <w:u w:val="none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99E4B0A"/>
    <w:multiLevelType w:val="hybridMultilevel"/>
    <w:tmpl w:val="7ADA71B2"/>
    <w:lvl w:ilvl="0" w:tplc="FE0E1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784DCB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9DE5876"/>
    <w:multiLevelType w:val="hybridMultilevel"/>
    <w:tmpl w:val="2A3A5E2E"/>
    <w:lvl w:ilvl="0" w:tplc="3EDCFA1E">
      <w:start w:val="1"/>
      <w:numFmt w:val="decimal"/>
      <w:lvlText w:val="1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A7C00B4"/>
    <w:multiLevelType w:val="multilevel"/>
    <w:tmpl w:val="D56E9CBA"/>
    <w:lvl w:ilvl="0">
      <w:start w:val="12"/>
      <w:numFmt w:val="none"/>
      <w:lvlText w:val="1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C491AF0"/>
    <w:multiLevelType w:val="hybridMultilevel"/>
    <w:tmpl w:val="3D2421D2"/>
    <w:lvl w:ilvl="0" w:tplc="E1587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C9C09B3"/>
    <w:multiLevelType w:val="hybridMultilevel"/>
    <w:tmpl w:val="6F269B30"/>
    <w:lvl w:ilvl="0" w:tplc="23D873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1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3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DCC70B5"/>
    <w:multiLevelType w:val="hybridMultilevel"/>
    <w:tmpl w:val="CA94080E"/>
    <w:lvl w:ilvl="0" w:tplc="B784DCB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7AE2562"/>
    <w:multiLevelType w:val="hybridMultilevel"/>
    <w:tmpl w:val="575028A0"/>
    <w:lvl w:ilvl="0" w:tplc="4C6AD3F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95450D6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 w:tplc="C984538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9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1" w15:restartNumberingAfterBreak="0">
    <w:nsid w:val="50E40AAB"/>
    <w:multiLevelType w:val="multilevel"/>
    <w:tmpl w:val="DDB85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2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3" w15:restartNumberingAfterBreak="0">
    <w:nsid w:val="51561780"/>
    <w:multiLevelType w:val="hybridMultilevel"/>
    <w:tmpl w:val="88D616A6"/>
    <w:lvl w:ilvl="0" w:tplc="23D873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6775758"/>
    <w:multiLevelType w:val="multilevel"/>
    <w:tmpl w:val="DBE45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6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8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06436D2"/>
    <w:multiLevelType w:val="hybridMultilevel"/>
    <w:tmpl w:val="3872B78E"/>
    <w:lvl w:ilvl="0" w:tplc="92428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83" w15:restartNumberingAfterBreak="0">
    <w:nsid w:val="66756429"/>
    <w:multiLevelType w:val="hybridMultilevel"/>
    <w:tmpl w:val="45D6A1CE"/>
    <w:lvl w:ilvl="0" w:tplc="30126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7266352"/>
    <w:multiLevelType w:val="hybridMultilevel"/>
    <w:tmpl w:val="37286118"/>
    <w:lvl w:ilvl="0" w:tplc="8FA07C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AA7573D"/>
    <w:multiLevelType w:val="multilevel"/>
    <w:tmpl w:val="2AC8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6" w15:restartNumberingAfterBreak="0">
    <w:nsid w:val="6BCA039C"/>
    <w:multiLevelType w:val="hybridMultilevel"/>
    <w:tmpl w:val="FA4E1222"/>
    <w:lvl w:ilvl="0" w:tplc="0AB63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6D9F4548"/>
    <w:multiLevelType w:val="hybridMultilevel"/>
    <w:tmpl w:val="D56E9CBA"/>
    <w:lvl w:ilvl="0" w:tplc="CC58E942">
      <w:start w:val="12"/>
      <w:numFmt w:val="none"/>
      <w:lvlText w:val="1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9A9D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0747011"/>
    <w:multiLevelType w:val="multilevel"/>
    <w:tmpl w:val="2A3A5E2E"/>
    <w:lvl w:ilvl="0">
      <w:start w:val="1"/>
      <w:numFmt w:val="decimal"/>
      <w:lvlText w:val="1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1CC6A8C"/>
    <w:multiLevelType w:val="hybridMultilevel"/>
    <w:tmpl w:val="015EC60C"/>
    <w:lvl w:ilvl="0" w:tplc="071611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72056BCB"/>
    <w:multiLevelType w:val="multilevel"/>
    <w:tmpl w:val="2FC85C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94" w15:restartNumberingAfterBreak="0">
    <w:nsid w:val="76A567C3"/>
    <w:multiLevelType w:val="multilevel"/>
    <w:tmpl w:val="D9009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95" w15:restartNumberingAfterBreak="0">
    <w:nsid w:val="772752B3"/>
    <w:multiLevelType w:val="hybridMultilevel"/>
    <w:tmpl w:val="19A63DA6"/>
    <w:lvl w:ilvl="0" w:tplc="48DEC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72E726A"/>
    <w:multiLevelType w:val="multilevel"/>
    <w:tmpl w:val="14B259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97" w15:restartNumberingAfterBreak="0">
    <w:nsid w:val="7A4A3689"/>
    <w:multiLevelType w:val="hybridMultilevel"/>
    <w:tmpl w:val="B52CFD46"/>
    <w:lvl w:ilvl="0" w:tplc="3A1EE2D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98" w15:restartNumberingAfterBreak="0">
    <w:nsid w:val="7AA446C5"/>
    <w:multiLevelType w:val="multilevel"/>
    <w:tmpl w:val="6ED45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99" w15:restartNumberingAfterBreak="0">
    <w:nsid w:val="7C510FC4"/>
    <w:multiLevelType w:val="multilevel"/>
    <w:tmpl w:val="6674DE56"/>
    <w:lvl w:ilvl="0">
      <w:start w:val="1"/>
      <w:numFmt w:val="none"/>
      <w:lvlText w:val="1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1019274">
    <w:abstractNumId w:val="37"/>
  </w:num>
  <w:num w:numId="2" w16cid:durableId="1475100827">
    <w:abstractNumId w:val="70"/>
  </w:num>
  <w:num w:numId="3" w16cid:durableId="1184593473">
    <w:abstractNumId w:val="67"/>
  </w:num>
  <w:num w:numId="4" w16cid:durableId="1769809154">
    <w:abstractNumId w:val="72"/>
  </w:num>
  <w:num w:numId="5" w16cid:durableId="110052626">
    <w:abstractNumId w:val="62"/>
  </w:num>
  <w:num w:numId="6" w16cid:durableId="365982918">
    <w:abstractNumId w:val="41"/>
  </w:num>
  <w:num w:numId="7" w16cid:durableId="612596890">
    <w:abstractNumId w:val="61"/>
  </w:num>
  <w:num w:numId="8" w16cid:durableId="1667881">
    <w:abstractNumId w:val="91"/>
  </w:num>
  <w:num w:numId="9" w16cid:durableId="12460686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8457970">
    <w:abstractNumId w:val="65"/>
  </w:num>
  <w:num w:numId="11" w16cid:durableId="658777418">
    <w:abstractNumId w:val="42"/>
  </w:num>
  <w:num w:numId="12" w16cid:durableId="1292979630">
    <w:abstractNumId w:val="47"/>
  </w:num>
  <w:num w:numId="13" w16cid:durableId="1210385967">
    <w:abstractNumId w:val="57"/>
  </w:num>
  <w:num w:numId="14" w16cid:durableId="1606768227">
    <w:abstractNumId w:val="73"/>
  </w:num>
  <w:num w:numId="15" w16cid:durableId="1761490481">
    <w:abstractNumId w:val="48"/>
  </w:num>
  <w:num w:numId="16" w16cid:durableId="608969218">
    <w:abstractNumId w:val="83"/>
  </w:num>
  <w:num w:numId="17" w16cid:durableId="1613659854">
    <w:abstractNumId w:val="80"/>
  </w:num>
  <w:num w:numId="18" w16cid:durableId="1985352468">
    <w:abstractNumId w:val="90"/>
  </w:num>
  <w:num w:numId="19" w16cid:durableId="584725553">
    <w:abstractNumId w:val="74"/>
  </w:num>
  <w:num w:numId="20" w16cid:durableId="2130006436">
    <w:abstractNumId w:val="97"/>
  </w:num>
  <w:num w:numId="21" w16cid:durableId="1092967797">
    <w:abstractNumId w:val="98"/>
  </w:num>
  <w:num w:numId="22" w16cid:durableId="629820599">
    <w:abstractNumId w:val="96"/>
  </w:num>
  <w:num w:numId="23" w16cid:durableId="1374384251">
    <w:abstractNumId w:val="71"/>
  </w:num>
  <w:num w:numId="24" w16cid:durableId="1748070270">
    <w:abstractNumId w:val="84"/>
  </w:num>
  <w:num w:numId="25" w16cid:durableId="306665128">
    <w:abstractNumId w:val="85"/>
  </w:num>
  <w:num w:numId="26" w16cid:durableId="896168671">
    <w:abstractNumId w:val="44"/>
  </w:num>
  <w:num w:numId="27" w16cid:durableId="375475418">
    <w:abstractNumId w:val="94"/>
  </w:num>
  <w:num w:numId="28" w16cid:durableId="5907396">
    <w:abstractNumId w:val="46"/>
  </w:num>
  <w:num w:numId="32" w16cid:durableId="129446190">
    <w:abstractNumId w:val="68"/>
  </w:num>
  <w:num w:numId="33" w16cid:durableId="2081832401">
    <w:abstractNumId w:val="95"/>
  </w:num>
  <w:num w:numId="34" w16cid:durableId="732584585">
    <w:abstractNumId w:val="52"/>
  </w:num>
  <w:num w:numId="35" w16cid:durableId="333842501">
    <w:abstractNumId w:val="56"/>
  </w:num>
  <w:num w:numId="36" w16cid:durableId="2046445273">
    <w:abstractNumId w:val="86"/>
  </w:num>
  <w:num w:numId="37" w16cid:durableId="1208880345">
    <w:abstractNumId w:val="88"/>
  </w:num>
  <w:num w:numId="38" w16cid:durableId="187723145">
    <w:abstractNumId w:val="53"/>
  </w:num>
  <w:num w:numId="39" w16cid:durableId="1570769891">
    <w:abstractNumId w:val="40"/>
  </w:num>
  <w:num w:numId="40" w16cid:durableId="1022321631">
    <w:abstractNumId w:val="64"/>
  </w:num>
  <w:num w:numId="41" w16cid:durableId="872839319">
    <w:abstractNumId w:val="92"/>
  </w:num>
  <w:num w:numId="42" w16cid:durableId="458955553">
    <w:abstractNumId w:val="6"/>
  </w:num>
  <w:num w:numId="43" w16cid:durableId="1819111644">
    <w:abstractNumId w:val="89"/>
  </w:num>
  <w:num w:numId="44" w16cid:durableId="1843397350">
    <w:abstractNumId w:val="45"/>
  </w:num>
  <w:num w:numId="45" w16cid:durableId="1922830953">
    <w:abstractNumId w:val="43"/>
  </w:num>
  <w:num w:numId="46" w16cid:durableId="1723213448">
    <w:abstractNumId w:val="39"/>
  </w:num>
  <w:num w:numId="47" w16cid:durableId="1903364183">
    <w:abstractNumId w:val="54"/>
  </w:num>
  <w:num w:numId="48" w16cid:durableId="749618154">
    <w:abstractNumId w:val="9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5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2A58"/>
    <w:rsid w:val="00000210"/>
    <w:rsid w:val="000021DC"/>
    <w:rsid w:val="00002249"/>
    <w:rsid w:val="00002CCA"/>
    <w:rsid w:val="00003716"/>
    <w:rsid w:val="00004AF0"/>
    <w:rsid w:val="000054DE"/>
    <w:rsid w:val="00005E94"/>
    <w:rsid w:val="000063B7"/>
    <w:rsid w:val="0000686B"/>
    <w:rsid w:val="00006DA4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4008C"/>
    <w:rsid w:val="00040296"/>
    <w:rsid w:val="0004032F"/>
    <w:rsid w:val="00040987"/>
    <w:rsid w:val="00040F25"/>
    <w:rsid w:val="000417E8"/>
    <w:rsid w:val="000422CD"/>
    <w:rsid w:val="00043104"/>
    <w:rsid w:val="00043AF3"/>
    <w:rsid w:val="00043B1A"/>
    <w:rsid w:val="000451B9"/>
    <w:rsid w:val="00045D7E"/>
    <w:rsid w:val="000460CD"/>
    <w:rsid w:val="000460F2"/>
    <w:rsid w:val="00050C3F"/>
    <w:rsid w:val="00052C18"/>
    <w:rsid w:val="000531A0"/>
    <w:rsid w:val="00054989"/>
    <w:rsid w:val="00054D2F"/>
    <w:rsid w:val="000556A8"/>
    <w:rsid w:val="000557AC"/>
    <w:rsid w:val="000569AC"/>
    <w:rsid w:val="000608BE"/>
    <w:rsid w:val="00060C38"/>
    <w:rsid w:val="000615C5"/>
    <w:rsid w:val="0006277A"/>
    <w:rsid w:val="00062D9B"/>
    <w:rsid w:val="00063061"/>
    <w:rsid w:val="00064E2D"/>
    <w:rsid w:val="00065B58"/>
    <w:rsid w:val="0006733A"/>
    <w:rsid w:val="00067422"/>
    <w:rsid w:val="0006742A"/>
    <w:rsid w:val="00067805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17D9"/>
    <w:rsid w:val="00082628"/>
    <w:rsid w:val="00083A6A"/>
    <w:rsid w:val="000847C3"/>
    <w:rsid w:val="00084859"/>
    <w:rsid w:val="000853EF"/>
    <w:rsid w:val="000865DB"/>
    <w:rsid w:val="00090B80"/>
    <w:rsid w:val="00090BA0"/>
    <w:rsid w:val="00091247"/>
    <w:rsid w:val="0009188E"/>
    <w:rsid w:val="00092152"/>
    <w:rsid w:val="000926E9"/>
    <w:rsid w:val="00093011"/>
    <w:rsid w:val="0009304D"/>
    <w:rsid w:val="00093376"/>
    <w:rsid w:val="000963ED"/>
    <w:rsid w:val="000A028A"/>
    <w:rsid w:val="000A0492"/>
    <w:rsid w:val="000A06DA"/>
    <w:rsid w:val="000A16BC"/>
    <w:rsid w:val="000A1D1D"/>
    <w:rsid w:val="000A22C1"/>
    <w:rsid w:val="000A49B7"/>
    <w:rsid w:val="000A6EEE"/>
    <w:rsid w:val="000A6FB4"/>
    <w:rsid w:val="000A72DB"/>
    <w:rsid w:val="000A7A4A"/>
    <w:rsid w:val="000A7A6D"/>
    <w:rsid w:val="000B1A81"/>
    <w:rsid w:val="000B2010"/>
    <w:rsid w:val="000B27D0"/>
    <w:rsid w:val="000B2DC9"/>
    <w:rsid w:val="000B4132"/>
    <w:rsid w:val="000B4E1A"/>
    <w:rsid w:val="000B6346"/>
    <w:rsid w:val="000B7028"/>
    <w:rsid w:val="000B76C7"/>
    <w:rsid w:val="000B7F21"/>
    <w:rsid w:val="000C044A"/>
    <w:rsid w:val="000C263F"/>
    <w:rsid w:val="000C5023"/>
    <w:rsid w:val="000C536D"/>
    <w:rsid w:val="000C5505"/>
    <w:rsid w:val="000C5B68"/>
    <w:rsid w:val="000C6022"/>
    <w:rsid w:val="000C6C7B"/>
    <w:rsid w:val="000C726C"/>
    <w:rsid w:val="000C736A"/>
    <w:rsid w:val="000D0B0E"/>
    <w:rsid w:val="000D1047"/>
    <w:rsid w:val="000D1D01"/>
    <w:rsid w:val="000D2036"/>
    <w:rsid w:val="000D5C2D"/>
    <w:rsid w:val="000D5D37"/>
    <w:rsid w:val="000D6CCB"/>
    <w:rsid w:val="000E0C5E"/>
    <w:rsid w:val="000E0E51"/>
    <w:rsid w:val="000E12CE"/>
    <w:rsid w:val="000E1B6E"/>
    <w:rsid w:val="000E242A"/>
    <w:rsid w:val="000E243B"/>
    <w:rsid w:val="000E4875"/>
    <w:rsid w:val="000E5CD1"/>
    <w:rsid w:val="000E6296"/>
    <w:rsid w:val="000E6705"/>
    <w:rsid w:val="000E7DF2"/>
    <w:rsid w:val="000F08E4"/>
    <w:rsid w:val="000F1A49"/>
    <w:rsid w:val="000F1BEF"/>
    <w:rsid w:val="000F29D0"/>
    <w:rsid w:val="000F4164"/>
    <w:rsid w:val="000F4583"/>
    <w:rsid w:val="000F496B"/>
    <w:rsid w:val="000F614F"/>
    <w:rsid w:val="000F774B"/>
    <w:rsid w:val="00100F2D"/>
    <w:rsid w:val="00101B64"/>
    <w:rsid w:val="00101F65"/>
    <w:rsid w:val="001049B3"/>
    <w:rsid w:val="00107DB1"/>
    <w:rsid w:val="00110206"/>
    <w:rsid w:val="0011047F"/>
    <w:rsid w:val="00110B26"/>
    <w:rsid w:val="00111F1C"/>
    <w:rsid w:val="0011229F"/>
    <w:rsid w:val="0011297B"/>
    <w:rsid w:val="0011312B"/>
    <w:rsid w:val="0011346C"/>
    <w:rsid w:val="00113AB4"/>
    <w:rsid w:val="00116BAB"/>
    <w:rsid w:val="00117A07"/>
    <w:rsid w:val="001220F4"/>
    <w:rsid w:val="00122590"/>
    <w:rsid w:val="001227D7"/>
    <w:rsid w:val="0012529A"/>
    <w:rsid w:val="00126A79"/>
    <w:rsid w:val="00127125"/>
    <w:rsid w:val="001274DD"/>
    <w:rsid w:val="00127C44"/>
    <w:rsid w:val="00130395"/>
    <w:rsid w:val="00130896"/>
    <w:rsid w:val="00130DA5"/>
    <w:rsid w:val="00132ED0"/>
    <w:rsid w:val="00133C45"/>
    <w:rsid w:val="00133DCD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33A3"/>
    <w:rsid w:val="001442F1"/>
    <w:rsid w:val="001443DB"/>
    <w:rsid w:val="0014511C"/>
    <w:rsid w:val="00146995"/>
    <w:rsid w:val="0015009E"/>
    <w:rsid w:val="00152A4A"/>
    <w:rsid w:val="00152AE5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1ACB"/>
    <w:rsid w:val="0016275A"/>
    <w:rsid w:val="00162915"/>
    <w:rsid w:val="001648DF"/>
    <w:rsid w:val="00165599"/>
    <w:rsid w:val="0016599B"/>
    <w:rsid w:val="0016599D"/>
    <w:rsid w:val="001662DB"/>
    <w:rsid w:val="00167D37"/>
    <w:rsid w:val="001704A1"/>
    <w:rsid w:val="001704C2"/>
    <w:rsid w:val="00171601"/>
    <w:rsid w:val="001723C1"/>
    <w:rsid w:val="00173444"/>
    <w:rsid w:val="00174958"/>
    <w:rsid w:val="00174AE3"/>
    <w:rsid w:val="00176356"/>
    <w:rsid w:val="00176EBF"/>
    <w:rsid w:val="00177A82"/>
    <w:rsid w:val="00177C70"/>
    <w:rsid w:val="00180696"/>
    <w:rsid w:val="001813D3"/>
    <w:rsid w:val="001827E8"/>
    <w:rsid w:val="00182941"/>
    <w:rsid w:val="00183DFA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4DE1"/>
    <w:rsid w:val="001951FA"/>
    <w:rsid w:val="00195603"/>
    <w:rsid w:val="001A01A5"/>
    <w:rsid w:val="001A11A9"/>
    <w:rsid w:val="001A195D"/>
    <w:rsid w:val="001A20E0"/>
    <w:rsid w:val="001A6380"/>
    <w:rsid w:val="001A64FF"/>
    <w:rsid w:val="001A6561"/>
    <w:rsid w:val="001A6C15"/>
    <w:rsid w:val="001A70FD"/>
    <w:rsid w:val="001B04AF"/>
    <w:rsid w:val="001B0AC6"/>
    <w:rsid w:val="001B15B3"/>
    <w:rsid w:val="001B293D"/>
    <w:rsid w:val="001B2A8A"/>
    <w:rsid w:val="001B5990"/>
    <w:rsid w:val="001B67EE"/>
    <w:rsid w:val="001B680C"/>
    <w:rsid w:val="001B6AE4"/>
    <w:rsid w:val="001B6BB6"/>
    <w:rsid w:val="001C07E9"/>
    <w:rsid w:val="001C1313"/>
    <w:rsid w:val="001C13EC"/>
    <w:rsid w:val="001C550B"/>
    <w:rsid w:val="001C5A93"/>
    <w:rsid w:val="001C7675"/>
    <w:rsid w:val="001D2064"/>
    <w:rsid w:val="001D25D5"/>
    <w:rsid w:val="001D2694"/>
    <w:rsid w:val="001D4777"/>
    <w:rsid w:val="001D6009"/>
    <w:rsid w:val="001D65F9"/>
    <w:rsid w:val="001D66BA"/>
    <w:rsid w:val="001E01BA"/>
    <w:rsid w:val="001E1C47"/>
    <w:rsid w:val="001E1F9B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72AC"/>
    <w:rsid w:val="001F72C5"/>
    <w:rsid w:val="0020175C"/>
    <w:rsid w:val="002018D4"/>
    <w:rsid w:val="00202B94"/>
    <w:rsid w:val="00202F07"/>
    <w:rsid w:val="00204274"/>
    <w:rsid w:val="00204BCE"/>
    <w:rsid w:val="0020670B"/>
    <w:rsid w:val="00206A01"/>
    <w:rsid w:val="00207962"/>
    <w:rsid w:val="0021136F"/>
    <w:rsid w:val="00211A43"/>
    <w:rsid w:val="00212E45"/>
    <w:rsid w:val="00213368"/>
    <w:rsid w:val="00213FDE"/>
    <w:rsid w:val="00214326"/>
    <w:rsid w:val="002146D0"/>
    <w:rsid w:val="00214826"/>
    <w:rsid w:val="00215614"/>
    <w:rsid w:val="00215683"/>
    <w:rsid w:val="00216A95"/>
    <w:rsid w:val="002174B9"/>
    <w:rsid w:val="00217C6A"/>
    <w:rsid w:val="002205A5"/>
    <w:rsid w:val="0022122F"/>
    <w:rsid w:val="002214E0"/>
    <w:rsid w:val="0022263D"/>
    <w:rsid w:val="0022462F"/>
    <w:rsid w:val="00225B5A"/>
    <w:rsid w:val="00230544"/>
    <w:rsid w:val="0023125D"/>
    <w:rsid w:val="002317CE"/>
    <w:rsid w:val="00231DB7"/>
    <w:rsid w:val="00231E2A"/>
    <w:rsid w:val="002322C9"/>
    <w:rsid w:val="002325AF"/>
    <w:rsid w:val="00233586"/>
    <w:rsid w:val="002337D1"/>
    <w:rsid w:val="00233E47"/>
    <w:rsid w:val="002358A8"/>
    <w:rsid w:val="00235955"/>
    <w:rsid w:val="002361F2"/>
    <w:rsid w:val="002368D5"/>
    <w:rsid w:val="00236EA0"/>
    <w:rsid w:val="00237022"/>
    <w:rsid w:val="002378DC"/>
    <w:rsid w:val="00237A02"/>
    <w:rsid w:val="00242D35"/>
    <w:rsid w:val="002444C8"/>
    <w:rsid w:val="00244FEA"/>
    <w:rsid w:val="0024575C"/>
    <w:rsid w:val="00246E09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53A5"/>
    <w:rsid w:val="00255914"/>
    <w:rsid w:val="002561D9"/>
    <w:rsid w:val="002567E1"/>
    <w:rsid w:val="002573ED"/>
    <w:rsid w:val="00262893"/>
    <w:rsid w:val="00262E20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97470"/>
    <w:rsid w:val="002A1ADA"/>
    <w:rsid w:val="002A1B61"/>
    <w:rsid w:val="002A3110"/>
    <w:rsid w:val="002A3B6C"/>
    <w:rsid w:val="002A3F55"/>
    <w:rsid w:val="002A4007"/>
    <w:rsid w:val="002A400A"/>
    <w:rsid w:val="002A438F"/>
    <w:rsid w:val="002A5012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456"/>
    <w:rsid w:val="002B75E8"/>
    <w:rsid w:val="002C083F"/>
    <w:rsid w:val="002C0BBB"/>
    <w:rsid w:val="002C2F7C"/>
    <w:rsid w:val="002C3A78"/>
    <w:rsid w:val="002C48A1"/>
    <w:rsid w:val="002C4E13"/>
    <w:rsid w:val="002C4F31"/>
    <w:rsid w:val="002C663D"/>
    <w:rsid w:val="002C7762"/>
    <w:rsid w:val="002D0238"/>
    <w:rsid w:val="002D08F6"/>
    <w:rsid w:val="002D199E"/>
    <w:rsid w:val="002D45D6"/>
    <w:rsid w:val="002D4B48"/>
    <w:rsid w:val="002D4F5D"/>
    <w:rsid w:val="002D69E2"/>
    <w:rsid w:val="002D722C"/>
    <w:rsid w:val="002D7970"/>
    <w:rsid w:val="002E07A1"/>
    <w:rsid w:val="002E10C1"/>
    <w:rsid w:val="002E167E"/>
    <w:rsid w:val="002E1F9F"/>
    <w:rsid w:val="002E206B"/>
    <w:rsid w:val="002E2075"/>
    <w:rsid w:val="002E22D8"/>
    <w:rsid w:val="002E4DFB"/>
    <w:rsid w:val="002E548A"/>
    <w:rsid w:val="002E5E5F"/>
    <w:rsid w:val="002E695D"/>
    <w:rsid w:val="002F0722"/>
    <w:rsid w:val="002F15CE"/>
    <w:rsid w:val="002F199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693"/>
    <w:rsid w:val="00301B2B"/>
    <w:rsid w:val="00302285"/>
    <w:rsid w:val="00303BE2"/>
    <w:rsid w:val="003041D1"/>
    <w:rsid w:val="00305C8D"/>
    <w:rsid w:val="003123F2"/>
    <w:rsid w:val="0031349F"/>
    <w:rsid w:val="00313FAE"/>
    <w:rsid w:val="003143DA"/>
    <w:rsid w:val="00315940"/>
    <w:rsid w:val="00316E5B"/>
    <w:rsid w:val="00317212"/>
    <w:rsid w:val="003174FD"/>
    <w:rsid w:val="0032102F"/>
    <w:rsid w:val="003214A9"/>
    <w:rsid w:val="003216CA"/>
    <w:rsid w:val="003226B4"/>
    <w:rsid w:val="00323AA8"/>
    <w:rsid w:val="00324635"/>
    <w:rsid w:val="00324B4B"/>
    <w:rsid w:val="003253EE"/>
    <w:rsid w:val="00325558"/>
    <w:rsid w:val="00326B10"/>
    <w:rsid w:val="0032710B"/>
    <w:rsid w:val="0032767D"/>
    <w:rsid w:val="00330057"/>
    <w:rsid w:val="00334607"/>
    <w:rsid w:val="00335C8D"/>
    <w:rsid w:val="003361C7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212D"/>
    <w:rsid w:val="003546CC"/>
    <w:rsid w:val="00354FBB"/>
    <w:rsid w:val="0035512F"/>
    <w:rsid w:val="00355CF2"/>
    <w:rsid w:val="003566C3"/>
    <w:rsid w:val="00356BE3"/>
    <w:rsid w:val="00357B17"/>
    <w:rsid w:val="0036248B"/>
    <w:rsid w:val="00362A58"/>
    <w:rsid w:val="00364AF9"/>
    <w:rsid w:val="0036713F"/>
    <w:rsid w:val="00370D4E"/>
    <w:rsid w:val="00373790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53AB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987"/>
    <w:rsid w:val="003A3AEC"/>
    <w:rsid w:val="003A4A6D"/>
    <w:rsid w:val="003A5036"/>
    <w:rsid w:val="003A6D74"/>
    <w:rsid w:val="003A784A"/>
    <w:rsid w:val="003B084E"/>
    <w:rsid w:val="003B2009"/>
    <w:rsid w:val="003B3B06"/>
    <w:rsid w:val="003B3E57"/>
    <w:rsid w:val="003B541A"/>
    <w:rsid w:val="003B5AE6"/>
    <w:rsid w:val="003B5F6E"/>
    <w:rsid w:val="003B6BC0"/>
    <w:rsid w:val="003B72F6"/>
    <w:rsid w:val="003C0DCF"/>
    <w:rsid w:val="003C1148"/>
    <w:rsid w:val="003C1254"/>
    <w:rsid w:val="003C14C8"/>
    <w:rsid w:val="003C35A1"/>
    <w:rsid w:val="003C4560"/>
    <w:rsid w:val="003C4F59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699F"/>
    <w:rsid w:val="003D7CB2"/>
    <w:rsid w:val="003E0BFC"/>
    <w:rsid w:val="003E10E1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059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7D2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2A63"/>
    <w:rsid w:val="00423055"/>
    <w:rsid w:val="00423ABC"/>
    <w:rsid w:val="0042412F"/>
    <w:rsid w:val="00424C03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24A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762EB"/>
    <w:rsid w:val="004804BB"/>
    <w:rsid w:val="00480B8B"/>
    <w:rsid w:val="00481152"/>
    <w:rsid w:val="0048124E"/>
    <w:rsid w:val="004813B2"/>
    <w:rsid w:val="00482ECE"/>
    <w:rsid w:val="0048412E"/>
    <w:rsid w:val="00485BEF"/>
    <w:rsid w:val="004863FC"/>
    <w:rsid w:val="00487275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668E"/>
    <w:rsid w:val="00496988"/>
    <w:rsid w:val="00497B6C"/>
    <w:rsid w:val="00497DDF"/>
    <w:rsid w:val="004A3142"/>
    <w:rsid w:val="004A38EB"/>
    <w:rsid w:val="004A44ED"/>
    <w:rsid w:val="004A536D"/>
    <w:rsid w:val="004A5BB4"/>
    <w:rsid w:val="004A5C5E"/>
    <w:rsid w:val="004A78CB"/>
    <w:rsid w:val="004B019C"/>
    <w:rsid w:val="004B124C"/>
    <w:rsid w:val="004B16D2"/>
    <w:rsid w:val="004B1DB1"/>
    <w:rsid w:val="004B5F11"/>
    <w:rsid w:val="004B5FDB"/>
    <w:rsid w:val="004B6CF4"/>
    <w:rsid w:val="004B7192"/>
    <w:rsid w:val="004B7A60"/>
    <w:rsid w:val="004C078D"/>
    <w:rsid w:val="004C0B75"/>
    <w:rsid w:val="004C0F6E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059C"/>
    <w:rsid w:val="004D1BC2"/>
    <w:rsid w:val="004D1E24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5952"/>
    <w:rsid w:val="004F66E3"/>
    <w:rsid w:val="004F67B4"/>
    <w:rsid w:val="004F7952"/>
    <w:rsid w:val="005002C3"/>
    <w:rsid w:val="005022B1"/>
    <w:rsid w:val="00505A41"/>
    <w:rsid w:val="005061E4"/>
    <w:rsid w:val="0050651A"/>
    <w:rsid w:val="00506AC8"/>
    <w:rsid w:val="00507E29"/>
    <w:rsid w:val="00510DBE"/>
    <w:rsid w:val="0051170A"/>
    <w:rsid w:val="00511C51"/>
    <w:rsid w:val="005124AE"/>
    <w:rsid w:val="00513431"/>
    <w:rsid w:val="005157DF"/>
    <w:rsid w:val="00516578"/>
    <w:rsid w:val="005173EC"/>
    <w:rsid w:val="0051798A"/>
    <w:rsid w:val="00517B5B"/>
    <w:rsid w:val="00520D5F"/>
    <w:rsid w:val="00520E6E"/>
    <w:rsid w:val="005210DC"/>
    <w:rsid w:val="00521558"/>
    <w:rsid w:val="0052178D"/>
    <w:rsid w:val="005259D4"/>
    <w:rsid w:val="00526AB3"/>
    <w:rsid w:val="0052782E"/>
    <w:rsid w:val="0053120C"/>
    <w:rsid w:val="0053148A"/>
    <w:rsid w:val="00534C7B"/>
    <w:rsid w:val="005368EC"/>
    <w:rsid w:val="00540512"/>
    <w:rsid w:val="00540BBF"/>
    <w:rsid w:val="00540CED"/>
    <w:rsid w:val="00540F4E"/>
    <w:rsid w:val="00541BB7"/>
    <w:rsid w:val="0054371A"/>
    <w:rsid w:val="00543AE1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D2"/>
    <w:rsid w:val="00556EB5"/>
    <w:rsid w:val="0056049E"/>
    <w:rsid w:val="00561584"/>
    <w:rsid w:val="005620E9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2FFF"/>
    <w:rsid w:val="005735BF"/>
    <w:rsid w:val="00574800"/>
    <w:rsid w:val="00574ADD"/>
    <w:rsid w:val="005755F3"/>
    <w:rsid w:val="005769FF"/>
    <w:rsid w:val="00577A34"/>
    <w:rsid w:val="00580665"/>
    <w:rsid w:val="00581479"/>
    <w:rsid w:val="00582441"/>
    <w:rsid w:val="005841E4"/>
    <w:rsid w:val="00586ADA"/>
    <w:rsid w:val="00587E2B"/>
    <w:rsid w:val="0059041E"/>
    <w:rsid w:val="005937C1"/>
    <w:rsid w:val="00594FBA"/>
    <w:rsid w:val="005960BF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1DE4"/>
    <w:rsid w:val="005B2F4D"/>
    <w:rsid w:val="005B3631"/>
    <w:rsid w:val="005B3E6E"/>
    <w:rsid w:val="005B4F85"/>
    <w:rsid w:val="005B6959"/>
    <w:rsid w:val="005C007C"/>
    <w:rsid w:val="005C048C"/>
    <w:rsid w:val="005C0CAF"/>
    <w:rsid w:val="005C17B6"/>
    <w:rsid w:val="005C19F5"/>
    <w:rsid w:val="005C2FFB"/>
    <w:rsid w:val="005C3EAD"/>
    <w:rsid w:val="005C474D"/>
    <w:rsid w:val="005C68D9"/>
    <w:rsid w:val="005C68EC"/>
    <w:rsid w:val="005C70CF"/>
    <w:rsid w:val="005C72E6"/>
    <w:rsid w:val="005C7F2B"/>
    <w:rsid w:val="005D0266"/>
    <w:rsid w:val="005D088F"/>
    <w:rsid w:val="005D0B11"/>
    <w:rsid w:val="005D2183"/>
    <w:rsid w:val="005D2F62"/>
    <w:rsid w:val="005D3149"/>
    <w:rsid w:val="005D4104"/>
    <w:rsid w:val="005D5718"/>
    <w:rsid w:val="005D5850"/>
    <w:rsid w:val="005D5A07"/>
    <w:rsid w:val="005D6C65"/>
    <w:rsid w:val="005E18C5"/>
    <w:rsid w:val="005E1A03"/>
    <w:rsid w:val="005E27A9"/>
    <w:rsid w:val="005E32EA"/>
    <w:rsid w:val="005E4175"/>
    <w:rsid w:val="005E7519"/>
    <w:rsid w:val="005F03EC"/>
    <w:rsid w:val="005F04CB"/>
    <w:rsid w:val="005F057B"/>
    <w:rsid w:val="005F0DC2"/>
    <w:rsid w:val="005F0F7D"/>
    <w:rsid w:val="005F1298"/>
    <w:rsid w:val="005F2B6D"/>
    <w:rsid w:val="005F3A20"/>
    <w:rsid w:val="005F3AF9"/>
    <w:rsid w:val="005F46EA"/>
    <w:rsid w:val="005F71DE"/>
    <w:rsid w:val="005F79D6"/>
    <w:rsid w:val="005F7CAA"/>
    <w:rsid w:val="005F7CEE"/>
    <w:rsid w:val="00600823"/>
    <w:rsid w:val="006013E3"/>
    <w:rsid w:val="00602843"/>
    <w:rsid w:val="006032C9"/>
    <w:rsid w:val="00603729"/>
    <w:rsid w:val="0060755F"/>
    <w:rsid w:val="006077D9"/>
    <w:rsid w:val="00607D2F"/>
    <w:rsid w:val="00610D33"/>
    <w:rsid w:val="00610EDF"/>
    <w:rsid w:val="006131E2"/>
    <w:rsid w:val="0061480E"/>
    <w:rsid w:val="00614837"/>
    <w:rsid w:val="00614A6D"/>
    <w:rsid w:val="0061574A"/>
    <w:rsid w:val="00616021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5AB9"/>
    <w:rsid w:val="0062697E"/>
    <w:rsid w:val="006306C5"/>
    <w:rsid w:val="00630BBD"/>
    <w:rsid w:val="006315E2"/>
    <w:rsid w:val="00631BBE"/>
    <w:rsid w:val="006327B1"/>
    <w:rsid w:val="006329B2"/>
    <w:rsid w:val="00632A52"/>
    <w:rsid w:val="006347C8"/>
    <w:rsid w:val="00634BDA"/>
    <w:rsid w:val="0063500C"/>
    <w:rsid w:val="006369D3"/>
    <w:rsid w:val="006404E7"/>
    <w:rsid w:val="0064231C"/>
    <w:rsid w:val="006434AC"/>
    <w:rsid w:val="0064462A"/>
    <w:rsid w:val="0064556C"/>
    <w:rsid w:val="0064599C"/>
    <w:rsid w:val="006463BE"/>
    <w:rsid w:val="00647D9F"/>
    <w:rsid w:val="00650B93"/>
    <w:rsid w:val="006512A0"/>
    <w:rsid w:val="00652108"/>
    <w:rsid w:val="006536C6"/>
    <w:rsid w:val="0065375D"/>
    <w:rsid w:val="00653B46"/>
    <w:rsid w:val="006546B1"/>
    <w:rsid w:val="00654DE9"/>
    <w:rsid w:val="00654E67"/>
    <w:rsid w:val="006566F4"/>
    <w:rsid w:val="00656ACB"/>
    <w:rsid w:val="0065778F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398"/>
    <w:rsid w:val="00687579"/>
    <w:rsid w:val="0069001B"/>
    <w:rsid w:val="006912DD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A47AD"/>
    <w:rsid w:val="006B46ED"/>
    <w:rsid w:val="006B56FE"/>
    <w:rsid w:val="006B5F43"/>
    <w:rsid w:val="006B62D5"/>
    <w:rsid w:val="006B6C30"/>
    <w:rsid w:val="006B6F8F"/>
    <w:rsid w:val="006B74BF"/>
    <w:rsid w:val="006C09A7"/>
    <w:rsid w:val="006C09FD"/>
    <w:rsid w:val="006C22FD"/>
    <w:rsid w:val="006C28DB"/>
    <w:rsid w:val="006C2BBC"/>
    <w:rsid w:val="006C4079"/>
    <w:rsid w:val="006C7835"/>
    <w:rsid w:val="006D0570"/>
    <w:rsid w:val="006D0A9E"/>
    <w:rsid w:val="006D148B"/>
    <w:rsid w:val="006D2957"/>
    <w:rsid w:val="006D3FE3"/>
    <w:rsid w:val="006D4B24"/>
    <w:rsid w:val="006D535F"/>
    <w:rsid w:val="006D648B"/>
    <w:rsid w:val="006E0295"/>
    <w:rsid w:val="006E1947"/>
    <w:rsid w:val="006E5130"/>
    <w:rsid w:val="006E5DCE"/>
    <w:rsid w:val="006E6B94"/>
    <w:rsid w:val="006F0025"/>
    <w:rsid w:val="006F11BC"/>
    <w:rsid w:val="006F197D"/>
    <w:rsid w:val="006F57EB"/>
    <w:rsid w:val="006F5FC0"/>
    <w:rsid w:val="006F7549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0393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2A41"/>
    <w:rsid w:val="0074334C"/>
    <w:rsid w:val="00747EE8"/>
    <w:rsid w:val="00750572"/>
    <w:rsid w:val="00751A25"/>
    <w:rsid w:val="0075229C"/>
    <w:rsid w:val="00754D51"/>
    <w:rsid w:val="00755C57"/>
    <w:rsid w:val="00755E4D"/>
    <w:rsid w:val="00756BFE"/>
    <w:rsid w:val="00756E55"/>
    <w:rsid w:val="00756EB9"/>
    <w:rsid w:val="00760877"/>
    <w:rsid w:val="00761646"/>
    <w:rsid w:val="00761D50"/>
    <w:rsid w:val="00761D92"/>
    <w:rsid w:val="007627E1"/>
    <w:rsid w:val="00762B47"/>
    <w:rsid w:val="00762C09"/>
    <w:rsid w:val="00763DA5"/>
    <w:rsid w:val="00764371"/>
    <w:rsid w:val="00764426"/>
    <w:rsid w:val="00764CFC"/>
    <w:rsid w:val="00765D94"/>
    <w:rsid w:val="00766046"/>
    <w:rsid w:val="0076610E"/>
    <w:rsid w:val="007661C4"/>
    <w:rsid w:val="00771473"/>
    <w:rsid w:val="00775381"/>
    <w:rsid w:val="00775E29"/>
    <w:rsid w:val="00777067"/>
    <w:rsid w:val="0078077F"/>
    <w:rsid w:val="00780D52"/>
    <w:rsid w:val="007817F0"/>
    <w:rsid w:val="00786909"/>
    <w:rsid w:val="00786B63"/>
    <w:rsid w:val="00792F23"/>
    <w:rsid w:val="00793B40"/>
    <w:rsid w:val="007946C0"/>
    <w:rsid w:val="00794DE4"/>
    <w:rsid w:val="007A1401"/>
    <w:rsid w:val="007A1798"/>
    <w:rsid w:val="007A2436"/>
    <w:rsid w:val="007A2918"/>
    <w:rsid w:val="007A325C"/>
    <w:rsid w:val="007A3905"/>
    <w:rsid w:val="007A57C7"/>
    <w:rsid w:val="007A5A81"/>
    <w:rsid w:val="007A5AEC"/>
    <w:rsid w:val="007A5DF5"/>
    <w:rsid w:val="007B0385"/>
    <w:rsid w:val="007B1098"/>
    <w:rsid w:val="007B1A13"/>
    <w:rsid w:val="007B1B9F"/>
    <w:rsid w:val="007B2BC7"/>
    <w:rsid w:val="007B3298"/>
    <w:rsid w:val="007B38A4"/>
    <w:rsid w:val="007B3A9D"/>
    <w:rsid w:val="007B422D"/>
    <w:rsid w:val="007B5777"/>
    <w:rsid w:val="007B74F4"/>
    <w:rsid w:val="007C0492"/>
    <w:rsid w:val="007C1C2E"/>
    <w:rsid w:val="007C23EF"/>
    <w:rsid w:val="007C27A8"/>
    <w:rsid w:val="007C3121"/>
    <w:rsid w:val="007C3EC8"/>
    <w:rsid w:val="007C4AE0"/>
    <w:rsid w:val="007C4BBF"/>
    <w:rsid w:val="007C4FE0"/>
    <w:rsid w:val="007C6BDE"/>
    <w:rsid w:val="007C745E"/>
    <w:rsid w:val="007D0B6F"/>
    <w:rsid w:val="007D1547"/>
    <w:rsid w:val="007D5E95"/>
    <w:rsid w:val="007E0A56"/>
    <w:rsid w:val="007E6107"/>
    <w:rsid w:val="007E6E95"/>
    <w:rsid w:val="007F28B8"/>
    <w:rsid w:val="007F2F51"/>
    <w:rsid w:val="007F373C"/>
    <w:rsid w:val="007F3DEE"/>
    <w:rsid w:val="007F5D49"/>
    <w:rsid w:val="007F72BD"/>
    <w:rsid w:val="007F7A5E"/>
    <w:rsid w:val="007F7B48"/>
    <w:rsid w:val="007F7D22"/>
    <w:rsid w:val="007F7D47"/>
    <w:rsid w:val="007F7E3E"/>
    <w:rsid w:val="008013C5"/>
    <w:rsid w:val="00801708"/>
    <w:rsid w:val="008025A2"/>
    <w:rsid w:val="00802B7A"/>
    <w:rsid w:val="00803465"/>
    <w:rsid w:val="00804EBC"/>
    <w:rsid w:val="008054F6"/>
    <w:rsid w:val="00807BCC"/>
    <w:rsid w:val="00811232"/>
    <w:rsid w:val="00812052"/>
    <w:rsid w:val="008139A6"/>
    <w:rsid w:val="00815E5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30D"/>
    <w:rsid w:val="00831698"/>
    <w:rsid w:val="00832234"/>
    <w:rsid w:val="00832823"/>
    <w:rsid w:val="008336A6"/>
    <w:rsid w:val="00833FE0"/>
    <w:rsid w:val="008342E3"/>
    <w:rsid w:val="00835808"/>
    <w:rsid w:val="00836BC3"/>
    <w:rsid w:val="00837CA7"/>
    <w:rsid w:val="00837FAD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06"/>
    <w:rsid w:val="0084402C"/>
    <w:rsid w:val="008442AB"/>
    <w:rsid w:val="008444F7"/>
    <w:rsid w:val="00845780"/>
    <w:rsid w:val="008458E1"/>
    <w:rsid w:val="00846141"/>
    <w:rsid w:val="0085272C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62A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7DB"/>
    <w:rsid w:val="008859F1"/>
    <w:rsid w:val="0088632F"/>
    <w:rsid w:val="008864BC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36E1"/>
    <w:rsid w:val="008A6C9C"/>
    <w:rsid w:val="008B1B19"/>
    <w:rsid w:val="008B1E12"/>
    <w:rsid w:val="008B1E18"/>
    <w:rsid w:val="008B20F3"/>
    <w:rsid w:val="008B230F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12AD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2C0"/>
    <w:rsid w:val="008F5C7A"/>
    <w:rsid w:val="008F5F66"/>
    <w:rsid w:val="008F658C"/>
    <w:rsid w:val="008F7377"/>
    <w:rsid w:val="009002C0"/>
    <w:rsid w:val="0090303C"/>
    <w:rsid w:val="00903957"/>
    <w:rsid w:val="00904C03"/>
    <w:rsid w:val="009054F1"/>
    <w:rsid w:val="009058AC"/>
    <w:rsid w:val="009061A4"/>
    <w:rsid w:val="0090691E"/>
    <w:rsid w:val="00906AEE"/>
    <w:rsid w:val="00907275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4E84"/>
    <w:rsid w:val="0091684A"/>
    <w:rsid w:val="00921356"/>
    <w:rsid w:val="0092185B"/>
    <w:rsid w:val="0092345C"/>
    <w:rsid w:val="0092351B"/>
    <w:rsid w:val="00925D31"/>
    <w:rsid w:val="00926DE2"/>
    <w:rsid w:val="00931DA1"/>
    <w:rsid w:val="00931E40"/>
    <w:rsid w:val="009332B2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1FF8"/>
    <w:rsid w:val="00962CE1"/>
    <w:rsid w:val="009637B5"/>
    <w:rsid w:val="009702AD"/>
    <w:rsid w:val="00972D9D"/>
    <w:rsid w:val="009730FE"/>
    <w:rsid w:val="00973398"/>
    <w:rsid w:val="00973421"/>
    <w:rsid w:val="009748AC"/>
    <w:rsid w:val="009752B8"/>
    <w:rsid w:val="009754A6"/>
    <w:rsid w:val="00977899"/>
    <w:rsid w:val="00977EDB"/>
    <w:rsid w:val="00981617"/>
    <w:rsid w:val="00981F63"/>
    <w:rsid w:val="0098319C"/>
    <w:rsid w:val="009831D5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1B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3460"/>
    <w:rsid w:val="009B5030"/>
    <w:rsid w:val="009B540A"/>
    <w:rsid w:val="009B643C"/>
    <w:rsid w:val="009C14FB"/>
    <w:rsid w:val="009C1FDD"/>
    <w:rsid w:val="009C2716"/>
    <w:rsid w:val="009C2B54"/>
    <w:rsid w:val="009C358C"/>
    <w:rsid w:val="009C3B60"/>
    <w:rsid w:val="009C3E4A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469"/>
    <w:rsid w:val="009D190F"/>
    <w:rsid w:val="009D1D93"/>
    <w:rsid w:val="009D21B1"/>
    <w:rsid w:val="009D5755"/>
    <w:rsid w:val="009D60F2"/>
    <w:rsid w:val="009E1635"/>
    <w:rsid w:val="009E294E"/>
    <w:rsid w:val="009E3FF7"/>
    <w:rsid w:val="009E4B0C"/>
    <w:rsid w:val="009E5DD1"/>
    <w:rsid w:val="009E6600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4F73"/>
    <w:rsid w:val="009F6621"/>
    <w:rsid w:val="009F7F23"/>
    <w:rsid w:val="00A00828"/>
    <w:rsid w:val="00A00CEF"/>
    <w:rsid w:val="00A00D7B"/>
    <w:rsid w:val="00A00EFC"/>
    <w:rsid w:val="00A013A6"/>
    <w:rsid w:val="00A0185B"/>
    <w:rsid w:val="00A01FA9"/>
    <w:rsid w:val="00A02B14"/>
    <w:rsid w:val="00A03B82"/>
    <w:rsid w:val="00A03D67"/>
    <w:rsid w:val="00A0778C"/>
    <w:rsid w:val="00A07EAD"/>
    <w:rsid w:val="00A11AD8"/>
    <w:rsid w:val="00A12369"/>
    <w:rsid w:val="00A12421"/>
    <w:rsid w:val="00A12BC8"/>
    <w:rsid w:val="00A131BA"/>
    <w:rsid w:val="00A13342"/>
    <w:rsid w:val="00A13D0E"/>
    <w:rsid w:val="00A14499"/>
    <w:rsid w:val="00A150FB"/>
    <w:rsid w:val="00A17F66"/>
    <w:rsid w:val="00A209D2"/>
    <w:rsid w:val="00A20E39"/>
    <w:rsid w:val="00A21F66"/>
    <w:rsid w:val="00A227B5"/>
    <w:rsid w:val="00A23597"/>
    <w:rsid w:val="00A235C8"/>
    <w:rsid w:val="00A238BB"/>
    <w:rsid w:val="00A23F61"/>
    <w:rsid w:val="00A24C7A"/>
    <w:rsid w:val="00A25FE6"/>
    <w:rsid w:val="00A306BB"/>
    <w:rsid w:val="00A31C32"/>
    <w:rsid w:val="00A35BD2"/>
    <w:rsid w:val="00A4175B"/>
    <w:rsid w:val="00A41ACC"/>
    <w:rsid w:val="00A4403E"/>
    <w:rsid w:val="00A448A9"/>
    <w:rsid w:val="00A45362"/>
    <w:rsid w:val="00A45E5E"/>
    <w:rsid w:val="00A479CF"/>
    <w:rsid w:val="00A50753"/>
    <w:rsid w:val="00A51E66"/>
    <w:rsid w:val="00A52C4C"/>
    <w:rsid w:val="00A52CF4"/>
    <w:rsid w:val="00A53729"/>
    <w:rsid w:val="00A557CC"/>
    <w:rsid w:val="00A56EC7"/>
    <w:rsid w:val="00A577F0"/>
    <w:rsid w:val="00A61262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3B52"/>
    <w:rsid w:val="00A74A40"/>
    <w:rsid w:val="00A756DF"/>
    <w:rsid w:val="00A765AC"/>
    <w:rsid w:val="00A76705"/>
    <w:rsid w:val="00A77840"/>
    <w:rsid w:val="00A77D9A"/>
    <w:rsid w:val="00A80097"/>
    <w:rsid w:val="00A8395D"/>
    <w:rsid w:val="00A840B0"/>
    <w:rsid w:val="00A841D5"/>
    <w:rsid w:val="00A84C70"/>
    <w:rsid w:val="00A8542E"/>
    <w:rsid w:val="00A8576F"/>
    <w:rsid w:val="00A858A2"/>
    <w:rsid w:val="00A8706C"/>
    <w:rsid w:val="00A905CF"/>
    <w:rsid w:val="00A90AC6"/>
    <w:rsid w:val="00A9333A"/>
    <w:rsid w:val="00A93B0F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628C"/>
    <w:rsid w:val="00AA7409"/>
    <w:rsid w:val="00AB1A6B"/>
    <w:rsid w:val="00AB2A10"/>
    <w:rsid w:val="00AB302E"/>
    <w:rsid w:val="00AB3C08"/>
    <w:rsid w:val="00AB413B"/>
    <w:rsid w:val="00AB512C"/>
    <w:rsid w:val="00AB5D28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1B5E"/>
    <w:rsid w:val="00AD2998"/>
    <w:rsid w:val="00AD2EC9"/>
    <w:rsid w:val="00AD3AA4"/>
    <w:rsid w:val="00AD4FA7"/>
    <w:rsid w:val="00AD5D28"/>
    <w:rsid w:val="00AD6C86"/>
    <w:rsid w:val="00AD7DE7"/>
    <w:rsid w:val="00AE00C6"/>
    <w:rsid w:val="00AE156B"/>
    <w:rsid w:val="00AE1FCE"/>
    <w:rsid w:val="00AE2FE7"/>
    <w:rsid w:val="00AE4F86"/>
    <w:rsid w:val="00AE648B"/>
    <w:rsid w:val="00AE65A2"/>
    <w:rsid w:val="00AF0BAA"/>
    <w:rsid w:val="00AF10FA"/>
    <w:rsid w:val="00AF34B7"/>
    <w:rsid w:val="00AF34E6"/>
    <w:rsid w:val="00AF3FCE"/>
    <w:rsid w:val="00AF44F5"/>
    <w:rsid w:val="00AF71D0"/>
    <w:rsid w:val="00B00D8E"/>
    <w:rsid w:val="00B0266A"/>
    <w:rsid w:val="00B02763"/>
    <w:rsid w:val="00B03361"/>
    <w:rsid w:val="00B04116"/>
    <w:rsid w:val="00B042A1"/>
    <w:rsid w:val="00B04F78"/>
    <w:rsid w:val="00B061FA"/>
    <w:rsid w:val="00B06411"/>
    <w:rsid w:val="00B06E96"/>
    <w:rsid w:val="00B07DD6"/>
    <w:rsid w:val="00B07F58"/>
    <w:rsid w:val="00B11614"/>
    <w:rsid w:val="00B11B8E"/>
    <w:rsid w:val="00B13B90"/>
    <w:rsid w:val="00B13C2E"/>
    <w:rsid w:val="00B14707"/>
    <w:rsid w:val="00B16054"/>
    <w:rsid w:val="00B2057D"/>
    <w:rsid w:val="00B20793"/>
    <w:rsid w:val="00B20930"/>
    <w:rsid w:val="00B20B75"/>
    <w:rsid w:val="00B215DD"/>
    <w:rsid w:val="00B21A04"/>
    <w:rsid w:val="00B21B8F"/>
    <w:rsid w:val="00B2218F"/>
    <w:rsid w:val="00B22544"/>
    <w:rsid w:val="00B22B55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160"/>
    <w:rsid w:val="00B35F45"/>
    <w:rsid w:val="00B36449"/>
    <w:rsid w:val="00B4071F"/>
    <w:rsid w:val="00B41DEE"/>
    <w:rsid w:val="00B42201"/>
    <w:rsid w:val="00B424C6"/>
    <w:rsid w:val="00B42F30"/>
    <w:rsid w:val="00B447D7"/>
    <w:rsid w:val="00B45BB3"/>
    <w:rsid w:val="00B46530"/>
    <w:rsid w:val="00B47803"/>
    <w:rsid w:val="00B522B0"/>
    <w:rsid w:val="00B52673"/>
    <w:rsid w:val="00B53F5B"/>
    <w:rsid w:val="00B5419A"/>
    <w:rsid w:val="00B55060"/>
    <w:rsid w:val="00B579E0"/>
    <w:rsid w:val="00B600DC"/>
    <w:rsid w:val="00B61F58"/>
    <w:rsid w:val="00B62DB9"/>
    <w:rsid w:val="00B6313A"/>
    <w:rsid w:val="00B63C6A"/>
    <w:rsid w:val="00B65BCD"/>
    <w:rsid w:val="00B71F77"/>
    <w:rsid w:val="00B758DB"/>
    <w:rsid w:val="00B75D3B"/>
    <w:rsid w:val="00B77750"/>
    <w:rsid w:val="00B77759"/>
    <w:rsid w:val="00B823FB"/>
    <w:rsid w:val="00B8462C"/>
    <w:rsid w:val="00B84B0F"/>
    <w:rsid w:val="00B85F17"/>
    <w:rsid w:val="00B86323"/>
    <w:rsid w:val="00B86A11"/>
    <w:rsid w:val="00B87EA2"/>
    <w:rsid w:val="00B90BC4"/>
    <w:rsid w:val="00B91237"/>
    <w:rsid w:val="00B913D1"/>
    <w:rsid w:val="00B91552"/>
    <w:rsid w:val="00B92CE7"/>
    <w:rsid w:val="00B933E5"/>
    <w:rsid w:val="00B94052"/>
    <w:rsid w:val="00B9429F"/>
    <w:rsid w:val="00B946BE"/>
    <w:rsid w:val="00B94EF9"/>
    <w:rsid w:val="00B94F42"/>
    <w:rsid w:val="00B95622"/>
    <w:rsid w:val="00B960EC"/>
    <w:rsid w:val="00B968E0"/>
    <w:rsid w:val="00B96E99"/>
    <w:rsid w:val="00BA002A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0BD"/>
    <w:rsid w:val="00BB37C0"/>
    <w:rsid w:val="00BB3EA4"/>
    <w:rsid w:val="00BB5429"/>
    <w:rsid w:val="00BB6162"/>
    <w:rsid w:val="00BB663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4B38"/>
    <w:rsid w:val="00BD55A6"/>
    <w:rsid w:val="00BD5790"/>
    <w:rsid w:val="00BD58D4"/>
    <w:rsid w:val="00BE08C8"/>
    <w:rsid w:val="00BE2807"/>
    <w:rsid w:val="00BE3073"/>
    <w:rsid w:val="00BE486E"/>
    <w:rsid w:val="00BE5310"/>
    <w:rsid w:val="00BE7566"/>
    <w:rsid w:val="00BE785E"/>
    <w:rsid w:val="00BF024B"/>
    <w:rsid w:val="00BF0624"/>
    <w:rsid w:val="00BF1E5E"/>
    <w:rsid w:val="00BF267D"/>
    <w:rsid w:val="00BF2CB1"/>
    <w:rsid w:val="00BF2EE0"/>
    <w:rsid w:val="00BF6093"/>
    <w:rsid w:val="00BF749A"/>
    <w:rsid w:val="00BF7A01"/>
    <w:rsid w:val="00C019BD"/>
    <w:rsid w:val="00C01C12"/>
    <w:rsid w:val="00C01F06"/>
    <w:rsid w:val="00C01F71"/>
    <w:rsid w:val="00C02D11"/>
    <w:rsid w:val="00C04192"/>
    <w:rsid w:val="00C043E3"/>
    <w:rsid w:val="00C053DB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431D"/>
    <w:rsid w:val="00C35AC1"/>
    <w:rsid w:val="00C35DFE"/>
    <w:rsid w:val="00C362DA"/>
    <w:rsid w:val="00C36B8B"/>
    <w:rsid w:val="00C36DD0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08B"/>
    <w:rsid w:val="00C4586F"/>
    <w:rsid w:val="00C4786F"/>
    <w:rsid w:val="00C500C4"/>
    <w:rsid w:val="00C50C86"/>
    <w:rsid w:val="00C510C0"/>
    <w:rsid w:val="00C532B7"/>
    <w:rsid w:val="00C533D5"/>
    <w:rsid w:val="00C533F4"/>
    <w:rsid w:val="00C53B4D"/>
    <w:rsid w:val="00C53BD4"/>
    <w:rsid w:val="00C5441A"/>
    <w:rsid w:val="00C54CBD"/>
    <w:rsid w:val="00C54D95"/>
    <w:rsid w:val="00C55966"/>
    <w:rsid w:val="00C55C05"/>
    <w:rsid w:val="00C560C8"/>
    <w:rsid w:val="00C573CE"/>
    <w:rsid w:val="00C5782C"/>
    <w:rsid w:val="00C57E53"/>
    <w:rsid w:val="00C604B5"/>
    <w:rsid w:val="00C61222"/>
    <w:rsid w:val="00C61599"/>
    <w:rsid w:val="00C61C83"/>
    <w:rsid w:val="00C62886"/>
    <w:rsid w:val="00C63413"/>
    <w:rsid w:val="00C64C6A"/>
    <w:rsid w:val="00C658E6"/>
    <w:rsid w:val="00C65F17"/>
    <w:rsid w:val="00C65F99"/>
    <w:rsid w:val="00C661E9"/>
    <w:rsid w:val="00C6797D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123"/>
    <w:rsid w:val="00C82A89"/>
    <w:rsid w:val="00C82D25"/>
    <w:rsid w:val="00C833A2"/>
    <w:rsid w:val="00C83D62"/>
    <w:rsid w:val="00C845B4"/>
    <w:rsid w:val="00C85492"/>
    <w:rsid w:val="00C873AC"/>
    <w:rsid w:val="00C905E9"/>
    <w:rsid w:val="00C92F01"/>
    <w:rsid w:val="00C93E68"/>
    <w:rsid w:val="00C94BDF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8FE"/>
    <w:rsid w:val="00CA7E60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B01"/>
    <w:rsid w:val="00CC1E4D"/>
    <w:rsid w:val="00CC218C"/>
    <w:rsid w:val="00CC28E9"/>
    <w:rsid w:val="00CC2A45"/>
    <w:rsid w:val="00CC2A6A"/>
    <w:rsid w:val="00CC4403"/>
    <w:rsid w:val="00CC628C"/>
    <w:rsid w:val="00CC6FA8"/>
    <w:rsid w:val="00CD1060"/>
    <w:rsid w:val="00CD1279"/>
    <w:rsid w:val="00CD1934"/>
    <w:rsid w:val="00CD337A"/>
    <w:rsid w:val="00CD4A9C"/>
    <w:rsid w:val="00CD55D2"/>
    <w:rsid w:val="00CD58AD"/>
    <w:rsid w:val="00CD5DB1"/>
    <w:rsid w:val="00CE0DB9"/>
    <w:rsid w:val="00CE2F15"/>
    <w:rsid w:val="00CE5503"/>
    <w:rsid w:val="00CE776E"/>
    <w:rsid w:val="00CF003E"/>
    <w:rsid w:val="00CF0BF4"/>
    <w:rsid w:val="00CF249E"/>
    <w:rsid w:val="00CF2906"/>
    <w:rsid w:val="00CF4F80"/>
    <w:rsid w:val="00CF6CA4"/>
    <w:rsid w:val="00CF6E3F"/>
    <w:rsid w:val="00CF7168"/>
    <w:rsid w:val="00CF7BC5"/>
    <w:rsid w:val="00D034C5"/>
    <w:rsid w:val="00D03DC3"/>
    <w:rsid w:val="00D04F48"/>
    <w:rsid w:val="00D0523D"/>
    <w:rsid w:val="00D05DFB"/>
    <w:rsid w:val="00D05E14"/>
    <w:rsid w:val="00D06B45"/>
    <w:rsid w:val="00D07323"/>
    <w:rsid w:val="00D106CB"/>
    <w:rsid w:val="00D106EC"/>
    <w:rsid w:val="00D108A2"/>
    <w:rsid w:val="00D10AE2"/>
    <w:rsid w:val="00D1166C"/>
    <w:rsid w:val="00D165F3"/>
    <w:rsid w:val="00D167DB"/>
    <w:rsid w:val="00D16E10"/>
    <w:rsid w:val="00D2087F"/>
    <w:rsid w:val="00D22E04"/>
    <w:rsid w:val="00D272A7"/>
    <w:rsid w:val="00D272B2"/>
    <w:rsid w:val="00D2781B"/>
    <w:rsid w:val="00D27C26"/>
    <w:rsid w:val="00D27D7F"/>
    <w:rsid w:val="00D30F20"/>
    <w:rsid w:val="00D310EF"/>
    <w:rsid w:val="00D3140F"/>
    <w:rsid w:val="00D3264C"/>
    <w:rsid w:val="00D33447"/>
    <w:rsid w:val="00D3399A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ABC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313"/>
    <w:rsid w:val="00D515EB"/>
    <w:rsid w:val="00D527B1"/>
    <w:rsid w:val="00D52D13"/>
    <w:rsid w:val="00D5429F"/>
    <w:rsid w:val="00D5484D"/>
    <w:rsid w:val="00D55505"/>
    <w:rsid w:val="00D57E73"/>
    <w:rsid w:val="00D6214C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AD5"/>
    <w:rsid w:val="00D70B87"/>
    <w:rsid w:val="00D716A2"/>
    <w:rsid w:val="00D71F5E"/>
    <w:rsid w:val="00D72973"/>
    <w:rsid w:val="00D72CF0"/>
    <w:rsid w:val="00D74616"/>
    <w:rsid w:val="00D74FA1"/>
    <w:rsid w:val="00D758CF"/>
    <w:rsid w:val="00D75AE5"/>
    <w:rsid w:val="00D762C2"/>
    <w:rsid w:val="00D76A9E"/>
    <w:rsid w:val="00D76EFB"/>
    <w:rsid w:val="00D77453"/>
    <w:rsid w:val="00D77624"/>
    <w:rsid w:val="00D80FC4"/>
    <w:rsid w:val="00D81903"/>
    <w:rsid w:val="00D81CB0"/>
    <w:rsid w:val="00D81F47"/>
    <w:rsid w:val="00D8231D"/>
    <w:rsid w:val="00D8356F"/>
    <w:rsid w:val="00D8399D"/>
    <w:rsid w:val="00D84315"/>
    <w:rsid w:val="00D84DAF"/>
    <w:rsid w:val="00D85393"/>
    <w:rsid w:val="00D85A12"/>
    <w:rsid w:val="00D86122"/>
    <w:rsid w:val="00D86721"/>
    <w:rsid w:val="00D878E6"/>
    <w:rsid w:val="00D901DA"/>
    <w:rsid w:val="00D90A29"/>
    <w:rsid w:val="00D90A90"/>
    <w:rsid w:val="00D90C63"/>
    <w:rsid w:val="00D9350F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2E81"/>
    <w:rsid w:val="00DA3005"/>
    <w:rsid w:val="00DA3ED3"/>
    <w:rsid w:val="00DA4E76"/>
    <w:rsid w:val="00DA51A4"/>
    <w:rsid w:val="00DA5450"/>
    <w:rsid w:val="00DA6DB3"/>
    <w:rsid w:val="00DA7162"/>
    <w:rsid w:val="00DA7D1B"/>
    <w:rsid w:val="00DB0584"/>
    <w:rsid w:val="00DB0883"/>
    <w:rsid w:val="00DB08F5"/>
    <w:rsid w:val="00DB429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5137"/>
    <w:rsid w:val="00DC6D18"/>
    <w:rsid w:val="00DC7C73"/>
    <w:rsid w:val="00DC7EA8"/>
    <w:rsid w:val="00DD05E1"/>
    <w:rsid w:val="00DD0614"/>
    <w:rsid w:val="00DD1949"/>
    <w:rsid w:val="00DD236E"/>
    <w:rsid w:val="00DD2879"/>
    <w:rsid w:val="00DD2C5C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3AE"/>
    <w:rsid w:val="00DE2B5C"/>
    <w:rsid w:val="00DE32ED"/>
    <w:rsid w:val="00DE3EB9"/>
    <w:rsid w:val="00DE3F37"/>
    <w:rsid w:val="00DE5587"/>
    <w:rsid w:val="00DE56A2"/>
    <w:rsid w:val="00DE61EE"/>
    <w:rsid w:val="00DE6E7C"/>
    <w:rsid w:val="00DE7A36"/>
    <w:rsid w:val="00DF0AE2"/>
    <w:rsid w:val="00DF12B7"/>
    <w:rsid w:val="00DF2223"/>
    <w:rsid w:val="00DF2290"/>
    <w:rsid w:val="00DF2569"/>
    <w:rsid w:val="00DF2E2B"/>
    <w:rsid w:val="00DF326B"/>
    <w:rsid w:val="00DF3D8D"/>
    <w:rsid w:val="00DF430A"/>
    <w:rsid w:val="00DF642D"/>
    <w:rsid w:val="00DF672C"/>
    <w:rsid w:val="00DF6F13"/>
    <w:rsid w:val="00E003BF"/>
    <w:rsid w:val="00E00D31"/>
    <w:rsid w:val="00E014F2"/>
    <w:rsid w:val="00E01A79"/>
    <w:rsid w:val="00E02250"/>
    <w:rsid w:val="00E02E72"/>
    <w:rsid w:val="00E03286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2F40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38FD"/>
    <w:rsid w:val="00E34044"/>
    <w:rsid w:val="00E351AE"/>
    <w:rsid w:val="00E40D5C"/>
    <w:rsid w:val="00E41CF4"/>
    <w:rsid w:val="00E42365"/>
    <w:rsid w:val="00E428EA"/>
    <w:rsid w:val="00E4529C"/>
    <w:rsid w:val="00E45382"/>
    <w:rsid w:val="00E46954"/>
    <w:rsid w:val="00E47D6D"/>
    <w:rsid w:val="00E50918"/>
    <w:rsid w:val="00E50FBF"/>
    <w:rsid w:val="00E51313"/>
    <w:rsid w:val="00E51D61"/>
    <w:rsid w:val="00E52A0C"/>
    <w:rsid w:val="00E55190"/>
    <w:rsid w:val="00E55EC7"/>
    <w:rsid w:val="00E57A5E"/>
    <w:rsid w:val="00E57E66"/>
    <w:rsid w:val="00E57F7C"/>
    <w:rsid w:val="00E60809"/>
    <w:rsid w:val="00E61786"/>
    <w:rsid w:val="00E62AD0"/>
    <w:rsid w:val="00E639B3"/>
    <w:rsid w:val="00E63EA5"/>
    <w:rsid w:val="00E652A1"/>
    <w:rsid w:val="00E66CBC"/>
    <w:rsid w:val="00E714DC"/>
    <w:rsid w:val="00E71CA4"/>
    <w:rsid w:val="00E72EFE"/>
    <w:rsid w:val="00E734FB"/>
    <w:rsid w:val="00E73B3D"/>
    <w:rsid w:val="00E73D8D"/>
    <w:rsid w:val="00E73F88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C18"/>
    <w:rsid w:val="00E93F65"/>
    <w:rsid w:val="00E954D0"/>
    <w:rsid w:val="00E961CA"/>
    <w:rsid w:val="00E96735"/>
    <w:rsid w:val="00E97875"/>
    <w:rsid w:val="00E97D5D"/>
    <w:rsid w:val="00EA0F4D"/>
    <w:rsid w:val="00EA1454"/>
    <w:rsid w:val="00EA2562"/>
    <w:rsid w:val="00EA278C"/>
    <w:rsid w:val="00EA2A42"/>
    <w:rsid w:val="00EA2EB2"/>
    <w:rsid w:val="00EA4CC9"/>
    <w:rsid w:val="00EA5FC3"/>
    <w:rsid w:val="00EA7B70"/>
    <w:rsid w:val="00EB2F9B"/>
    <w:rsid w:val="00EB488C"/>
    <w:rsid w:val="00EB48EA"/>
    <w:rsid w:val="00EB4A46"/>
    <w:rsid w:val="00EB568F"/>
    <w:rsid w:val="00EB5A8B"/>
    <w:rsid w:val="00EB603A"/>
    <w:rsid w:val="00EB67BD"/>
    <w:rsid w:val="00EB6D82"/>
    <w:rsid w:val="00EB773B"/>
    <w:rsid w:val="00EB7AB5"/>
    <w:rsid w:val="00EB7E9A"/>
    <w:rsid w:val="00EC0869"/>
    <w:rsid w:val="00EC09D5"/>
    <w:rsid w:val="00EC200D"/>
    <w:rsid w:val="00EC3038"/>
    <w:rsid w:val="00EC36C9"/>
    <w:rsid w:val="00EC3EE0"/>
    <w:rsid w:val="00EC4B76"/>
    <w:rsid w:val="00EC64C6"/>
    <w:rsid w:val="00EC6BDC"/>
    <w:rsid w:val="00EC711E"/>
    <w:rsid w:val="00ED1B87"/>
    <w:rsid w:val="00ED2220"/>
    <w:rsid w:val="00ED2B02"/>
    <w:rsid w:val="00ED5703"/>
    <w:rsid w:val="00ED5C8C"/>
    <w:rsid w:val="00ED5FC5"/>
    <w:rsid w:val="00ED636A"/>
    <w:rsid w:val="00ED6CF2"/>
    <w:rsid w:val="00EE0906"/>
    <w:rsid w:val="00EE1DDB"/>
    <w:rsid w:val="00EE2D31"/>
    <w:rsid w:val="00EE2EDA"/>
    <w:rsid w:val="00EE3802"/>
    <w:rsid w:val="00EE3EFE"/>
    <w:rsid w:val="00EE76CA"/>
    <w:rsid w:val="00EF19DC"/>
    <w:rsid w:val="00EF1C15"/>
    <w:rsid w:val="00EF2FBE"/>
    <w:rsid w:val="00EF33CA"/>
    <w:rsid w:val="00EF3AA1"/>
    <w:rsid w:val="00EF4A39"/>
    <w:rsid w:val="00EF4FEC"/>
    <w:rsid w:val="00EF623F"/>
    <w:rsid w:val="00EF639B"/>
    <w:rsid w:val="00EF7F34"/>
    <w:rsid w:val="00F0140B"/>
    <w:rsid w:val="00F0169A"/>
    <w:rsid w:val="00F016A7"/>
    <w:rsid w:val="00F0224E"/>
    <w:rsid w:val="00F02291"/>
    <w:rsid w:val="00F02B2D"/>
    <w:rsid w:val="00F04107"/>
    <w:rsid w:val="00F048C6"/>
    <w:rsid w:val="00F1033A"/>
    <w:rsid w:val="00F1067C"/>
    <w:rsid w:val="00F10EDA"/>
    <w:rsid w:val="00F10F67"/>
    <w:rsid w:val="00F112E6"/>
    <w:rsid w:val="00F11406"/>
    <w:rsid w:val="00F11DAC"/>
    <w:rsid w:val="00F1400A"/>
    <w:rsid w:val="00F14047"/>
    <w:rsid w:val="00F15D36"/>
    <w:rsid w:val="00F1606E"/>
    <w:rsid w:val="00F16456"/>
    <w:rsid w:val="00F169DD"/>
    <w:rsid w:val="00F16A70"/>
    <w:rsid w:val="00F17566"/>
    <w:rsid w:val="00F17C78"/>
    <w:rsid w:val="00F204B1"/>
    <w:rsid w:val="00F21B07"/>
    <w:rsid w:val="00F21EFE"/>
    <w:rsid w:val="00F22263"/>
    <w:rsid w:val="00F2330F"/>
    <w:rsid w:val="00F23866"/>
    <w:rsid w:val="00F24B67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0DBF"/>
    <w:rsid w:val="00F41131"/>
    <w:rsid w:val="00F41182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1D71"/>
    <w:rsid w:val="00F52EF3"/>
    <w:rsid w:val="00F53496"/>
    <w:rsid w:val="00F535AA"/>
    <w:rsid w:val="00F54386"/>
    <w:rsid w:val="00F54A96"/>
    <w:rsid w:val="00F578E1"/>
    <w:rsid w:val="00F61BAF"/>
    <w:rsid w:val="00F61EB7"/>
    <w:rsid w:val="00F62A27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464"/>
    <w:rsid w:val="00F81ACE"/>
    <w:rsid w:val="00F82814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5AD1"/>
    <w:rsid w:val="00F965D3"/>
    <w:rsid w:val="00F978F8"/>
    <w:rsid w:val="00FA0177"/>
    <w:rsid w:val="00FA15B8"/>
    <w:rsid w:val="00FA17A8"/>
    <w:rsid w:val="00FA1873"/>
    <w:rsid w:val="00FA1CAB"/>
    <w:rsid w:val="00FA2BDB"/>
    <w:rsid w:val="00FB0E45"/>
    <w:rsid w:val="00FB2E71"/>
    <w:rsid w:val="00FB30F7"/>
    <w:rsid w:val="00FB4D8E"/>
    <w:rsid w:val="00FB551C"/>
    <w:rsid w:val="00FB660D"/>
    <w:rsid w:val="00FB706B"/>
    <w:rsid w:val="00FB7527"/>
    <w:rsid w:val="00FB7BDA"/>
    <w:rsid w:val="00FC0BAF"/>
    <w:rsid w:val="00FC0F32"/>
    <w:rsid w:val="00FC2056"/>
    <w:rsid w:val="00FC5130"/>
    <w:rsid w:val="00FC5E4B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7B75248C"/>
  <w15:chartTrackingRefBased/>
  <w15:docId w15:val="{4FB12AE3-FFB3-48CD-9F1A-AEB76C58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  <w:lang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lang w:eastAsia="pl-PL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  <w:lang w:eastAsia="pl-PL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  <w:lang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  <w:lang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  <w:lang w:eastAsia="pl-PL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  <w:lang w:eastAsia="pl-PL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  <w:lang w:eastAsia="pl-PL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  <w:lang w:eastAsia="pl-PL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uiPriority w:val="99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  <w:lang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  <w:lang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  <w:lang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  <w:lang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  <w:lang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  <w:lang w:eastAsia="pl-PL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  <w:lang/>
    </w:rPr>
  </w:style>
  <w:style w:type="character" w:customStyle="1" w:styleId="ZnakZnak1">
    <w:name w:val="Znak Znak1"/>
    <w:semiHidden/>
    <w:locked/>
    <w:rsid w:val="00EB7AB5"/>
    <w:rPr>
      <w:lang w:val="pl-PL" w:eastAsia="pl-PL" w:bidi="ar-SA"/>
    </w:rPr>
  </w:style>
  <w:style w:type="paragraph" w:customStyle="1" w:styleId="font5">
    <w:name w:val="font5"/>
    <w:basedOn w:val="Normalny"/>
    <w:rsid w:val="005E417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customStyle="1" w:styleId="font6">
    <w:name w:val="font6"/>
    <w:basedOn w:val="Normalny"/>
    <w:rsid w:val="005E417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5E417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customStyle="1" w:styleId="font8">
    <w:name w:val="font8"/>
    <w:basedOn w:val="Normalny"/>
    <w:rsid w:val="005E417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CE181E"/>
      <w:sz w:val="20"/>
      <w:szCs w:val="20"/>
      <w:lang w:eastAsia="pl-PL"/>
    </w:rPr>
  </w:style>
  <w:style w:type="paragraph" w:customStyle="1" w:styleId="xl38">
    <w:name w:val="xl38"/>
    <w:basedOn w:val="Normalny"/>
    <w:rsid w:val="005E417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auto"/>
      <w:lang w:eastAsia="pl-PL"/>
    </w:rPr>
  </w:style>
  <w:style w:type="paragraph" w:customStyle="1" w:styleId="xl39">
    <w:name w:val="xl39"/>
    <w:basedOn w:val="Normalny"/>
    <w:rsid w:val="005E417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auto"/>
      <w:lang w:eastAsia="pl-PL"/>
    </w:rPr>
  </w:style>
  <w:style w:type="paragraph" w:customStyle="1" w:styleId="xl40">
    <w:name w:val="xl40"/>
    <w:basedOn w:val="Normalny"/>
    <w:rsid w:val="005E417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41">
    <w:name w:val="xl41"/>
    <w:basedOn w:val="Normalny"/>
    <w:rsid w:val="005E417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42">
    <w:name w:val="xl42"/>
    <w:basedOn w:val="Normalny"/>
    <w:rsid w:val="005E417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auto"/>
      <w:lang w:eastAsia="pl-PL"/>
    </w:rPr>
  </w:style>
  <w:style w:type="paragraph" w:customStyle="1" w:styleId="xl43">
    <w:name w:val="xl43"/>
    <w:basedOn w:val="Normalny"/>
    <w:rsid w:val="005E417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auto"/>
      <w:lang w:eastAsia="pl-PL"/>
    </w:rPr>
  </w:style>
  <w:style w:type="paragraph" w:customStyle="1" w:styleId="xl44">
    <w:name w:val="xl44"/>
    <w:basedOn w:val="Normalny"/>
    <w:rsid w:val="005E417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auto"/>
      <w:lang w:eastAsia="pl-PL"/>
    </w:rPr>
  </w:style>
  <w:style w:type="paragraph" w:customStyle="1" w:styleId="xl45">
    <w:name w:val="xl45"/>
    <w:basedOn w:val="Normalny"/>
    <w:rsid w:val="005E417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lang w:eastAsia="pl-PL"/>
    </w:rPr>
  </w:style>
  <w:style w:type="paragraph" w:customStyle="1" w:styleId="xl46">
    <w:name w:val="xl46"/>
    <w:basedOn w:val="Normalny"/>
    <w:rsid w:val="005E417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auto"/>
      <w:lang w:eastAsia="pl-PL"/>
    </w:rPr>
  </w:style>
  <w:style w:type="paragraph" w:customStyle="1" w:styleId="xl47">
    <w:name w:val="xl47"/>
    <w:basedOn w:val="Normalny"/>
    <w:rsid w:val="005E417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48">
    <w:name w:val="xl48"/>
    <w:basedOn w:val="Normalny"/>
    <w:rsid w:val="005E417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auto"/>
      <w:lang w:eastAsia="pl-PL"/>
    </w:rPr>
  </w:style>
  <w:style w:type="paragraph" w:customStyle="1" w:styleId="xl49">
    <w:name w:val="xl49"/>
    <w:basedOn w:val="Normalny"/>
    <w:rsid w:val="005E417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auto"/>
      <w:lang w:eastAsia="pl-PL"/>
    </w:rPr>
  </w:style>
  <w:style w:type="paragraph" w:customStyle="1" w:styleId="xl50">
    <w:name w:val="xl50"/>
    <w:basedOn w:val="Normalny"/>
    <w:rsid w:val="005E417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auto"/>
      <w:lang w:eastAsia="pl-PL"/>
    </w:rPr>
  </w:style>
  <w:style w:type="paragraph" w:customStyle="1" w:styleId="xl51">
    <w:name w:val="xl51"/>
    <w:basedOn w:val="Normalny"/>
    <w:rsid w:val="005E417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auto"/>
      <w:lang w:eastAsia="pl-PL"/>
    </w:rPr>
  </w:style>
  <w:style w:type="character" w:customStyle="1" w:styleId="Teksttreci2">
    <w:name w:val="Tekst treści (2)_"/>
    <w:link w:val="Teksttreci20"/>
    <w:uiPriority w:val="99"/>
    <w:locked/>
    <w:rsid w:val="001A11A9"/>
    <w:rPr>
      <w:rFonts w:ascii="Batang" w:eastAsia="Batang"/>
      <w:b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A11A9"/>
    <w:pPr>
      <w:widowControl/>
      <w:shd w:val="clear" w:color="auto" w:fill="FFFFFF"/>
      <w:suppressAutoHyphens w:val="0"/>
      <w:spacing w:line="240" w:lineRule="atLeast"/>
      <w:ind w:hanging="1340"/>
    </w:pPr>
    <w:rPr>
      <w:rFonts w:ascii="Batang" w:eastAsia="Batang" w:hAnsi="Times New Roman"/>
      <w:b/>
      <w:color w:val="auto"/>
      <w:sz w:val="20"/>
      <w:szCs w:val="20"/>
      <w:lang w:eastAsia="pl-PL"/>
    </w:rPr>
  </w:style>
  <w:style w:type="character" w:customStyle="1" w:styleId="FontStyle12">
    <w:name w:val="Font Style12"/>
    <w:rsid w:val="004524AF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TekstkomentarzaZnak3">
    <w:name w:val="Tekst komentarza Znak3"/>
    <w:uiPriority w:val="99"/>
    <w:semiHidden/>
    <w:rsid w:val="007B422D"/>
    <w:rPr>
      <w:rFonts w:cs="Verdan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3752</Words>
  <Characters>22513</Characters>
  <Application>Microsoft Office Word</Application>
  <DocSecurity>4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26213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Sylwia Skrycka</cp:lastModifiedBy>
  <cp:revision>2</cp:revision>
  <cp:lastPrinted>2022-10-17T10:42:00Z</cp:lastPrinted>
  <dcterms:created xsi:type="dcterms:W3CDTF">2022-11-23T12:33:00Z</dcterms:created>
  <dcterms:modified xsi:type="dcterms:W3CDTF">2022-11-23T12:33:00Z</dcterms:modified>
</cp:coreProperties>
</file>