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JEDNORAZOW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YCH MATERIA</w:t>
            </w:r>
            <w:r w:rsidR="00D051D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ÓW MEDYCZNYCH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350085">
              <w:rPr>
                <w:rStyle w:val="Pogrubienie"/>
                <w:rFonts w:ascii="Arial" w:hAnsi="Arial" w:cs="Arial"/>
                <w:sz w:val="24"/>
                <w:szCs w:val="24"/>
              </w:rPr>
              <w:t>14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FC265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F172C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92E4A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CHUSTY TRÓJKĄTNE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GAZY OPATRUNKOWE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IGŁY DO INIEKCJI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4. </w:t>
            </w:r>
            <w:r>
              <w:rPr>
                <w:rFonts w:ascii="Arial" w:hAnsi="Arial" w:cs="Arial"/>
                <w:b/>
              </w:rPr>
              <w:t>JEDNORAZOWY SPRZĘT DO INTUBACJI DOTCHAWICZEJ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>
              <w:rPr>
                <w:rFonts w:ascii="Arial" w:hAnsi="Arial" w:cs="Arial"/>
                <w:b/>
                <w:bCs/>
                <w:iCs/>
              </w:rPr>
              <w:t>KANIULE DOŻYLNE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6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KOMPRESY WŁÓKNINOWE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7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OKLEINY DO KANIUL DOŻYLNYCH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8</w:t>
            </w:r>
            <w:r w:rsidR="0072043C" w:rsidRPr="002D2C05">
              <w:rPr>
                <w:rFonts w:ascii="Arial" w:hAnsi="Arial" w:cs="Arial"/>
                <w:b/>
                <w:bCs/>
              </w:rPr>
              <w:t xml:space="preserve">. </w:t>
            </w:r>
            <w:r w:rsidR="0072043C">
              <w:rPr>
                <w:rFonts w:ascii="Arial" w:hAnsi="Arial" w:cs="Arial"/>
                <w:b/>
                <w:bCs/>
                <w:iCs/>
              </w:rPr>
              <w:t>OPASKI PODTRZYMUJĄCE, ELASTYCZNE I SIATKI OPATRUNKOWE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9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NA OPARZENIA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0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WENTYLOWE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1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PAS DO STABILIZACJI MIEDNICY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2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POKROWCE NA NOSZE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800372">
              <w:rPr>
                <w:rFonts w:ascii="Arial" w:hAnsi="Arial" w:cs="Arial"/>
                <w:b/>
                <w:bCs/>
              </w:rPr>
              <w:t>3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PRZYLEPCE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14</w:t>
            </w:r>
            <w:r w:rsidR="0072043C" w:rsidRPr="00EA68F1">
              <w:rPr>
                <w:rFonts w:ascii="Arial" w:hAnsi="Arial" w:cs="Arial"/>
                <w:b/>
                <w:bCs/>
              </w:rPr>
              <w:t xml:space="preserve">. </w:t>
            </w:r>
            <w:r w:rsidR="0072043C" w:rsidRPr="000C28FE">
              <w:rPr>
                <w:rFonts w:ascii="Arial" w:hAnsi="Arial" w:cs="Arial"/>
                <w:b/>
                <w:bCs/>
                <w:iCs/>
              </w:rPr>
              <w:t xml:space="preserve">ZESTAW </w:t>
            </w:r>
            <w:r w:rsidR="0072043C">
              <w:rPr>
                <w:rFonts w:ascii="Arial" w:hAnsi="Arial" w:cs="Arial"/>
                <w:b/>
                <w:bCs/>
                <w:iCs/>
              </w:rPr>
              <w:t>DO WKŁUCIA CENTRALNEGO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2D2C05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15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 w:rsidRPr="000C28FE">
              <w:rPr>
                <w:rFonts w:ascii="Arial" w:hAnsi="Arial" w:cs="Arial"/>
                <w:b/>
                <w:bCs/>
                <w:iCs/>
              </w:rPr>
              <w:t xml:space="preserve">ZESTAW </w:t>
            </w:r>
            <w:r>
              <w:rPr>
                <w:rFonts w:ascii="Arial" w:hAnsi="Arial" w:cs="Arial"/>
                <w:b/>
                <w:bCs/>
                <w:iCs/>
              </w:rPr>
              <w:t>DO WKŁUCIA DOSZPIKOWEGO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2D2C05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2D2C05" w:rsidRDefault="005D4BB0" w:rsidP="00AA1F3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2D2C05" w:rsidRDefault="00AA1F37" w:rsidP="00AA1F3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AA1F37">
              <w:rPr>
                <w:rFonts w:ascii="Arial" w:hAnsi="Arial" w:cs="Arial"/>
                <w:b/>
                <w:bCs/>
              </w:rPr>
              <w:t>6</w:t>
            </w:r>
            <w:r w:rsidR="0072043C" w:rsidRPr="002D2C05">
              <w:rPr>
                <w:rFonts w:ascii="Arial" w:hAnsi="Arial" w:cs="Arial"/>
                <w:b/>
                <w:bCs/>
              </w:rPr>
              <w:t xml:space="preserve">. </w:t>
            </w:r>
            <w:r w:rsidR="0072043C">
              <w:rPr>
                <w:rFonts w:ascii="Arial" w:hAnsi="Arial" w:cs="Arial"/>
                <w:b/>
                <w:bCs/>
                <w:iCs/>
              </w:rPr>
              <w:t>ZESTAW TRIAGE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C42A4F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C42A4F" w:rsidRDefault="00C42A4F" w:rsidP="00C42A4F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C42A4F" w:rsidRPr="00AD5627" w:rsidRDefault="00C42A4F" w:rsidP="00C42A4F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2C" w:rsidRDefault="00AC6C2C">
      <w:r>
        <w:separator/>
      </w:r>
    </w:p>
  </w:endnote>
  <w:endnote w:type="continuationSeparator" w:id="0">
    <w:p w:rsidR="00AC6C2C" w:rsidRDefault="00A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2C" w:rsidRDefault="00AC6C2C">
      <w:r>
        <w:separator/>
      </w:r>
    </w:p>
  </w:footnote>
  <w:footnote w:type="continuationSeparator" w:id="0">
    <w:p w:rsidR="00AC6C2C" w:rsidRDefault="00AC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72C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64E8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085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C6C2C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475F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CAC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2A4F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22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17DB0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659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5F8-3C01-4801-91FE-5097F208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29</cp:revision>
  <cp:lastPrinted>2021-03-24T10:43:00Z</cp:lastPrinted>
  <dcterms:created xsi:type="dcterms:W3CDTF">2021-04-06T09:39:00Z</dcterms:created>
  <dcterms:modified xsi:type="dcterms:W3CDTF">2023-05-15T11:16:00Z</dcterms:modified>
</cp:coreProperties>
</file>