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D7B7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536394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C676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C6766">
              <w:rPr>
                <w:rFonts w:eastAsia="Times New Roman"/>
                <w:sz w:val="22"/>
                <w:lang w:eastAsia="pl-PL"/>
              </w:rPr>
              <w:t>22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C6766">
              <w:rPr>
                <w:rFonts w:eastAsia="Times New Roman"/>
                <w:sz w:val="22"/>
                <w:lang w:eastAsia="pl-PL"/>
              </w:rPr>
              <w:t>września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3</w:t>
      </w:r>
      <w:r w:rsidR="00CC6766">
        <w:rPr>
          <w:rFonts w:eastAsia="Times New Roman"/>
          <w:sz w:val="20"/>
          <w:szCs w:val="20"/>
          <w:lang w:eastAsia="pl-PL"/>
        </w:rPr>
        <w:t>8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9C4CFB">
        <w:rPr>
          <w:rFonts w:eastAsia="Times New Roman"/>
          <w:sz w:val="20"/>
          <w:szCs w:val="20"/>
          <w:lang w:eastAsia="pl-PL"/>
        </w:rPr>
        <w:t>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EB7B1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10E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CC6766" w:rsidRPr="00CC6766">
        <w:rPr>
          <w:rFonts w:eastAsia="Times New Roman"/>
          <w:sz w:val="22"/>
          <w:lang w:eastAsia="pl-PL"/>
        </w:rPr>
        <w:t>(</w:t>
      </w:r>
      <w:r w:rsidR="00CC6766" w:rsidRPr="00CC6766">
        <w:rPr>
          <w:rFonts w:eastAsia="Times New Roman"/>
          <w:i/>
          <w:sz w:val="22"/>
          <w:lang w:eastAsia="pl-PL"/>
        </w:rPr>
        <w:t>tekst jedn. Dz. U. z 2021 r. poz. 1129 ze zm.</w:t>
      </w:r>
      <w:r w:rsidR="00CC6766" w:rsidRPr="00CC6766">
        <w:rPr>
          <w:rFonts w:eastAsia="Times New Roman"/>
          <w:sz w:val="22"/>
          <w:lang w:eastAsia="pl-PL"/>
        </w:rPr>
        <w:t>)</w:t>
      </w:r>
      <w:r w:rsidR="00CC6766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CC6766" w:rsidRPr="00CC6766">
        <w:rPr>
          <w:rFonts w:eastAsia="Times New Roman"/>
          <w:b/>
          <w:sz w:val="22"/>
          <w:lang w:eastAsia="pl-PL"/>
        </w:rPr>
        <w:t xml:space="preserve">DOSTAWĘ SPRZĘTU INFORMATYCZNEGO </w:t>
      </w:r>
      <w:r w:rsidR="00CC6766" w:rsidRPr="00CC6766">
        <w:rPr>
          <w:rFonts w:eastAsia="Times New Roman"/>
          <w:sz w:val="22"/>
          <w:lang w:eastAsia="pl-PL"/>
        </w:rPr>
        <w:t>(postępowanie nr 38/L/22)</w:t>
      </w:r>
      <w:r w:rsidR="00CC6766">
        <w:rPr>
          <w:rFonts w:eastAsia="Times New Roman"/>
          <w:b/>
          <w:sz w:val="22"/>
          <w:lang w:eastAsia="pl-PL"/>
        </w:rPr>
        <w:t xml:space="preserve">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9C4CFB" w:rsidRPr="00CC6766" w:rsidRDefault="009C4CFB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  <w:r w:rsidRPr="00CC6766">
        <w:rPr>
          <w:rFonts w:eastAsia="Times New Roman"/>
          <w:b/>
          <w:sz w:val="22"/>
          <w:szCs w:val="20"/>
          <w:u w:val="single"/>
          <w:lang w:eastAsia="pl-PL"/>
        </w:rPr>
        <w:t>w zakresie zadania nr 1:</w:t>
      </w:r>
    </w:p>
    <w:p w:rsidR="00CC6766" w:rsidRPr="00CC6766" w:rsidRDefault="00CC6766" w:rsidP="00CC6766">
      <w:pPr>
        <w:tabs>
          <w:tab w:val="left" w:pos="720"/>
        </w:tabs>
        <w:jc w:val="center"/>
        <w:rPr>
          <w:rFonts w:eastAsia="Times New Roman"/>
          <w:b/>
          <w:sz w:val="22"/>
          <w:szCs w:val="20"/>
          <w:lang w:eastAsia="pl-PL"/>
        </w:rPr>
      </w:pPr>
      <w:r w:rsidRPr="00CC6766">
        <w:rPr>
          <w:rFonts w:eastAsia="Times New Roman"/>
          <w:b/>
          <w:sz w:val="22"/>
          <w:szCs w:val="20"/>
          <w:lang w:eastAsia="pl-PL"/>
        </w:rPr>
        <w:t xml:space="preserve">WEB - PROFIT Maciej </w:t>
      </w:r>
      <w:proofErr w:type="spellStart"/>
      <w:r w:rsidRPr="00CC6766">
        <w:rPr>
          <w:rFonts w:eastAsia="Times New Roman"/>
          <w:b/>
          <w:sz w:val="22"/>
          <w:szCs w:val="20"/>
          <w:lang w:eastAsia="pl-PL"/>
        </w:rPr>
        <w:t>Kuźlik</w:t>
      </w:r>
      <w:proofErr w:type="spellEnd"/>
    </w:p>
    <w:p w:rsidR="00CC6766" w:rsidRPr="00CC6766" w:rsidRDefault="00CC6766" w:rsidP="00CC6766">
      <w:pPr>
        <w:tabs>
          <w:tab w:val="left" w:pos="720"/>
        </w:tabs>
        <w:jc w:val="center"/>
        <w:rPr>
          <w:rFonts w:eastAsia="Times New Roman"/>
          <w:b/>
          <w:sz w:val="22"/>
          <w:szCs w:val="20"/>
          <w:lang w:eastAsia="pl-PL"/>
        </w:rPr>
      </w:pPr>
      <w:r w:rsidRPr="00CC6766">
        <w:rPr>
          <w:rFonts w:eastAsia="Times New Roman"/>
          <w:b/>
          <w:sz w:val="22"/>
          <w:szCs w:val="20"/>
          <w:lang w:eastAsia="pl-PL"/>
        </w:rPr>
        <w:t>ul. Spokojna 18, 41-940 Piekary Śląskie</w:t>
      </w: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sz w:val="22"/>
          <w:szCs w:val="20"/>
          <w:lang w:eastAsia="pl-PL"/>
        </w:rPr>
      </w:pP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lang w:eastAsia="pl-PL"/>
        </w:rPr>
      </w:pPr>
      <w:r w:rsidRPr="00CC6766">
        <w:rPr>
          <w:rFonts w:eastAsia="Times New Roman"/>
          <w:sz w:val="22"/>
          <w:szCs w:val="20"/>
          <w:lang w:eastAsia="pl-PL"/>
        </w:rPr>
        <w:t xml:space="preserve">z ceną ofertową brutto: </w:t>
      </w:r>
      <w:r w:rsidRPr="00CC6766">
        <w:rPr>
          <w:rFonts w:eastAsia="Times New Roman"/>
          <w:b/>
          <w:sz w:val="22"/>
          <w:szCs w:val="20"/>
          <w:lang w:eastAsia="pl-PL"/>
        </w:rPr>
        <w:t>497.193,06 zł</w:t>
      </w: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0"/>
          <w:lang w:eastAsia="pl-PL"/>
        </w:rPr>
      </w:pP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  <w:r w:rsidRPr="00CC6766">
        <w:rPr>
          <w:rFonts w:eastAsia="Times New Roman"/>
          <w:b/>
          <w:sz w:val="22"/>
          <w:szCs w:val="20"/>
          <w:u w:val="single"/>
          <w:lang w:eastAsia="pl-PL"/>
        </w:rPr>
        <w:t>w zakresie zadania nr 2:</w:t>
      </w:r>
    </w:p>
    <w:p w:rsidR="00CC6766" w:rsidRPr="00CC6766" w:rsidRDefault="00CC6766" w:rsidP="00CC6766">
      <w:pPr>
        <w:jc w:val="center"/>
        <w:rPr>
          <w:b/>
          <w:szCs w:val="24"/>
        </w:rPr>
      </w:pPr>
      <w:proofErr w:type="spellStart"/>
      <w:r w:rsidRPr="00CC6766">
        <w:rPr>
          <w:b/>
          <w:sz w:val="22"/>
          <w:szCs w:val="24"/>
        </w:rPr>
        <w:t>FHU</w:t>
      </w:r>
      <w:proofErr w:type="spellEnd"/>
      <w:r w:rsidRPr="00CC6766">
        <w:rPr>
          <w:b/>
          <w:sz w:val="22"/>
          <w:szCs w:val="24"/>
        </w:rPr>
        <w:t xml:space="preserve"> HORYZONT Krzysztof Lech</w:t>
      </w:r>
    </w:p>
    <w:p w:rsidR="00CC6766" w:rsidRPr="00CC6766" w:rsidRDefault="00CC6766" w:rsidP="00CC6766">
      <w:pPr>
        <w:tabs>
          <w:tab w:val="left" w:pos="720"/>
        </w:tabs>
        <w:jc w:val="center"/>
        <w:rPr>
          <w:b/>
          <w:sz w:val="22"/>
          <w:szCs w:val="24"/>
        </w:rPr>
      </w:pPr>
      <w:r w:rsidRPr="00CC6766">
        <w:rPr>
          <w:b/>
          <w:sz w:val="22"/>
          <w:szCs w:val="24"/>
        </w:rPr>
        <w:t>ul. 11 Listopada 21, 38-300 Gorlice</w:t>
      </w: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sz w:val="22"/>
          <w:szCs w:val="20"/>
          <w:lang w:eastAsia="pl-PL"/>
        </w:rPr>
      </w:pPr>
    </w:p>
    <w:p w:rsidR="00CC6766" w:rsidRPr="00CC6766" w:rsidRDefault="00CC6766" w:rsidP="00CC6766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lang w:eastAsia="pl-PL"/>
        </w:rPr>
      </w:pPr>
      <w:r w:rsidRPr="00CC6766">
        <w:rPr>
          <w:rFonts w:eastAsia="Times New Roman"/>
          <w:sz w:val="22"/>
          <w:szCs w:val="20"/>
          <w:lang w:eastAsia="pl-PL"/>
        </w:rPr>
        <w:t xml:space="preserve">z ceną ofertową brutto: </w:t>
      </w:r>
      <w:r w:rsidRPr="00CC6766">
        <w:rPr>
          <w:rFonts w:eastAsia="Times New Roman"/>
          <w:b/>
          <w:sz w:val="22"/>
          <w:szCs w:val="20"/>
          <w:lang w:eastAsia="pl-PL"/>
        </w:rPr>
        <w:t>101.475,00 zł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="009C4CFB">
        <w:rPr>
          <w:rFonts w:eastAsia="Times New Roman"/>
          <w:bCs/>
          <w:sz w:val="22"/>
          <w:lang w:eastAsia="pl-PL"/>
        </w:rPr>
        <w:t>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EB7B1F" w:rsidRPr="0087249F" w:rsidRDefault="00EB7B1F" w:rsidP="00EB7B1F">
      <w:pPr>
        <w:tabs>
          <w:tab w:val="left" w:pos="567"/>
        </w:tabs>
        <w:jc w:val="both"/>
        <w:rPr>
          <w:b/>
          <w:sz w:val="20"/>
          <w:szCs w:val="20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 w:rsidRPr="005E5A4C">
        <w:rPr>
          <w:b/>
          <w:sz w:val="22"/>
          <w:u w:val="single"/>
          <w:lang w:eastAsia="pl-PL"/>
        </w:rPr>
        <w:t>1</w:t>
      </w:r>
      <w:r w:rsidRPr="00CF6CCA">
        <w:rPr>
          <w:b/>
          <w:sz w:val="20"/>
          <w:szCs w:val="20"/>
          <w:lang w:eastAsia="pl-PL"/>
        </w:rPr>
        <w:t xml:space="preserve"> – </w:t>
      </w:r>
      <w:r w:rsidRPr="0070671B">
        <w:rPr>
          <w:b/>
          <w:sz w:val="22"/>
          <w:lang w:eastAsia="pl-PL"/>
        </w:rPr>
        <w:t>jednostki centralne PC</w:t>
      </w:r>
    </w:p>
    <w:p w:rsidR="00EB7B1F" w:rsidRPr="006A5133" w:rsidRDefault="00EB7B1F" w:rsidP="00EB7B1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06"/>
        <w:gridCol w:w="1701"/>
        <w:gridCol w:w="1559"/>
        <w:gridCol w:w="1559"/>
        <w:gridCol w:w="1276"/>
      </w:tblGrid>
      <w:tr w:rsidR="00EB7B1F" w:rsidRPr="006A5133" w:rsidTr="00C01683">
        <w:trPr>
          <w:trHeight w:val="774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006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/</w:t>
            </w:r>
            <w:r w:rsidRPr="00822600">
              <w:rPr>
                <w:b/>
                <w:bCs/>
                <w:sz w:val="18"/>
                <w:szCs w:val="18"/>
              </w:rPr>
              <w:t xml:space="preserve"> liczba punktów w kryterium cena = 60%</w:t>
            </w:r>
          </w:p>
        </w:tc>
        <w:tc>
          <w:tcPr>
            <w:tcW w:w="1559" w:type="dxa"/>
            <w:vAlign w:val="center"/>
          </w:tcPr>
          <w:p w:rsidR="00EB7B1F" w:rsidRPr="00822600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Wydajność sprzętu/</w:t>
            </w:r>
            <w:r w:rsidRPr="008226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punktów w kryterium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wydajność sprzętu</w:t>
            </w:r>
            <w:r w:rsidRPr="008226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=10%</w:t>
            </w:r>
          </w:p>
        </w:tc>
        <w:tc>
          <w:tcPr>
            <w:tcW w:w="1559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Okres gwarancji/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punków w kryterium okres gwarancji=30%</w:t>
            </w:r>
          </w:p>
        </w:tc>
        <w:tc>
          <w:tcPr>
            <w:tcW w:w="1276" w:type="dxa"/>
            <w:vAlign w:val="center"/>
          </w:tcPr>
          <w:p w:rsidR="00EB7B1F" w:rsidRPr="00D72FB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A6511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EB7B1F" w:rsidRPr="006A5133" w:rsidTr="00C01683">
        <w:trPr>
          <w:trHeight w:val="598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:rsidR="00EB7B1F" w:rsidRPr="000F5FC2" w:rsidRDefault="00EB7B1F" w:rsidP="00C01683">
            <w:pPr>
              <w:jc w:val="center"/>
            </w:pPr>
            <w:r>
              <w:rPr>
                <w:sz w:val="22"/>
              </w:rPr>
              <w:t>GRUPA E Sp. z o.o.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1701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545.994,54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   54,64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94,64 pkt</w:t>
            </w:r>
          </w:p>
        </w:tc>
      </w:tr>
      <w:tr w:rsidR="00EB7B1F" w:rsidRPr="006A5133" w:rsidTr="00C01683">
        <w:trPr>
          <w:trHeight w:val="598"/>
        </w:trPr>
        <w:tc>
          <w:tcPr>
            <w:tcW w:w="851" w:type="dxa"/>
            <w:vAlign w:val="center"/>
          </w:tcPr>
          <w:p w:rsidR="00EB7B1F" w:rsidRPr="001A7CB3" w:rsidRDefault="00EB7B1F" w:rsidP="00C01683">
            <w:pPr>
              <w:jc w:val="center"/>
              <w:rPr>
                <w:sz w:val="20"/>
                <w:szCs w:val="20"/>
              </w:rPr>
            </w:pPr>
            <w:r w:rsidRPr="001A7CB3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EB7B1F" w:rsidRPr="001A7CB3" w:rsidRDefault="00EB7B1F" w:rsidP="00C01683">
            <w:pPr>
              <w:jc w:val="center"/>
            </w:pPr>
            <w:proofErr w:type="spellStart"/>
            <w:r w:rsidRPr="001A7CB3">
              <w:rPr>
                <w:sz w:val="22"/>
              </w:rPr>
              <w:t>INFUS</w:t>
            </w:r>
            <w:proofErr w:type="spellEnd"/>
            <w:r w:rsidRPr="001A7CB3">
              <w:rPr>
                <w:sz w:val="22"/>
              </w:rPr>
              <w:t xml:space="preserve"> Katarzyna </w:t>
            </w:r>
            <w:proofErr w:type="spellStart"/>
            <w:r w:rsidRPr="001A7CB3">
              <w:rPr>
                <w:sz w:val="22"/>
              </w:rPr>
              <w:t>Fuśnik</w:t>
            </w:r>
            <w:proofErr w:type="spellEnd"/>
          </w:p>
          <w:p w:rsidR="00EB7B1F" w:rsidRPr="001A7CB3" w:rsidRDefault="00EB7B1F" w:rsidP="00C01683">
            <w:pPr>
              <w:jc w:val="center"/>
              <w:rPr>
                <w:sz w:val="22"/>
              </w:rPr>
            </w:pPr>
            <w:r w:rsidRPr="001A7CB3">
              <w:rPr>
                <w:sz w:val="22"/>
              </w:rPr>
              <w:t xml:space="preserve">ul. Sienkiewicza 7A/4, </w:t>
            </w:r>
          </w:p>
          <w:p w:rsidR="00EB7B1F" w:rsidRPr="001A7CB3" w:rsidRDefault="00EB7B1F" w:rsidP="00C01683">
            <w:pPr>
              <w:jc w:val="center"/>
              <w:rPr>
                <w:sz w:val="22"/>
              </w:rPr>
            </w:pPr>
            <w:r w:rsidRPr="001A7CB3">
              <w:rPr>
                <w:sz w:val="22"/>
              </w:rPr>
              <w:t>10-268 Olsztyn</w:t>
            </w:r>
          </w:p>
        </w:tc>
        <w:tc>
          <w:tcPr>
            <w:tcW w:w="1701" w:type="dxa"/>
            <w:vAlign w:val="center"/>
          </w:tcPr>
          <w:p w:rsidR="00EB7B1F" w:rsidRPr="001A7CB3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599.944,80 zł/</w:t>
            </w:r>
          </w:p>
          <w:p w:rsidR="00EB7B1F" w:rsidRPr="001A7CB3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49,72 pkt</w:t>
            </w:r>
          </w:p>
        </w:tc>
        <w:tc>
          <w:tcPr>
            <w:tcW w:w="1559" w:type="dxa"/>
            <w:vAlign w:val="center"/>
          </w:tcPr>
          <w:p w:rsidR="00EB7B1F" w:rsidRPr="001A7CB3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Pr="001A7CB3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36 miesięcy/ 30 pkt</w:t>
            </w:r>
          </w:p>
        </w:tc>
        <w:tc>
          <w:tcPr>
            <w:tcW w:w="1276" w:type="dxa"/>
            <w:vAlign w:val="center"/>
          </w:tcPr>
          <w:p w:rsidR="00EB7B1F" w:rsidRPr="001A7CB3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89,72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 w:rsidRPr="000F5FC2">
              <w:rPr>
                <w:sz w:val="22"/>
              </w:rPr>
              <w:t>PRZP</w:t>
            </w:r>
            <w:proofErr w:type="spellEnd"/>
            <w:r w:rsidRPr="000F5FC2">
              <w:rPr>
                <w:sz w:val="22"/>
              </w:rPr>
              <w:t xml:space="preserve"> Systemy Informacyjne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Kilińskiego 6,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28-230 Połaniec</w:t>
            </w:r>
          </w:p>
        </w:tc>
        <w:tc>
          <w:tcPr>
            <w:tcW w:w="1701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524.280,12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</w:t>
            </w:r>
          </w:p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56,90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  <w:p w:rsidR="00EB7B1F" w:rsidRPr="00BD49EB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BD49EB">
              <w:rPr>
                <w:sz w:val="22"/>
                <w:lang w:eastAsia="pl-PL"/>
              </w:rPr>
              <w:t>96,90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EB7B1F" w:rsidRPr="000F5FC2" w:rsidRDefault="00EB7B1F" w:rsidP="00C01683">
            <w:pPr>
              <w:jc w:val="center"/>
            </w:pPr>
            <w:proofErr w:type="spellStart"/>
            <w:r w:rsidRPr="000F5FC2">
              <w:rPr>
                <w:sz w:val="22"/>
              </w:rPr>
              <w:t>IMMITIS</w:t>
            </w:r>
            <w:proofErr w:type="spellEnd"/>
            <w:r w:rsidRPr="000F5FC2">
              <w:rPr>
                <w:sz w:val="22"/>
              </w:rPr>
              <w:t xml:space="preserve">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Dworcowa 83,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85-009 Bydgoszcz</w:t>
            </w:r>
          </w:p>
        </w:tc>
        <w:tc>
          <w:tcPr>
            <w:tcW w:w="1701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546.218</w:t>
            </w:r>
            <w:r w:rsidRPr="0065305F">
              <w:rPr>
                <w:sz w:val="22"/>
                <w:lang w:eastAsia="pl-PL"/>
              </w:rPr>
              <w:t>,4</w:t>
            </w:r>
            <w:r>
              <w:rPr>
                <w:sz w:val="22"/>
                <w:lang w:eastAsia="pl-PL"/>
              </w:rPr>
              <w:t>0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 54.61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94,61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NTT</w:t>
            </w:r>
            <w:proofErr w:type="spellEnd"/>
            <w:r>
              <w:rPr>
                <w:sz w:val="22"/>
              </w:rPr>
              <w:t xml:space="preserve"> Technology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Zakręt, ul. Trakt Brzeski 89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05-077 Warszawa - Wesoła</w:t>
            </w:r>
          </w:p>
        </w:tc>
        <w:tc>
          <w:tcPr>
            <w:tcW w:w="1701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535.473,12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55,71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  <w:p w:rsidR="00EB7B1F" w:rsidRPr="0065305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95,71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FHU</w:t>
            </w:r>
            <w:proofErr w:type="spellEnd"/>
            <w:r>
              <w:rPr>
                <w:sz w:val="22"/>
              </w:rPr>
              <w:t xml:space="preserve"> HORYZONT </w:t>
            </w:r>
          </w:p>
          <w:p w:rsidR="00EB7B1F" w:rsidRDefault="00EB7B1F" w:rsidP="00C01683">
            <w:pPr>
              <w:jc w:val="center"/>
            </w:pPr>
            <w:r>
              <w:rPr>
                <w:sz w:val="22"/>
              </w:rPr>
              <w:t>Krzysztof Lech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11 Listopada 21,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38-300 Gorlice</w:t>
            </w:r>
          </w:p>
        </w:tc>
        <w:tc>
          <w:tcPr>
            <w:tcW w:w="1701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528.309,60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56,47 pkt</w:t>
            </w:r>
          </w:p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96,47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MBA</w:t>
            </w:r>
            <w:proofErr w:type="spellEnd"/>
            <w:r>
              <w:rPr>
                <w:sz w:val="22"/>
              </w:rPr>
              <w:t xml:space="preserve"> SYSTEM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J. Chłopickiego 18,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04-314 Warszawa</w:t>
            </w:r>
          </w:p>
        </w:tc>
        <w:tc>
          <w:tcPr>
            <w:tcW w:w="1701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589.423,38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50,61 pkt</w:t>
            </w:r>
          </w:p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90,61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r>
              <w:rPr>
                <w:sz w:val="22"/>
              </w:rPr>
              <w:t xml:space="preserve">Centrum Informatyki </w:t>
            </w:r>
            <w:proofErr w:type="spellStart"/>
            <w:r>
              <w:rPr>
                <w:sz w:val="22"/>
              </w:rPr>
              <w:t>ZETO</w:t>
            </w:r>
            <w:proofErr w:type="spellEnd"/>
            <w:r>
              <w:rPr>
                <w:sz w:val="22"/>
              </w:rPr>
              <w:t xml:space="preserve"> S.A.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Skorupska 9,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15-048 Białystok</w:t>
            </w:r>
          </w:p>
        </w:tc>
        <w:tc>
          <w:tcPr>
            <w:tcW w:w="6095" w:type="dxa"/>
            <w:gridSpan w:val="4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EB7B1F" w:rsidRPr="000F5FC2" w:rsidRDefault="00EB7B1F" w:rsidP="00C01683">
            <w:pPr>
              <w:jc w:val="center"/>
            </w:pPr>
            <w:r>
              <w:rPr>
                <w:sz w:val="22"/>
              </w:rPr>
              <w:t xml:space="preserve">WEB - PROFIT Maciej </w:t>
            </w:r>
            <w:proofErr w:type="spellStart"/>
            <w:r>
              <w:rPr>
                <w:sz w:val="22"/>
              </w:rPr>
              <w:t>Kuźlik</w:t>
            </w:r>
            <w:proofErr w:type="spellEnd"/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Spokojna 18,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41-940 Piekary Śląskie</w:t>
            </w:r>
          </w:p>
        </w:tc>
        <w:tc>
          <w:tcPr>
            <w:tcW w:w="1701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497.193,06</w:t>
            </w:r>
            <w:r w:rsidRPr="0065305F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 60,00 pkt</w:t>
            </w:r>
          </w:p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59" w:type="dxa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Pr="00D966B1" w:rsidRDefault="00EB7B1F" w:rsidP="00C01683">
            <w:pPr>
              <w:jc w:val="center"/>
              <w:rPr>
                <w:b/>
                <w:sz w:val="22"/>
                <w:lang w:eastAsia="pl-PL"/>
              </w:rPr>
            </w:pPr>
            <w:r w:rsidRPr="00D966B1">
              <w:rPr>
                <w:b/>
                <w:sz w:val="22"/>
                <w:lang w:eastAsia="pl-PL"/>
              </w:rPr>
              <w:t>100,00 pkt</w:t>
            </w:r>
          </w:p>
        </w:tc>
      </w:tr>
      <w:tr w:rsidR="00EB7B1F" w:rsidRPr="006A5133" w:rsidTr="00C01683">
        <w:tc>
          <w:tcPr>
            <w:tcW w:w="851" w:type="dxa"/>
            <w:vAlign w:val="center"/>
          </w:tcPr>
          <w:p w:rsidR="00EB7B1F" w:rsidRPr="006A5133" w:rsidRDefault="00EB7B1F" w:rsidP="00C0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ZONEO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Oleksiewicz</w:t>
            </w:r>
            <w:proofErr w:type="spellEnd"/>
            <w:r>
              <w:rPr>
                <w:sz w:val="22"/>
              </w:rPr>
              <w:t xml:space="preserve"> SKA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Noskowskiego 1, </w:t>
            </w:r>
          </w:p>
          <w:p w:rsidR="00EB7B1F" w:rsidRPr="006A5133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99-300 Kutno</w:t>
            </w:r>
          </w:p>
        </w:tc>
        <w:tc>
          <w:tcPr>
            <w:tcW w:w="6095" w:type="dxa"/>
            <w:gridSpan w:val="4"/>
            <w:vAlign w:val="center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</w:tbl>
    <w:p w:rsidR="00EB7B1F" w:rsidRDefault="00EB7B1F" w:rsidP="00EB7B1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EB7B1F" w:rsidRPr="006A5133" w:rsidRDefault="00EB7B1F" w:rsidP="00EB7B1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6A5133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21452C">
        <w:rPr>
          <w:rFonts w:eastAsia="Times New Roman"/>
          <w:b/>
          <w:sz w:val="22"/>
          <w:u w:val="single"/>
          <w:lang w:eastAsia="pl-PL"/>
        </w:rPr>
        <w:t>2</w:t>
      </w:r>
      <w:bookmarkStart w:id="0" w:name="_GoBack"/>
      <w:bookmarkEnd w:id="0"/>
      <w:r w:rsidRPr="006A5133">
        <w:rPr>
          <w:rFonts w:eastAsia="Times New Roman"/>
          <w:b/>
          <w:sz w:val="20"/>
          <w:szCs w:val="20"/>
          <w:lang w:eastAsia="pl-PL"/>
        </w:rPr>
        <w:t xml:space="preserve"> – </w:t>
      </w:r>
      <w:r w:rsidRPr="006A5133">
        <w:rPr>
          <w:rFonts w:eastAsia="Times New Roman"/>
          <w:b/>
          <w:sz w:val="22"/>
          <w:lang w:eastAsia="pl-PL"/>
        </w:rPr>
        <w:t>komputery przenośne</w:t>
      </w:r>
    </w:p>
    <w:p w:rsidR="00EB7B1F" w:rsidRPr="006A5133" w:rsidRDefault="00EB7B1F" w:rsidP="00EB7B1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06"/>
        <w:gridCol w:w="1701"/>
        <w:gridCol w:w="1530"/>
        <w:gridCol w:w="1588"/>
        <w:gridCol w:w="1276"/>
      </w:tblGrid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006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A5133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/</w:t>
            </w:r>
            <w:r w:rsidRPr="00822600">
              <w:rPr>
                <w:b/>
                <w:bCs/>
                <w:sz w:val="18"/>
                <w:szCs w:val="18"/>
              </w:rPr>
              <w:t xml:space="preserve"> liczba punktów w kryterium cena = 60%</w:t>
            </w:r>
          </w:p>
        </w:tc>
        <w:tc>
          <w:tcPr>
            <w:tcW w:w="1530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Wydajność sprzętu/</w:t>
            </w:r>
            <w:r w:rsidRPr="008226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punktów w kryterium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wydajność sprzętu</w:t>
            </w:r>
            <w:r w:rsidRPr="0082260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=10%</w:t>
            </w:r>
          </w:p>
        </w:tc>
        <w:tc>
          <w:tcPr>
            <w:tcW w:w="1588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Okres gwarancji/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punków w kryterium okres gwarancji=30%</w:t>
            </w:r>
          </w:p>
        </w:tc>
        <w:tc>
          <w:tcPr>
            <w:tcW w:w="1276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A6511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EB7B1F" w:rsidRPr="000F5FC2" w:rsidRDefault="00EB7B1F" w:rsidP="00C01683">
            <w:pPr>
              <w:jc w:val="center"/>
            </w:pPr>
            <w:r>
              <w:rPr>
                <w:sz w:val="22"/>
              </w:rPr>
              <w:t>GRUPA E Sp. z o.o.</w:t>
            </w:r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Piwna 32,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43-100 Tychy</w:t>
            </w:r>
          </w:p>
        </w:tc>
        <w:tc>
          <w:tcPr>
            <w:tcW w:w="1701" w:type="dxa"/>
            <w:vAlign w:val="center"/>
          </w:tcPr>
          <w:p w:rsidR="00EB7B1F" w:rsidRPr="00D966B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105.290,46</w:t>
            </w:r>
            <w:r w:rsidRPr="00D966B1">
              <w:rPr>
                <w:rFonts w:eastAsia="Times New Roman"/>
                <w:bCs/>
                <w:sz w:val="22"/>
                <w:lang w:eastAsia="pl-PL"/>
              </w:rPr>
              <w:t xml:space="preserve"> zł/ 5</w:t>
            </w:r>
            <w:r>
              <w:rPr>
                <w:rFonts w:eastAsia="Times New Roman"/>
                <w:bCs/>
                <w:sz w:val="22"/>
                <w:lang w:eastAsia="pl-PL"/>
              </w:rPr>
              <w:t>7,83</w:t>
            </w:r>
            <w:r w:rsidRPr="00D966B1">
              <w:rPr>
                <w:rFonts w:eastAsia="Times New Roman"/>
                <w:bCs/>
                <w:sz w:val="22"/>
                <w:lang w:eastAsia="pl-PL"/>
              </w:rPr>
              <w:t xml:space="preserve"> pkt</w:t>
            </w:r>
          </w:p>
        </w:tc>
        <w:tc>
          <w:tcPr>
            <w:tcW w:w="1530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88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</w:tcPr>
          <w:p w:rsidR="00EB7B1F" w:rsidRDefault="00EB7B1F" w:rsidP="00C01683">
            <w:pPr>
              <w:jc w:val="center"/>
              <w:rPr>
                <w:sz w:val="22"/>
                <w:lang w:eastAsia="pl-PL"/>
              </w:rPr>
            </w:pPr>
          </w:p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D49EB">
              <w:rPr>
                <w:sz w:val="22"/>
                <w:lang w:eastAsia="pl-PL"/>
              </w:rPr>
              <w:t>9</w:t>
            </w:r>
            <w:r>
              <w:rPr>
                <w:sz w:val="22"/>
                <w:lang w:eastAsia="pl-PL"/>
              </w:rPr>
              <w:t>7,83</w:t>
            </w:r>
            <w:r w:rsidRPr="00BD49EB">
              <w:rPr>
                <w:sz w:val="22"/>
                <w:lang w:eastAsia="pl-PL"/>
              </w:rPr>
              <w:t xml:space="preserve"> pkt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NTT</w:t>
            </w:r>
            <w:proofErr w:type="spellEnd"/>
            <w:r>
              <w:rPr>
                <w:sz w:val="22"/>
              </w:rPr>
              <w:t xml:space="preserve"> Technology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Zakręt, ul. Trakt Brzeski 89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05-077 Warszawa - Wesoła</w:t>
            </w:r>
          </w:p>
        </w:tc>
        <w:tc>
          <w:tcPr>
            <w:tcW w:w="6095" w:type="dxa"/>
            <w:gridSpan w:val="4"/>
            <w:vAlign w:val="center"/>
          </w:tcPr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1A7CB3">
              <w:rPr>
                <w:sz w:val="22"/>
                <w:lang w:eastAsia="pl-PL"/>
              </w:rPr>
              <w:t>oferta odrzucona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FHU</w:t>
            </w:r>
            <w:proofErr w:type="spellEnd"/>
            <w:r>
              <w:rPr>
                <w:sz w:val="22"/>
              </w:rPr>
              <w:t xml:space="preserve"> HORYZONT </w:t>
            </w:r>
          </w:p>
          <w:p w:rsidR="00EB7B1F" w:rsidRDefault="00EB7B1F" w:rsidP="00C01683">
            <w:pPr>
              <w:jc w:val="center"/>
            </w:pPr>
            <w:r>
              <w:rPr>
                <w:sz w:val="22"/>
              </w:rPr>
              <w:t>Krzysztof Lech</w:t>
            </w:r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11 Listopada 21,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38-300 Gorlice</w:t>
            </w:r>
          </w:p>
        </w:tc>
        <w:tc>
          <w:tcPr>
            <w:tcW w:w="170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101.475,00 zł/ 60,00</w:t>
            </w:r>
            <w:r w:rsidRPr="00D966B1">
              <w:rPr>
                <w:rFonts w:eastAsia="Times New Roman"/>
                <w:bCs/>
                <w:sz w:val="22"/>
                <w:lang w:eastAsia="pl-PL"/>
              </w:rPr>
              <w:t xml:space="preserve"> pkt</w:t>
            </w:r>
          </w:p>
        </w:tc>
        <w:tc>
          <w:tcPr>
            <w:tcW w:w="1530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88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Pr="00D010A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010A3">
              <w:rPr>
                <w:b/>
                <w:sz w:val="22"/>
                <w:lang w:eastAsia="pl-PL"/>
              </w:rPr>
              <w:t>100,00 pkt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MBA</w:t>
            </w:r>
            <w:proofErr w:type="spellEnd"/>
            <w:r>
              <w:rPr>
                <w:sz w:val="22"/>
              </w:rPr>
              <w:t xml:space="preserve"> SYSTEM Sp. z o.o.</w:t>
            </w:r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J. Chłopickiego 18,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04-314 Warszawa</w:t>
            </w:r>
          </w:p>
        </w:tc>
        <w:tc>
          <w:tcPr>
            <w:tcW w:w="170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122.661,00 zł/ 49,64</w:t>
            </w:r>
            <w:r w:rsidRPr="00D966B1">
              <w:rPr>
                <w:rFonts w:eastAsia="Times New Roman"/>
                <w:bCs/>
                <w:sz w:val="22"/>
                <w:lang w:eastAsia="pl-PL"/>
              </w:rPr>
              <w:t xml:space="preserve"> pkt</w:t>
            </w:r>
          </w:p>
        </w:tc>
        <w:tc>
          <w:tcPr>
            <w:tcW w:w="1530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88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89,64 pkt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r w:rsidRPr="009F78F3">
              <w:rPr>
                <w:sz w:val="22"/>
              </w:rPr>
              <w:t xml:space="preserve">CPU </w:t>
            </w:r>
            <w:proofErr w:type="spellStart"/>
            <w:r w:rsidRPr="009F78F3">
              <w:rPr>
                <w:sz w:val="22"/>
              </w:rPr>
              <w:t>ZETO</w:t>
            </w:r>
            <w:proofErr w:type="spellEnd"/>
            <w:r w:rsidRPr="009F78F3">
              <w:rPr>
                <w:sz w:val="22"/>
              </w:rPr>
              <w:t xml:space="preserve"> sp. z o.o.</w:t>
            </w:r>
          </w:p>
          <w:p w:rsidR="00EB7B1F" w:rsidRDefault="00EB7B1F" w:rsidP="00C01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Powstańców Wielkopolskich 20,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58-500 Jelenia Góra</w:t>
            </w:r>
          </w:p>
        </w:tc>
        <w:tc>
          <w:tcPr>
            <w:tcW w:w="6095" w:type="dxa"/>
            <w:gridSpan w:val="4"/>
            <w:vAlign w:val="center"/>
          </w:tcPr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r>
              <w:rPr>
                <w:sz w:val="22"/>
              </w:rPr>
              <w:t xml:space="preserve">Centrum Informatyki </w:t>
            </w:r>
            <w:proofErr w:type="spellStart"/>
            <w:r>
              <w:rPr>
                <w:sz w:val="22"/>
              </w:rPr>
              <w:t>ZETO</w:t>
            </w:r>
            <w:proofErr w:type="spellEnd"/>
            <w:r>
              <w:rPr>
                <w:sz w:val="22"/>
              </w:rPr>
              <w:t xml:space="preserve"> S.A.</w:t>
            </w:r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Skorupska 9,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15-048 Białystok</w:t>
            </w:r>
          </w:p>
        </w:tc>
        <w:tc>
          <w:tcPr>
            <w:tcW w:w="6095" w:type="dxa"/>
            <w:gridSpan w:val="4"/>
            <w:vAlign w:val="center"/>
          </w:tcPr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EB7B1F" w:rsidRPr="000F5FC2" w:rsidRDefault="00EB7B1F" w:rsidP="00C01683">
            <w:pPr>
              <w:jc w:val="center"/>
            </w:pPr>
            <w:r>
              <w:rPr>
                <w:sz w:val="22"/>
              </w:rPr>
              <w:t xml:space="preserve">WEB - PROFIT Maciej </w:t>
            </w:r>
            <w:proofErr w:type="spellStart"/>
            <w:r>
              <w:rPr>
                <w:sz w:val="22"/>
              </w:rPr>
              <w:t>Kuźlik</w:t>
            </w:r>
            <w:proofErr w:type="spellEnd"/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Spokojna 18,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41-940 Piekary Śląskie</w:t>
            </w:r>
          </w:p>
        </w:tc>
        <w:tc>
          <w:tcPr>
            <w:tcW w:w="170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>147.179,34 zł/ 41,37</w:t>
            </w:r>
            <w:r w:rsidRPr="00D966B1">
              <w:rPr>
                <w:rFonts w:eastAsia="Times New Roman"/>
                <w:bCs/>
                <w:sz w:val="22"/>
                <w:lang w:eastAsia="pl-PL"/>
              </w:rPr>
              <w:t xml:space="preserve"> pkt</w:t>
            </w:r>
          </w:p>
        </w:tc>
        <w:tc>
          <w:tcPr>
            <w:tcW w:w="1530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 GB RAM/ 10 pkt</w:t>
            </w:r>
          </w:p>
        </w:tc>
        <w:tc>
          <w:tcPr>
            <w:tcW w:w="1588" w:type="dxa"/>
            <w:vAlign w:val="center"/>
          </w:tcPr>
          <w:p w:rsidR="00EB7B1F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65305F">
              <w:rPr>
                <w:sz w:val="22"/>
                <w:lang w:eastAsia="pl-PL"/>
              </w:rPr>
              <w:t>36 miesięcy</w:t>
            </w:r>
            <w:r w:rsidRPr="00E50D6A">
              <w:rPr>
                <w:sz w:val="22"/>
                <w:lang w:eastAsia="pl-PL"/>
              </w:rPr>
              <w:t xml:space="preserve">/ </w:t>
            </w:r>
            <w:r>
              <w:rPr>
                <w:sz w:val="22"/>
                <w:lang w:eastAsia="pl-PL"/>
              </w:rPr>
              <w:t>3</w:t>
            </w:r>
            <w:r w:rsidRPr="00E50D6A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EB7B1F" w:rsidRPr="00D010A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D010A3">
              <w:rPr>
                <w:rFonts w:eastAsia="Times New Roman"/>
                <w:bCs/>
                <w:sz w:val="22"/>
                <w:lang w:eastAsia="pl-PL"/>
              </w:rPr>
              <w:t>81,37 pkt</w:t>
            </w:r>
          </w:p>
        </w:tc>
      </w:tr>
      <w:tr w:rsidR="00EB7B1F" w:rsidRPr="006A5133" w:rsidTr="00C01683">
        <w:trPr>
          <w:trHeight w:val="719"/>
        </w:trPr>
        <w:tc>
          <w:tcPr>
            <w:tcW w:w="851" w:type="dxa"/>
            <w:vAlign w:val="center"/>
          </w:tcPr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6" w:type="dxa"/>
          </w:tcPr>
          <w:p w:rsidR="00EB7B1F" w:rsidRDefault="00EB7B1F" w:rsidP="00C01683">
            <w:pPr>
              <w:jc w:val="center"/>
            </w:pPr>
            <w:proofErr w:type="spellStart"/>
            <w:r>
              <w:rPr>
                <w:sz w:val="22"/>
              </w:rPr>
              <w:t>ZONEO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Oleksiewicz</w:t>
            </w:r>
            <w:proofErr w:type="spellEnd"/>
            <w:r>
              <w:rPr>
                <w:sz w:val="22"/>
              </w:rPr>
              <w:t xml:space="preserve"> SKA</w:t>
            </w:r>
          </w:p>
          <w:p w:rsidR="00EB7B1F" w:rsidRDefault="00EB7B1F" w:rsidP="00C01683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Noskowskiego 1, </w:t>
            </w:r>
          </w:p>
          <w:p w:rsidR="00EB7B1F" w:rsidRPr="006A5133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</w:rPr>
              <w:t>99-300 Kutno</w:t>
            </w:r>
          </w:p>
        </w:tc>
        <w:tc>
          <w:tcPr>
            <w:tcW w:w="6095" w:type="dxa"/>
            <w:gridSpan w:val="4"/>
            <w:vAlign w:val="center"/>
          </w:tcPr>
          <w:p w:rsidR="00EB7B1F" w:rsidRPr="009A6511" w:rsidRDefault="00EB7B1F" w:rsidP="00C0168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</w:tbl>
    <w:p w:rsidR="009C4CFB" w:rsidRDefault="009C4CF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B7B1F" w:rsidRDefault="00EB7B1F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</w:p>
    <w:p w:rsidR="001B10E2" w:rsidRDefault="00EB7B1F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</w:t>
      </w:r>
      <w:r w:rsidR="001B10E2"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73" w:rsidRDefault="00AD7B73" w:rsidP="00C60783">
      <w:r>
        <w:separator/>
      </w:r>
    </w:p>
  </w:endnote>
  <w:endnote w:type="continuationSeparator" w:id="0">
    <w:p w:rsidR="00AD7B73" w:rsidRDefault="00AD7B7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73" w:rsidRDefault="00AD7B73" w:rsidP="00C60783">
      <w:r>
        <w:separator/>
      </w:r>
    </w:p>
  </w:footnote>
  <w:footnote w:type="continuationSeparator" w:id="0">
    <w:p w:rsidR="00AD7B73" w:rsidRDefault="00AD7B7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52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DB0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38C8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2D45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4CFB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D7B73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6766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6E6E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B7B1F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06E2-8611-45EB-A3FB-B291221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2022-09-22T10:37:00Z</cp:lastPrinted>
  <dcterms:created xsi:type="dcterms:W3CDTF">2021-11-16T09:31:00Z</dcterms:created>
  <dcterms:modified xsi:type="dcterms:W3CDTF">2022-09-22T12:59:00Z</dcterms:modified>
</cp:coreProperties>
</file>