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F4667" w14:textId="1034E688" w:rsidR="00946BEE" w:rsidRPr="006E1CBC" w:rsidRDefault="007A4142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50</w:t>
      </w:r>
      <w:r w:rsidR="00965730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ałącznik nr 2 </w:t>
      </w:r>
      <w:r w:rsidR="006E1CBC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do SWZ</w:t>
      </w:r>
    </w:p>
    <w:p w14:paraId="70AA7411" w14:textId="77777777" w:rsidR="00F91A07" w:rsidRPr="0097510B" w:rsidRDefault="00F91A07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56339388" w14:textId="77777777" w:rsidR="00E46241" w:rsidRPr="00E46241" w:rsidRDefault="00946BEE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="00E46241" w:rsidRPr="00E46241">
        <w:t xml:space="preserve"> </w:t>
      </w:r>
      <w:r w:rsid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Wykonawcy</w:t>
      </w:r>
    </w:p>
    <w:p w14:paraId="13AF9CDA" w14:textId="77777777" w:rsidR="00E46241" w:rsidRPr="00E46241" w:rsidRDefault="00E46241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14:paraId="532125DF" w14:textId="77777777" w:rsidR="00946BEE" w:rsidRDefault="00E46241" w:rsidP="002F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Prawo zamówień publicznych</w:t>
      </w:r>
      <w:r w:rsidR="00946BEE" w:rsidRPr="0097510B">
        <w:rPr>
          <w:rFonts w:ascii="Calibri" w:eastAsia="Times New Roman" w:hAnsi="Calibri"/>
          <w:b/>
          <w:kern w:val="0"/>
          <w:szCs w:val="22"/>
          <w:vertAlign w:val="superscript"/>
          <w:lang w:eastAsia="pl-PL" w:bidi="ar-SA"/>
        </w:rPr>
        <w:footnoteReference w:id="1"/>
      </w:r>
    </w:p>
    <w:p w14:paraId="39B6AB36" w14:textId="77777777" w:rsidR="00AE4F3E" w:rsidRPr="0097510B" w:rsidRDefault="00AE4F3E" w:rsidP="00E46241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14:paraId="2FD3103C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14:paraId="4F228A90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7B2A9C10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2CB20547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4814B2F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2F2E3479" w14:textId="77777777"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w zależności od podmiotu: NIP/PESEL, KRS/</w:t>
      </w:r>
      <w:proofErr w:type="spell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14:paraId="1A9FDD1A" w14:textId="77777777"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1F1EB71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38E1FBFC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08CB349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40C6E5F7" w14:textId="77777777"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29710488" w14:textId="2843EC98" w:rsidR="00120310" w:rsidRPr="00A47720" w:rsidRDefault="00120310" w:rsidP="00A47720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</w:rPr>
      </w:pPr>
      <w:r w:rsidRPr="00FC2D20">
        <w:rPr>
          <w:rFonts w:asciiTheme="minorHAnsi" w:hAnsiTheme="minorHAnsi" w:cstheme="minorHAnsi"/>
          <w:sz w:val="22"/>
          <w:szCs w:val="22"/>
        </w:rPr>
        <w:t>Na potrzeby postępowania o udziel</w:t>
      </w:r>
      <w:r w:rsidR="0091579F" w:rsidRPr="00FC2D20">
        <w:rPr>
          <w:rFonts w:asciiTheme="minorHAnsi" w:hAnsiTheme="minorHAnsi" w:cstheme="minorHAnsi"/>
          <w:sz w:val="22"/>
          <w:szCs w:val="22"/>
        </w:rPr>
        <w:t>enie zamówienia publicznego pn.</w:t>
      </w:r>
      <w:r w:rsidR="0091579F" w:rsidRPr="00FC2D20">
        <w:rPr>
          <w:rFonts w:asciiTheme="minorHAnsi" w:hAnsiTheme="minorHAnsi" w:cstheme="minorHAnsi"/>
          <w:bCs/>
          <w:sz w:val="22"/>
          <w:szCs w:val="22"/>
        </w:rPr>
        <w:t>:</w:t>
      </w:r>
      <w:r w:rsidR="0091579F" w:rsidRPr="00FC2D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9F" w:rsidRPr="00063D11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063D11" w:rsidRPr="00063D11">
        <w:rPr>
          <w:rFonts w:asciiTheme="minorHAnsi" w:hAnsiTheme="minorHAnsi" w:cstheme="minorHAnsi"/>
          <w:b/>
          <w:bCs/>
          <w:kern w:val="0"/>
          <w:sz w:val="22"/>
          <w:szCs w:val="22"/>
        </w:rPr>
        <w:t>Zakup i sukcesywne dostawy kruszywa granitow</w:t>
      </w:r>
      <w:r w:rsidR="003E2536">
        <w:rPr>
          <w:rFonts w:asciiTheme="minorHAnsi" w:hAnsiTheme="minorHAnsi" w:cstheme="minorHAnsi"/>
          <w:b/>
          <w:bCs/>
          <w:kern w:val="0"/>
          <w:sz w:val="22"/>
          <w:szCs w:val="22"/>
        </w:rPr>
        <w:t>ego</w:t>
      </w:r>
      <w:r w:rsidR="00063D11" w:rsidRPr="00063D11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na terenie gminy Wołów</w:t>
      </w:r>
      <w:r w:rsidR="00750EA4" w:rsidRPr="00063D11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FC2D20" w:rsidRPr="00063D11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>prowadzonego w trybie podstawowym,</w:t>
      </w:r>
      <w:r w:rsidRPr="00382981">
        <w:rPr>
          <w:rFonts w:ascii="Calibri" w:hAnsi="Calibri" w:cs="Calibri"/>
          <w:sz w:val="22"/>
          <w:szCs w:val="22"/>
        </w:rPr>
        <w:t xml:space="preserve"> zgodnie z art. 275 </w:t>
      </w:r>
      <w:r>
        <w:rPr>
          <w:rFonts w:ascii="Calibri" w:hAnsi="Calibri" w:cs="Calibri"/>
          <w:sz w:val="22"/>
          <w:szCs w:val="22"/>
        </w:rPr>
        <w:t>pkt.</w:t>
      </w:r>
      <w:r w:rsidRPr="00382981">
        <w:rPr>
          <w:rFonts w:ascii="Calibri" w:hAnsi="Calibri" w:cs="Calibri"/>
          <w:sz w:val="22"/>
          <w:szCs w:val="22"/>
        </w:rPr>
        <w:t xml:space="preserve"> 1 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</w:t>
      </w:r>
      <w:proofErr w:type="spellStart"/>
      <w:r w:rsidRPr="00382981">
        <w:rPr>
          <w:rFonts w:ascii="Calibri" w:hAnsi="Calibri" w:cs="Calibri"/>
          <w:sz w:val="22"/>
          <w:szCs w:val="22"/>
        </w:rPr>
        <w:t>Pzp</w:t>
      </w:r>
      <w:proofErr w:type="spellEnd"/>
      <w:r w:rsidRPr="00382981">
        <w:rPr>
          <w:rFonts w:ascii="Calibri" w:hAnsi="Calibri" w:cs="Calibri"/>
          <w:sz w:val="22"/>
          <w:szCs w:val="22"/>
        </w:rPr>
        <w:t xml:space="preserve">” 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>(</w:t>
      </w:r>
      <w:proofErr w:type="spellStart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t.j</w:t>
      </w:r>
      <w:proofErr w:type="spellEnd"/>
      <w:r w:rsidRPr="00382981">
        <w:rPr>
          <w:rFonts w:ascii="Calibri" w:hAnsi="Calibri" w:cs="Calibri"/>
          <w:sz w:val="22"/>
          <w:szCs w:val="22"/>
          <w:shd w:val="clear" w:color="auto" w:fill="FFFFFF"/>
        </w:rPr>
        <w:t>.: Dz. U z 202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r. poz. 1</w:t>
      </w:r>
      <w:r w:rsidR="00FC2D20">
        <w:rPr>
          <w:rFonts w:ascii="Calibri" w:hAnsi="Calibri" w:cs="Calibri"/>
          <w:sz w:val="22"/>
          <w:szCs w:val="22"/>
          <w:shd w:val="clear" w:color="auto" w:fill="FFFFFF"/>
        </w:rPr>
        <w:t>710</w:t>
      </w:r>
      <w:r w:rsidRPr="00382981">
        <w:rPr>
          <w:rFonts w:ascii="Calibri" w:hAnsi="Calibri" w:cs="Calibri"/>
          <w:sz w:val="22"/>
          <w:szCs w:val="22"/>
          <w:shd w:val="clear" w:color="auto" w:fill="FFFFFF"/>
        </w:rPr>
        <w:t xml:space="preserve"> ze zm</w:t>
      </w:r>
      <w:r w:rsidRPr="00382981">
        <w:rPr>
          <w:rFonts w:ascii="Calibri" w:hAnsi="Calibri" w:cs="Calibri"/>
          <w:sz w:val="22"/>
          <w:szCs w:val="22"/>
        </w:rPr>
        <w:t xml:space="preserve">.), przez </w:t>
      </w:r>
      <w:r w:rsidR="00F414BF">
        <w:rPr>
          <w:rFonts w:ascii="Calibri" w:hAnsi="Calibri" w:cs="Calibri"/>
          <w:sz w:val="22"/>
          <w:szCs w:val="22"/>
        </w:rPr>
        <w:t xml:space="preserve">Przedsiębiorstwo Wodno-Kanalizacyjne </w:t>
      </w:r>
      <w:r w:rsidR="0032752B">
        <w:rPr>
          <w:rFonts w:ascii="Calibri" w:hAnsi="Calibri" w:cs="Calibri"/>
          <w:sz w:val="22"/>
          <w:szCs w:val="22"/>
        </w:rPr>
        <w:t>W</w:t>
      </w:r>
      <w:r w:rsidR="00F414BF">
        <w:rPr>
          <w:rFonts w:ascii="Calibri" w:hAnsi="Calibri" w:cs="Calibri"/>
          <w:sz w:val="22"/>
          <w:szCs w:val="22"/>
        </w:rPr>
        <w:t xml:space="preserve">ołów </w:t>
      </w:r>
      <w:r w:rsidR="0032752B">
        <w:rPr>
          <w:rFonts w:ascii="Calibri" w:hAnsi="Calibri" w:cs="Calibri"/>
          <w:sz w:val="22"/>
          <w:szCs w:val="22"/>
        </w:rPr>
        <w:t>S</w:t>
      </w:r>
      <w:r w:rsidR="00F414BF">
        <w:rPr>
          <w:rFonts w:ascii="Calibri" w:hAnsi="Calibri" w:cs="Calibri"/>
          <w:sz w:val="22"/>
          <w:szCs w:val="22"/>
        </w:rPr>
        <w:t>p. z o.o.</w:t>
      </w:r>
      <w:r w:rsidRPr="00382981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6FC79A0A" w14:textId="77777777" w:rsidR="00946BEE" w:rsidRPr="0097510B" w:rsidRDefault="00946BEE" w:rsidP="002F5BEC">
      <w:pPr>
        <w:numPr>
          <w:ilvl w:val="0"/>
          <w:numId w:val="19"/>
        </w:numPr>
        <w:shd w:val="clear" w:color="auto" w:fill="FFFFCC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14:paraId="576D5A28" w14:textId="77777777" w:rsidR="00A57F12" w:rsidRP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108 ust. 1 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pkt 1-6 ustawy </w:t>
      </w:r>
      <w:proofErr w:type="spellStart"/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45901652" w14:textId="77777777" w:rsidR="00F91A07" w:rsidRPr="00F91A07" w:rsidRDefault="00F91A07" w:rsidP="00F91A07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</w:t>
      </w:r>
      <w:r>
        <w:rPr>
          <w:rFonts w:ascii="Calibri" w:hAnsi="Calibri"/>
          <w:kern w:val="0"/>
          <w:sz w:val="22"/>
          <w:szCs w:val="22"/>
          <w:lang w:eastAsia="en-US" w:bidi="ar-SA"/>
        </w:rPr>
        <w:t>7 ust. 1 ustawy z dnia 13 kwietnia 2022 r. o szczególnych rozwiązaniach w zakresie przeciwdziałania wspieraniu agresji na Ukrainę oraz służących ochronie bezpieczeństwa narodowego (Dz. U. z 2022 r. poz. 835).</w:t>
      </w:r>
    </w:p>
    <w:p w14:paraId="43B50E99" w14:textId="77777777" w:rsidR="00A57F12" w:rsidRPr="00FC2D20" w:rsidRDefault="00A57F12" w:rsidP="005A20C0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zachodzą w stosunku do mnie podstawy wykluczenia z postępowania na podstawie art.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Pr="005760C7">
        <w:rPr>
          <w:rFonts w:ascii="Calibri" w:hAnsi="Calibri" w:cs="Arial"/>
          <w:i/>
          <w:kern w:val="0"/>
          <w:sz w:val="22"/>
          <w:szCs w:val="22"/>
          <w:lang w:eastAsia="en-US" w:bidi="ar-SA"/>
        </w:rPr>
        <w:t>(podać mającą zastosowanie podstawę wykluczenia).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Jednocześnie oświadczam, że w związku z ww. okolicznością, na podstawie art. 110 ust. 2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pkt 1-3 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podjąłem następujące środki naprawcze</w:t>
      </w:r>
      <w:r w:rsidRPr="00A57F12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="009A6B1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: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___________________________________</w:t>
      </w:r>
    </w:p>
    <w:p w14:paraId="77B5F0D1" w14:textId="77777777" w:rsidR="00A57F12" w:rsidRPr="00A57F12" w:rsidRDefault="00A57F12" w:rsidP="00A57F12">
      <w:pPr>
        <w:suppressAutoHyphens w:val="0"/>
        <w:spacing w:line="320" w:lineRule="exact"/>
        <w:ind w:left="5664" w:firstLine="708"/>
        <w:jc w:val="both"/>
        <w:textAlignment w:val="auto"/>
        <w:rPr>
          <w:rFonts w:ascii="Calibri" w:eastAsia="Times New Roman" w:hAnsi="Calibri" w:cs="Arial"/>
          <w:i/>
          <w:kern w:val="0"/>
          <w:sz w:val="22"/>
          <w:szCs w:val="22"/>
          <w:lang w:eastAsia="pl-PL" w:bidi="ar-SA"/>
        </w:rPr>
      </w:pPr>
    </w:p>
    <w:p w14:paraId="19E479BD" w14:textId="77777777" w:rsidR="00A57F12" w:rsidRPr="00A57F12" w:rsidRDefault="00A57F12" w:rsidP="002F5BEC">
      <w:pPr>
        <w:numPr>
          <w:ilvl w:val="0"/>
          <w:numId w:val="19"/>
        </w:numPr>
        <w:shd w:val="clear" w:color="auto" w:fill="FFFFCC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PODANYCH INFORMACJI:</w:t>
      </w:r>
    </w:p>
    <w:p w14:paraId="5B24A1E6" w14:textId="598C9333"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</w:t>
      </w:r>
      <w:r w:rsidR="00F50E83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 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prawdą oraz zostały przedstawione z pełną świadomością konsekwencji wprowadzenia zamawiającego w błąd przy przedstawianiu informacji.</w:t>
      </w:r>
    </w:p>
    <w:p w14:paraId="2F570F30" w14:textId="77777777" w:rsidR="00A47720" w:rsidRDefault="00A47720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9EE5F7B" w14:textId="77777777" w:rsidR="00B344E5" w:rsidRDefault="00B344E5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0FE3314" w14:textId="2DA7B385" w:rsidR="005A20C0" w:rsidRPr="0097510B" w:rsidRDefault="003308C1" w:rsidP="00476E02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14:paraId="42FA760F" w14:textId="77777777" w:rsidR="00946BEE" w:rsidRPr="00A47720" w:rsidRDefault="00946BEE" w:rsidP="00946BEE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97510B">
        <w:rPr>
          <w:rFonts w:ascii="Calibri" w:hAnsi="Calibri" w:cs="Calibri"/>
          <w:iCs/>
          <w:color w:val="8496B0"/>
          <w:kern w:val="0"/>
          <w:lang w:eastAsia="en-US" w:bidi="ar-SA"/>
        </w:rPr>
        <w:t xml:space="preserve">      </w:t>
      </w:r>
      <w:r w:rsidRPr="0097510B">
        <w:rPr>
          <w:rFonts w:ascii="Calibri" w:hAnsi="Calibri" w:cs="Calibri"/>
          <w:iCs/>
          <w:color w:val="8496B0"/>
          <w:kern w:val="0"/>
          <w:sz w:val="22"/>
          <w:szCs w:val="22"/>
          <w:lang w:eastAsia="en-US" w:bidi="ar-SA"/>
        </w:rPr>
        <w:t xml:space="preserve"> </w:t>
      </w: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 xml:space="preserve">Dokument należy podpisać kwalifikowanym podpisem </w:t>
      </w:r>
    </w:p>
    <w:p w14:paraId="1D8FF797" w14:textId="77777777" w:rsidR="00634B6A" w:rsidRPr="00A47720" w:rsidRDefault="00946BEE" w:rsidP="00BD16F9">
      <w:pPr>
        <w:suppressAutoHyphens w:val="0"/>
        <w:ind w:left="2836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>elektronicznym lub podpisem zaufanym lub podpisem osobistym</w:t>
      </w:r>
    </w:p>
    <w:sectPr w:rsidR="00634B6A" w:rsidRPr="00A47720" w:rsidSect="00A47720">
      <w:headerReference w:type="default" r:id="rId8"/>
      <w:footerReference w:type="default" r:id="rId9"/>
      <w:pgSz w:w="11906" w:h="16838"/>
      <w:pgMar w:top="1417" w:right="1417" w:bottom="1417" w:left="1418" w:header="567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5399" w14:textId="77777777" w:rsidR="00EE075D" w:rsidRDefault="00EE075D">
      <w:r>
        <w:separator/>
      </w:r>
    </w:p>
  </w:endnote>
  <w:endnote w:type="continuationSeparator" w:id="0">
    <w:p w14:paraId="47634997" w14:textId="77777777"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8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</w:rPr>
        </w:sdtEndPr>
        <w:sdtContent>
          <w:p w14:paraId="0C802DAB" w14:textId="77777777" w:rsidR="00A47720" w:rsidRPr="00A47720" w:rsidRDefault="00A47720">
            <w:pPr>
              <w:pStyle w:val="Stopka"/>
              <w:jc w:val="right"/>
              <w:rPr>
                <w:rFonts w:asciiTheme="minorHAnsi" w:hAnsiTheme="minorHAnsi" w:cstheme="minorHAnsi"/>
                <w:sz w:val="18"/>
              </w:rPr>
            </w:pP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2F5BE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A47720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2F5BEC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C64A0D6" w14:textId="77777777" w:rsidR="0091579F" w:rsidRDefault="00915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230A" w14:textId="77777777" w:rsidR="00EE075D" w:rsidRDefault="00EE075D">
      <w:r>
        <w:separator/>
      </w:r>
    </w:p>
  </w:footnote>
  <w:footnote w:type="continuationSeparator" w:id="0">
    <w:p w14:paraId="3A5E20DB" w14:textId="77777777" w:rsidR="00EE075D" w:rsidRDefault="00EE075D">
      <w:r>
        <w:continuationSeparator/>
      </w:r>
    </w:p>
  </w:footnote>
  <w:footnote w:id="1">
    <w:p w14:paraId="4349F2C1" w14:textId="77777777" w:rsidR="00946BEE" w:rsidRDefault="00946BEE" w:rsidP="00946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06F2B1AE" w14:textId="77777777" w:rsidR="00A57F12" w:rsidRDefault="00A57F12" w:rsidP="00A57F1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C0F4" w14:textId="77777777" w:rsidR="0091579F" w:rsidRDefault="0091579F" w:rsidP="0091579F">
    <w:pPr>
      <w:pStyle w:val="Nagwek"/>
      <w:jc w:val="right"/>
    </w:pPr>
  </w:p>
  <w:p w14:paraId="46DEF74E" w14:textId="5F9614EC" w:rsidR="0091579F" w:rsidRDefault="00A47720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4F699E">
      <w:rPr>
        <w:rFonts w:asciiTheme="minorHAnsi" w:hAnsiTheme="minorHAnsi" w:cstheme="minorHAnsi"/>
        <w:sz w:val="18"/>
      </w:rPr>
      <w:t>D</w:t>
    </w:r>
    <w:r w:rsidR="00F414BF">
      <w:rPr>
        <w:rFonts w:asciiTheme="minorHAnsi" w:hAnsiTheme="minorHAnsi" w:cstheme="minorHAnsi"/>
        <w:sz w:val="18"/>
      </w:rPr>
      <w:t>R</w:t>
    </w:r>
    <w:r w:rsidR="0091579F" w:rsidRPr="00302BD2">
      <w:rPr>
        <w:rFonts w:asciiTheme="minorHAnsi" w:hAnsiTheme="minorHAnsi" w:cstheme="minorHAnsi"/>
        <w:sz w:val="18"/>
      </w:rPr>
      <w:t>.</w:t>
    </w:r>
    <w:r w:rsidR="004F699E">
      <w:rPr>
        <w:rFonts w:asciiTheme="minorHAnsi" w:hAnsiTheme="minorHAnsi" w:cstheme="minorHAnsi"/>
        <w:sz w:val="18"/>
      </w:rPr>
      <w:t>261</w:t>
    </w:r>
    <w:r w:rsidR="0076717F">
      <w:rPr>
        <w:rFonts w:asciiTheme="minorHAnsi" w:hAnsiTheme="minorHAnsi" w:cstheme="minorHAnsi"/>
        <w:sz w:val="18"/>
      </w:rPr>
      <w:t>.</w:t>
    </w:r>
    <w:r w:rsidR="00F414BF">
      <w:rPr>
        <w:rFonts w:asciiTheme="minorHAnsi" w:hAnsiTheme="minorHAnsi" w:cstheme="minorHAnsi"/>
        <w:sz w:val="18"/>
      </w:rPr>
      <w:t>1</w:t>
    </w:r>
    <w:r w:rsidR="004F699E">
      <w:rPr>
        <w:rFonts w:asciiTheme="minorHAnsi" w:hAnsiTheme="minorHAnsi" w:cstheme="minorHAnsi"/>
        <w:sz w:val="18"/>
      </w:rPr>
      <w:t>.</w:t>
    </w:r>
    <w:r w:rsidR="0091579F" w:rsidRPr="00302BD2">
      <w:rPr>
        <w:rFonts w:asciiTheme="minorHAnsi" w:hAnsiTheme="minorHAnsi" w:cstheme="minorHAnsi"/>
        <w:sz w:val="18"/>
      </w:rPr>
      <w:t>202</w:t>
    </w:r>
    <w:r w:rsidR="007A69D5">
      <w:rPr>
        <w:rFonts w:asciiTheme="minorHAnsi" w:hAnsiTheme="minorHAnsi" w:cstheme="minorHAnsi"/>
        <w:sz w:val="18"/>
      </w:rPr>
      <w:t>3</w:t>
    </w:r>
  </w:p>
  <w:p w14:paraId="72C23AAF" w14:textId="77777777" w:rsidR="006E1CBC" w:rsidRPr="0091579F" w:rsidRDefault="006E1CBC" w:rsidP="00915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1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145004">
    <w:abstractNumId w:val="0"/>
  </w:num>
  <w:num w:numId="2" w16cid:durableId="22486709">
    <w:abstractNumId w:val="1"/>
  </w:num>
  <w:num w:numId="3" w16cid:durableId="159001699">
    <w:abstractNumId w:val="13"/>
  </w:num>
  <w:num w:numId="4" w16cid:durableId="76445009">
    <w:abstractNumId w:val="28"/>
  </w:num>
  <w:num w:numId="5" w16cid:durableId="984630377">
    <w:abstractNumId w:val="40"/>
  </w:num>
  <w:num w:numId="6" w16cid:durableId="1577399301">
    <w:abstractNumId w:val="64"/>
  </w:num>
  <w:num w:numId="7" w16cid:durableId="753546881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 w16cid:durableId="1921718776">
    <w:abstractNumId w:val="56"/>
  </w:num>
  <w:num w:numId="9" w16cid:durableId="113252636">
    <w:abstractNumId w:val="65"/>
  </w:num>
  <w:num w:numId="10" w16cid:durableId="187303790">
    <w:abstractNumId w:val="52"/>
  </w:num>
  <w:num w:numId="11" w16cid:durableId="272983541">
    <w:abstractNumId w:val="59"/>
  </w:num>
  <w:num w:numId="12" w16cid:durableId="949750046">
    <w:abstractNumId w:val="55"/>
  </w:num>
  <w:num w:numId="13" w16cid:durableId="388652178">
    <w:abstractNumId w:val="67"/>
  </w:num>
  <w:num w:numId="14" w16cid:durableId="67967293">
    <w:abstractNumId w:val="70"/>
  </w:num>
  <w:num w:numId="15" w16cid:durableId="900139606">
    <w:abstractNumId w:val="76"/>
  </w:num>
  <w:num w:numId="16" w16cid:durableId="1053576703">
    <w:abstractNumId w:val="51"/>
  </w:num>
  <w:num w:numId="17" w16cid:durableId="260183447">
    <w:abstractNumId w:val="53"/>
  </w:num>
  <w:num w:numId="18" w16cid:durableId="1679652736">
    <w:abstractNumId w:val="50"/>
  </w:num>
  <w:num w:numId="19" w16cid:durableId="1265697380">
    <w:abstractNumId w:val="57"/>
  </w:num>
  <w:num w:numId="20" w16cid:durableId="1467552519">
    <w:abstractNumId w:val="63"/>
  </w:num>
  <w:num w:numId="21" w16cid:durableId="1724675366">
    <w:abstractNumId w:val="54"/>
  </w:num>
  <w:num w:numId="22" w16cid:durableId="45228649">
    <w:abstractNumId w:val="74"/>
  </w:num>
  <w:num w:numId="23" w16cid:durableId="2086876867">
    <w:abstractNumId w:val="68"/>
  </w:num>
  <w:num w:numId="24" w16cid:durableId="614560653">
    <w:abstractNumId w:val="7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63D11"/>
    <w:rsid w:val="00070FEC"/>
    <w:rsid w:val="00076E91"/>
    <w:rsid w:val="000857EE"/>
    <w:rsid w:val="00092CE8"/>
    <w:rsid w:val="00095DE9"/>
    <w:rsid w:val="000A0A0F"/>
    <w:rsid w:val="000A517B"/>
    <w:rsid w:val="000C1A71"/>
    <w:rsid w:val="000C2335"/>
    <w:rsid w:val="000C3F6C"/>
    <w:rsid w:val="000D2728"/>
    <w:rsid w:val="000E0ED1"/>
    <w:rsid w:val="000E3119"/>
    <w:rsid w:val="000F0872"/>
    <w:rsid w:val="000F560B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0AB0"/>
    <w:rsid w:val="00187130"/>
    <w:rsid w:val="001A2EB5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667F"/>
    <w:rsid w:val="002859BF"/>
    <w:rsid w:val="00291EEC"/>
    <w:rsid w:val="002B1E06"/>
    <w:rsid w:val="002B4D83"/>
    <w:rsid w:val="002C367D"/>
    <w:rsid w:val="002D5A6A"/>
    <w:rsid w:val="002E2BD6"/>
    <w:rsid w:val="002E7AFF"/>
    <w:rsid w:val="002F5BEC"/>
    <w:rsid w:val="00306C8B"/>
    <w:rsid w:val="003117AB"/>
    <w:rsid w:val="00313841"/>
    <w:rsid w:val="003160CC"/>
    <w:rsid w:val="0032308F"/>
    <w:rsid w:val="0032752B"/>
    <w:rsid w:val="003308C1"/>
    <w:rsid w:val="00337C46"/>
    <w:rsid w:val="00345572"/>
    <w:rsid w:val="0034723F"/>
    <w:rsid w:val="00350F5D"/>
    <w:rsid w:val="003547E4"/>
    <w:rsid w:val="003763A2"/>
    <w:rsid w:val="00391BBB"/>
    <w:rsid w:val="003A2471"/>
    <w:rsid w:val="003C2A21"/>
    <w:rsid w:val="003D23E3"/>
    <w:rsid w:val="003D307D"/>
    <w:rsid w:val="003D564C"/>
    <w:rsid w:val="003D7FAA"/>
    <w:rsid w:val="003E1E9D"/>
    <w:rsid w:val="003E2536"/>
    <w:rsid w:val="003E6642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76E02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99E"/>
    <w:rsid w:val="004F6E35"/>
    <w:rsid w:val="0050315D"/>
    <w:rsid w:val="005067DB"/>
    <w:rsid w:val="0052141B"/>
    <w:rsid w:val="005365BD"/>
    <w:rsid w:val="00550165"/>
    <w:rsid w:val="00562EFD"/>
    <w:rsid w:val="0057087A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50EA4"/>
    <w:rsid w:val="00762D07"/>
    <w:rsid w:val="00764A09"/>
    <w:rsid w:val="00765005"/>
    <w:rsid w:val="0076717F"/>
    <w:rsid w:val="00772A1B"/>
    <w:rsid w:val="0077408D"/>
    <w:rsid w:val="007747A9"/>
    <w:rsid w:val="007752FA"/>
    <w:rsid w:val="00784E6A"/>
    <w:rsid w:val="007A2B25"/>
    <w:rsid w:val="007A2EEE"/>
    <w:rsid w:val="007A4142"/>
    <w:rsid w:val="007A69D5"/>
    <w:rsid w:val="007B37CF"/>
    <w:rsid w:val="007C3166"/>
    <w:rsid w:val="007C6BC6"/>
    <w:rsid w:val="007E4B53"/>
    <w:rsid w:val="007F1092"/>
    <w:rsid w:val="007F4226"/>
    <w:rsid w:val="007F486B"/>
    <w:rsid w:val="007F6762"/>
    <w:rsid w:val="00806350"/>
    <w:rsid w:val="00814499"/>
    <w:rsid w:val="00822B10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7740E"/>
    <w:rsid w:val="00893D9F"/>
    <w:rsid w:val="008A631D"/>
    <w:rsid w:val="008B71AB"/>
    <w:rsid w:val="008C3339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40B38"/>
    <w:rsid w:val="00946BEE"/>
    <w:rsid w:val="00952F49"/>
    <w:rsid w:val="00955E72"/>
    <w:rsid w:val="0095674E"/>
    <w:rsid w:val="0095704B"/>
    <w:rsid w:val="00965730"/>
    <w:rsid w:val="00966C0C"/>
    <w:rsid w:val="00976A61"/>
    <w:rsid w:val="00992867"/>
    <w:rsid w:val="00992A70"/>
    <w:rsid w:val="009A590D"/>
    <w:rsid w:val="009A6B1A"/>
    <w:rsid w:val="009B2D6E"/>
    <w:rsid w:val="009B3289"/>
    <w:rsid w:val="009B550F"/>
    <w:rsid w:val="009C3B4E"/>
    <w:rsid w:val="009D0991"/>
    <w:rsid w:val="009D5E10"/>
    <w:rsid w:val="009E3191"/>
    <w:rsid w:val="009E504F"/>
    <w:rsid w:val="009E5B61"/>
    <w:rsid w:val="009F7D02"/>
    <w:rsid w:val="00A02B8C"/>
    <w:rsid w:val="00A249DC"/>
    <w:rsid w:val="00A33AB6"/>
    <w:rsid w:val="00A470A7"/>
    <w:rsid w:val="00A47720"/>
    <w:rsid w:val="00A50BAE"/>
    <w:rsid w:val="00A513F4"/>
    <w:rsid w:val="00A57F12"/>
    <w:rsid w:val="00A679EB"/>
    <w:rsid w:val="00A77740"/>
    <w:rsid w:val="00A92EA8"/>
    <w:rsid w:val="00AA0FAA"/>
    <w:rsid w:val="00AA4460"/>
    <w:rsid w:val="00AB235B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D0A3F"/>
    <w:rsid w:val="00BD16F9"/>
    <w:rsid w:val="00BD522D"/>
    <w:rsid w:val="00BE08CC"/>
    <w:rsid w:val="00BF1DFD"/>
    <w:rsid w:val="00BF4626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19BD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14BF"/>
    <w:rsid w:val="00F44531"/>
    <w:rsid w:val="00F50E83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54588007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63EC-B487-4994-89C4-C1C1E980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Aneta</cp:lastModifiedBy>
  <cp:revision>12</cp:revision>
  <cp:lastPrinted>2023-06-15T09:28:00Z</cp:lastPrinted>
  <dcterms:created xsi:type="dcterms:W3CDTF">2023-06-29T06:08:00Z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