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0BBC5C10" w:rsidR="00895879" w:rsidRPr="00DA6409" w:rsidRDefault="00895879" w:rsidP="0027337F">
      <w:pPr>
        <w:pStyle w:val="BodyText21"/>
        <w:tabs>
          <w:tab w:val="clear" w:pos="0"/>
        </w:tabs>
        <w:spacing w:before="40" w:after="120"/>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922DEA">
        <w:rPr>
          <w:rFonts w:asciiTheme="minorHAnsi" w:hAnsiTheme="minorHAnsi" w:cstheme="minorHAnsi"/>
          <w:iCs/>
          <w:szCs w:val="24"/>
        </w:rPr>
        <w:t>5</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8024F6">
      <w:pPr>
        <w:spacing w:line="360" w:lineRule="auto"/>
        <w:jc w:val="both"/>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8024F6">
      <w:pPr>
        <w:spacing w:line="360" w:lineRule="auto"/>
        <w:jc w:val="both"/>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8024F6">
      <w:pPr>
        <w:spacing w:line="360" w:lineRule="auto"/>
        <w:jc w:val="both"/>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8024F6">
      <w:pPr>
        <w:spacing w:line="360" w:lineRule="auto"/>
        <w:jc w:val="both"/>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8024F6">
      <w:pPr>
        <w:spacing w:line="360" w:lineRule="auto"/>
        <w:jc w:val="both"/>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8024F6">
      <w:pPr>
        <w:spacing w:line="360" w:lineRule="auto"/>
        <w:jc w:val="both"/>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8024F6">
      <w:pPr>
        <w:spacing w:line="360" w:lineRule="auto"/>
        <w:jc w:val="both"/>
        <w:rPr>
          <w:rFonts w:asciiTheme="minorHAnsi" w:hAnsiTheme="minorHAnsi" w:cstheme="minorHAnsi"/>
          <w:position w:val="6"/>
          <w:sz w:val="24"/>
          <w:szCs w:val="24"/>
          <w:lang w:val="de-DE"/>
        </w:rPr>
      </w:pPr>
      <w:r w:rsidRPr="00DA6409">
        <w:rPr>
          <w:rFonts w:asciiTheme="minorHAnsi" w:hAnsiTheme="minorHAnsi" w:cstheme="minorHAnsi"/>
          <w:position w:val="6"/>
          <w:sz w:val="24"/>
          <w:szCs w:val="24"/>
          <w:lang w:val="de-DE"/>
        </w:rPr>
        <w:t xml:space="preserve">e-mail: </w:t>
      </w:r>
    </w:p>
    <w:p w14:paraId="607047C1" w14:textId="023D16A5" w:rsidR="00C563FA" w:rsidRDefault="009D4505" w:rsidP="008024F6">
      <w:pPr>
        <w:pStyle w:val="Nagwek1"/>
        <w:spacing w:before="120" w:after="240"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4E7DA45C" w14:textId="5F856A5B" w:rsidR="00450546" w:rsidRPr="00DA6409" w:rsidRDefault="00895879" w:rsidP="008024F6">
      <w:pPr>
        <w:pStyle w:val="Tekstpodstawowy3"/>
        <w:spacing w:line="360" w:lineRule="auto"/>
        <w:jc w:val="left"/>
        <w:rPr>
          <w:rFonts w:asciiTheme="minorHAnsi" w:hAnsiTheme="minorHAnsi" w:cstheme="minorHAnsi"/>
          <w:sz w:val="24"/>
          <w:szCs w:val="24"/>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236185" w:rsidRPr="00236185">
        <w:rPr>
          <w:rFonts w:asciiTheme="minorHAnsi" w:hAnsiTheme="minorHAnsi" w:cstheme="minorHAnsi"/>
          <w:sz w:val="24"/>
          <w:szCs w:val="24"/>
          <w:lang w:val="pl-PL"/>
        </w:rPr>
        <w:t xml:space="preserve">Dostawa betonu C30/37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31683F87" w14:textId="028E912B" w:rsidR="00BE7100" w:rsidRPr="00760CCE" w:rsidRDefault="00BE7100" w:rsidP="008024F6">
      <w:pPr>
        <w:pStyle w:val="Nagwek2"/>
        <w:spacing w:line="360" w:lineRule="auto"/>
        <w:jc w:val="left"/>
        <w:rPr>
          <w:rFonts w:asciiTheme="minorHAnsi" w:hAnsiTheme="minorHAnsi" w:cstheme="minorHAnsi"/>
        </w:rPr>
      </w:pPr>
      <w:r w:rsidRPr="00760CCE">
        <w:rPr>
          <w:rFonts w:asciiTheme="minorHAnsi" w:hAnsiTheme="minorHAnsi" w:cstheme="minorHAnsi"/>
        </w:rPr>
        <w:t>Cena oferty</w:t>
      </w:r>
    </w:p>
    <w:p w14:paraId="1E2071F6" w14:textId="77777777" w:rsidR="00BE7100" w:rsidRPr="00DA6409" w:rsidRDefault="00BE7100" w:rsidP="008024F6">
      <w:pPr>
        <w:pStyle w:val="Akapitzlist"/>
        <w:spacing w:line="360" w:lineRule="auto"/>
        <w:ind w:left="641"/>
        <w:rPr>
          <w:rFonts w:asciiTheme="minorHAnsi" w:hAnsiTheme="minorHAnsi" w:cstheme="minorHAnsi"/>
          <w:b/>
          <w:sz w:val="24"/>
          <w:szCs w:val="24"/>
        </w:rPr>
      </w:pPr>
      <w:r w:rsidRPr="00DA6409">
        <w:rPr>
          <w:rFonts w:asciiTheme="minorHAnsi" w:hAnsiTheme="minorHAnsi" w:cstheme="minorHAnsi"/>
          <w:b/>
          <w:sz w:val="24"/>
          <w:szCs w:val="24"/>
          <w:lang w:val="pl-PL"/>
        </w:rPr>
        <w:t>jednostkowa za 1 m</w:t>
      </w:r>
      <w:r w:rsidRPr="00DA6409">
        <w:rPr>
          <w:rFonts w:asciiTheme="minorHAnsi" w:hAnsiTheme="minorHAnsi" w:cstheme="minorHAnsi"/>
          <w:b/>
          <w:sz w:val="24"/>
          <w:szCs w:val="24"/>
          <w:vertAlign w:val="superscript"/>
          <w:lang w:val="pl-PL"/>
        </w:rPr>
        <w:t>3</w:t>
      </w:r>
      <w:r w:rsidRPr="00DA6409">
        <w:rPr>
          <w:rFonts w:asciiTheme="minorHAnsi" w:hAnsiTheme="minorHAnsi" w:cstheme="minorHAnsi"/>
          <w:b/>
          <w:sz w:val="24"/>
          <w:szCs w:val="24"/>
          <w:lang w:val="pl-PL"/>
        </w:rPr>
        <w:t>:</w:t>
      </w:r>
    </w:p>
    <w:p w14:paraId="1B8E3A00" w14:textId="388C7B43" w:rsidR="00B5348A" w:rsidRPr="00DA6409" w:rsidRDefault="00BE7100" w:rsidP="008024F6">
      <w:pPr>
        <w:spacing w:line="360" w:lineRule="auto"/>
        <w:ind w:left="717" w:hanging="76"/>
        <w:rPr>
          <w:rFonts w:asciiTheme="minorHAnsi" w:hAnsiTheme="minorHAnsi" w:cstheme="minorHAnsi"/>
          <w:sz w:val="24"/>
          <w:szCs w:val="24"/>
        </w:rPr>
      </w:pPr>
      <w:r w:rsidRPr="00DA6409">
        <w:rPr>
          <w:rFonts w:asciiTheme="minorHAnsi" w:hAnsiTheme="minorHAnsi" w:cstheme="minorHAnsi"/>
          <w:sz w:val="24"/>
          <w:szCs w:val="24"/>
        </w:rPr>
        <w:t>netto: ........................................</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zł,</w:t>
      </w:r>
      <w:r w:rsidR="00B5348A" w:rsidRPr="00DA6409">
        <w:rPr>
          <w:rFonts w:asciiTheme="minorHAnsi" w:hAnsiTheme="minorHAnsi" w:cstheme="minorHAnsi"/>
          <w:sz w:val="24"/>
          <w:szCs w:val="24"/>
        </w:rPr>
        <w:t xml:space="preserve"> (słownie: ……………………………………………………………...)</w:t>
      </w:r>
    </w:p>
    <w:p w14:paraId="1864B367" w14:textId="4F892FB3" w:rsidR="00BE7100" w:rsidRPr="00DA6409" w:rsidRDefault="00BE7100" w:rsidP="008024F6">
      <w:pPr>
        <w:spacing w:line="360" w:lineRule="auto"/>
        <w:ind w:left="717" w:hanging="76"/>
        <w:rPr>
          <w:rFonts w:asciiTheme="minorHAnsi" w:hAnsiTheme="minorHAnsi" w:cstheme="minorHAnsi"/>
          <w:sz w:val="24"/>
          <w:szCs w:val="24"/>
        </w:rPr>
      </w:pPr>
      <w:r w:rsidRPr="00DA6409">
        <w:rPr>
          <w:rFonts w:asciiTheme="minorHAnsi" w:hAnsiTheme="minorHAnsi" w:cstheme="minorHAnsi"/>
          <w:sz w:val="24"/>
          <w:szCs w:val="24"/>
        </w:rPr>
        <w:t xml:space="preserve">podatek </w:t>
      </w:r>
      <w:r w:rsidRPr="00DA6409">
        <w:rPr>
          <w:rFonts w:asciiTheme="minorHAnsi" w:hAnsiTheme="minorHAnsi" w:cstheme="minorHAnsi"/>
          <w:bCs/>
          <w:sz w:val="24"/>
          <w:szCs w:val="24"/>
        </w:rPr>
        <w:t>VAT  ……</w:t>
      </w:r>
      <w:r w:rsidR="00B5348A" w:rsidRPr="00DA6409">
        <w:rPr>
          <w:rFonts w:asciiTheme="minorHAnsi" w:hAnsiTheme="minorHAnsi" w:cstheme="minorHAnsi"/>
          <w:bCs/>
          <w:sz w:val="24"/>
          <w:szCs w:val="24"/>
        </w:rPr>
        <w:t>……………… zł, (</w:t>
      </w:r>
      <w:r w:rsidR="00B5348A" w:rsidRPr="00DA6409">
        <w:rPr>
          <w:rFonts w:asciiTheme="minorHAnsi" w:hAnsiTheme="minorHAnsi" w:cstheme="minorHAnsi"/>
          <w:sz w:val="24"/>
          <w:szCs w:val="24"/>
        </w:rPr>
        <w:t>słownie: ……………………………………………………………</w:t>
      </w:r>
      <w:r w:rsidR="00DA6409">
        <w:rPr>
          <w:rFonts w:asciiTheme="minorHAnsi" w:hAnsiTheme="minorHAnsi" w:cstheme="minorHAnsi"/>
          <w:sz w:val="24"/>
          <w:szCs w:val="24"/>
        </w:rPr>
        <w:t>….</w:t>
      </w:r>
      <w:r w:rsidR="00B5348A" w:rsidRPr="00DA6409">
        <w:rPr>
          <w:rFonts w:asciiTheme="minorHAnsi" w:hAnsiTheme="minorHAnsi" w:cstheme="minorHAnsi"/>
          <w:sz w:val="24"/>
          <w:szCs w:val="24"/>
        </w:rPr>
        <w:t>......)</w:t>
      </w:r>
      <w:r w:rsidRPr="00DA6409">
        <w:rPr>
          <w:rFonts w:asciiTheme="minorHAnsi" w:hAnsiTheme="minorHAnsi" w:cstheme="minorHAnsi"/>
          <w:bCs/>
          <w:sz w:val="24"/>
          <w:szCs w:val="24"/>
        </w:rPr>
        <w:t xml:space="preserve"> </w:t>
      </w:r>
    </w:p>
    <w:p w14:paraId="2FDE6E84" w14:textId="6A0761F3" w:rsidR="00BE7100" w:rsidRPr="00DA6409" w:rsidRDefault="00BE7100" w:rsidP="008024F6">
      <w:pPr>
        <w:spacing w:line="360" w:lineRule="auto"/>
        <w:ind w:left="717" w:hanging="76"/>
        <w:rPr>
          <w:rFonts w:asciiTheme="minorHAnsi" w:hAnsiTheme="minorHAnsi" w:cstheme="minorHAnsi"/>
          <w:sz w:val="24"/>
          <w:szCs w:val="24"/>
        </w:rPr>
      </w:pPr>
      <w:r w:rsidRPr="00DA6409">
        <w:rPr>
          <w:rFonts w:asciiTheme="minorHAnsi" w:hAnsiTheme="minorHAnsi" w:cstheme="minorHAnsi"/>
          <w:sz w:val="24"/>
          <w:szCs w:val="24"/>
        </w:rPr>
        <w:t>brutto: ......................................</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zł,</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(słownie: ………………………………</w:t>
      </w:r>
      <w:r w:rsidR="00DA6409">
        <w:rPr>
          <w:rFonts w:asciiTheme="minorHAnsi" w:hAnsiTheme="minorHAnsi" w:cstheme="minorHAnsi"/>
          <w:sz w:val="24"/>
          <w:szCs w:val="24"/>
        </w:rPr>
        <w:t>.</w:t>
      </w:r>
      <w:r w:rsidRPr="00DA6409">
        <w:rPr>
          <w:rFonts w:asciiTheme="minorHAnsi" w:hAnsiTheme="minorHAnsi" w:cstheme="minorHAnsi"/>
          <w:sz w:val="24"/>
          <w:szCs w:val="24"/>
        </w:rPr>
        <w:t>….……………..…….…....)</w:t>
      </w:r>
    </w:p>
    <w:p w14:paraId="6450843D" w14:textId="6AC22E3B" w:rsidR="00B5348A" w:rsidRPr="00DA6409" w:rsidRDefault="00B5348A" w:rsidP="008024F6">
      <w:pPr>
        <w:spacing w:line="360" w:lineRule="auto"/>
        <w:contextualSpacing/>
        <w:rPr>
          <w:rFonts w:asciiTheme="minorHAnsi" w:hAnsiTheme="minorHAnsi" w:cstheme="minorHAnsi"/>
          <w:sz w:val="24"/>
          <w:szCs w:val="24"/>
        </w:rPr>
      </w:pPr>
      <w:r w:rsidRPr="00DA6409">
        <w:rPr>
          <w:rFonts w:asciiTheme="minorHAnsi" w:hAnsiTheme="minorHAnsi" w:cstheme="minorHAnsi"/>
          <w:sz w:val="24"/>
          <w:szCs w:val="24"/>
        </w:rPr>
        <w:t xml:space="preserve">Wynagrodzenie maksymalne za </w:t>
      </w:r>
      <w:r w:rsidR="00322138">
        <w:rPr>
          <w:rFonts w:asciiTheme="minorHAnsi" w:hAnsiTheme="minorHAnsi" w:cstheme="minorHAnsi"/>
          <w:sz w:val="24"/>
          <w:szCs w:val="24"/>
        </w:rPr>
        <w:t>7</w:t>
      </w:r>
      <w:r w:rsidRPr="00DA6409">
        <w:rPr>
          <w:rFonts w:asciiTheme="minorHAnsi" w:hAnsiTheme="minorHAnsi" w:cstheme="minorHAnsi"/>
          <w:sz w:val="24"/>
          <w:szCs w:val="24"/>
        </w:rPr>
        <w:t>00,0 m</w:t>
      </w:r>
      <w:r w:rsidRPr="00DA6409">
        <w:rPr>
          <w:rFonts w:asciiTheme="minorHAnsi" w:hAnsiTheme="minorHAnsi" w:cstheme="minorHAnsi"/>
          <w:bCs/>
          <w:spacing w:val="-1"/>
          <w:sz w:val="24"/>
          <w:szCs w:val="24"/>
          <w:vertAlign w:val="superscript"/>
        </w:rPr>
        <w:t xml:space="preserve">3 </w:t>
      </w:r>
      <w:r w:rsidRPr="00DA6409">
        <w:rPr>
          <w:rFonts w:asciiTheme="minorHAnsi" w:hAnsiTheme="minorHAnsi" w:cstheme="minorHAnsi"/>
          <w:sz w:val="24"/>
          <w:szCs w:val="24"/>
        </w:rPr>
        <w:t>, obliczone jako iloczyn ceny jednostkowej i ilości maksymalnej wynosi:</w:t>
      </w:r>
    </w:p>
    <w:p w14:paraId="1996B33A" w14:textId="0148530E" w:rsidR="00B5348A" w:rsidRPr="00DA6409" w:rsidRDefault="00B5348A" w:rsidP="008024F6">
      <w:pPr>
        <w:spacing w:line="360" w:lineRule="auto"/>
        <w:ind w:left="717" w:hanging="76"/>
        <w:rPr>
          <w:rFonts w:asciiTheme="minorHAnsi" w:hAnsiTheme="minorHAnsi" w:cstheme="minorHAnsi"/>
          <w:sz w:val="24"/>
          <w:szCs w:val="24"/>
        </w:rPr>
      </w:pPr>
      <w:r w:rsidRPr="00DA6409">
        <w:rPr>
          <w:rFonts w:asciiTheme="minorHAnsi" w:hAnsiTheme="minorHAnsi" w:cstheme="minorHAnsi"/>
          <w:sz w:val="24"/>
          <w:szCs w:val="24"/>
        </w:rPr>
        <w:t>netto: ........................................ zł, (słownie: ……………………………………………………….......)</w:t>
      </w:r>
    </w:p>
    <w:p w14:paraId="45667B48" w14:textId="4EA6EE04" w:rsidR="00B5348A" w:rsidRPr="00DA6409" w:rsidRDefault="00B5348A" w:rsidP="008024F6">
      <w:pPr>
        <w:spacing w:line="360" w:lineRule="auto"/>
        <w:ind w:left="717" w:hanging="76"/>
        <w:rPr>
          <w:rFonts w:asciiTheme="minorHAnsi" w:hAnsiTheme="minorHAnsi" w:cstheme="minorHAnsi"/>
          <w:sz w:val="24"/>
          <w:szCs w:val="24"/>
        </w:rPr>
      </w:pPr>
      <w:r w:rsidRPr="00DA6409">
        <w:rPr>
          <w:rFonts w:asciiTheme="minorHAnsi" w:hAnsiTheme="minorHAnsi" w:cstheme="minorHAnsi"/>
          <w:sz w:val="24"/>
          <w:szCs w:val="24"/>
        </w:rPr>
        <w:t xml:space="preserve">podatek </w:t>
      </w:r>
      <w:r w:rsidRPr="00DA6409">
        <w:rPr>
          <w:rFonts w:asciiTheme="minorHAnsi" w:hAnsiTheme="minorHAnsi" w:cstheme="minorHAnsi"/>
          <w:bCs/>
          <w:sz w:val="24"/>
          <w:szCs w:val="24"/>
        </w:rPr>
        <w:t>VAT  …………………… zł, (</w:t>
      </w:r>
      <w:r w:rsidRPr="00DA6409">
        <w:rPr>
          <w:rFonts w:asciiTheme="minorHAnsi" w:hAnsiTheme="minorHAnsi" w:cstheme="minorHAnsi"/>
          <w:sz w:val="24"/>
          <w:szCs w:val="24"/>
        </w:rPr>
        <w:t>słownie: …………………………………………………………….........)</w:t>
      </w:r>
      <w:r w:rsidRPr="00DA6409">
        <w:rPr>
          <w:rFonts w:asciiTheme="minorHAnsi" w:hAnsiTheme="minorHAnsi" w:cstheme="minorHAnsi"/>
          <w:bCs/>
          <w:sz w:val="24"/>
          <w:szCs w:val="24"/>
        </w:rPr>
        <w:t xml:space="preserve"> </w:t>
      </w:r>
    </w:p>
    <w:p w14:paraId="07945060" w14:textId="7505F68D" w:rsidR="00B5348A" w:rsidRPr="00DA6409" w:rsidRDefault="00B5348A" w:rsidP="008024F6">
      <w:pPr>
        <w:spacing w:line="360" w:lineRule="auto"/>
        <w:ind w:left="717" w:hanging="76"/>
        <w:rPr>
          <w:rFonts w:asciiTheme="minorHAnsi" w:hAnsiTheme="minorHAnsi" w:cstheme="minorHAnsi"/>
          <w:sz w:val="24"/>
          <w:szCs w:val="24"/>
        </w:rPr>
      </w:pPr>
      <w:r w:rsidRPr="00DA6409">
        <w:rPr>
          <w:rFonts w:asciiTheme="minorHAnsi" w:hAnsiTheme="minorHAnsi" w:cstheme="minorHAnsi"/>
          <w:sz w:val="24"/>
          <w:szCs w:val="24"/>
        </w:rPr>
        <w:t>brutto: ...................................... zł, (słownie: …………………………………………………..…….....)</w:t>
      </w:r>
    </w:p>
    <w:p w14:paraId="214989FC" w14:textId="0CE49C64" w:rsidR="00BE7100" w:rsidRPr="00DA6409" w:rsidRDefault="009D4505" w:rsidP="008024F6">
      <w:pPr>
        <w:pStyle w:val="Tekstpodstawowy21"/>
        <w:spacing w:line="360" w:lineRule="auto"/>
        <w:rPr>
          <w:rFonts w:asciiTheme="minorHAnsi" w:hAnsiTheme="minorHAnsi" w:cstheme="minorHAnsi"/>
          <w:sz w:val="24"/>
          <w:szCs w:val="24"/>
        </w:rPr>
      </w:pPr>
      <w:r w:rsidRPr="00DA6409">
        <w:rPr>
          <w:rFonts w:asciiTheme="minorHAnsi" w:hAnsiTheme="minorHAnsi" w:cstheme="minorHAnsi"/>
          <w:b/>
          <w:sz w:val="24"/>
          <w:szCs w:val="24"/>
        </w:rPr>
        <w:t>Proponowany t</w:t>
      </w:r>
      <w:r w:rsidR="00BE7100" w:rsidRPr="00DA6409">
        <w:rPr>
          <w:rFonts w:asciiTheme="minorHAnsi" w:hAnsiTheme="minorHAnsi" w:cstheme="minorHAnsi"/>
          <w:b/>
          <w:sz w:val="24"/>
          <w:szCs w:val="24"/>
        </w:rPr>
        <w:t>ermin dostawy</w:t>
      </w:r>
      <w:r w:rsidR="00BE7100" w:rsidRPr="00DA6409">
        <w:rPr>
          <w:rFonts w:asciiTheme="minorHAnsi" w:hAnsiTheme="minorHAnsi" w:cstheme="minorHAnsi"/>
          <w:sz w:val="24"/>
          <w:szCs w:val="24"/>
        </w:rPr>
        <w:t>: …………………… dni</w:t>
      </w:r>
      <w:r w:rsidRPr="00DA6409">
        <w:rPr>
          <w:rFonts w:asciiTheme="minorHAnsi" w:hAnsiTheme="minorHAnsi" w:cstheme="minorHAnsi"/>
          <w:sz w:val="24"/>
          <w:szCs w:val="24"/>
        </w:rPr>
        <w:t xml:space="preserve"> od </w:t>
      </w:r>
      <w:r w:rsidR="00322138" w:rsidRPr="00B173E3">
        <w:rPr>
          <w:rFonts w:asciiTheme="minorHAnsi" w:hAnsiTheme="minorHAnsi" w:cstheme="minorHAnsi"/>
          <w:sz w:val="24"/>
          <w:szCs w:val="24"/>
        </w:rPr>
        <w:t>dnia</w:t>
      </w:r>
      <w:r w:rsidRPr="00322138">
        <w:rPr>
          <w:rFonts w:asciiTheme="minorHAnsi" w:hAnsiTheme="minorHAnsi" w:cstheme="minorHAnsi"/>
          <w:color w:val="FF0000"/>
          <w:sz w:val="24"/>
          <w:szCs w:val="24"/>
        </w:rPr>
        <w:t xml:space="preserve"> </w:t>
      </w:r>
      <w:r w:rsidR="005169DC" w:rsidRPr="00DA6409">
        <w:rPr>
          <w:rFonts w:asciiTheme="minorHAnsi" w:hAnsiTheme="minorHAnsi" w:cstheme="minorHAnsi"/>
          <w:sz w:val="24"/>
          <w:szCs w:val="24"/>
        </w:rPr>
        <w:t xml:space="preserve">otrzymania </w:t>
      </w:r>
      <w:r w:rsidRPr="00DA6409">
        <w:rPr>
          <w:rFonts w:asciiTheme="minorHAnsi" w:hAnsiTheme="minorHAnsi" w:cstheme="minorHAnsi"/>
          <w:sz w:val="24"/>
          <w:szCs w:val="24"/>
        </w:rPr>
        <w:t>zlecenia</w:t>
      </w:r>
    </w:p>
    <w:p w14:paraId="46A04CEC" w14:textId="5711C051" w:rsidR="00B5348A" w:rsidRPr="00760CCE" w:rsidRDefault="00B5348A" w:rsidP="008024F6">
      <w:pPr>
        <w:pStyle w:val="Nagwek2"/>
        <w:spacing w:before="240" w:line="360" w:lineRule="auto"/>
        <w:jc w:val="left"/>
        <w:rPr>
          <w:rFonts w:asciiTheme="minorHAnsi" w:hAnsiTheme="minorHAnsi" w:cstheme="minorHAnsi"/>
        </w:rPr>
      </w:pPr>
      <w:r w:rsidRPr="00760CCE">
        <w:rPr>
          <w:rFonts w:asciiTheme="minorHAnsi" w:hAnsiTheme="minorHAnsi" w:cstheme="minorHAnsi"/>
        </w:rPr>
        <w:t>OŚWIADCZENIA</w:t>
      </w:r>
    </w:p>
    <w:p w14:paraId="3F8C05D1" w14:textId="0153AE89" w:rsidR="00AB1B73" w:rsidRPr="00DA6409" w:rsidRDefault="00AB1B73" w:rsidP="008024F6">
      <w:pPr>
        <w:numPr>
          <w:ilvl w:val="0"/>
          <w:numId w:val="14"/>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6F1BDF41" w14:textId="77777777" w:rsidR="009D4505" w:rsidRPr="00DA6409" w:rsidRDefault="009D4505" w:rsidP="008024F6">
      <w:pPr>
        <w:spacing w:line="360" w:lineRule="auto"/>
        <w:ind w:left="284"/>
        <w:jc w:val="both"/>
        <w:rPr>
          <w:rFonts w:asciiTheme="minorHAnsi" w:hAnsiTheme="minorHAnsi" w:cstheme="minorHAnsi"/>
          <w:sz w:val="24"/>
          <w:szCs w:val="24"/>
        </w:rPr>
      </w:pPr>
    </w:p>
    <w:p w14:paraId="09D98A20" w14:textId="2A35DAE9" w:rsidR="00AB1B73" w:rsidRPr="00DA6409" w:rsidRDefault="00AB1B73" w:rsidP="008024F6">
      <w:pPr>
        <w:spacing w:line="360" w:lineRule="auto"/>
        <w:ind w:left="357"/>
        <w:rPr>
          <w:rFonts w:asciiTheme="minorHAnsi" w:hAnsiTheme="minorHAnsi" w:cstheme="minorHAnsi"/>
          <w:sz w:val="24"/>
          <w:szCs w:val="24"/>
        </w:rPr>
      </w:pPr>
      <w:r w:rsidRPr="00DA6409">
        <w:rPr>
          <w:rFonts w:asciiTheme="minorHAnsi" w:hAnsiTheme="minorHAnsi" w:cstheme="minorHAnsi"/>
          <w:sz w:val="24"/>
          <w:szCs w:val="24"/>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DA6409" w:rsidRDefault="00AB1B73" w:rsidP="008024F6">
      <w:pPr>
        <w:numPr>
          <w:ilvl w:val="0"/>
          <w:numId w:val="14"/>
        </w:numPr>
        <w:spacing w:before="12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77777777" w:rsidR="00AB1B73" w:rsidRPr="00DA6409" w:rsidRDefault="00AB1B73" w:rsidP="008024F6">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8024F6">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8024F6">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8024F6">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77777777" w:rsidR="00AB1B73" w:rsidRPr="00DA6409" w:rsidRDefault="00AB1B73" w:rsidP="008024F6">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1B1D02" w14:textId="2DF2BF8D" w:rsidR="00AB1B73" w:rsidRPr="00DA6409" w:rsidRDefault="00AB1B73" w:rsidP="008024F6">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8024F6">
      <w:pPr>
        <w:numPr>
          <w:ilvl w:val="0"/>
          <w:numId w:val="14"/>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Składając niniejszą ofertę, zgodnie z art. 225 ust. 1 ustawy Pzp informuję, że wybór oferty:</w:t>
      </w:r>
    </w:p>
    <w:p w14:paraId="24F214F9" w14:textId="290BB7EB" w:rsidR="00AB1B73" w:rsidRPr="00DA6409" w:rsidRDefault="005169DC" w:rsidP="00601400">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2E5B12D8" w:rsidR="00AB1B73" w:rsidRPr="00DA6409" w:rsidRDefault="005169DC" w:rsidP="00601400">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474EF13D" w:rsidR="00AB1B73" w:rsidRPr="00DA6409" w:rsidRDefault="008024F6" w:rsidP="008024F6">
      <w:pPr>
        <w:pStyle w:val="Tekstpodstawowy"/>
        <w:spacing w:before="240" w:line="360" w:lineRule="auto"/>
        <w:ind w:left="357"/>
        <w:jc w:val="left"/>
        <w:rPr>
          <w:rFonts w:asciiTheme="minorHAnsi" w:hAnsiTheme="minorHAnsi" w:cstheme="minorHAnsi"/>
          <w:b w:val="0"/>
          <w:bCs/>
          <w:i/>
          <w:sz w:val="24"/>
          <w:szCs w:val="24"/>
        </w:rPr>
      </w:pPr>
      <w:r>
        <w:rPr>
          <w:rFonts w:asciiTheme="minorHAnsi" w:hAnsiTheme="minorHAnsi" w:cstheme="minorHAnsi"/>
          <w:b w:val="0"/>
          <w:bCs/>
          <w:sz w:val="24"/>
          <w:szCs w:val="24"/>
          <w:lang w:val="pl-PL"/>
        </w:rPr>
        <w:t xml:space="preserve">                 </w:t>
      </w:r>
      <w:r w:rsidR="00AB1B73" w:rsidRPr="00DA6409">
        <w:rPr>
          <w:rFonts w:asciiTheme="minorHAnsi" w:hAnsiTheme="minorHAnsi" w:cstheme="minorHAnsi"/>
          <w:b w:val="0"/>
          <w:bCs/>
          <w:sz w:val="24"/>
          <w:szCs w:val="24"/>
        </w:rPr>
        <w:t>……………………………………………… -………………………………………..     zł netto</w:t>
      </w:r>
    </w:p>
    <w:p w14:paraId="46CC0696" w14:textId="5E4C2FEC" w:rsidR="00AB1B73" w:rsidRPr="00DA6409" w:rsidRDefault="00AB1B73" w:rsidP="008024F6">
      <w:pPr>
        <w:pStyle w:val="Tekstpodstawowy"/>
        <w:spacing w:line="360" w:lineRule="auto"/>
        <w:ind w:left="284" w:hanging="284"/>
        <w:jc w:val="left"/>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wartość bez kwoty podatku VAT</w:t>
      </w:r>
    </w:p>
    <w:p w14:paraId="67C9143F" w14:textId="70AED412" w:rsidR="00AB1B73" w:rsidRPr="006F1AFF" w:rsidRDefault="00AB1B73" w:rsidP="008024F6">
      <w:pPr>
        <w:pStyle w:val="Tekstpodstawowy"/>
        <w:spacing w:before="240" w:line="360" w:lineRule="auto"/>
        <w:ind w:left="357"/>
        <w:jc w:val="left"/>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 xml:space="preserve">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w:t>
      </w:r>
      <w:r w:rsidRPr="00DA6409">
        <w:rPr>
          <w:rFonts w:asciiTheme="minorHAnsi" w:hAnsiTheme="minorHAnsi" w:cstheme="minorHAnsi"/>
          <w:b w:val="0"/>
          <w:bCs/>
          <w:iCs/>
          <w:sz w:val="24"/>
          <w:szCs w:val="24"/>
        </w:rPr>
        <w:lastRenderedPageBreak/>
        <w:t>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6F1AFF">
        <w:rPr>
          <w:rFonts w:asciiTheme="minorHAnsi" w:hAnsiTheme="minorHAnsi" w:cstheme="minorHAnsi"/>
          <w:b w:val="0"/>
          <w:bCs/>
          <w:iCs/>
          <w:sz w:val="24"/>
          <w:szCs w:val="24"/>
          <w:lang w:val="pl-PL"/>
        </w:rPr>
        <w:t>.</w:t>
      </w:r>
    </w:p>
    <w:p w14:paraId="5D8C50E2" w14:textId="3B753787" w:rsidR="00DA6409" w:rsidRPr="00DA6409" w:rsidRDefault="00DA6409" w:rsidP="008024F6">
      <w:pPr>
        <w:pStyle w:val="Akapitzlist"/>
        <w:numPr>
          <w:ilvl w:val="0"/>
          <w:numId w:val="14"/>
        </w:numPr>
        <w:spacing w:line="360" w:lineRule="auto"/>
        <w:ind w:left="426" w:hanging="426"/>
        <w:rPr>
          <w:rFonts w:asciiTheme="minorHAnsi" w:hAnsiTheme="minorHAnsi" w:cstheme="minorHAnsi"/>
          <w:sz w:val="24"/>
          <w:szCs w:val="24"/>
        </w:rPr>
      </w:pPr>
      <w:r w:rsidRPr="00DA6409">
        <w:rPr>
          <w:rFonts w:asciiTheme="minorHAnsi" w:hAnsiTheme="minorHAnsi" w:cstheme="minorHAnsi"/>
          <w:sz w:val="24"/>
          <w:szCs w:val="24"/>
        </w:rPr>
        <w:t xml:space="preserve">Oświadczam, iż jestem Wykonawcą </w:t>
      </w:r>
      <w:r w:rsidRPr="00DA6409">
        <w:rPr>
          <w:rFonts w:asciiTheme="minorHAnsi" w:hAnsiTheme="minorHAnsi" w:cstheme="minorHAnsi"/>
          <w:iCs/>
          <w:sz w:val="24"/>
          <w:szCs w:val="24"/>
        </w:rPr>
        <w:t>(należy zaznaczyć właściwe)</w:t>
      </w:r>
      <w:r w:rsidRPr="00DA6409">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1"/>
      </w:r>
      <w:r w:rsidRPr="00DA6409">
        <w:rPr>
          <w:rFonts w:asciiTheme="minorHAnsi" w:hAnsiTheme="minorHAnsi" w:cstheme="minorHAnsi"/>
          <w:sz w:val="24"/>
          <w:szCs w:val="24"/>
        </w:rPr>
        <w:t>:</w:t>
      </w:r>
    </w:p>
    <w:p w14:paraId="6B07E66F" w14:textId="77777777" w:rsidR="00DA6409" w:rsidRPr="008024F6" w:rsidRDefault="00DA6409" w:rsidP="008024F6">
      <w:pPr>
        <w:pStyle w:val="Standard"/>
        <w:spacing w:line="360" w:lineRule="auto"/>
        <w:ind w:left="426"/>
        <w:rPr>
          <w:rFonts w:asciiTheme="minorHAnsi" w:hAnsiTheme="minorHAnsi" w:cstheme="minorHAnsi"/>
          <w:bCs/>
          <w:iCs/>
        </w:rPr>
      </w:pPr>
      <w:r w:rsidRPr="008024F6">
        <w:rPr>
          <w:rFonts w:asciiTheme="minorHAnsi" w:hAnsiTheme="minorHAnsi" w:cstheme="minorHAnsi"/>
          <w:bCs/>
          <w:iCs/>
        </w:rPr>
        <w:t>(W przypadku składania oferty wspólnej - należy podać odrębnie dla każdego z Wykonawców wspólnie ubiegających się  o udzielenie zamówienia)</w:t>
      </w:r>
    </w:p>
    <w:p w14:paraId="29202597" w14:textId="78825F1A" w:rsidR="00DA6409" w:rsidRPr="00325F27" w:rsidRDefault="00DA6409" w:rsidP="008024F6">
      <w:pPr>
        <w:pStyle w:val="Standard"/>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6F1AFF">
        <w:rPr>
          <w:rFonts w:asciiTheme="minorHAnsi" w:hAnsiTheme="minorHAnsi" w:cstheme="minorHAnsi"/>
        </w:rPr>
      </w:r>
      <w:r w:rsidR="006F1AFF">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8024F6">
        <w:rPr>
          <w:rFonts w:asciiTheme="minorHAnsi" w:hAnsiTheme="minorHAnsi" w:cstheme="minorHAnsi"/>
        </w:rPr>
        <w:t xml:space="preserve">    </w:t>
      </w:r>
      <w:r w:rsidRPr="00325F27">
        <w:rPr>
          <w:rFonts w:asciiTheme="minorHAnsi" w:hAnsiTheme="minorHAnsi" w:cstheme="minorHAnsi"/>
        </w:rPr>
        <w:t>prowadzącym działalność gospodarczą, jako mikroprzedsiębiorstwo</w:t>
      </w:r>
      <w:r w:rsidRPr="00325F27">
        <w:rPr>
          <w:rFonts w:asciiTheme="minorHAnsi" w:hAnsiTheme="minorHAnsi" w:cstheme="minorHAnsi"/>
          <w:lang w:eastAsia="x-none"/>
        </w:rPr>
        <w:t xml:space="preserve"> (</w:t>
      </w:r>
      <w:r w:rsidRPr="00325F27">
        <w:rPr>
          <w:rFonts w:asciiTheme="minorHAnsi" w:hAnsiTheme="minorHAnsi" w:cstheme="minorHAnsi"/>
          <w:lang w:val="x-none"/>
        </w:rPr>
        <w:t>przedsiębiorstwo, które zatrudnia mniej niż 10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514ECFAC" w14:textId="436BD576" w:rsidR="00DA6409" w:rsidRPr="00325F27" w:rsidRDefault="00DA6409" w:rsidP="008024F6">
      <w:pPr>
        <w:pStyle w:val="Standard"/>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6F1AFF">
        <w:rPr>
          <w:rFonts w:asciiTheme="minorHAnsi" w:hAnsiTheme="minorHAnsi" w:cstheme="minorHAnsi"/>
        </w:rPr>
      </w:r>
      <w:r w:rsidR="006F1AFF">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8024F6">
        <w:rPr>
          <w:rFonts w:asciiTheme="minorHAnsi" w:hAnsiTheme="minorHAnsi" w:cstheme="minorHAnsi"/>
        </w:rPr>
        <w:t xml:space="preserve">    </w:t>
      </w:r>
      <w:r w:rsidRPr="00325F27">
        <w:rPr>
          <w:rFonts w:asciiTheme="minorHAnsi" w:hAnsiTheme="minorHAnsi" w:cstheme="minorHAnsi"/>
        </w:rPr>
        <w:t xml:space="preserve">prowadzącym działalność gospodarczą, jako małe przedsiębiorstwo </w:t>
      </w:r>
      <w:r w:rsidRPr="00325F27">
        <w:rPr>
          <w:rFonts w:asciiTheme="minorHAnsi" w:hAnsiTheme="minorHAnsi" w:cstheme="minorHAnsi"/>
          <w:lang w:val="x-none"/>
        </w:rPr>
        <w:t>(przedsiębiorstwo, które zatrudnia mniej niż 50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5781CDB4" w14:textId="60E14AEB" w:rsidR="00DA6409" w:rsidRPr="00325F27" w:rsidRDefault="00DA6409" w:rsidP="008024F6">
      <w:pPr>
        <w:pStyle w:val="Standard"/>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6F1AFF">
        <w:rPr>
          <w:rFonts w:asciiTheme="minorHAnsi" w:hAnsiTheme="minorHAnsi" w:cstheme="minorHAnsi"/>
        </w:rPr>
      </w:r>
      <w:r w:rsidR="006F1AFF">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8024F6">
        <w:rPr>
          <w:rFonts w:asciiTheme="minorHAnsi" w:hAnsiTheme="minorHAnsi" w:cstheme="minorHAnsi"/>
        </w:rPr>
        <w:t xml:space="preserve">    </w:t>
      </w:r>
      <w:r w:rsidRPr="00325F27">
        <w:rPr>
          <w:rFonts w:asciiTheme="minorHAnsi" w:hAnsiTheme="minorHAnsi" w:cstheme="minorHAnsi"/>
        </w:rPr>
        <w:t>prowadzącym działalność gospodarczą, jako średnie przedsiębiorstwo</w:t>
      </w:r>
      <w:r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milionów Euro)</w:t>
      </w:r>
      <w:r w:rsidRPr="00325F27">
        <w:rPr>
          <w:rFonts w:asciiTheme="minorHAnsi" w:hAnsiTheme="minorHAnsi" w:cstheme="minorHAnsi"/>
        </w:rPr>
        <w:t>,</w:t>
      </w:r>
    </w:p>
    <w:p w14:paraId="29BD5286" w14:textId="3E0407AA" w:rsidR="00DA6409" w:rsidRPr="00325F27" w:rsidRDefault="00DA6409" w:rsidP="008024F6">
      <w:pPr>
        <w:pStyle w:val="Standard"/>
        <w:tabs>
          <w:tab w:val="left" w:pos="426"/>
        </w:tabs>
        <w:spacing w:line="360" w:lineRule="auto"/>
        <w:ind w:left="1134" w:hanging="425"/>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6F1AFF">
        <w:rPr>
          <w:rFonts w:asciiTheme="minorHAnsi" w:hAnsiTheme="minorHAnsi" w:cstheme="minorHAnsi"/>
        </w:rPr>
      </w:r>
      <w:r w:rsidR="006F1AFF">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jednoosobową działalność gospodarczą, </w:t>
      </w:r>
    </w:p>
    <w:p w14:paraId="5F13BA3E" w14:textId="3BA6ECFC" w:rsidR="00DA6409" w:rsidRPr="00325F27" w:rsidRDefault="00DA6409" w:rsidP="008024F6">
      <w:pPr>
        <w:pStyle w:val="Standard"/>
        <w:tabs>
          <w:tab w:val="left" w:pos="426"/>
        </w:tabs>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6F1AFF">
        <w:rPr>
          <w:rFonts w:asciiTheme="minorHAnsi" w:hAnsiTheme="minorHAnsi" w:cstheme="minorHAnsi"/>
        </w:rPr>
      </w:r>
      <w:r w:rsidR="006F1AFF">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osoba fizyczna nieprowadząca działalności gospodarczej,</w:t>
      </w:r>
    </w:p>
    <w:p w14:paraId="12DCB504" w14:textId="0DDE4C6D" w:rsidR="00DA6409" w:rsidRPr="00325F27" w:rsidRDefault="00DA6409" w:rsidP="008024F6">
      <w:pPr>
        <w:pStyle w:val="Standard"/>
        <w:tabs>
          <w:tab w:val="left" w:pos="426"/>
        </w:tabs>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6F1AFF">
        <w:rPr>
          <w:rFonts w:asciiTheme="minorHAnsi" w:hAnsiTheme="minorHAnsi" w:cstheme="minorHAnsi"/>
        </w:rPr>
      </w:r>
      <w:r w:rsidR="006F1AFF">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inny rodzaj………………………………………..</w:t>
      </w:r>
    </w:p>
    <w:p w14:paraId="7AED738A" w14:textId="1A446368" w:rsidR="00DA6409" w:rsidRPr="00DA6409" w:rsidRDefault="00DA6409" w:rsidP="008024F6">
      <w:pPr>
        <w:pStyle w:val="Akapitzlist"/>
        <w:numPr>
          <w:ilvl w:val="0"/>
          <w:numId w:val="14"/>
        </w:numPr>
        <w:spacing w:line="360" w:lineRule="auto"/>
        <w:ind w:left="426" w:hanging="426"/>
        <w:jc w:val="both"/>
        <w:rPr>
          <w:rFonts w:asciiTheme="minorHAnsi" w:hAnsiTheme="minorHAnsi" w:cstheme="minorHAnsi"/>
          <w:sz w:val="24"/>
          <w:szCs w:val="24"/>
        </w:rPr>
      </w:pPr>
      <w:r w:rsidRPr="00DA6409">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DA6409">
        <w:rPr>
          <w:rFonts w:asciiTheme="minorHAnsi" w:hAnsiTheme="minorHAnsi" w:cstheme="minorHAnsi"/>
          <w:iCs/>
          <w:sz w:val="24"/>
          <w:szCs w:val="24"/>
        </w:rPr>
        <w:t>(należy zaznaczyć właściwe):</w:t>
      </w:r>
    </w:p>
    <w:p w14:paraId="02765BF1" w14:textId="7A93A51B" w:rsidR="00DA6409" w:rsidRPr="00DA6409" w:rsidRDefault="00DA6409" w:rsidP="008024F6">
      <w:pPr>
        <w:autoSpaceDE w:val="0"/>
        <w:spacing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6F1AFF">
        <w:rPr>
          <w:rFonts w:asciiTheme="minorHAnsi" w:hAnsiTheme="minorHAnsi" w:cstheme="minorHAnsi"/>
          <w:sz w:val="24"/>
          <w:szCs w:val="24"/>
          <w:lang w:eastAsia="zh-CN"/>
        </w:rPr>
      </w:r>
      <w:r w:rsidR="006F1AFF">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hyperlink r:id="rId9" w:history="1">
        <w:r w:rsidRPr="00F42ADC">
          <w:rPr>
            <w:rStyle w:val="Hipercze"/>
            <w:rFonts w:asciiTheme="minorHAnsi" w:hAnsiTheme="minorHAnsi" w:cstheme="minorHAnsi"/>
            <w:sz w:val="24"/>
            <w:szCs w:val="24"/>
          </w:rPr>
          <w:t>Wyszukiwarka – Krajowy Rejestr Sądowy</w:t>
        </w:r>
      </w:hyperlink>
      <w:r w:rsidRPr="00DA6409">
        <w:rPr>
          <w:rFonts w:asciiTheme="minorHAnsi" w:hAnsiTheme="minorHAnsi" w:cstheme="minorHAnsi"/>
          <w:sz w:val="24"/>
          <w:szCs w:val="24"/>
        </w:rPr>
        <w:t xml:space="preserve"> - dla odpisu z Krajowego Rejestru Sądowego</w:t>
      </w:r>
    </w:p>
    <w:p w14:paraId="11B1D8D6" w14:textId="38ADFA88" w:rsidR="00DA6409" w:rsidRPr="00DA6409" w:rsidRDefault="00DA6409" w:rsidP="008024F6">
      <w:pPr>
        <w:autoSpaceDE w:val="0"/>
        <w:spacing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6F1AFF">
        <w:rPr>
          <w:rFonts w:asciiTheme="minorHAnsi" w:hAnsiTheme="minorHAnsi" w:cstheme="minorHAnsi"/>
          <w:sz w:val="24"/>
          <w:szCs w:val="24"/>
          <w:lang w:eastAsia="zh-CN"/>
        </w:rPr>
      </w:r>
      <w:r w:rsidR="006F1AFF">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hyperlink r:id="rId10" w:history="1">
        <w:r w:rsidR="00F42ADC" w:rsidRPr="00F42ADC">
          <w:rPr>
            <w:rStyle w:val="Hipercze"/>
            <w:rFonts w:asciiTheme="minorHAnsi" w:hAnsiTheme="minorHAnsi" w:cstheme="minorHAnsi"/>
            <w:sz w:val="24"/>
            <w:szCs w:val="24"/>
          </w:rPr>
          <w:t>Wyszukiwarka – Centralna Ewidencja i Informacja o Działalności Gospodarczej</w:t>
        </w:r>
      </w:hyperlink>
      <w:r w:rsidRPr="00DA6409">
        <w:rPr>
          <w:rFonts w:asciiTheme="minorHAnsi" w:hAnsiTheme="minorHAnsi" w:cstheme="minorHAnsi"/>
          <w:sz w:val="24"/>
          <w:szCs w:val="24"/>
        </w:rPr>
        <w:t xml:space="preserve"> - dla odpisu z</w:t>
      </w:r>
      <w:r w:rsidR="00F42ADC">
        <w:rPr>
          <w:rFonts w:asciiTheme="minorHAnsi" w:hAnsiTheme="minorHAnsi" w:cstheme="minorHAnsi"/>
          <w:sz w:val="24"/>
          <w:szCs w:val="24"/>
        </w:rPr>
        <w:t> </w:t>
      </w:r>
      <w:r w:rsidRPr="00DA6409">
        <w:rPr>
          <w:rFonts w:asciiTheme="minorHAnsi" w:hAnsiTheme="minorHAnsi" w:cstheme="minorHAnsi"/>
          <w:sz w:val="24"/>
          <w:szCs w:val="24"/>
        </w:rPr>
        <w:t>CEiDG</w:t>
      </w:r>
    </w:p>
    <w:p w14:paraId="6ED84AA1" w14:textId="77777777" w:rsidR="00DA6409" w:rsidRPr="00DA6409" w:rsidRDefault="00DA6409" w:rsidP="008024F6">
      <w:pPr>
        <w:autoSpaceDE w:val="0"/>
        <w:spacing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6F1AFF">
        <w:rPr>
          <w:rFonts w:asciiTheme="minorHAnsi" w:hAnsiTheme="minorHAnsi" w:cstheme="minorHAnsi"/>
          <w:sz w:val="24"/>
          <w:szCs w:val="24"/>
          <w:lang w:eastAsia="zh-CN"/>
        </w:rPr>
      </w:r>
      <w:r w:rsidR="006F1AFF">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Pr="00DA6409">
        <w:rPr>
          <w:rFonts w:asciiTheme="minorHAnsi" w:hAnsiTheme="minorHAnsi" w:cstheme="minorHAnsi"/>
          <w:sz w:val="24"/>
          <w:szCs w:val="24"/>
        </w:rPr>
        <w:t>http://…………………………. - inny dokument</w:t>
      </w:r>
    </w:p>
    <w:p w14:paraId="66457891" w14:textId="77777777" w:rsidR="00DA6409" w:rsidRPr="00DA6409" w:rsidRDefault="00DA6409" w:rsidP="008024F6">
      <w:pPr>
        <w:numPr>
          <w:ilvl w:val="0"/>
          <w:numId w:val="14"/>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Załącznikami do niniejszego formularza oferty są:</w:t>
      </w:r>
    </w:p>
    <w:p w14:paraId="122F3E80" w14:textId="77777777" w:rsidR="00DA6409" w:rsidRPr="008024F6" w:rsidRDefault="00DA6409" w:rsidP="008024F6">
      <w:pPr>
        <w:numPr>
          <w:ilvl w:val="0"/>
          <w:numId w:val="46"/>
        </w:numPr>
        <w:suppressAutoHyphens/>
        <w:autoSpaceDE w:val="0"/>
        <w:spacing w:line="360" w:lineRule="auto"/>
        <w:rPr>
          <w:rFonts w:asciiTheme="minorHAnsi" w:hAnsiTheme="minorHAnsi" w:cstheme="minorHAnsi"/>
          <w:sz w:val="24"/>
          <w:szCs w:val="24"/>
        </w:rPr>
      </w:pPr>
      <w:bookmarkStart w:id="0" w:name="_Hlk83372764"/>
      <w:r w:rsidRPr="008024F6">
        <w:rPr>
          <w:rFonts w:asciiTheme="minorHAnsi" w:hAnsiTheme="minorHAnsi" w:cstheme="minorHAnsi"/>
          <w:sz w:val="24"/>
          <w:szCs w:val="24"/>
        </w:rPr>
        <w:lastRenderedPageBreak/>
        <w:t>oświadczenie o niepodleganiu wykluczeniu oraz spełnieniu warunków udziału w postępowaniu</w:t>
      </w:r>
      <w:bookmarkEnd w:id="0"/>
      <w:r w:rsidRPr="008024F6">
        <w:rPr>
          <w:rFonts w:asciiTheme="minorHAnsi" w:hAnsiTheme="minorHAnsi" w:cstheme="minorHAnsi"/>
          <w:sz w:val="24"/>
          <w:szCs w:val="24"/>
        </w:rPr>
        <w:t>;</w:t>
      </w:r>
    </w:p>
    <w:p w14:paraId="397D7696" w14:textId="77777777" w:rsidR="00DA6409" w:rsidRPr="008024F6" w:rsidRDefault="00DA6409" w:rsidP="008024F6">
      <w:pPr>
        <w:numPr>
          <w:ilvl w:val="0"/>
          <w:numId w:val="46"/>
        </w:numPr>
        <w:spacing w:line="360" w:lineRule="auto"/>
        <w:ind w:left="714" w:hanging="357"/>
        <w:rPr>
          <w:rFonts w:asciiTheme="minorHAnsi" w:hAnsiTheme="minorHAnsi" w:cstheme="minorHAnsi"/>
          <w:sz w:val="24"/>
          <w:szCs w:val="24"/>
        </w:rPr>
      </w:pPr>
      <w:r w:rsidRPr="008024F6">
        <w:rPr>
          <w:rFonts w:asciiTheme="minorHAnsi" w:hAnsiTheme="minorHAnsi" w:cstheme="minorHAnsi"/>
          <w:sz w:val="24"/>
          <w:szCs w:val="24"/>
        </w:rPr>
        <w:t>oświadczenie Wykonawców dotyczącego zakresu zamówienia, który Wykonawca zamierza zlecić podwykonawcom (jeżeli dotyczy);</w:t>
      </w:r>
    </w:p>
    <w:p w14:paraId="04376AD9" w14:textId="4016FEF7" w:rsidR="00DA6409" w:rsidRPr="008024F6" w:rsidRDefault="00DA6409" w:rsidP="008024F6">
      <w:pPr>
        <w:numPr>
          <w:ilvl w:val="0"/>
          <w:numId w:val="46"/>
        </w:numPr>
        <w:spacing w:line="360" w:lineRule="auto"/>
        <w:ind w:left="714" w:hanging="357"/>
        <w:rPr>
          <w:rFonts w:asciiTheme="minorHAnsi" w:hAnsiTheme="minorHAnsi" w:cstheme="minorHAnsi"/>
          <w:sz w:val="24"/>
          <w:szCs w:val="24"/>
        </w:rPr>
      </w:pPr>
      <w:r w:rsidRPr="008024F6">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 pkt 1 (jeżeli dotyczy); </w:t>
      </w:r>
    </w:p>
    <w:p w14:paraId="7D4FD4C0" w14:textId="77777777" w:rsidR="00DA6409" w:rsidRPr="008024F6" w:rsidRDefault="00DA6409" w:rsidP="008024F6">
      <w:pPr>
        <w:numPr>
          <w:ilvl w:val="0"/>
          <w:numId w:val="46"/>
        </w:numPr>
        <w:spacing w:line="360" w:lineRule="auto"/>
        <w:ind w:left="714" w:hanging="357"/>
        <w:rPr>
          <w:rFonts w:asciiTheme="minorHAnsi" w:hAnsiTheme="minorHAnsi" w:cstheme="minorHAnsi"/>
          <w:sz w:val="24"/>
          <w:szCs w:val="24"/>
        </w:rPr>
      </w:pPr>
      <w:r w:rsidRPr="008024F6">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8024F6" w:rsidRDefault="00DA6409" w:rsidP="008024F6">
      <w:pPr>
        <w:numPr>
          <w:ilvl w:val="0"/>
          <w:numId w:val="50"/>
        </w:numPr>
        <w:spacing w:line="360" w:lineRule="auto"/>
        <w:ind w:left="993" w:hanging="284"/>
        <w:rPr>
          <w:rFonts w:asciiTheme="minorHAnsi" w:hAnsiTheme="minorHAnsi" w:cstheme="minorHAnsi"/>
          <w:sz w:val="24"/>
          <w:szCs w:val="24"/>
          <w:lang w:val="x-none"/>
        </w:rPr>
      </w:pPr>
      <w:r w:rsidRPr="008024F6">
        <w:rPr>
          <w:rFonts w:asciiTheme="minorHAnsi" w:hAnsiTheme="minorHAnsi" w:cstheme="minorHAnsi"/>
          <w:sz w:val="24"/>
          <w:szCs w:val="24"/>
          <w:lang w:val="x-none"/>
        </w:rPr>
        <w:t>odpis lub informacja z Krajowego Rejestru Sądowego, Centralnej Ewidencji i</w:t>
      </w:r>
      <w:r w:rsidRPr="008024F6">
        <w:rPr>
          <w:rFonts w:asciiTheme="minorHAnsi" w:hAnsiTheme="minorHAnsi" w:cstheme="minorHAnsi"/>
          <w:sz w:val="24"/>
          <w:szCs w:val="24"/>
        </w:rPr>
        <w:t> </w:t>
      </w:r>
      <w:r w:rsidRPr="008024F6">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C59946D" w:rsidR="00DA6409" w:rsidRPr="008024F6" w:rsidRDefault="00DA6409" w:rsidP="008024F6">
      <w:pPr>
        <w:numPr>
          <w:ilvl w:val="0"/>
          <w:numId w:val="50"/>
        </w:numPr>
        <w:spacing w:line="360" w:lineRule="auto"/>
        <w:ind w:left="993" w:hanging="284"/>
        <w:rPr>
          <w:rFonts w:asciiTheme="minorHAnsi" w:hAnsiTheme="minorHAnsi" w:cstheme="minorHAnsi"/>
          <w:sz w:val="24"/>
          <w:szCs w:val="24"/>
          <w:lang w:val="x-none"/>
        </w:rPr>
      </w:pPr>
      <w:r w:rsidRPr="008024F6">
        <w:rPr>
          <w:rFonts w:asciiTheme="minorHAnsi" w:hAnsiTheme="minorHAnsi" w:cstheme="minorHAnsi"/>
          <w:sz w:val="24"/>
          <w:szCs w:val="24"/>
          <w:lang w:val="x-none"/>
        </w:rPr>
        <w:t xml:space="preserve">pełnomocnictwo lub inny dokument, o którym mowa w </w:t>
      </w:r>
      <w:r w:rsidRPr="008024F6">
        <w:rPr>
          <w:rFonts w:asciiTheme="minorHAnsi" w:hAnsiTheme="minorHAnsi" w:cstheme="minorHAnsi"/>
          <w:sz w:val="24"/>
          <w:szCs w:val="24"/>
        </w:rPr>
        <w:t>Rozdziale XI</w:t>
      </w:r>
      <w:r w:rsidR="00322138" w:rsidRPr="008024F6">
        <w:rPr>
          <w:rFonts w:asciiTheme="minorHAnsi" w:hAnsiTheme="minorHAnsi" w:cstheme="minorHAnsi"/>
          <w:sz w:val="24"/>
          <w:szCs w:val="24"/>
        </w:rPr>
        <w:t>II</w:t>
      </w:r>
      <w:r w:rsidRPr="008024F6">
        <w:rPr>
          <w:rFonts w:asciiTheme="minorHAnsi" w:hAnsiTheme="minorHAnsi" w:cstheme="minorHAnsi"/>
          <w:sz w:val="24"/>
          <w:szCs w:val="24"/>
        </w:rPr>
        <w:t xml:space="preserve"> </w:t>
      </w:r>
      <w:r w:rsidRPr="008024F6">
        <w:rPr>
          <w:rFonts w:asciiTheme="minorHAnsi" w:hAnsiTheme="minorHAnsi" w:cstheme="minorHAnsi"/>
          <w:sz w:val="24"/>
          <w:szCs w:val="24"/>
          <w:lang w:val="x-none"/>
        </w:rPr>
        <w:t xml:space="preserve">pkt </w:t>
      </w:r>
      <w:r w:rsidRPr="008024F6">
        <w:rPr>
          <w:rFonts w:asciiTheme="minorHAnsi" w:hAnsiTheme="minorHAnsi" w:cstheme="minorHAnsi"/>
          <w:sz w:val="24"/>
          <w:szCs w:val="24"/>
        </w:rPr>
        <w:t>7</w:t>
      </w:r>
      <w:r w:rsidRPr="008024F6">
        <w:rPr>
          <w:rFonts w:asciiTheme="minorHAnsi" w:hAnsiTheme="minorHAnsi" w:cstheme="minorHAnsi"/>
          <w:sz w:val="24"/>
          <w:szCs w:val="24"/>
          <w:lang w:val="x-none"/>
        </w:rPr>
        <w:t xml:space="preserve"> </w:t>
      </w:r>
      <w:r w:rsidRPr="008024F6">
        <w:rPr>
          <w:rFonts w:asciiTheme="minorHAnsi" w:hAnsiTheme="minorHAnsi" w:cstheme="minorHAnsi"/>
          <w:sz w:val="24"/>
          <w:szCs w:val="24"/>
        </w:rPr>
        <w:t>SWZ</w:t>
      </w:r>
      <w:r w:rsidRPr="008024F6">
        <w:rPr>
          <w:rFonts w:asciiTheme="minorHAnsi" w:hAnsiTheme="minorHAnsi" w:cstheme="minorHAnsi"/>
          <w:sz w:val="24"/>
          <w:szCs w:val="24"/>
          <w:lang w:val="x-none"/>
        </w:rPr>
        <w:t xml:space="preserve"> (jeżeli dotyczy);</w:t>
      </w:r>
    </w:p>
    <w:p w14:paraId="784372DC" w14:textId="326CD25F" w:rsidR="00DA6409" w:rsidRPr="008024F6" w:rsidRDefault="00DA6409" w:rsidP="008024F6">
      <w:pPr>
        <w:numPr>
          <w:ilvl w:val="0"/>
          <w:numId w:val="46"/>
        </w:numPr>
        <w:spacing w:line="360" w:lineRule="auto"/>
        <w:ind w:left="714" w:hanging="357"/>
        <w:rPr>
          <w:rFonts w:asciiTheme="minorHAnsi" w:hAnsiTheme="minorHAnsi" w:cstheme="minorHAnsi"/>
          <w:sz w:val="24"/>
          <w:szCs w:val="24"/>
        </w:rPr>
      </w:pPr>
      <w:r w:rsidRPr="008024F6">
        <w:rPr>
          <w:rFonts w:asciiTheme="minorHAnsi" w:hAnsiTheme="minorHAnsi" w:cstheme="minorHAnsi"/>
          <w:sz w:val="24"/>
          <w:szCs w:val="24"/>
        </w:rPr>
        <w:t>uzasadnienia, że zastrzeżone informacje stanowią tajemnicę przedsiębiorstwa w rozumieniu art. 11 ust. 2 ustawy o zwalczaniu nieuczciwej konkurencji (t. j. Dz. U. z 2020 r., poz. 1913</w:t>
      </w:r>
      <w:r w:rsidR="00B173E3" w:rsidRPr="008024F6">
        <w:rPr>
          <w:rFonts w:asciiTheme="minorHAnsi" w:hAnsiTheme="minorHAnsi" w:cstheme="minorHAnsi"/>
          <w:sz w:val="24"/>
          <w:szCs w:val="24"/>
        </w:rPr>
        <w:t xml:space="preserve"> ze zm.</w:t>
      </w:r>
      <w:r w:rsidRPr="008024F6">
        <w:rPr>
          <w:rFonts w:asciiTheme="minorHAnsi" w:hAnsiTheme="minorHAnsi" w:cstheme="minorHAnsi"/>
          <w:sz w:val="24"/>
          <w:szCs w:val="24"/>
        </w:rPr>
        <w:t>) (jeżeli dotyczy)</w:t>
      </w:r>
      <w:r w:rsidR="00F42ADC" w:rsidRPr="008024F6">
        <w:rPr>
          <w:rFonts w:asciiTheme="minorHAnsi" w:hAnsiTheme="minorHAnsi" w:cstheme="minorHAnsi"/>
          <w:sz w:val="24"/>
          <w:szCs w:val="24"/>
        </w:rPr>
        <w:t>.</w:t>
      </w:r>
    </w:p>
    <w:p w14:paraId="533F3225" w14:textId="77777777" w:rsidR="00DA6409" w:rsidRPr="00DA6409" w:rsidRDefault="00DA6409" w:rsidP="008024F6">
      <w:pPr>
        <w:widowControl w:val="0"/>
        <w:numPr>
          <w:ilvl w:val="0"/>
          <w:numId w:val="14"/>
        </w:numPr>
        <w:tabs>
          <w:tab w:val="left" w:pos="426"/>
        </w:tabs>
        <w:suppressAutoHyphens/>
        <w:autoSpaceDN w:val="0"/>
        <w:spacing w:line="360" w:lineRule="auto"/>
        <w:ind w:left="284"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DA6409" w:rsidRDefault="00DA6409" w:rsidP="008024F6">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7EF34753" w14:textId="77777777" w:rsidR="00DA6409" w:rsidRPr="00DA6409" w:rsidRDefault="00DA6409" w:rsidP="008024F6">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56043210" w14:textId="77777777" w:rsidR="00DA6409" w:rsidRPr="00DA6409" w:rsidRDefault="00DA6409" w:rsidP="008024F6">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24C5EBC1" w14:textId="77777777" w:rsidR="00DA6409" w:rsidRPr="00DA6409" w:rsidRDefault="00DA6409" w:rsidP="008024F6">
      <w:pPr>
        <w:widowControl w:val="0"/>
        <w:numPr>
          <w:ilvl w:val="0"/>
          <w:numId w:val="14"/>
        </w:numPr>
        <w:tabs>
          <w:tab w:val="left" w:pos="284"/>
        </w:tabs>
        <w:suppressAutoHyphens/>
        <w:autoSpaceDN w:val="0"/>
        <w:spacing w:line="360" w:lineRule="auto"/>
        <w:ind w:left="2370" w:hanging="2370"/>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DA6409" w:rsidRDefault="00DA6409" w:rsidP="008024F6">
      <w:pPr>
        <w:widowControl w:val="0"/>
        <w:numPr>
          <w:ilvl w:val="0"/>
          <w:numId w:val="48"/>
        </w:numPr>
        <w:tabs>
          <w:tab w:val="clear" w:pos="360"/>
          <w:tab w:val="num" w:pos="851"/>
        </w:tabs>
        <w:suppressAutoHyphens/>
        <w:autoSpaceDN w:val="0"/>
        <w:spacing w:line="360" w:lineRule="auto"/>
        <w:ind w:left="709" w:hanging="283"/>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   nr tel.: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7BF41F2D" w14:textId="77777777" w:rsidR="00DA6409" w:rsidRPr="00DA6409" w:rsidRDefault="00DA6409" w:rsidP="008024F6">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nr fax.: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5F5CFF00" w14:textId="77777777" w:rsidR="00DA6409" w:rsidRPr="00DA6409" w:rsidRDefault="00DA6409" w:rsidP="008024F6">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nr konta e-mail</w:t>
      </w:r>
      <w:r w:rsidRPr="00DA6409">
        <w:rPr>
          <w:rFonts w:asciiTheme="minorHAnsi" w:eastAsia="SimSun" w:hAnsiTheme="minorHAnsi" w:cstheme="minorHAnsi"/>
          <w:kern w:val="3"/>
          <w:sz w:val="24"/>
          <w:szCs w:val="24"/>
          <w:lang w:eastAsia="zh-CN" w:bidi="hi-IN"/>
        </w:rPr>
        <w:tab/>
        <w:t>..................................................</w:t>
      </w:r>
    </w:p>
    <w:p w14:paraId="27B94420" w14:textId="031569E5" w:rsidR="00DA6409" w:rsidRPr="00F42ADC" w:rsidRDefault="00DA6409" w:rsidP="008024F6">
      <w:pPr>
        <w:widowControl w:val="0"/>
        <w:suppressAutoHyphens/>
        <w:autoSpaceDN w:val="0"/>
        <w:spacing w:line="360" w:lineRule="auto"/>
        <w:textAlignment w:val="baseline"/>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Miejscowość i data : ............................................................</w:t>
      </w:r>
    </w:p>
    <w:p w14:paraId="63AAE405" w14:textId="77777777" w:rsidR="00847F30" w:rsidRPr="008024F6" w:rsidRDefault="00847F30" w:rsidP="008024F6">
      <w:pPr>
        <w:spacing w:before="240" w:line="360" w:lineRule="auto"/>
        <w:rPr>
          <w:rFonts w:asciiTheme="minorHAnsi" w:eastAsia="Arial" w:hAnsiTheme="minorHAnsi" w:cstheme="minorHAnsi"/>
          <w:b/>
          <w:bCs/>
          <w:iCs/>
          <w:color w:val="FF0000"/>
          <w:sz w:val="24"/>
          <w:szCs w:val="24"/>
          <w:u w:val="single"/>
          <w:lang w:eastAsia="ja-JP" w:bidi="fa-IR"/>
        </w:rPr>
      </w:pPr>
      <w:r w:rsidRPr="008024F6">
        <w:rPr>
          <w:rFonts w:asciiTheme="minorHAnsi" w:eastAsia="Arial" w:hAnsiTheme="minorHAnsi" w:cstheme="minorHAnsi"/>
          <w:b/>
          <w:bCs/>
          <w:iCs/>
          <w:color w:val="FF0000"/>
          <w:sz w:val="24"/>
          <w:szCs w:val="24"/>
          <w:u w:val="single"/>
          <w:lang w:eastAsia="ja-JP" w:bidi="fa-IR"/>
        </w:rPr>
        <w:lastRenderedPageBreak/>
        <w:t xml:space="preserve">Uwaga!!!  </w:t>
      </w:r>
    </w:p>
    <w:p w14:paraId="7F8F06AF" w14:textId="06ABBC5C" w:rsidR="00847F30" w:rsidRPr="008024F6" w:rsidRDefault="00847F30" w:rsidP="008024F6">
      <w:pPr>
        <w:pStyle w:val="Akapitzlist"/>
        <w:numPr>
          <w:ilvl w:val="3"/>
          <w:numId w:val="28"/>
        </w:numPr>
        <w:spacing w:line="360" w:lineRule="auto"/>
        <w:ind w:left="357" w:hanging="357"/>
        <w:rPr>
          <w:rFonts w:asciiTheme="minorHAnsi" w:eastAsia="Arial" w:hAnsiTheme="minorHAnsi" w:cstheme="minorHAnsi"/>
          <w:b/>
          <w:bCs/>
          <w:iCs/>
          <w:color w:val="FF0000"/>
          <w:sz w:val="24"/>
          <w:szCs w:val="24"/>
          <w:lang w:eastAsia="ja-JP" w:bidi="fa-IR"/>
        </w:rPr>
      </w:pPr>
      <w:r w:rsidRPr="008024F6">
        <w:rPr>
          <w:rFonts w:asciiTheme="minorHAnsi" w:eastAsia="Arial" w:hAnsiTheme="minorHAnsi" w:cstheme="minorHAnsi"/>
          <w:bCs/>
          <w:iCs/>
          <w:color w:val="FF0000"/>
          <w:sz w:val="24"/>
          <w:szCs w:val="24"/>
          <w:lang w:eastAsia="ja-JP" w:bidi="fa-IR"/>
        </w:rPr>
        <w:t>Po wypełnieniu oraz dokładnym sprawdzeniu formularza ofertowego zaleca się</w:t>
      </w:r>
      <w:r w:rsidRPr="008024F6">
        <w:rPr>
          <w:rFonts w:asciiTheme="minorHAnsi" w:eastAsia="Arial" w:hAnsiTheme="minorHAnsi" w:cstheme="minorHAnsi"/>
          <w:b/>
          <w:bCs/>
          <w:iCs/>
          <w:color w:val="FF0000"/>
          <w:sz w:val="24"/>
          <w:szCs w:val="24"/>
          <w:lang w:eastAsia="ja-JP" w:bidi="fa-IR"/>
        </w:rPr>
        <w:t xml:space="preserve"> </w:t>
      </w:r>
      <w:r w:rsidRPr="008024F6">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8024F6" w:rsidRDefault="00847F30" w:rsidP="008024F6">
      <w:pPr>
        <w:pStyle w:val="Akapitzlist"/>
        <w:numPr>
          <w:ilvl w:val="3"/>
          <w:numId w:val="28"/>
        </w:numPr>
        <w:spacing w:line="360" w:lineRule="auto"/>
        <w:ind w:left="357" w:hanging="357"/>
        <w:rPr>
          <w:rFonts w:asciiTheme="minorHAnsi" w:eastAsia="Arial" w:hAnsiTheme="minorHAnsi" w:cstheme="minorHAnsi"/>
          <w:b/>
          <w:bCs/>
          <w:iCs/>
          <w:color w:val="FF0000"/>
          <w:sz w:val="24"/>
          <w:szCs w:val="24"/>
          <w:lang w:eastAsia="ja-JP" w:bidi="fa-IR"/>
        </w:rPr>
      </w:pPr>
      <w:r w:rsidRPr="008024F6">
        <w:rPr>
          <w:rFonts w:asciiTheme="minorHAnsi" w:eastAsia="Arial" w:hAnsiTheme="minorHAnsi" w:cstheme="minorHAnsi"/>
          <w:b/>
          <w:bCs/>
          <w:iCs/>
          <w:color w:val="FF0000"/>
          <w:sz w:val="24"/>
          <w:szCs w:val="24"/>
          <w:u w:val="single"/>
          <w:lang w:eastAsia="ja-JP" w:bidi="fa-IR"/>
        </w:rPr>
        <w:t>Plik należy podpisać elektronicznie</w:t>
      </w:r>
      <w:r w:rsidRPr="008024F6">
        <w:rPr>
          <w:rFonts w:asciiTheme="minorHAnsi" w:eastAsia="Arial" w:hAnsiTheme="minorHAnsi" w:cstheme="minorHAnsi"/>
          <w:b/>
          <w:bCs/>
          <w:iCs/>
          <w:color w:val="FF0000"/>
          <w:sz w:val="24"/>
          <w:szCs w:val="24"/>
          <w:lang w:eastAsia="ja-JP" w:bidi="fa-IR"/>
        </w:rPr>
        <w:t xml:space="preserve"> </w:t>
      </w:r>
      <w:r w:rsidRPr="008024F6">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8024F6" w:rsidSect="00E01F6B">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F691" w14:textId="77777777" w:rsidR="00174BCC" w:rsidRDefault="00174BCC" w:rsidP="00895879">
      <w:r>
        <w:separator/>
      </w:r>
    </w:p>
  </w:endnote>
  <w:endnote w:type="continuationSeparator" w:id="0">
    <w:p w14:paraId="4DA04A8D" w14:textId="77777777" w:rsidR="00174BCC" w:rsidRDefault="00174BC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CC7880">
              <w:rPr>
                <w:rFonts w:asciiTheme="minorHAnsi" w:hAnsiTheme="minorHAnsi" w:cstheme="minorHAnsi"/>
                <w:bCs/>
              </w:rPr>
              <w:fldChar w:fldCharType="begin"/>
            </w:r>
            <w:r w:rsidRPr="00CC7880">
              <w:rPr>
                <w:rFonts w:asciiTheme="minorHAnsi" w:hAnsiTheme="minorHAnsi" w:cstheme="minorHAnsi"/>
                <w:bCs/>
              </w:rPr>
              <w:instrText>PAGE</w:instrText>
            </w:r>
            <w:r w:rsidRPr="00CC7880">
              <w:rPr>
                <w:rFonts w:asciiTheme="minorHAnsi" w:hAnsiTheme="minorHAnsi" w:cstheme="minorHAnsi"/>
                <w:bCs/>
              </w:rPr>
              <w:fldChar w:fldCharType="separate"/>
            </w:r>
            <w:r w:rsidRPr="00CC7880">
              <w:rPr>
                <w:rFonts w:asciiTheme="minorHAnsi" w:hAnsiTheme="minorHAnsi" w:cstheme="minorHAnsi"/>
                <w:bCs/>
                <w:noProof/>
              </w:rPr>
              <w:t>22</w:t>
            </w:r>
            <w:r w:rsidRPr="00CC7880">
              <w:rPr>
                <w:rFonts w:asciiTheme="minorHAnsi" w:hAnsiTheme="minorHAnsi" w:cstheme="minorHAnsi"/>
                <w:bCs/>
              </w:rPr>
              <w:fldChar w:fldCharType="end"/>
            </w:r>
            <w:r w:rsidRPr="00CC7880">
              <w:rPr>
                <w:rFonts w:asciiTheme="minorHAnsi" w:hAnsiTheme="minorHAnsi" w:cstheme="minorHAnsi"/>
                <w:lang w:val="pl-PL"/>
              </w:rPr>
              <w:t>/</w:t>
            </w:r>
            <w:r w:rsidRPr="00CC7880">
              <w:rPr>
                <w:rFonts w:asciiTheme="minorHAnsi" w:hAnsiTheme="minorHAnsi" w:cstheme="minorHAnsi"/>
                <w:bCs/>
              </w:rPr>
              <w:fldChar w:fldCharType="begin"/>
            </w:r>
            <w:r w:rsidRPr="00CC7880">
              <w:rPr>
                <w:rFonts w:asciiTheme="minorHAnsi" w:hAnsiTheme="minorHAnsi" w:cstheme="minorHAnsi"/>
                <w:bCs/>
              </w:rPr>
              <w:instrText>NUMPAGES</w:instrText>
            </w:r>
            <w:r w:rsidRPr="00CC7880">
              <w:rPr>
                <w:rFonts w:asciiTheme="minorHAnsi" w:hAnsiTheme="minorHAnsi" w:cstheme="minorHAnsi"/>
                <w:bCs/>
              </w:rPr>
              <w:fldChar w:fldCharType="separate"/>
            </w:r>
            <w:r w:rsidRPr="00CC7880">
              <w:rPr>
                <w:rFonts w:asciiTheme="minorHAnsi" w:hAnsiTheme="minorHAnsi" w:cstheme="minorHAnsi"/>
                <w:bCs/>
                <w:noProof/>
              </w:rPr>
              <w:t>29</w:t>
            </w:r>
            <w:r w:rsidRPr="00CC7880">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371664487"/>
      <w:docPartObj>
        <w:docPartGallery w:val="Page Numbers (Top of Page)"/>
        <w:docPartUnique/>
      </w:docPartObj>
    </w:sdtPr>
    <w:sdtEndPr/>
    <w:sdtContent>
      <w:p w14:paraId="4E673AD5" w14:textId="77777777" w:rsidR="00F34D40" w:rsidRDefault="00F34D40" w:rsidP="00F34D40">
        <w:pPr>
          <w:pStyle w:val="Stopka"/>
          <w:jc w:val="right"/>
          <w:rPr>
            <w:rFonts w:ascii="Lato" w:hAnsi="Lato"/>
            <w:sz w:val="18"/>
          </w:rPr>
        </w:pPr>
        <w:r w:rsidRPr="00CC7880">
          <w:rPr>
            <w:rFonts w:asciiTheme="minorHAnsi" w:hAnsiTheme="minorHAnsi" w:cstheme="minorHAnsi"/>
            <w:bCs/>
          </w:rPr>
          <w:fldChar w:fldCharType="begin"/>
        </w:r>
        <w:r w:rsidRPr="00CC7880">
          <w:rPr>
            <w:rFonts w:asciiTheme="minorHAnsi" w:hAnsiTheme="minorHAnsi" w:cstheme="minorHAnsi"/>
            <w:bCs/>
          </w:rPr>
          <w:instrText>PAGE</w:instrText>
        </w:r>
        <w:r w:rsidRPr="00CC7880">
          <w:rPr>
            <w:rFonts w:asciiTheme="minorHAnsi" w:hAnsiTheme="minorHAnsi" w:cstheme="minorHAnsi"/>
            <w:bCs/>
          </w:rPr>
          <w:fldChar w:fldCharType="separate"/>
        </w:r>
        <w:r>
          <w:rPr>
            <w:rFonts w:cstheme="minorHAnsi"/>
            <w:bCs/>
          </w:rPr>
          <w:t>2</w:t>
        </w:r>
        <w:r w:rsidRPr="00CC7880">
          <w:rPr>
            <w:rFonts w:asciiTheme="minorHAnsi" w:hAnsiTheme="minorHAnsi" w:cstheme="minorHAnsi"/>
            <w:bCs/>
          </w:rPr>
          <w:fldChar w:fldCharType="end"/>
        </w:r>
        <w:r w:rsidRPr="00CC7880">
          <w:rPr>
            <w:rFonts w:asciiTheme="minorHAnsi" w:hAnsiTheme="minorHAnsi" w:cstheme="minorHAnsi"/>
            <w:lang w:val="pl-PL"/>
          </w:rPr>
          <w:t>/</w:t>
        </w:r>
        <w:r w:rsidRPr="00CC7880">
          <w:rPr>
            <w:rFonts w:asciiTheme="minorHAnsi" w:hAnsiTheme="minorHAnsi" w:cstheme="minorHAnsi"/>
            <w:bCs/>
          </w:rPr>
          <w:fldChar w:fldCharType="begin"/>
        </w:r>
        <w:r w:rsidRPr="00CC7880">
          <w:rPr>
            <w:rFonts w:asciiTheme="minorHAnsi" w:hAnsiTheme="minorHAnsi" w:cstheme="minorHAnsi"/>
            <w:bCs/>
          </w:rPr>
          <w:instrText>NUMPAGES</w:instrText>
        </w:r>
        <w:r w:rsidRPr="00CC7880">
          <w:rPr>
            <w:rFonts w:asciiTheme="minorHAnsi" w:hAnsiTheme="minorHAnsi" w:cstheme="minorHAnsi"/>
            <w:bCs/>
          </w:rPr>
          <w:fldChar w:fldCharType="separate"/>
        </w:r>
        <w:r>
          <w:rPr>
            <w:rFonts w:cstheme="minorHAnsi"/>
            <w:bCs/>
          </w:rPr>
          <w:t>5</w:t>
        </w:r>
        <w:r w:rsidRPr="00CC7880">
          <w:rPr>
            <w:rFonts w:asciiTheme="minorHAnsi" w:hAnsiTheme="minorHAnsi" w:cstheme="minorHAnsi"/>
            <w:bCs/>
          </w:rPr>
          <w:fldChar w:fldCharType="end"/>
        </w:r>
      </w:p>
    </w:sdtContent>
  </w:sdt>
  <w:p w14:paraId="777BDA2E" w14:textId="77777777" w:rsidR="00F34D40" w:rsidRDefault="00F34D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F1A" w14:textId="77777777" w:rsidR="00174BCC" w:rsidRDefault="00174BCC" w:rsidP="00895879">
      <w:r>
        <w:separator/>
      </w:r>
    </w:p>
  </w:footnote>
  <w:footnote w:type="continuationSeparator" w:id="0">
    <w:p w14:paraId="5B7A733A" w14:textId="77777777" w:rsidR="00174BCC" w:rsidRDefault="00174BCC"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562A1"/>
    <w:multiLevelType w:val="hybridMultilevel"/>
    <w:tmpl w:val="F59CF176"/>
    <w:lvl w:ilvl="0" w:tplc="FFFFFFFF">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FFFFFFFF">
      <w:start w:val="1"/>
      <w:numFmt w:val="decimal"/>
      <w:lvlText w:val="%2)"/>
      <w:lvlJc w:val="left"/>
      <w:pPr>
        <w:ind w:left="3088" w:hanging="360"/>
      </w:pPr>
    </w:lvl>
    <w:lvl w:ilvl="2" w:tplc="FFFFFFFF" w:tentative="1">
      <w:start w:val="1"/>
      <w:numFmt w:val="lowerRoman"/>
      <w:lvlText w:val="%3."/>
      <w:lvlJc w:val="right"/>
      <w:pPr>
        <w:ind w:left="3808" w:hanging="180"/>
      </w:pPr>
    </w:lvl>
    <w:lvl w:ilvl="3" w:tplc="FFFFFFFF" w:tentative="1">
      <w:start w:val="1"/>
      <w:numFmt w:val="decimal"/>
      <w:lvlText w:val="%4."/>
      <w:lvlJc w:val="left"/>
      <w:pPr>
        <w:ind w:left="4528" w:hanging="360"/>
      </w:pPr>
    </w:lvl>
    <w:lvl w:ilvl="4" w:tplc="FFFFFFFF" w:tentative="1">
      <w:start w:val="1"/>
      <w:numFmt w:val="lowerLetter"/>
      <w:lvlText w:val="%5."/>
      <w:lvlJc w:val="left"/>
      <w:pPr>
        <w:ind w:left="5248" w:hanging="360"/>
      </w:pPr>
    </w:lvl>
    <w:lvl w:ilvl="5" w:tplc="FFFFFFFF" w:tentative="1">
      <w:start w:val="1"/>
      <w:numFmt w:val="lowerRoman"/>
      <w:lvlText w:val="%6."/>
      <w:lvlJc w:val="right"/>
      <w:pPr>
        <w:ind w:left="5968" w:hanging="180"/>
      </w:pPr>
    </w:lvl>
    <w:lvl w:ilvl="6" w:tplc="FFFFFFFF" w:tentative="1">
      <w:start w:val="1"/>
      <w:numFmt w:val="decimal"/>
      <w:lvlText w:val="%7."/>
      <w:lvlJc w:val="left"/>
      <w:pPr>
        <w:ind w:left="6688" w:hanging="360"/>
      </w:pPr>
    </w:lvl>
    <w:lvl w:ilvl="7" w:tplc="FFFFFFFF" w:tentative="1">
      <w:start w:val="1"/>
      <w:numFmt w:val="lowerLetter"/>
      <w:lvlText w:val="%8."/>
      <w:lvlJc w:val="left"/>
      <w:pPr>
        <w:ind w:left="7408" w:hanging="360"/>
      </w:pPr>
    </w:lvl>
    <w:lvl w:ilvl="8" w:tplc="FFFFFFFF" w:tentative="1">
      <w:start w:val="1"/>
      <w:numFmt w:val="lowerRoman"/>
      <w:lvlText w:val="%9."/>
      <w:lvlJc w:val="right"/>
      <w:pPr>
        <w:ind w:left="8128" w:hanging="180"/>
      </w:pPr>
    </w:lvl>
  </w:abstractNum>
  <w:abstractNum w:abstractNumId="15"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633B1D"/>
    <w:multiLevelType w:val="hybridMultilevel"/>
    <w:tmpl w:val="7FF2F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8"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0"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18"/>
  </w:num>
  <w:num w:numId="4">
    <w:abstractNumId w:val="19"/>
  </w:num>
  <w:num w:numId="5">
    <w:abstractNumId w:val="44"/>
    <w:lvlOverride w:ilvl="0">
      <w:startOverride w:val="1"/>
    </w:lvlOverride>
  </w:num>
  <w:num w:numId="6">
    <w:abstractNumId w:val="35"/>
    <w:lvlOverride w:ilvl="0">
      <w:startOverride w:val="1"/>
    </w:lvlOverride>
  </w:num>
  <w:num w:numId="7">
    <w:abstractNumId w:val="22"/>
  </w:num>
  <w:num w:numId="8">
    <w:abstractNumId w:val="29"/>
  </w:num>
  <w:num w:numId="9">
    <w:abstractNumId w:val="45"/>
  </w:num>
  <w:num w:numId="10">
    <w:abstractNumId w:val="25"/>
  </w:num>
  <w:num w:numId="11">
    <w:abstractNumId w:val="4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37"/>
  </w:num>
  <w:num w:numId="15">
    <w:abstractNumId w:val="24"/>
  </w:num>
  <w:num w:numId="16">
    <w:abstractNumId w:val="32"/>
  </w:num>
  <w:num w:numId="17">
    <w:abstractNumId w:val="36"/>
  </w:num>
  <w:num w:numId="18">
    <w:abstractNumId w:val="16"/>
  </w:num>
  <w:num w:numId="19">
    <w:abstractNumId w:val="7"/>
  </w:num>
  <w:num w:numId="20">
    <w:abstractNumId w:val="43"/>
  </w:num>
  <w:num w:numId="21">
    <w:abstractNumId w:val="13"/>
  </w:num>
  <w:num w:numId="22">
    <w:abstractNumId w:val="9"/>
  </w:num>
  <w:num w:numId="23">
    <w:abstractNumId w:val="23"/>
  </w:num>
  <w:num w:numId="24">
    <w:abstractNumId w:val="47"/>
  </w:num>
  <w:num w:numId="25">
    <w:abstractNumId w:val="51"/>
  </w:num>
  <w:num w:numId="26">
    <w:abstractNumId w:val="41"/>
  </w:num>
  <w:num w:numId="27">
    <w:abstractNumId w:val="34"/>
  </w:num>
  <w:num w:numId="28">
    <w:abstractNumId w:val="54"/>
  </w:num>
  <w:num w:numId="29">
    <w:abstractNumId w:val="11"/>
  </w:num>
  <w:num w:numId="30">
    <w:abstractNumId w:val="10"/>
  </w:num>
  <w:num w:numId="31">
    <w:abstractNumId w:val="12"/>
  </w:num>
  <w:num w:numId="32">
    <w:abstractNumId w:val="40"/>
  </w:num>
  <w:num w:numId="33">
    <w:abstractNumId w:val="15"/>
  </w:num>
  <w:num w:numId="34">
    <w:abstractNumId w:val="26"/>
  </w:num>
  <w:num w:numId="35">
    <w:abstractNumId w:val="38"/>
  </w:num>
  <w:num w:numId="36">
    <w:abstractNumId w:val="30"/>
  </w:num>
  <w:num w:numId="37">
    <w:abstractNumId w:val="49"/>
  </w:num>
  <w:num w:numId="38">
    <w:abstractNumId w:val="39"/>
  </w:num>
  <w:num w:numId="39">
    <w:abstractNumId w:val="1"/>
  </w:num>
  <w:num w:numId="40">
    <w:abstractNumId w:val="8"/>
  </w:num>
  <w:num w:numId="41">
    <w:abstractNumId w:val="31"/>
  </w:num>
  <w:num w:numId="42">
    <w:abstractNumId w:val="28"/>
  </w:num>
  <w:num w:numId="43">
    <w:abstractNumId w:val="46"/>
  </w:num>
  <w:num w:numId="44">
    <w:abstractNumId w:val="17"/>
  </w:num>
  <w:num w:numId="45">
    <w:abstractNumId w:val="14"/>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53"/>
  </w:num>
  <w:num w:numId="51">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1400"/>
    <w:rsid w:val="00604C3D"/>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1AFF"/>
    <w:rsid w:val="006F361C"/>
    <w:rsid w:val="00710DC3"/>
    <w:rsid w:val="00714D43"/>
    <w:rsid w:val="0071736C"/>
    <w:rsid w:val="00722D07"/>
    <w:rsid w:val="007238AE"/>
    <w:rsid w:val="00724687"/>
    <w:rsid w:val="00724E3A"/>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8761C"/>
    <w:rsid w:val="007A71CD"/>
    <w:rsid w:val="007B26F3"/>
    <w:rsid w:val="007B52B7"/>
    <w:rsid w:val="007B6C9A"/>
    <w:rsid w:val="007B778E"/>
    <w:rsid w:val="007D322E"/>
    <w:rsid w:val="007D743F"/>
    <w:rsid w:val="007D74C1"/>
    <w:rsid w:val="007E2AF2"/>
    <w:rsid w:val="007E4B90"/>
    <w:rsid w:val="007F3AD7"/>
    <w:rsid w:val="007F6F48"/>
    <w:rsid w:val="007F7994"/>
    <w:rsid w:val="008024F6"/>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880"/>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4D4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1037</Words>
  <Characters>6222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 Dostawa betonu C 30/37</dc:title>
  <dc:subject/>
  <dc:creator>Justyna Rek-Pawlowska</dc:creator>
  <cp:keywords/>
  <dc:description/>
  <cp:lastModifiedBy>EwelinaGórska</cp:lastModifiedBy>
  <cp:revision>15</cp:revision>
  <cp:lastPrinted>2020-07-16T12:53:00Z</cp:lastPrinted>
  <dcterms:created xsi:type="dcterms:W3CDTF">2022-03-01T07:53:00Z</dcterms:created>
  <dcterms:modified xsi:type="dcterms:W3CDTF">2022-03-04T07:05:00Z</dcterms:modified>
  <cp:category>271.1.2021</cp:category>
</cp:coreProperties>
</file>