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8FF"/>
  <w:body>
    <w:p w:rsidR="00071B94" w:rsidRPr="00144FCD" w:rsidRDefault="0000464B" w:rsidP="008E6BBC">
      <w:pPr>
        <w:spacing w:after="240"/>
        <w:jc w:val="center"/>
        <w:rPr>
          <w:rFonts w:cs="Arial"/>
          <w:color w:val="000000" w:themeColor="text1"/>
        </w:rPr>
      </w:pPr>
      <w:r w:rsidRPr="00071B94">
        <w:rPr>
          <w:rFonts w:cs="Arial"/>
          <w:color w:val="FF0000"/>
        </w:rPr>
        <w:t xml:space="preserve">                                </w:t>
      </w:r>
      <w:r w:rsidR="00071B94" w:rsidRPr="00071B94">
        <w:rPr>
          <w:rFonts w:cs="Arial"/>
          <w:color w:val="FF0000"/>
        </w:rPr>
        <w:t xml:space="preserve">                                                              </w:t>
      </w:r>
      <w:r w:rsidR="00ED5D14">
        <w:rPr>
          <w:rFonts w:cs="Arial"/>
          <w:color w:val="FF0000"/>
        </w:rPr>
        <w:t xml:space="preserve">                      </w:t>
      </w:r>
      <w:r w:rsidR="00071B94" w:rsidRPr="00071B94">
        <w:rPr>
          <w:rFonts w:cs="Arial"/>
          <w:color w:val="FF0000"/>
        </w:rPr>
        <w:t xml:space="preserve">  </w:t>
      </w:r>
      <w:r w:rsidR="00144FCD" w:rsidRPr="00144FCD">
        <w:rPr>
          <w:rFonts w:cs="Arial"/>
          <w:color w:val="000000" w:themeColor="text1"/>
          <w:sz w:val="20"/>
        </w:rPr>
        <w:t>WGK-I.271.1</w:t>
      </w:r>
      <w:r w:rsidR="00CF3A2C">
        <w:rPr>
          <w:rFonts w:cs="Arial"/>
          <w:color w:val="000000" w:themeColor="text1"/>
          <w:sz w:val="20"/>
        </w:rPr>
        <w:t>.5.2020</w:t>
      </w:r>
    </w:p>
    <w:p w:rsidR="00922B3E" w:rsidRPr="00144FCD" w:rsidRDefault="00071B94" w:rsidP="00071B94">
      <w:pPr>
        <w:spacing w:after="240"/>
        <w:jc w:val="right"/>
        <w:rPr>
          <w:rFonts w:cs="Arial"/>
          <w:b/>
          <w:bCs/>
          <w:color w:val="000000" w:themeColor="text1"/>
          <w:sz w:val="20"/>
        </w:rPr>
      </w:pPr>
      <w:r w:rsidRPr="00144FCD">
        <w:rPr>
          <w:rFonts w:cs="Arial"/>
          <w:color w:val="000000" w:themeColor="text1"/>
          <w:sz w:val="20"/>
        </w:rPr>
        <w:t>Załącznik nr 1</w:t>
      </w:r>
      <w:r w:rsidR="0000464B" w:rsidRPr="00144FCD">
        <w:rPr>
          <w:rFonts w:cs="Arial"/>
          <w:color w:val="000000" w:themeColor="text1"/>
          <w:sz w:val="20"/>
        </w:rPr>
        <w:t xml:space="preserve">                                                   </w:t>
      </w:r>
    </w:p>
    <w:p w:rsidR="00AD6038" w:rsidRPr="00100076" w:rsidRDefault="00AD6038" w:rsidP="00AD6038">
      <w:pPr>
        <w:pStyle w:val="Nagwek3"/>
        <w:tabs>
          <w:tab w:val="center" w:pos="4356"/>
          <w:tab w:val="right" w:pos="8892"/>
        </w:tabs>
        <w:jc w:val="center"/>
        <w:rPr>
          <w:rFonts w:cs="Arial"/>
          <w:color w:val="000000" w:themeColor="text1"/>
          <w:sz w:val="32"/>
          <w:szCs w:val="32"/>
          <w:u w:val="single"/>
        </w:rPr>
      </w:pPr>
      <w:r w:rsidRPr="00100076">
        <w:rPr>
          <w:rFonts w:cs="Arial"/>
          <w:color w:val="000000" w:themeColor="text1"/>
          <w:sz w:val="32"/>
          <w:szCs w:val="32"/>
        </w:rPr>
        <w:t>SZCZEGÓŁOWY  OPIS,  ZAKRES  I  WARUNKI</w:t>
      </w:r>
    </w:p>
    <w:p w:rsidR="00AD6038" w:rsidRPr="00100076" w:rsidRDefault="00AD6038" w:rsidP="00AD6038">
      <w:pPr>
        <w:pStyle w:val="Nagwek3"/>
        <w:tabs>
          <w:tab w:val="center" w:pos="4356"/>
          <w:tab w:val="right" w:pos="8892"/>
        </w:tabs>
        <w:jc w:val="center"/>
        <w:rPr>
          <w:rFonts w:cs="Arial"/>
          <w:color w:val="000000" w:themeColor="text1"/>
          <w:sz w:val="32"/>
          <w:szCs w:val="32"/>
        </w:rPr>
      </w:pPr>
      <w:r w:rsidRPr="00100076">
        <w:rPr>
          <w:rFonts w:cs="Arial"/>
          <w:color w:val="000000" w:themeColor="text1"/>
          <w:sz w:val="32"/>
          <w:szCs w:val="32"/>
        </w:rPr>
        <w:t xml:space="preserve">REALIZACJI  ZAMÓWIENIA </w:t>
      </w:r>
    </w:p>
    <w:p w:rsidR="00CB1DE1" w:rsidRDefault="00CB1DE1" w:rsidP="00BF51E5">
      <w:pPr>
        <w:tabs>
          <w:tab w:val="center" w:pos="4980"/>
          <w:tab w:val="right" w:pos="9516"/>
        </w:tabs>
        <w:jc w:val="both"/>
        <w:rPr>
          <w:rFonts w:cs="Arial"/>
          <w:color w:val="000000" w:themeColor="text1"/>
        </w:rPr>
      </w:pPr>
    </w:p>
    <w:p w:rsidR="00BF51E5" w:rsidRPr="00D07196" w:rsidRDefault="00BF51E5" w:rsidP="00BF51E5">
      <w:pPr>
        <w:tabs>
          <w:tab w:val="center" w:pos="4980"/>
          <w:tab w:val="right" w:pos="9516"/>
        </w:tabs>
        <w:jc w:val="both"/>
        <w:rPr>
          <w:rFonts w:cs="Arial"/>
          <w:color w:val="000000" w:themeColor="text1"/>
        </w:rPr>
      </w:pPr>
    </w:p>
    <w:p w:rsidR="00BF51E5" w:rsidRPr="00D07196" w:rsidRDefault="000262A7" w:rsidP="000262A7">
      <w:pPr>
        <w:suppressAutoHyphens w:val="0"/>
        <w:jc w:val="both"/>
        <w:rPr>
          <w:rFonts w:cs="Arial"/>
          <w:b/>
          <w:color w:val="000000" w:themeColor="text1"/>
          <w:szCs w:val="24"/>
          <w:u w:val="single"/>
        </w:rPr>
      </w:pPr>
      <w:r w:rsidRPr="00D07196">
        <w:rPr>
          <w:rFonts w:cs="Arial"/>
          <w:b/>
          <w:color w:val="000000" w:themeColor="text1"/>
          <w:szCs w:val="24"/>
        </w:rPr>
        <w:t>W zakresie prac związanych z wykonaniem cięć kasztanowców białych rosnących na terenie Placu Kościel</w:t>
      </w:r>
      <w:r w:rsidR="00FF72D8" w:rsidRPr="00D07196">
        <w:rPr>
          <w:rFonts w:cs="Arial"/>
          <w:b/>
          <w:color w:val="000000" w:themeColor="text1"/>
          <w:szCs w:val="24"/>
        </w:rPr>
        <w:t xml:space="preserve">eckich w Bydgoszczy </w:t>
      </w:r>
      <w:r w:rsidR="00BF51E5" w:rsidRPr="00D07196">
        <w:rPr>
          <w:rFonts w:cs="Arial"/>
          <w:b/>
          <w:color w:val="000000" w:themeColor="text1"/>
          <w:szCs w:val="24"/>
        </w:rPr>
        <w:t>przedmiot zamówienia obejmuje:</w:t>
      </w:r>
    </w:p>
    <w:p w:rsidR="00CB1DE1" w:rsidRPr="00100076" w:rsidRDefault="00CB1DE1" w:rsidP="00CB1DE1">
      <w:pPr>
        <w:tabs>
          <w:tab w:val="center" w:pos="4980"/>
          <w:tab w:val="right" w:pos="9516"/>
        </w:tabs>
        <w:ind w:left="709"/>
        <w:jc w:val="both"/>
        <w:rPr>
          <w:rFonts w:cs="Arial"/>
          <w:color w:val="000000" w:themeColor="text1"/>
        </w:rPr>
      </w:pPr>
    </w:p>
    <w:p w:rsidR="00FE6349" w:rsidRPr="00460311" w:rsidRDefault="002F3584" w:rsidP="001C3DFD">
      <w:pPr>
        <w:pStyle w:val="Bezodstpw"/>
        <w:numPr>
          <w:ilvl w:val="0"/>
          <w:numId w:val="2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460311">
        <w:rPr>
          <w:rFonts w:ascii="Arial" w:hAnsi="Arial" w:cs="Arial"/>
          <w:sz w:val="24"/>
          <w:szCs w:val="24"/>
        </w:rPr>
        <w:t>W</w:t>
      </w:r>
      <w:r w:rsidR="007F7B83" w:rsidRPr="00460311">
        <w:rPr>
          <w:rFonts w:ascii="Arial" w:hAnsi="Arial" w:cs="Arial"/>
          <w:sz w:val="24"/>
          <w:szCs w:val="24"/>
        </w:rPr>
        <w:t>yznaczenie kolejności drzew przeznaczonych do zabiegów pielęgnacyjnych</w:t>
      </w:r>
      <w:r w:rsidRPr="00460311">
        <w:rPr>
          <w:rFonts w:ascii="Arial" w:hAnsi="Arial" w:cs="Arial"/>
          <w:sz w:val="24"/>
          <w:szCs w:val="24"/>
        </w:rPr>
        <w:t>.</w:t>
      </w:r>
      <w:r w:rsidR="007F7B83" w:rsidRPr="00460311">
        <w:rPr>
          <w:rFonts w:ascii="Arial" w:hAnsi="Arial" w:cs="Arial"/>
          <w:sz w:val="24"/>
          <w:szCs w:val="24"/>
        </w:rPr>
        <w:t xml:space="preserve"> </w:t>
      </w:r>
    </w:p>
    <w:p w:rsidR="007F7B83" w:rsidRPr="00EC6842" w:rsidRDefault="00EC6842" w:rsidP="00FE6349">
      <w:pPr>
        <w:pStyle w:val="Bezodstpw"/>
        <w:numPr>
          <w:ilvl w:val="0"/>
          <w:numId w:val="2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EC6842">
        <w:rPr>
          <w:rFonts w:ascii="Arial" w:hAnsi="Arial" w:cs="Arial"/>
          <w:color w:val="000000" w:themeColor="text1"/>
          <w:sz w:val="24"/>
          <w:szCs w:val="24"/>
        </w:rPr>
        <w:t>Zabezpieczenie terenu w zakresie BHP na czas prowadzenia prac</w:t>
      </w:r>
      <w:r w:rsidR="002F3584" w:rsidRPr="00EC6842">
        <w:rPr>
          <w:rFonts w:ascii="Arial" w:hAnsi="Arial" w:cs="Arial"/>
          <w:color w:val="000000" w:themeColor="text1"/>
          <w:sz w:val="24"/>
          <w:szCs w:val="24"/>
        </w:rPr>
        <w:t>.</w:t>
      </w:r>
      <w:r w:rsidR="00FE6349" w:rsidRPr="00EC6842">
        <w:rPr>
          <w:rFonts w:ascii="Arial" w:hAnsi="Arial" w:cs="Arial"/>
          <w:sz w:val="24"/>
          <w:szCs w:val="24"/>
        </w:rPr>
        <w:t xml:space="preserve"> </w:t>
      </w:r>
    </w:p>
    <w:p w:rsidR="00CB1DE1" w:rsidRPr="000C4924" w:rsidRDefault="00BD449C" w:rsidP="00EB53C7">
      <w:pPr>
        <w:pStyle w:val="Bezodstpw"/>
        <w:numPr>
          <w:ilvl w:val="0"/>
          <w:numId w:val="2"/>
        </w:numPr>
        <w:tabs>
          <w:tab w:val="center" w:pos="4356"/>
          <w:tab w:val="right" w:pos="8892"/>
        </w:tabs>
        <w:ind w:left="426"/>
        <w:jc w:val="both"/>
        <w:rPr>
          <w:rFonts w:cs="Arial"/>
          <w:color w:val="000000" w:themeColor="text1"/>
        </w:rPr>
      </w:pPr>
      <w:r>
        <w:rPr>
          <w:rFonts w:ascii="Arial" w:hAnsi="Arial" w:cs="Arial"/>
          <w:sz w:val="24"/>
          <w:szCs w:val="24"/>
        </w:rPr>
        <w:t>W</w:t>
      </w:r>
      <w:r w:rsidR="007F7B83" w:rsidRPr="000C4924">
        <w:rPr>
          <w:rFonts w:ascii="Arial" w:hAnsi="Arial" w:cs="Arial"/>
          <w:sz w:val="24"/>
          <w:szCs w:val="24"/>
        </w:rPr>
        <w:t>ykonanie cięć redukcyjnych koron</w:t>
      </w:r>
      <w:r w:rsidR="00841170" w:rsidRPr="000C4924">
        <w:rPr>
          <w:rFonts w:ascii="Arial" w:hAnsi="Arial" w:cs="Arial"/>
          <w:sz w:val="24"/>
          <w:szCs w:val="24"/>
        </w:rPr>
        <w:t xml:space="preserve"> zgodnie z zaleceniami zawartymi w ekspertyzie </w:t>
      </w:r>
      <w:r w:rsidR="000C4924">
        <w:rPr>
          <w:rFonts w:ascii="Arial" w:hAnsi="Arial" w:cs="Arial"/>
          <w:sz w:val="24"/>
          <w:szCs w:val="24"/>
        </w:rPr>
        <w:t xml:space="preserve">opracowanej w listopadzie 2018 roku przez firmę </w:t>
      </w:r>
      <w:proofErr w:type="spellStart"/>
      <w:r w:rsidR="000C4924">
        <w:rPr>
          <w:rFonts w:ascii="Arial" w:hAnsi="Arial" w:cs="Arial"/>
          <w:sz w:val="24"/>
          <w:szCs w:val="24"/>
        </w:rPr>
        <w:t>EKO-TREK</w:t>
      </w:r>
      <w:proofErr w:type="spellEnd"/>
      <w:r w:rsidR="000C4924">
        <w:rPr>
          <w:rFonts w:ascii="Arial" w:hAnsi="Arial" w:cs="Arial"/>
          <w:sz w:val="24"/>
          <w:szCs w:val="24"/>
        </w:rPr>
        <w:t xml:space="preserve"> Jerzy Stolarczyk „ </w:t>
      </w:r>
      <w:r w:rsidR="00841170" w:rsidRPr="000C4924">
        <w:rPr>
          <w:rFonts w:ascii="Arial" w:hAnsi="Arial" w:cs="Arial"/>
          <w:sz w:val="24"/>
          <w:szCs w:val="24"/>
        </w:rPr>
        <w:t>w zakresie oceny stanu zdrowotnego i statyki drzew z zastosowaniem metody tensometrycznej</w:t>
      </w:r>
      <w:r w:rsidR="000C4924">
        <w:rPr>
          <w:rFonts w:ascii="Arial" w:hAnsi="Arial" w:cs="Arial"/>
          <w:sz w:val="24"/>
          <w:szCs w:val="24"/>
        </w:rPr>
        <w:t xml:space="preserve"> i </w:t>
      </w:r>
      <w:r w:rsidR="000C4924" w:rsidRPr="000C4924">
        <w:rPr>
          <w:rFonts w:ascii="Arial" w:hAnsi="Arial" w:cs="Arial"/>
          <w:sz w:val="24"/>
          <w:szCs w:val="24"/>
        </w:rPr>
        <w:t>tomografu sonicznego</w:t>
      </w:r>
      <w:r w:rsidR="000C4924">
        <w:rPr>
          <w:rFonts w:ascii="Arial" w:hAnsi="Arial" w:cs="Arial"/>
          <w:sz w:val="24"/>
          <w:szCs w:val="24"/>
        </w:rPr>
        <w:t>”</w:t>
      </w:r>
      <w:r w:rsidR="00095517">
        <w:rPr>
          <w:rFonts w:ascii="Arial" w:hAnsi="Arial" w:cs="Arial"/>
          <w:sz w:val="24"/>
          <w:szCs w:val="24"/>
        </w:rPr>
        <w:t xml:space="preserve"> – str.106-107 (</w:t>
      </w:r>
      <w:r w:rsidR="000C4924">
        <w:rPr>
          <w:rFonts w:ascii="Arial" w:hAnsi="Arial" w:cs="Arial"/>
          <w:sz w:val="24"/>
          <w:szCs w:val="24"/>
        </w:rPr>
        <w:t xml:space="preserve">wyciąg z ekspertyzy stanowi załącznik nr 4)  </w:t>
      </w:r>
      <w:r w:rsidR="007F7B83" w:rsidRPr="000C4924">
        <w:rPr>
          <w:rFonts w:ascii="Arial" w:hAnsi="Arial" w:cs="Arial"/>
          <w:sz w:val="24"/>
          <w:szCs w:val="24"/>
        </w:rPr>
        <w:t xml:space="preserve"> </w:t>
      </w:r>
    </w:p>
    <w:p w:rsidR="001C253A" w:rsidRDefault="001C253A" w:rsidP="00E5597A">
      <w:pPr>
        <w:pStyle w:val="Zwykytekst"/>
        <w:jc w:val="both"/>
        <w:rPr>
          <w:rFonts w:ascii="Arial" w:hAnsi="Arial" w:cs="Arial"/>
          <w:color w:val="000000"/>
          <w:sz w:val="24"/>
          <w:szCs w:val="24"/>
        </w:rPr>
      </w:pPr>
    </w:p>
    <w:p w:rsidR="00E5597A" w:rsidRDefault="006112B8" w:rsidP="00E5597A">
      <w:pPr>
        <w:pStyle w:val="Zwykyteks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</w:t>
      </w:r>
      <w:r w:rsidR="00E5597A">
        <w:rPr>
          <w:rFonts w:ascii="Arial" w:hAnsi="Arial" w:cs="Arial"/>
          <w:color w:val="000000"/>
          <w:sz w:val="24"/>
          <w:szCs w:val="24"/>
        </w:rPr>
        <w:t xml:space="preserve">racę </w:t>
      </w:r>
      <w:r w:rsidR="00E5597A" w:rsidRPr="00F92BEE">
        <w:rPr>
          <w:rFonts w:ascii="Arial" w:hAnsi="Arial" w:cs="Arial"/>
          <w:color w:val="000000"/>
          <w:sz w:val="24"/>
          <w:szCs w:val="24"/>
        </w:rPr>
        <w:t xml:space="preserve">z podnośnika dopuszcza się jedynie w miejscach z możliwością dojazdu </w:t>
      </w:r>
      <w:r>
        <w:rPr>
          <w:rFonts w:ascii="Arial" w:hAnsi="Arial" w:cs="Arial"/>
          <w:color w:val="000000"/>
          <w:sz w:val="24"/>
          <w:szCs w:val="24"/>
        </w:rPr>
        <w:t>po</w:t>
      </w:r>
      <w:r w:rsidR="00E5597A" w:rsidRPr="00F92BEE">
        <w:rPr>
          <w:rFonts w:ascii="Arial" w:hAnsi="Arial" w:cs="Arial"/>
          <w:color w:val="000000"/>
          <w:sz w:val="24"/>
          <w:szCs w:val="24"/>
        </w:rPr>
        <w:t xml:space="preserve"> powierzchni utwardzonej. Nie dopuszcza się wjazdu podnośnikiem na teren nieutwardzony. </w:t>
      </w:r>
    </w:p>
    <w:p w:rsidR="00E5597A" w:rsidRDefault="00E5597A" w:rsidP="00E5597A">
      <w:pPr>
        <w:pStyle w:val="Zwykytekst"/>
        <w:jc w:val="both"/>
        <w:rPr>
          <w:rFonts w:ascii="Arial" w:hAnsi="Arial" w:cs="Arial"/>
          <w:color w:val="000000"/>
          <w:sz w:val="24"/>
          <w:szCs w:val="24"/>
        </w:rPr>
      </w:pPr>
      <w:r w:rsidRPr="00F92BEE">
        <w:rPr>
          <w:rFonts w:ascii="Arial" w:hAnsi="Arial" w:cs="Arial"/>
          <w:color w:val="000000"/>
          <w:sz w:val="24"/>
          <w:szCs w:val="24"/>
        </w:rPr>
        <w:t xml:space="preserve">Wyklucza się możliwość </w:t>
      </w:r>
      <w:r>
        <w:rPr>
          <w:rFonts w:ascii="Arial" w:hAnsi="Arial" w:cs="Arial"/>
          <w:color w:val="000000"/>
          <w:sz w:val="24"/>
          <w:szCs w:val="24"/>
        </w:rPr>
        <w:t xml:space="preserve">wykonywania prac </w:t>
      </w:r>
      <w:r w:rsidRPr="00F92BEE">
        <w:rPr>
          <w:rFonts w:ascii="Arial" w:hAnsi="Arial" w:cs="Arial"/>
          <w:color w:val="000000"/>
          <w:sz w:val="24"/>
          <w:szCs w:val="24"/>
        </w:rPr>
        <w:t>z uży</w:t>
      </w:r>
      <w:r>
        <w:rPr>
          <w:rFonts w:ascii="Arial" w:hAnsi="Arial" w:cs="Arial"/>
          <w:color w:val="000000"/>
          <w:sz w:val="24"/>
          <w:szCs w:val="24"/>
        </w:rPr>
        <w:t>ciem tzw. „drzewołazów”, raków lub innego sprzętu powodującego uszkodzenie drzew.</w:t>
      </w:r>
      <w:r w:rsidRPr="00F92BEE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1C253A" w:rsidRDefault="001C253A" w:rsidP="00E5597A">
      <w:pPr>
        <w:pStyle w:val="Zwykytekst"/>
        <w:jc w:val="both"/>
        <w:rPr>
          <w:rFonts w:ascii="Arial" w:hAnsi="Arial" w:cs="Arial"/>
          <w:color w:val="000000"/>
          <w:sz w:val="24"/>
          <w:szCs w:val="24"/>
        </w:rPr>
      </w:pPr>
    </w:p>
    <w:p w:rsidR="00095517" w:rsidRDefault="006112B8" w:rsidP="006112B8">
      <w:pPr>
        <w:jc w:val="both"/>
        <w:rPr>
          <w:color w:val="000000" w:themeColor="text1"/>
          <w:szCs w:val="24"/>
        </w:rPr>
      </w:pPr>
      <w:r w:rsidRPr="00683E8A">
        <w:rPr>
          <w:color w:val="000000" w:themeColor="text1"/>
          <w:szCs w:val="24"/>
        </w:rPr>
        <w:t>W ramach realizowanego zadania Wykonawca zobowiązany jest do</w:t>
      </w:r>
      <w:r w:rsidR="00095517">
        <w:rPr>
          <w:color w:val="000000" w:themeColor="text1"/>
          <w:szCs w:val="24"/>
        </w:rPr>
        <w:t xml:space="preserve"> </w:t>
      </w:r>
      <w:r w:rsidR="00095517">
        <w:rPr>
          <w:rFonts w:cs="Arial"/>
          <w:color w:val="000000" w:themeColor="text1"/>
          <w:szCs w:val="24"/>
        </w:rPr>
        <w:t>uporządkowania</w:t>
      </w:r>
      <w:r w:rsidR="000C4924" w:rsidRPr="00460311">
        <w:rPr>
          <w:rFonts w:cs="Arial"/>
          <w:color w:val="000000" w:themeColor="text1"/>
          <w:szCs w:val="24"/>
        </w:rPr>
        <w:t xml:space="preserve"> terenu po zakończeniu prac i odtworzenie ewentualnych zniszczeń</w:t>
      </w:r>
      <w:r w:rsidR="00095517">
        <w:rPr>
          <w:rFonts w:cs="Arial"/>
          <w:color w:val="000000" w:themeColor="text1"/>
          <w:szCs w:val="24"/>
        </w:rPr>
        <w:t>,</w:t>
      </w:r>
      <w:r w:rsidR="00095517">
        <w:rPr>
          <w:color w:val="000000" w:themeColor="text1"/>
          <w:szCs w:val="24"/>
        </w:rPr>
        <w:t xml:space="preserve"> </w:t>
      </w:r>
      <w:r w:rsidRPr="00683E8A">
        <w:rPr>
          <w:color w:val="000000" w:themeColor="text1"/>
          <w:szCs w:val="24"/>
        </w:rPr>
        <w:t xml:space="preserve">wykonania prac polegających na odtworzeniu trawników zniszczonych w czasie prowadzenia robót, poprzez dowiezienie ziemi urodzajnej, zasianie nasion trawy oraz zagrabienie terenu. </w:t>
      </w:r>
    </w:p>
    <w:p w:rsidR="001C253A" w:rsidRDefault="001C253A" w:rsidP="006112B8">
      <w:pPr>
        <w:jc w:val="both"/>
        <w:rPr>
          <w:color w:val="000000" w:themeColor="text1"/>
          <w:szCs w:val="24"/>
        </w:rPr>
      </w:pPr>
    </w:p>
    <w:p w:rsidR="006112B8" w:rsidRPr="00683E8A" w:rsidRDefault="006112B8" w:rsidP="006112B8">
      <w:pPr>
        <w:jc w:val="both"/>
        <w:rPr>
          <w:color w:val="000000" w:themeColor="text1"/>
          <w:szCs w:val="24"/>
        </w:rPr>
      </w:pPr>
      <w:r w:rsidRPr="00683E8A">
        <w:rPr>
          <w:color w:val="000000" w:themeColor="text1"/>
          <w:szCs w:val="24"/>
        </w:rPr>
        <w:t>Wykonawca zobowiązany jest także do bieżącego uprzątania gałęzi i ścinek drewna z chodników, jezdni, alejek parkowych itp. Nie jest możliwe składowanie gałęzi lub odpadów na terenie chodników, miejsc postojowych przez okres dłuższy niż do końca dnia roboczego.</w:t>
      </w:r>
    </w:p>
    <w:p w:rsidR="002F3584" w:rsidRPr="00100076" w:rsidRDefault="002F3584" w:rsidP="00EB53C7">
      <w:pPr>
        <w:tabs>
          <w:tab w:val="center" w:pos="4356"/>
          <w:tab w:val="right" w:pos="8892"/>
        </w:tabs>
        <w:jc w:val="both"/>
        <w:rPr>
          <w:rFonts w:cs="Arial"/>
          <w:color w:val="000000" w:themeColor="text1"/>
        </w:rPr>
      </w:pPr>
    </w:p>
    <w:p w:rsidR="00624B61" w:rsidRDefault="00624B61" w:rsidP="00460311">
      <w:pPr>
        <w:jc w:val="both"/>
        <w:rPr>
          <w:rFonts w:cs="Arial"/>
          <w:color w:val="000000"/>
          <w:szCs w:val="24"/>
        </w:rPr>
      </w:pPr>
      <w:r w:rsidRPr="00F92BEE">
        <w:rPr>
          <w:rFonts w:cs="Arial"/>
          <w:color w:val="000000"/>
          <w:szCs w:val="24"/>
        </w:rPr>
        <w:t>Wykonawca  zobowiązany jest do wykonania prac pielęgnacyjnych zgodnie z obowiązującymi przepisami prawa i sztuki ogrodniczej.</w:t>
      </w:r>
    </w:p>
    <w:p w:rsidR="00460311" w:rsidRPr="00F92BEE" w:rsidRDefault="00460311" w:rsidP="00460311">
      <w:pPr>
        <w:jc w:val="both"/>
        <w:rPr>
          <w:rFonts w:cs="Arial"/>
          <w:color w:val="000000"/>
          <w:szCs w:val="24"/>
        </w:rPr>
      </w:pPr>
    </w:p>
    <w:p w:rsidR="00FE6349" w:rsidRDefault="00624B61" w:rsidP="00460311">
      <w:pPr>
        <w:jc w:val="both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Przed przystąpieniem do</w:t>
      </w:r>
      <w:r w:rsidRPr="00F92BEE">
        <w:rPr>
          <w:rFonts w:cs="Arial"/>
          <w:color w:val="000000"/>
          <w:szCs w:val="24"/>
        </w:rPr>
        <w:t xml:space="preserve"> wykonania prac pielęgnacyjnych Wykonawca ma obowiązek przeprowadzić  oględziny w zakresie  występowania  w obrębie drzew, dziko występujących roślin, grzybów i zwierzą</w:t>
      </w:r>
      <w:r>
        <w:rPr>
          <w:rFonts w:cs="Arial"/>
          <w:color w:val="000000"/>
          <w:szCs w:val="24"/>
        </w:rPr>
        <w:t>t objętych ochroną gatunkową, w </w:t>
      </w:r>
      <w:r w:rsidRPr="00F92BEE">
        <w:rPr>
          <w:rFonts w:cs="Arial"/>
          <w:color w:val="000000"/>
          <w:szCs w:val="24"/>
        </w:rPr>
        <w:t xml:space="preserve">rozumieniu przepisów </w:t>
      </w:r>
      <w:r w:rsidR="006112B8">
        <w:rPr>
          <w:rFonts w:cs="Arial"/>
          <w:color w:val="000000"/>
          <w:szCs w:val="24"/>
        </w:rPr>
        <w:t xml:space="preserve">Ustawy </w:t>
      </w:r>
      <w:r w:rsidRPr="00F92BEE">
        <w:rPr>
          <w:rFonts w:cs="Arial"/>
          <w:color w:val="000000"/>
          <w:szCs w:val="24"/>
        </w:rPr>
        <w:t>o ochronie przyrody. Realizowane prace nie mogą skutkować zniszczenie</w:t>
      </w:r>
      <w:r w:rsidR="00FE6349">
        <w:rPr>
          <w:rFonts w:cs="Arial"/>
          <w:color w:val="000000"/>
          <w:szCs w:val="24"/>
        </w:rPr>
        <w:t>m</w:t>
      </w:r>
      <w:r w:rsidRPr="00F92BEE">
        <w:rPr>
          <w:rFonts w:cs="Arial"/>
          <w:color w:val="000000"/>
          <w:szCs w:val="24"/>
        </w:rPr>
        <w:t xml:space="preserve"> siedlisk gatunków chronionych oraz samych okazów. </w:t>
      </w:r>
    </w:p>
    <w:p w:rsidR="00460311" w:rsidRPr="00F92BEE" w:rsidRDefault="00460311" w:rsidP="00460311">
      <w:pPr>
        <w:jc w:val="both"/>
        <w:rPr>
          <w:rFonts w:cs="Arial"/>
          <w:color w:val="000000"/>
          <w:szCs w:val="24"/>
        </w:rPr>
      </w:pPr>
    </w:p>
    <w:p w:rsidR="00E5597A" w:rsidRPr="00F92BEE" w:rsidRDefault="00460311" w:rsidP="00460311">
      <w:pPr>
        <w:jc w:val="both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Drzewa objęte niniejszym zamówieniem znajdują się w obrębie pasa drogowego.</w:t>
      </w:r>
      <w:r w:rsidR="00624B61" w:rsidRPr="00F92BEE">
        <w:rPr>
          <w:rFonts w:cs="Arial"/>
          <w:color w:val="000000"/>
          <w:szCs w:val="24"/>
        </w:rPr>
        <w:t xml:space="preserve"> Wykonawca </w:t>
      </w:r>
      <w:r>
        <w:rPr>
          <w:rFonts w:cs="Arial"/>
          <w:color w:val="000000"/>
          <w:szCs w:val="24"/>
        </w:rPr>
        <w:t>zobowiązany jest do wystąpienia</w:t>
      </w:r>
      <w:r w:rsidR="00624B61" w:rsidRPr="00F92BEE">
        <w:rPr>
          <w:rFonts w:cs="Arial"/>
          <w:color w:val="000000"/>
          <w:szCs w:val="24"/>
        </w:rPr>
        <w:t xml:space="preserve"> o z</w:t>
      </w:r>
      <w:r>
        <w:rPr>
          <w:rFonts w:cs="Arial"/>
          <w:color w:val="000000"/>
          <w:szCs w:val="24"/>
        </w:rPr>
        <w:t xml:space="preserve">godę na zajęcie pasa drogowego oraz </w:t>
      </w:r>
      <w:r w:rsidR="00624B61" w:rsidRPr="00F92BEE">
        <w:rPr>
          <w:rFonts w:cs="Arial"/>
          <w:color w:val="000000"/>
          <w:szCs w:val="24"/>
        </w:rPr>
        <w:t>ponosi pełną odpowiedzialność za prowadzenie, organizowanie i oznakowanie robót</w:t>
      </w:r>
      <w:r>
        <w:rPr>
          <w:rFonts w:cs="Arial"/>
          <w:color w:val="000000"/>
          <w:szCs w:val="24"/>
        </w:rPr>
        <w:t>,</w:t>
      </w:r>
      <w:r w:rsidR="00624B61" w:rsidRPr="00F92BEE">
        <w:rPr>
          <w:rFonts w:cs="Arial"/>
          <w:color w:val="000000"/>
          <w:szCs w:val="24"/>
        </w:rPr>
        <w:t xml:space="preserve"> łącznie z poniesieniem należnych kosztów.</w:t>
      </w:r>
    </w:p>
    <w:p w:rsidR="00BF51E5" w:rsidRDefault="00BF51E5">
      <w:pPr>
        <w:tabs>
          <w:tab w:val="center" w:pos="4980"/>
          <w:tab w:val="right" w:pos="9516"/>
        </w:tabs>
        <w:jc w:val="both"/>
        <w:rPr>
          <w:rFonts w:cs="Arial"/>
          <w:color w:val="000000" w:themeColor="text1"/>
        </w:rPr>
      </w:pPr>
    </w:p>
    <w:p w:rsidR="00E72F1F" w:rsidRDefault="00E72F1F" w:rsidP="00E72F1F">
      <w:pPr>
        <w:suppressAutoHyphens w:val="0"/>
        <w:jc w:val="both"/>
        <w:rPr>
          <w:rFonts w:cs="Arial"/>
          <w:szCs w:val="24"/>
        </w:rPr>
      </w:pPr>
      <w:r w:rsidRPr="00E72F1F">
        <w:rPr>
          <w:rFonts w:cs="Arial"/>
          <w:szCs w:val="24"/>
        </w:rPr>
        <w:t xml:space="preserve">Objęte przedmiotem zamówienia kasztanowce białe rosną na terenie strefy A/324 i A/774 ochrony konserwatorskiej”. </w:t>
      </w:r>
    </w:p>
    <w:p w:rsidR="00E72F1F" w:rsidRPr="00E72F1F" w:rsidRDefault="00E72F1F" w:rsidP="00E72F1F">
      <w:pPr>
        <w:suppressAutoHyphens w:val="0"/>
        <w:jc w:val="both"/>
        <w:rPr>
          <w:rFonts w:cs="Arial"/>
          <w:szCs w:val="24"/>
        </w:rPr>
      </w:pPr>
    </w:p>
    <w:p w:rsidR="007F7B83" w:rsidRDefault="007F7B83">
      <w:pPr>
        <w:tabs>
          <w:tab w:val="center" w:pos="4980"/>
          <w:tab w:val="right" w:pos="9516"/>
        </w:tabs>
        <w:jc w:val="both"/>
        <w:rPr>
          <w:rFonts w:cs="Arial"/>
          <w:szCs w:val="24"/>
        </w:rPr>
      </w:pPr>
      <w:r w:rsidRPr="007F7B83">
        <w:rPr>
          <w:rFonts w:cs="Arial"/>
          <w:szCs w:val="24"/>
          <w:u w:val="single"/>
        </w:rPr>
        <w:t>Na prowadzenie prac w strefie ochrony konserwatorskiej wymagane jest zgłoszenie przystąpienia do ich realizacji do Wojewódzkiego Konserwatora Zabytków, Delegatura w Toruniu. Decyzja na prowadzenie prac w obszarze zabytkowym jest w posiadaniu Zamawiającego</w:t>
      </w:r>
      <w:r>
        <w:rPr>
          <w:rFonts w:cs="Arial"/>
          <w:szCs w:val="24"/>
        </w:rPr>
        <w:t xml:space="preserve">.  </w:t>
      </w:r>
    </w:p>
    <w:p w:rsidR="007F7B83" w:rsidRDefault="007F7B83">
      <w:pPr>
        <w:tabs>
          <w:tab w:val="center" w:pos="4980"/>
          <w:tab w:val="right" w:pos="9516"/>
        </w:tabs>
        <w:jc w:val="both"/>
        <w:rPr>
          <w:rFonts w:cs="Arial"/>
          <w:szCs w:val="24"/>
        </w:rPr>
      </w:pPr>
    </w:p>
    <w:p w:rsidR="00460311" w:rsidRPr="00F8660D" w:rsidRDefault="00460311" w:rsidP="00460311">
      <w:pPr>
        <w:tabs>
          <w:tab w:val="center" w:pos="4356"/>
          <w:tab w:val="right" w:pos="8892"/>
        </w:tabs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lastRenderedPageBreak/>
        <w:t>Gałęzie i wszelkie inne odpady Wykonawca zagospodarowuje we własnym zakresie i na własny koszt. Przy kalkulacji oferty należy również uwzględnić  występujące utrudnienia lokalizacyjne, takie</w:t>
      </w:r>
      <w:r w:rsidRPr="00100076">
        <w:rPr>
          <w:rFonts w:cs="Arial"/>
          <w:color w:val="000000" w:themeColor="text1"/>
        </w:rPr>
        <w:t xml:space="preserve"> jak</w:t>
      </w:r>
      <w:r>
        <w:rPr>
          <w:rFonts w:cs="Arial"/>
          <w:color w:val="000000" w:themeColor="text1"/>
        </w:rPr>
        <w:t>:</w:t>
      </w:r>
      <w:r w:rsidRPr="00100076">
        <w:rPr>
          <w:rFonts w:cs="Arial"/>
          <w:color w:val="000000" w:themeColor="text1"/>
        </w:rPr>
        <w:t xml:space="preserve"> bezpośrednie sąsiedztwo jezdni, </w:t>
      </w:r>
      <w:r>
        <w:rPr>
          <w:rFonts w:cs="Arial"/>
          <w:color w:val="000000" w:themeColor="text1"/>
        </w:rPr>
        <w:t xml:space="preserve">linii napowietrznych lub obiektów budowlanych i/lub </w:t>
      </w:r>
      <w:r w:rsidRPr="00100076">
        <w:rPr>
          <w:rFonts w:cs="Arial"/>
          <w:color w:val="000000" w:themeColor="text1"/>
        </w:rPr>
        <w:t>koni</w:t>
      </w:r>
      <w:r>
        <w:rPr>
          <w:rFonts w:cs="Arial"/>
          <w:color w:val="000000" w:themeColor="text1"/>
        </w:rPr>
        <w:t xml:space="preserve">eczność zastosowania podnośnika </w:t>
      </w:r>
      <w:r w:rsidRPr="00F8660D">
        <w:rPr>
          <w:rFonts w:cs="Arial"/>
          <w:color w:val="000000" w:themeColor="text1"/>
        </w:rPr>
        <w:t xml:space="preserve">lub </w:t>
      </w:r>
      <w:r w:rsidR="00EC0A50">
        <w:rPr>
          <w:rFonts w:cs="Arial"/>
          <w:color w:val="000000" w:themeColor="text1"/>
        </w:rPr>
        <w:t>technik linowych</w:t>
      </w:r>
      <w:r w:rsidRPr="00F8660D">
        <w:rPr>
          <w:rFonts w:cs="Arial"/>
          <w:color w:val="000000" w:themeColor="text1"/>
        </w:rPr>
        <w:t>.</w:t>
      </w:r>
    </w:p>
    <w:p w:rsidR="0065686B" w:rsidRDefault="0065686B">
      <w:pPr>
        <w:tabs>
          <w:tab w:val="center" w:pos="4980"/>
          <w:tab w:val="right" w:pos="9516"/>
        </w:tabs>
        <w:jc w:val="both"/>
        <w:rPr>
          <w:rFonts w:cs="Arial"/>
          <w:szCs w:val="24"/>
        </w:rPr>
      </w:pPr>
    </w:p>
    <w:p w:rsidR="00AF3C4C" w:rsidRPr="00840599" w:rsidRDefault="00AF3C4C" w:rsidP="00AF3C4C">
      <w:pPr>
        <w:spacing w:after="120"/>
        <w:jc w:val="both"/>
        <w:rPr>
          <w:rFonts w:cs="ArialMT"/>
          <w:color w:val="000000" w:themeColor="text1"/>
          <w:szCs w:val="24"/>
        </w:rPr>
      </w:pPr>
      <w:r w:rsidRPr="00840599">
        <w:rPr>
          <w:rFonts w:cs="ArialMT"/>
          <w:color w:val="000000" w:themeColor="text1"/>
          <w:szCs w:val="24"/>
        </w:rPr>
        <w:t>Wykonawca prac zobowiązany jest do pokrycia kosztów naprawy wszelkich ewentualnych szkód związanych z realizacją robót, np. uszkodzeniem chodników, alejek parkowych, zieleni itp.</w:t>
      </w:r>
    </w:p>
    <w:p w:rsidR="00AF3C4C" w:rsidRDefault="00AF3C4C" w:rsidP="000632CA">
      <w:pPr>
        <w:jc w:val="both"/>
        <w:rPr>
          <w:rFonts w:cs="ArialMT"/>
          <w:color w:val="000000" w:themeColor="text1"/>
          <w:szCs w:val="24"/>
        </w:rPr>
      </w:pPr>
      <w:r w:rsidRPr="00840599">
        <w:rPr>
          <w:rFonts w:cs="ArialMT"/>
          <w:color w:val="000000" w:themeColor="text1"/>
          <w:szCs w:val="24"/>
        </w:rPr>
        <w:t>Wykonawca, w trakcie prowadzenia prac, ma obowiązek zapewnić bezpieczeństwo osób trzecich, jest odpowiedzialny za wszelkie szkody powstałe w związku z ich prowadzeniem, a wszelkie roszczenia, jakie wpłyną do Zamawiającego w związku z wykonywaniem robót, będą kierowane do Wykonawcy celem  załatwienia bezpośrednio przez Wykonawcę.</w:t>
      </w:r>
    </w:p>
    <w:p w:rsidR="000632CA" w:rsidRPr="00840599" w:rsidRDefault="000632CA" w:rsidP="000632CA">
      <w:pPr>
        <w:jc w:val="both"/>
        <w:rPr>
          <w:rFonts w:cs="ArialMT"/>
          <w:color w:val="000000" w:themeColor="text1"/>
          <w:szCs w:val="24"/>
        </w:rPr>
      </w:pPr>
    </w:p>
    <w:p w:rsidR="000632CA" w:rsidRDefault="000632CA" w:rsidP="000632CA">
      <w:pPr>
        <w:tabs>
          <w:tab w:val="center" w:pos="4980"/>
          <w:tab w:val="right" w:pos="9516"/>
        </w:tabs>
        <w:jc w:val="both"/>
        <w:rPr>
          <w:rFonts w:cs="Arial"/>
          <w:szCs w:val="24"/>
        </w:rPr>
      </w:pPr>
      <w:r w:rsidRPr="00661307">
        <w:rPr>
          <w:rFonts w:cs="Arial"/>
          <w:szCs w:val="24"/>
        </w:rPr>
        <w:t>Szczegółowa lok</w:t>
      </w:r>
      <w:r>
        <w:rPr>
          <w:rFonts w:cs="Arial"/>
          <w:szCs w:val="24"/>
        </w:rPr>
        <w:t>alizacja i</w:t>
      </w:r>
      <w:r w:rsidRPr="00661307">
        <w:rPr>
          <w:rFonts w:cs="Arial"/>
          <w:szCs w:val="24"/>
        </w:rPr>
        <w:t xml:space="preserve"> numeracja poszcze</w:t>
      </w:r>
      <w:r>
        <w:rPr>
          <w:rFonts w:cs="Arial"/>
          <w:szCs w:val="24"/>
        </w:rPr>
        <w:t xml:space="preserve">gólnych drzew </w:t>
      </w:r>
      <w:r w:rsidRPr="00661307">
        <w:rPr>
          <w:rFonts w:cs="Arial"/>
          <w:szCs w:val="24"/>
        </w:rPr>
        <w:t xml:space="preserve">znajduje się </w:t>
      </w:r>
      <w:r w:rsidR="003642C5">
        <w:rPr>
          <w:rFonts w:cs="Arial"/>
          <w:szCs w:val="24"/>
        </w:rPr>
        <w:t>poniżej.</w:t>
      </w:r>
    </w:p>
    <w:p w:rsidR="00460311" w:rsidRDefault="00460311">
      <w:pPr>
        <w:tabs>
          <w:tab w:val="center" w:pos="4980"/>
          <w:tab w:val="right" w:pos="9516"/>
        </w:tabs>
        <w:jc w:val="both"/>
        <w:rPr>
          <w:rFonts w:cs="Arial"/>
          <w:szCs w:val="24"/>
        </w:rPr>
      </w:pPr>
    </w:p>
    <w:p w:rsidR="00460311" w:rsidRDefault="00460311">
      <w:pPr>
        <w:tabs>
          <w:tab w:val="center" w:pos="4980"/>
          <w:tab w:val="right" w:pos="9516"/>
        </w:tabs>
        <w:jc w:val="both"/>
        <w:rPr>
          <w:rFonts w:cs="Arial"/>
          <w:szCs w:val="24"/>
        </w:rPr>
      </w:pPr>
    </w:p>
    <w:p w:rsidR="00460311" w:rsidRDefault="003642C5">
      <w:pPr>
        <w:tabs>
          <w:tab w:val="center" w:pos="4980"/>
          <w:tab w:val="right" w:pos="9516"/>
        </w:tabs>
        <w:jc w:val="both"/>
        <w:rPr>
          <w:rFonts w:cs="Arial"/>
          <w:szCs w:val="24"/>
        </w:rPr>
      </w:pPr>
      <w:r>
        <w:rPr>
          <w:rFonts w:cs="Arial"/>
          <w:noProof/>
          <w:szCs w:val="24"/>
          <w:lang w:eastAsia="pl-PL"/>
        </w:rPr>
        <w:drawing>
          <wp:inline distT="0" distB="0" distL="0" distR="0">
            <wp:extent cx="6605588" cy="3476625"/>
            <wp:effectExtent l="19050" t="0" r="4762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5588" cy="347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0311" w:rsidRDefault="00460311">
      <w:pPr>
        <w:tabs>
          <w:tab w:val="center" w:pos="4980"/>
          <w:tab w:val="right" w:pos="9516"/>
        </w:tabs>
        <w:jc w:val="both"/>
        <w:rPr>
          <w:rFonts w:cs="Arial"/>
          <w:szCs w:val="24"/>
        </w:rPr>
      </w:pPr>
    </w:p>
    <w:p w:rsidR="00460311" w:rsidRDefault="00460311">
      <w:pPr>
        <w:tabs>
          <w:tab w:val="center" w:pos="4980"/>
          <w:tab w:val="right" w:pos="9516"/>
        </w:tabs>
        <w:jc w:val="both"/>
        <w:rPr>
          <w:rFonts w:cs="Arial"/>
          <w:szCs w:val="24"/>
        </w:rPr>
      </w:pPr>
    </w:p>
    <w:p w:rsidR="00460311" w:rsidRDefault="00460311">
      <w:pPr>
        <w:tabs>
          <w:tab w:val="center" w:pos="4980"/>
          <w:tab w:val="right" w:pos="9516"/>
        </w:tabs>
        <w:jc w:val="both"/>
        <w:rPr>
          <w:rFonts w:cs="Arial"/>
          <w:szCs w:val="24"/>
        </w:rPr>
      </w:pPr>
    </w:p>
    <w:p w:rsidR="00460311" w:rsidRDefault="00460311">
      <w:pPr>
        <w:tabs>
          <w:tab w:val="center" w:pos="4980"/>
          <w:tab w:val="right" w:pos="9516"/>
        </w:tabs>
        <w:jc w:val="both"/>
        <w:rPr>
          <w:rFonts w:cs="Arial"/>
          <w:szCs w:val="24"/>
        </w:rPr>
      </w:pPr>
    </w:p>
    <w:p w:rsidR="00460311" w:rsidRDefault="00460311">
      <w:pPr>
        <w:tabs>
          <w:tab w:val="center" w:pos="4980"/>
          <w:tab w:val="right" w:pos="9516"/>
        </w:tabs>
        <w:jc w:val="both"/>
        <w:rPr>
          <w:rFonts w:cs="Arial"/>
          <w:szCs w:val="24"/>
        </w:rPr>
      </w:pPr>
    </w:p>
    <w:p w:rsidR="00460311" w:rsidRDefault="00460311">
      <w:pPr>
        <w:tabs>
          <w:tab w:val="center" w:pos="4980"/>
          <w:tab w:val="right" w:pos="9516"/>
        </w:tabs>
        <w:jc w:val="both"/>
        <w:rPr>
          <w:rFonts w:cs="Arial"/>
          <w:szCs w:val="24"/>
        </w:rPr>
      </w:pPr>
    </w:p>
    <w:p w:rsidR="00460311" w:rsidRDefault="00460311">
      <w:pPr>
        <w:tabs>
          <w:tab w:val="center" w:pos="4980"/>
          <w:tab w:val="right" w:pos="9516"/>
        </w:tabs>
        <w:jc w:val="both"/>
        <w:rPr>
          <w:rFonts w:cs="Arial"/>
          <w:szCs w:val="24"/>
        </w:rPr>
      </w:pPr>
    </w:p>
    <w:p w:rsidR="00460311" w:rsidRDefault="00460311">
      <w:pPr>
        <w:tabs>
          <w:tab w:val="center" w:pos="4980"/>
          <w:tab w:val="right" w:pos="9516"/>
        </w:tabs>
        <w:jc w:val="both"/>
        <w:rPr>
          <w:rFonts w:cs="Arial"/>
          <w:szCs w:val="24"/>
        </w:rPr>
      </w:pPr>
    </w:p>
    <w:p w:rsidR="00460311" w:rsidRDefault="00460311">
      <w:pPr>
        <w:tabs>
          <w:tab w:val="center" w:pos="4980"/>
          <w:tab w:val="right" w:pos="9516"/>
        </w:tabs>
        <w:jc w:val="both"/>
        <w:rPr>
          <w:rFonts w:cs="Arial"/>
          <w:szCs w:val="24"/>
        </w:rPr>
      </w:pPr>
    </w:p>
    <w:p w:rsidR="00460311" w:rsidRDefault="00460311">
      <w:pPr>
        <w:tabs>
          <w:tab w:val="center" w:pos="4980"/>
          <w:tab w:val="right" w:pos="9516"/>
        </w:tabs>
        <w:jc w:val="both"/>
        <w:rPr>
          <w:rFonts w:cs="Arial"/>
          <w:szCs w:val="24"/>
        </w:rPr>
      </w:pPr>
    </w:p>
    <w:p w:rsidR="00460311" w:rsidRDefault="00460311">
      <w:pPr>
        <w:tabs>
          <w:tab w:val="center" w:pos="4980"/>
          <w:tab w:val="right" w:pos="9516"/>
        </w:tabs>
        <w:jc w:val="both"/>
        <w:rPr>
          <w:rFonts w:cs="Arial"/>
          <w:szCs w:val="24"/>
        </w:rPr>
      </w:pPr>
    </w:p>
    <w:p w:rsidR="00460311" w:rsidRDefault="00460311">
      <w:pPr>
        <w:tabs>
          <w:tab w:val="center" w:pos="4980"/>
          <w:tab w:val="right" w:pos="9516"/>
        </w:tabs>
        <w:jc w:val="both"/>
        <w:rPr>
          <w:rFonts w:cs="Arial"/>
          <w:szCs w:val="24"/>
        </w:rPr>
      </w:pPr>
    </w:p>
    <w:p w:rsidR="007F7B83" w:rsidRPr="003642C5" w:rsidRDefault="007F7B83" w:rsidP="003642C5">
      <w:pPr>
        <w:tabs>
          <w:tab w:val="center" w:pos="4980"/>
          <w:tab w:val="right" w:pos="9516"/>
        </w:tabs>
        <w:jc w:val="both"/>
        <w:rPr>
          <w:rFonts w:cs="Arial"/>
          <w:color w:val="000000" w:themeColor="text1"/>
          <w:sz w:val="20"/>
        </w:rPr>
      </w:pPr>
    </w:p>
    <w:sectPr w:rsidR="007F7B83" w:rsidRPr="003642C5" w:rsidSect="00B02043">
      <w:footerReference w:type="even" r:id="rId8"/>
      <w:footerReference w:type="default" r:id="rId9"/>
      <w:footnotePr>
        <w:pos w:val="beneathText"/>
      </w:footnotePr>
      <w:pgSz w:w="11905" w:h="16837"/>
      <w:pgMar w:top="851" w:right="851" w:bottom="1134" w:left="56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2FD7" w:rsidRDefault="00012FD7">
      <w:r>
        <w:separator/>
      </w:r>
    </w:p>
  </w:endnote>
  <w:endnote w:type="continuationSeparator" w:id="0">
    <w:p w:rsidR="00012FD7" w:rsidRDefault="00012F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tarSymbo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Europa">
    <w:panose1 w:val="02000503020000020003"/>
    <w:charset w:val="EE"/>
    <w:family w:val="auto"/>
    <w:pitch w:val="variable"/>
    <w:sig w:usb0="80000027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ttawa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6A5" w:rsidRDefault="00AA1E27" w:rsidP="002D506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556A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556A5" w:rsidRDefault="007556A5" w:rsidP="006F13E1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6A5" w:rsidRPr="00D30603" w:rsidRDefault="00AA1E27">
    <w:pPr>
      <w:pStyle w:val="Stopka"/>
      <w:jc w:val="right"/>
      <w:rPr>
        <w:sz w:val="20"/>
      </w:rPr>
    </w:pPr>
    <w:r w:rsidRPr="00D30603">
      <w:rPr>
        <w:sz w:val="20"/>
      </w:rPr>
      <w:fldChar w:fldCharType="begin"/>
    </w:r>
    <w:r w:rsidR="007B35B6" w:rsidRPr="00D30603">
      <w:rPr>
        <w:sz w:val="20"/>
      </w:rPr>
      <w:instrText xml:space="preserve"> PAGE   \* MERGEFORMAT </w:instrText>
    </w:r>
    <w:r w:rsidRPr="00D30603">
      <w:rPr>
        <w:sz w:val="20"/>
      </w:rPr>
      <w:fldChar w:fldCharType="separate"/>
    </w:r>
    <w:r w:rsidR="00CF3A2C">
      <w:rPr>
        <w:noProof/>
        <w:sz w:val="20"/>
      </w:rPr>
      <w:t>2</w:t>
    </w:r>
    <w:r w:rsidRPr="00D30603">
      <w:rPr>
        <w:sz w:val="20"/>
      </w:rPr>
      <w:fldChar w:fldCharType="end"/>
    </w:r>
  </w:p>
  <w:p w:rsidR="007556A5" w:rsidRDefault="007556A5" w:rsidP="006F13E1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2FD7" w:rsidRDefault="00012FD7">
      <w:r>
        <w:separator/>
      </w:r>
    </w:p>
  </w:footnote>
  <w:footnote w:type="continuationSeparator" w:id="0">
    <w:p w:rsidR="00012FD7" w:rsidRDefault="00012F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23A6222C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4"/>
      </w:rPr>
    </w:lvl>
    <w:lvl w:ilvl="1">
      <w:start w:val="3"/>
      <w:numFmt w:val="bullet"/>
      <w:lvlText w:val="Ø"/>
      <w:lvlJc w:val="left"/>
      <w:pPr>
        <w:tabs>
          <w:tab w:val="num" w:pos="644"/>
        </w:tabs>
        <w:ind w:left="644" w:hanging="644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43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57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6480"/>
      </w:pPr>
      <w:rPr>
        <w:rFonts w:hint="default"/>
      </w:rPr>
    </w:lvl>
  </w:abstractNum>
  <w:abstractNum w:abstractNumId="2">
    <w:nsid w:val="00000003"/>
    <w:multiLevelType w:val="multilevel"/>
    <w:tmpl w:val="00000003"/>
    <w:name w:val="WW8Num4"/>
    <w:lvl w:ilvl="0">
      <w:start w:val="3"/>
      <w:numFmt w:val="bullet"/>
      <w:lvlText w:val="Ø"/>
      <w:lvlJc w:val="left"/>
      <w:pPr>
        <w:tabs>
          <w:tab w:val="num" w:pos="700"/>
        </w:tabs>
        <w:ind w:left="700" w:hanging="70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  <w:sz w:val="24"/>
      </w:rPr>
    </w:lvl>
    <w:lvl w:ilvl="2">
      <w:start w:val="1"/>
      <w:numFmt w:val="bullet"/>
      <w:lvlText w:val="§"/>
      <w:lvlJc w:val="left"/>
      <w:pPr>
        <w:tabs>
          <w:tab w:val="num" w:pos="2216"/>
        </w:tabs>
        <w:ind w:left="2216" w:hanging="2216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2936"/>
        </w:tabs>
        <w:ind w:left="2936" w:hanging="2936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56"/>
        </w:tabs>
        <w:ind w:left="3656" w:hanging="3656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4376"/>
        </w:tabs>
        <w:ind w:left="4376" w:hanging="4376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096"/>
        </w:tabs>
        <w:ind w:left="5096" w:hanging="5096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816"/>
        </w:tabs>
        <w:ind w:left="5816" w:hanging="5816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6536"/>
        </w:tabs>
        <w:ind w:left="6536" w:hanging="6536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  <w:sz w:val="24"/>
      </w:rPr>
    </w:lvl>
  </w:abstractNum>
  <w:abstractNum w:abstractNumId="4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  <w:sz w:val="24"/>
      </w:rPr>
    </w:lvl>
    <w:lvl w:ilvl="1">
      <w:start w:val="1"/>
      <w:numFmt w:val="bullet"/>
      <w:lvlText w:val="Ø"/>
      <w:lvlJc w:val="left"/>
      <w:pPr>
        <w:tabs>
          <w:tab w:val="num" w:pos="644"/>
        </w:tabs>
        <w:ind w:left="644" w:hanging="644"/>
      </w:pPr>
      <w:rPr>
        <w:rFonts w:ascii="Wingdings" w:hAnsi="Wingdings"/>
      </w:rPr>
    </w:lvl>
    <w:lvl w:ilvl="2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  <w:sz w:val="24"/>
      </w:rPr>
    </w:lvl>
    <w:lvl w:ilvl="3">
      <w:start w:val="1"/>
      <w:numFmt w:val="bullet"/>
      <w:lvlText w:val="Ø"/>
      <w:lvlJc w:val="left"/>
      <w:pPr>
        <w:tabs>
          <w:tab w:val="num" w:pos="644"/>
        </w:tabs>
        <w:ind w:left="644" w:hanging="644"/>
      </w:pPr>
      <w:rPr>
        <w:rFonts w:ascii="Wingdings" w:hAnsi="Wingdings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43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504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57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6480"/>
      </w:pPr>
    </w:lvl>
  </w:abstractNum>
  <w:abstractNum w:abstractNumId="5">
    <w:nsid w:val="00000006"/>
    <w:multiLevelType w:val="multilevel"/>
    <w:tmpl w:val="00000006"/>
    <w:name w:val="WW8Num8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6">
    <w:nsid w:val="00000007"/>
    <w:multiLevelType w:val="multilevel"/>
    <w:tmpl w:val="00000007"/>
    <w:name w:val="WW8Num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00"/>
      <w:numFmt w:val="lowerRoman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">
    <w:nsid w:val="00000008"/>
    <w:multiLevelType w:val="multilevel"/>
    <w:tmpl w:val="00000008"/>
    <w:name w:val="WW8Num10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8">
    <w:nsid w:val="00000009"/>
    <w:multiLevelType w:val="multilevel"/>
    <w:tmpl w:val="00000009"/>
    <w:name w:val="WW8Num11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9">
    <w:nsid w:val="0000000A"/>
    <w:multiLevelType w:val="multilevel"/>
    <w:tmpl w:val="0000000A"/>
    <w:name w:val="WW8Num12"/>
    <w:lvl w:ilvl="0">
      <w:start w:val="4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>
    <w:nsid w:val="0000000B"/>
    <w:multiLevelType w:val="singleLevel"/>
    <w:tmpl w:val="0000000B"/>
    <w:name w:val="WW8Num13"/>
    <w:lvl w:ilvl="0">
      <w:start w:val="1"/>
      <w:numFmt w:val="decimal"/>
      <w:lvlText w:val="%1."/>
      <w:lvlJc w:val="left"/>
      <w:pPr>
        <w:tabs>
          <w:tab w:val="num" w:pos="562"/>
        </w:tabs>
        <w:ind w:left="562" w:hanging="397"/>
      </w:pPr>
    </w:lvl>
  </w:abstractNum>
  <w:abstractNum w:abstractNumId="11">
    <w:nsid w:val="0000000C"/>
    <w:multiLevelType w:val="singleLevel"/>
    <w:tmpl w:val="C35E7DDC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12">
    <w:nsid w:val="0000000D"/>
    <w:multiLevelType w:val="singleLevel"/>
    <w:tmpl w:val="0000000D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0000000E"/>
    <w:multiLevelType w:val="singleLevel"/>
    <w:tmpl w:val="0000000E"/>
    <w:name w:val="WW8Num17"/>
    <w:lvl w:ilvl="0">
      <w:start w:val="4"/>
      <w:numFmt w:val="bullet"/>
      <w:lvlText w:val="Ø"/>
      <w:lvlJc w:val="left"/>
      <w:pPr>
        <w:tabs>
          <w:tab w:val="num" w:pos="1077"/>
        </w:tabs>
        <w:ind w:left="1077" w:hanging="283"/>
      </w:pPr>
      <w:rPr>
        <w:rFonts w:ascii="Wingdings" w:hAnsi="Wingdings"/>
      </w:rPr>
    </w:lvl>
  </w:abstractNum>
  <w:abstractNum w:abstractNumId="14">
    <w:nsid w:val="0000000F"/>
    <w:multiLevelType w:val="singleLevel"/>
    <w:tmpl w:val="6A1049F8"/>
    <w:name w:val="WW8Num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5">
    <w:nsid w:val="00000010"/>
    <w:multiLevelType w:val="singleLevel"/>
    <w:tmpl w:val="00000010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00000011"/>
    <w:multiLevelType w:val="singleLevel"/>
    <w:tmpl w:val="00000011"/>
    <w:name w:val="WW8Num20"/>
    <w:lvl w:ilvl="0">
      <w:start w:val="4"/>
      <w:numFmt w:val="decimal"/>
      <w:lvlText w:val="%1."/>
      <w:lvlJc w:val="left"/>
      <w:pPr>
        <w:tabs>
          <w:tab w:val="num" w:pos="562"/>
        </w:tabs>
        <w:ind w:left="562" w:hanging="397"/>
      </w:pPr>
    </w:lvl>
  </w:abstractNum>
  <w:abstractNum w:abstractNumId="17">
    <w:nsid w:val="00000012"/>
    <w:multiLevelType w:val="singleLevel"/>
    <w:tmpl w:val="00000012"/>
    <w:name w:val="WW8Num21"/>
    <w:lvl w:ilvl="0">
      <w:start w:val="1"/>
      <w:numFmt w:val="decimal"/>
      <w:lvlText w:val="%1."/>
      <w:lvlJc w:val="left"/>
      <w:pPr>
        <w:tabs>
          <w:tab w:val="num" w:pos="562"/>
        </w:tabs>
        <w:ind w:left="562" w:hanging="397"/>
      </w:pPr>
    </w:lvl>
  </w:abstractNum>
  <w:abstractNum w:abstractNumId="18">
    <w:nsid w:val="00000013"/>
    <w:multiLevelType w:val="singleLevel"/>
    <w:tmpl w:val="00000013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00000014"/>
    <w:multiLevelType w:val="singleLevel"/>
    <w:tmpl w:val="00000014"/>
    <w:name w:val="WW8Num23"/>
    <w:lvl w:ilvl="0">
      <w:start w:val="4"/>
      <w:numFmt w:val="bullet"/>
      <w:lvlText w:val="Ø"/>
      <w:lvlJc w:val="left"/>
      <w:pPr>
        <w:tabs>
          <w:tab w:val="num" w:pos="1077"/>
        </w:tabs>
        <w:ind w:left="1077" w:hanging="340"/>
      </w:pPr>
      <w:rPr>
        <w:rFonts w:ascii="Wingdings" w:hAnsi="Wingdings"/>
      </w:rPr>
    </w:lvl>
  </w:abstractNum>
  <w:abstractNum w:abstractNumId="20">
    <w:nsid w:val="00000015"/>
    <w:multiLevelType w:val="multilevel"/>
    <w:tmpl w:val="4378D0FC"/>
    <w:name w:val="WW8Num25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</w:rPr>
    </w:lvl>
    <w:lvl w:ilvl="1">
      <w:start w:val="4"/>
      <w:numFmt w:val="bullet"/>
      <w:lvlText w:val="Ø"/>
      <w:lvlJc w:val="left"/>
      <w:pPr>
        <w:tabs>
          <w:tab w:val="num" w:pos="1128"/>
        </w:tabs>
        <w:ind w:left="1128" w:hanging="425"/>
      </w:pPr>
      <w:rPr>
        <w:rFonts w:ascii="Wingdings" w:hAnsi="Wingdings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00000016"/>
    <w:multiLevelType w:val="multilevel"/>
    <w:tmpl w:val="00000016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  <w:sz w:val="24"/>
      </w:rPr>
    </w:lvl>
    <w:lvl w:ilvl="1">
      <w:start w:val="4"/>
      <w:numFmt w:val="bullet"/>
      <w:lvlText w:val="Ø"/>
      <w:lvlJc w:val="left"/>
      <w:pPr>
        <w:tabs>
          <w:tab w:val="num" w:pos="1128"/>
        </w:tabs>
        <w:ind w:left="1128" w:hanging="425"/>
      </w:pPr>
      <w:rPr>
        <w:rFonts w:ascii="Wingdings" w:hAnsi="Wingdings"/>
        <w:b/>
        <w:i w:val="0"/>
        <w:sz w:val="24"/>
      </w:rPr>
    </w:lvl>
    <w:lvl w:ilvl="2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  <w:sz w:val="24"/>
      </w:rPr>
    </w:lvl>
    <w:lvl w:ilvl="3">
      <w:start w:val="1"/>
      <w:numFmt w:val="bullet"/>
      <w:lvlText w:val="Ø"/>
      <w:lvlJc w:val="left"/>
      <w:pPr>
        <w:tabs>
          <w:tab w:val="num" w:pos="644"/>
        </w:tabs>
        <w:ind w:left="644" w:hanging="644"/>
      </w:pPr>
      <w:rPr>
        <w:rFonts w:ascii="Wingdings" w:hAnsi="Wingdings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43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504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57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6480"/>
      </w:pPr>
    </w:lvl>
  </w:abstractNum>
  <w:abstractNum w:abstractNumId="22">
    <w:nsid w:val="00000017"/>
    <w:multiLevelType w:val="singleLevel"/>
    <w:tmpl w:val="00000017"/>
    <w:name w:val="WW8Num27"/>
    <w:lvl w:ilvl="0">
      <w:start w:val="3"/>
      <w:numFmt w:val="bullet"/>
      <w:lvlText w:val="Ø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3">
    <w:nsid w:val="00000018"/>
    <w:multiLevelType w:val="singleLevel"/>
    <w:tmpl w:val="00000018"/>
    <w:name w:val="WW8Num28"/>
    <w:lvl w:ilvl="0">
      <w:start w:val="4"/>
      <w:numFmt w:val="bullet"/>
      <w:lvlText w:val="Ø"/>
      <w:lvlJc w:val="left"/>
      <w:pPr>
        <w:tabs>
          <w:tab w:val="num" w:pos="1134"/>
        </w:tabs>
        <w:ind w:left="1134" w:hanging="283"/>
      </w:pPr>
      <w:rPr>
        <w:rFonts w:ascii="Wingdings" w:hAnsi="Wingdings"/>
      </w:rPr>
    </w:lvl>
  </w:abstractNum>
  <w:abstractNum w:abstractNumId="24">
    <w:nsid w:val="00000019"/>
    <w:multiLevelType w:val="singleLevel"/>
    <w:tmpl w:val="00000019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0000001A"/>
    <w:multiLevelType w:val="multilevel"/>
    <w:tmpl w:val="0000001A"/>
    <w:name w:val="WW8Num3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454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0000001B"/>
    <w:multiLevelType w:val="singleLevel"/>
    <w:tmpl w:val="0000001B"/>
    <w:name w:val="WW8Num32"/>
    <w:lvl w:ilvl="0">
      <w:start w:val="1"/>
      <w:numFmt w:val="bullet"/>
      <w:lvlText w:val="Ø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7">
    <w:nsid w:val="0000001C"/>
    <w:multiLevelType w:val="multilevel"/>
    <w:tmpl w:val="0000001C"/>
    <w:name w:val="WW8Num33"/>
    <w:lvl w:ilvl="0">
      <w:start w:val="4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4"/>
      <w:numFmt w:val="bullet"/>
      <w:lvlText w:val="Ø"/>
      <w:lvlJc w:val="left"/>
      <w:pPr>
        <w:tabs>
          <w:tab w:val="num" w:pos="1128"/>
        </w:tabs>
        <w:ind w:left="1128" w:hanging="425"/>
      </w:pPr>
      <w:rPr>
        <w:rFonts w:ascii="Wingdings" w:hAnsi="Wingdings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0000001D"/>
    <w:multiLevelType w:val="multilevel"/>
    <w:tmpl w:val="0000001D"/>
    <w:name w:val="Outline"/>
    <w:lvl w:ilvl="0">
      <w:start w:val="1"/>
      <w:numFmt w:val="none"/>
      <w:pStyle w:val="Nagwek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9">
    <w:nsid w:val="2FDA0D47"/>
    <w:multiLevelType w:val="multilevel"/>
    <w:tmpl w:val="885C9D6A"/>
    <w:name w:val="WW8Num26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4"/>
      <w:numFmt w:val="bullet"/>
      <w:lvlText w:val="Ø"/>
      <w:lvlJc w:val="left"/>
      <w:pPr>
        <w:tabs>
          <w:tab w:val="num" w:pos="1128"/>
        </w:tabs>
        <w:ind w:left="1128" w:hanging="425"/>
      </w:pPr>
      <w:rPr>
        <w:rFonts w:ascii="Wingdings" w:hAnsi="Wingdings" w:hint="default"/>
        <w:b/>
        <w:i w:val="0"/>
        <w:sz w:val="24"/>
      </w:rPr>
    </w:lvl>
    <w:lvl w:ilvl="2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bullet"/>
      <w:lvlText w:val="Ø"/>
      <w:lvlJc w:val="left"/>
      <w:pPr>
        <w:tabs>
          <w:tab w:val="num" w:pos="644"/>
        </w:tabs>
        <w:ind w:left="644" w:hanging="644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43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57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6480"/>
      </w:pPr>
      <w:rPr>
        <w:rFonts w:hint="default"/>
      </w:rPr>
    </w:lvl>
  </w:abstractNum>
  <w:abstractNum w:abstractNumId="30">
    <w:nsid w:val="318E4377"/>
    <w:multiLevelType w:val="hybridMultilevel"/>
    <w:tmpl w:val="BF2ED37E"/>
    <w:lvl w:ilvl="0" w:tplc="0415000F">
      <w:start w:val="1"/>
      <w:numFmt w:val="decimal"/>
      <w:lvlText w:val="%1.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1">
    <w:nsid w:val="31AE296B"/>
    <w:multiLevelType w:val="hybridMultilevel"/>
    <w:tmpl w:val="4C12A692"/>
    <w:lvl w:ilvl="0" w:tplc="04963A92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BF20543"/>
    <w:multiLevelType w:val="hybridMultilevel"/>
    <w:tmpl w:val="082261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BF7126D"/>
    <w:multiLevelType w:val="hybridMultilevel"/>
    <w:tmpl w:val="28327D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292D21"/>
    <w:multiLevelType w:val="hybridMultilevel"/>
    <w:tmpl w:val="AB6E0600"/>
    <w:lvl w:ilvl="0" w:tplc="6CDCA3A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603E02CA"/>
    <w:multiLevelType w:val="hybridMultilevel"/>
    <w:tmpl w:val="F1A872B4"/>
    <w:lvl w:ilvl="0" w:tplc="AD76F99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D60910"/>
    <w:multiLevelType w:val="hybridMultilevel"/>
    <w:tmpl w:val="931AC16E"/>
    <w:lvl w:ilvl="0" w:tplc="454E20F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320BC6"/>
    <w:multiLevelType w:val="hybridMultilevel"/>
    <w:tmpl w:val="AB6E0600"/>
    <w:lvl w:ilvl="0" w:tplc="6CDCA3A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72BA1C2A"/>
    <w:multiLevelType w:val="multilevel"/>
    <w:tmpl w:val="C44C2D64"/>
    <w:name w:val="WW8Num2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4"/>
      <w:numFmt w:val="bullet"/>
      <w:lvlText w:val="Ø"/>
      <w:lvlJc w:val="left"/>
      <w:pPr>
        <w:tabs>
          <w:tab w:val="num" w:pos="1128"/>
        </w:tabs>
        <w:ind w:left="1128" w:hanging="425"/>
      </w:pPr>
      <w:rPr>
        <w:rFonts w:ascii="Wingdings" w:hAnsi="Wingdings" w:hint="default"/>
        <w:b/>
        <w:i w:val="0"/>
        <w:sz w:val="24"/>
      </w:rPr>
    </w:lvl>
    <w:lvl w:ilvl="2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bullet"/>
      <w:lvlText w:val="Ø"/>
      <w:lvlJc w:val="left"/>
      <w:pPr>
        <w:tabs>
          <w:tab w:val="num" w:pos="644"/>
        </w:tabs>
        <w:ind w:left="644" w:hanging="644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43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57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6480"/>
      </w:pPr>
      <w:rPr>
        <w:rFonts w:hint="default"/>
      </w:rPr>
    </w:lvl>
  </w:abstractNum>
  <w:num w:numId="1">
    <w:abstractNumId w:val="28"/>
  </w:num>
  <w:num w:numId="2">
    <w:abstractNumId w:val="36"/>
  </w:num>
  <w:num w:numId="3">
    <w:abstractNumId w:val="37"/>
  </w:num>
  <w:num w:numId="4">
    <w:abstractNumId w:val="33"/>
  </w:num>
  <w:num w:numId="5">
    <w:abstractNumId w:val="30"/>
  </w:num>
  <w:num w:numId="6">
    <w:abstractNumId w:val="34"/>
  </w:num>
  <w:num w:numId="7">
    <w:abstractNumId w:val="32"/>
  </w:num>
  <w:num w:numId="8">
    <w:abstractNumId w:val="31"/>
  </w:num>
  <w:num w:numId="9">
    <w:abstractNumId w:val="3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8066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EE1324"/>
    <w:rsid w:val="0000282A"/>
    <w:rsid w:val="0000464B"/>
    <w:rsid w:val="00011B50"/>
    <w:rsid w:val="00012FD7"/>
    <w:rsid w:val="00022831"/>
    <w:rsid w:val="000262A7"/>
    <w:rsid w:val="00031221"/>
    <w:rsid w:val="000315C5"/>
    <w:rsid w:val="00045501"/>
    <w:rsid w:val="00056675"/>
    <w:rsid w:val="0006069E"/>
    <w:rsid w:val="000632CA"/>
    <w:rsid w:val="0006717C"/>
    <w:rsid w:val="00071B94"/>
    <w:rsid w:val="00073E06"/>
    <w:rsid w:val="000863C3"/>
    <w:rsid w:val="000924E6"/>
    <w:rsid w:val="00095418"/>
    <w:rsid w:val="00095517"/>
    <w:rsid w:val="00096D04"/>
    <w:rsid w:val="000A4DA6"/>
    <w:rsid w:val="000B7BBC"/>
    <w:rsid w:val="000C4924"/>
    <w:rsid w:val="000D2C68"/>
    <w:rsid w:val="000E7850"/>
    <w:rsid w:val="000E78D5"/>
    <w:rsid w:val="000F220F"/>
    <w:rsid w:val="000F5C5B"/>
    <w:rsid w:val="00100076"/>
    <w:rsid w:val="00101BF1"/>
    <w:rsid w:val="00103C74"/>
    <w:rsid w:val="00112762"/>
    <w:rsid w:val="00113A76"/>
    <w:rsid w:val="00117D77"/>
    <w:rsid w:val="00125250"/>
    <w:rsid w:val="00125285"/>
    <w:rsid w:val="00127EB6"/>
    <w:rsid w:val="0013210A"/>
    <w:rsid w:val="00134002"/>
    <w:rsid w:val="001341F6"/>
    <w:rsid w:val="00144FCD"/>
    <w:rsid w:val="001658FE"/>
    <w:rsid w:val="00166E02"/>
    <w:rsid w:val="001711CA"/>
    <w:rsid w:val="00176C03"/>
    <w:rsid w:val="00176E54"/>
    <w:rsid w:val="00177EA7"/>
    <w:rsid w:val="001825E0"/>
    <w:rsid w:val="001838A2"/>
    <w:rsid w:val="001A3FEE"/>
    <w:rsid w:val="001A4F05"/>
    <w:rsid w:val="001A789F"/>
    <w:rsid w:val="001B3B9E"/>
    <w:rsid w:val="001B5B0E"/>
    <w:rsid w:val="001C253A"/>
    <w:rsid w:val="001C3037"/>
    <w:rsid w:val="001C3DFD"/>
    <w:rsid w:val="001D3E04"/>
    <w:rsid w:val="001E5D3B"/>
    <w:rsid w:val="001E6AA2"/>
    <w:rsid w:val="001F6D71"/>
    <w:rsid w:val="0020092D"/>
    <w:rsid w:val="002021C9"/>
    <w:rsid w:val="002049E0"/>
    <w:rsid w:val="00207DF5"/>
    <w:rsid w:val="0021263D"/>
    <w:rsid w:val="00215E52"/>
    <w:rsid w:val="00223BF3"/>
    <w:rsid w:val="00227E07"/>
    <w:rsid w:val="00236290"/>
    <w:rsid w:val="0023720B"/>
    <w:rsid w:val="00241576"/>
    <w:rsid w:val="00243B09"/>
    <w:rsid w:val="002451C7"/>
    <w:rsid w:val="00251677"/>
    <w:rsid w:val="00252EE6"/>
    <w:rsid w:val="00257E6F"/>
    <w:rsid w:val="00257E9D"/>
    <w:rsid w:val="002657B8"/>
    <w:rsid w:val="002708E6"/>
    <w:rsid w:val="00271479"/>
    <w:rsid w:val="002745F4"/>
    <w:rsid w:val="0027517D"/>
    <w:rsid w:val="0028116E"/>
    <w:rsid w:val="00286847"/>
    <w:rsid w:val="002879EF"/>
    <w:rsid w:val="002B5ACA"/>
    <w:rsid w:val="002D04C5"/>
    <w:rsid w:val="002D5066"/>
    <w:rsid w:val="002F3584"/>
    <w:rsid w:val="002F6B34"/>
    <w:rsid w:val="003022B2"/>
    <w:rsid w:val="00304137"/>
    <w:rsid w:val="00312ECE"/>
    <w:rsid w:val="003144D8"/>
    <w:rsid w:val="00316711"/>
    <w:rsid w:val="00317B32"/>
    <w:rsid w:val="00317C7E"/>
    <w:rsid w:val="00325DBB"/>
    <w:rsid w:val="00354F07"/>
    <w:rsid w:val="00355D69"/>
    <w:rsid w:val="00360730"/>
    <w:rsid w:val="003642C5"/>
    <w:rsid w:val="00373ADD"/>
    <w:rsid w:val="00380FBD"/>
    <w:rsid w:val="00381FA0"/>
    <w:rsid w:val="00397AD9"/>
    <w:rsid w:val="003A1AB1"/>
    <w:rsid w:val="003A244F"/>
    <w:rsid w:val="003A3E37"/>
    <w:rsid w:val="003A7448"/>
    <w:rsid w:val="003B2DFD"/>
    <w:rsid w:val="003B4010"/>
    <w:rsid w:val="003C23C7"/>
    <w:rsid w:val="003C2CE7"/>
    <w:rsid w:val="003C6B52"/>
    <w:rsid w:val="003E367A"/>
    <w:rsid w:val="003F5E11"/>
    <w:rsid w:val="003F7BD9"/>
    <w:rsid w:val="004105FF"/>
    <w:rsid w:val="0041770E"/>
    <w:rsid w:val="004305B1"/>
    <w:rsid w:val="00432941"/>
    <w:rsid w:val="00446AC9"/>
    <w:rsid w:val="00446B70"/>
    <w:rsid w:val="0045520A"/>
    <w:rsid w:val="00460311"/>
    <w:rsid w:val="00460313"/>
    <w:rsid w:val="00473225"/>
    <w:rsid w:val="004745E5"/>
    <w:rsid w:val="00474F85"/>
    <w:rsid w:val="0048259A"/>
    <w:rsid w:val="00482B25"/>
    <w:rsid w:val="00485DCA"/>
    <w:rsid w:val="00494A47"/>
    <w:rsid w:val="004A3863"/>
    <w:rsid w:val="004B5669"/>
    <w:rsid w:val="004C3AB4"/>
    <w:rsid w:val="004C44CF"/>
    <w:rsid w:val="004C7045"/>
    <w:rsid w:val="004D4E6E"/>
    <w:rsid w:val="004E5505"/>
    <w:rsid w:val="004F3E3D"/>
    <w:rsid w:val="004F7C59"/>
    <w:rsid w:val="005010C2"/>
    <w:rsid w:val="005042C0"/>
    <w:rsid w:val="00505739"/>
    <w:rsid w:val="005154AC"/>
    <w:rsid w:val="00516883"/>
    <w:rsid w:val="00530432"/>
    <w:rsid w:val="005443A4"/>
    <w:rsid w:val="00550FDC"/>
    <w:rsid w:val="005515A9"/>
    <w:rsid w:val="005552D5"/>
    <w:rsid w:val="00555C6C"/>
    <w:rsid w:val="00561660"/>
    <w:rsid w:val="00564D28"/>
    <w:rsid w:val="00581523"/>
    <w:rsid w:val="00595B88"/>
    <w:rsid w:val="005B0CD3"/>
    <w:rsid w:val="005B1262"/>
    <w:rsid w:val="005C265E"/>
    <w:rsid w:val="005E4A11"/>
    <w:rsid w:val="005F1D51"/>
    <w:rsid w:val="005F354B"/>
    <w:rsid w:val="00601B3E"/>
    <w:rsid w:val="00603FE9"/>
    <w:rsid w:val="00605AF8"/>
    <w:rsid w:val="00605F5D"/>
    <w:rsid w:val="006112B8"/>
    <w:rsid w:val="00612665"/>
    <w:rsid w:val="00616EAE"/>
    <w:rsid w:val="00624B61"/>
    <w:rsid w:val="00625130"/>
    <w:rsid w:val="006310FA"/>
    <w:rsid w:val="006444BD"/>
    <w:rsid w:val="00645BB6"/>
    <w:rsid w:val="00650935"/>
    <w:rsid w:val="006526CD"/>
    <w:rsid w:val="00653D3C"/>
    <w:rsid w:val="0065411D"/>
    <w:rsid w:val="0065686B"/>
    <w:rsid w:val="00661EB3"/>
    <w:rsid w:val="00666B5E"/>
    <w:rsid w:val="00666E89"/>
    <w:rsid w:val="00672128"/>
    <w:rsid w:val="00676B98"/>
    <w:rsid w:val="006958F2"/>
    <w:rsid w:val="006A14FC"/>
    <w:rsid w:val="006A2788"/>
    <w:rsid w:val="006A4802"/>
    <w:rsid w:val="006A55D7"/>
    <w:rsid w:val="006A73C2"/>
    <w:rsid w:val="006B046E"/>
    <w:rsid w:val="006B2D3F"/>
    <w:rsid w:val="006B3DC3"/>
    <w:rsid w:val="006B4A89"/>
    <w:rsid w:val="006C4E6C"/>
    <w:rsid w:val="006E7A6B"/>
    <w:rsid w:val="006F13E1"/>
    <w:rsid w:val="006F55F6"/>
    <w:rsid w:val="006F70DD"/>
    <w:rsid w:val="00700DF4"/>
    <w:rsid w:val="007020C0"/>
    <w:rsid w:val="00707651"/>
    <w:rsid w:val="00707C07"/>
    <w:rsid w:val="00714107"/>
    <w:rsid w:val="00714AEE"/>
    <w:rsid w:val="007165DB"/>
    <w:rsid w:val="00717926"/>
    <w:rsid w:val="0072432B"/>
    <w:rsid w:val="00731272"/>
    <w:rsid w:val="00741176"/>
    <w:rsid w:val="007420E2"/>
    <w:rsid w:val="00750023"/>
    <w:rsid w:val="007552E0"/>
    <w:rsid w:val="007556A5"/>
    <w:rsid w:val="00762D00"/>
    <w:rsid w:val="00763C4F"/>
    <w:rsid w:val="00767A73"/>
    <w:rsid w:val="0079118C"/>
    <w:rsid w:val="007911AD"/>
    <w:rsid w:val="00793D4E"/>
    <w:rsid w:val="00795DCB"/>
    <w:rsid w:val="007A4B07"/>
    <w:rsid w:val="007A6BE0"/>
    <w:rsid w:val="007B0E2B"/>
    <w:rsid w:val="007B35B6"/>
    <w:rsid w:val="007B3910"/>
    <w:rsid w:val="007B6A44"/>
    <w:rsid w:val="007C2982"/>
    <w:rsid w:val="007E2C9F"/>
    <w:rsid w:val="007E34F9"/>
    <w:rsid w:val="007E37FD"/>
    <w:rsid w:val="007F6186"/>
    <w:rsid w:val="007F7159"/>
    <w:rsid w:val="007F7B83"/>
    <w:rsid w:val="00806EDC"/>
    <w:rsid w:val="00807CFE"/>
    <w:rsid w:val="00815B23"/>
    <w:rsid w:val="00826CD1"/>
    <w:rsid w:val="00830B03"/>
    <w:rsid w:val="00840599"/>
    <w:rsid w:val="00841170"/>
    <w:rsid w:val="00843F50"/>
    <w:rsid w:val="00844CF8"/>
    <w:rsid w:val="00855840"/>
    <w:rsid w:val="008559F5"/>
    <w:rsid w:val="00862F7B"/>
    <w:rsid w:val="00867FC6"/>
    <w:rsid w:val="00871BC4"/>
    <w:rsid w:val="0088403D"/>
    <w:rsid w:val="0088442C"/>
    <w:rsid w:val="0088625B"/>
    <w:rsid w:val="00894C6F"/>
    <w:rsid w:val="008950D3"/>
    <w:rsid w:val="008960D9"/>
    <w:rsid w:val="008A064D"/>
    <w:rsid w:val="008A1D2C"/>
    <w:rsid w:val="008A2AC6"/>
    <w:rsid w:val="008A7248"/>
    <w:rsid w:val="008B3646"/>
    <w:rsid w:val="008B40F4"/>
    <w:rsid w:val="008C65DD"/>
    <w:rsid w:val="008D33ED"/>
    <w:rsid w:val="008D3A67"/>
    <w:rsid w:val="008D5177"/>
    <w:rsid w:val="008E62DD"/>
    <w:rsid w:val="008E6A59"/>
    <w:rsid w:val="008E6BBC"/>
    <w:rsid w:val="008F0761"/>
    <w:rsid w:val="00900008"/>
    <w:rsid w:val="00904289"/>
    <w:rsid w:val="00905E9D"/>
    <w:rsid w:val="00910122"/>
    <w:rsid w:val="0091119F"/>
    <w:rsid w:val="00922B3E"/>
    <w:rsid w:val="00924B78"/>
    <w:rsid w:val="00931B31"/>
    <w:rsid w:val="0093469F"/>
    <w:rsid w:val="009401FC"/>
    <w:rsid w:val="00940DA8"/>
    <w:rsid w:val="009470D5"/>
    <w:rsid w:val="00950798"/>
    <w:rsid w:val="0096461D"/>
    <w:rsid w:val="00967F43"/>
    <w:rsid w:val="00976A40"/>
    <w:rsid w:val="00985D75"/>
    <w:rsid w:val="00985FF0"/>
    <w:rsid w:val="00996B4D"/>
    <w:rsid w:val="009A1C14"/>
    <w:rsid w:val="009A2DBF"/>
    <w:rsid w:val="009A4114"/>
    <w:rsid w:val="009A75F6"/>
    <w:rsid w:val="009B233E"/>
    <w:rsid w:val="009B33DD"/>
    <w:rsid w:val="009B69ED"/>
    <w:rsid w:val="009C28D1"/>
    <w:rsid w:val="009C6C09"/>
    <w:rsid w:val="009D4044"/>
    <w:rsid w:val="009D50DB"/>
    <w:rsid w:val="009E31B0"/>
    <w:rsid w:val="009E3659"/>
    <w:rsid w:val="009E5F39"/>
    <w:rsid w:val="00A05394"/>
    <w:rsid w:val="00A102EB"/>
    <w:rsid w:val="00A1061D"/>
    <w:rsid w:val="00A207B8"/>
    <w:rsid w:val="00A30182"/>
    <w:rsid w:val="00A31D47"/>
    <w:rsid w:val="00A33F02"/>
    <w:rsid w:val="00A406D5"/>
    <w:rsid w:val="00A50774"/>
    <w:rsid w:val="00A5554C"/>
    <w:rsid w:val="00A65AC1"/>
    <w:rsid w:val="00A67BF1"/>
    <w:rsid w:val="00A70C43"/>
    <w:rsid w:val="00A70CAF"/>
    <w:rsid w:val="00A72CFF"/>
    <w:rsid w:val="00A7792B"/>
    <w:rsid w:val="00A83A56"/>
    <w:rsid w:val="00A872AC"/>
    <w:rsid w:val="00A938DC"/>
    <w:rsid w:val="00AA1E27"/>
    <w:rsid w:val="00AA2925"/>
    <w:rsid w:val="00AA6625"/>
    <w:rsid w:val="00AA6852"/>
    <w:rsid w:val="00AB0166"/>
    <w:rsid w:val="00AB446F"/>
    <w:rsid w:val="00AB4A02"/>
    <w:rsid w:val="00AC43BA"/>
    <w:rsid w:val="00AD489B"/>
    <w:rsid w:val="00AD50BE"/>
    <w:rsid w:val="00AD6038"/>
    <w:rsid w:val="00AE25DA"/>
    <w:rsid w:val="00AE55F6"/>
    <w:rsid w:val="00AF3C4C"/>
    <w:rsid w:val="00AF4800"/>
    <w:rsid w:val="00AF55E2"/>
    <w:rsid w:val="00B02043"/>
    <w:rsid w:val="00B023C2"/>
    <w:rsid w:val="00B0708B"/>
    <w:rsid w:val="00B10C8C"/>
    <w:rsid w:val="00B10D68"/>
    <w:rsid w:val="00B12BD6"/>
    <w:rsid w:val="00B164DB"/>
    <w:rsid w:val="00B22798"/>
    <w:rsid w:val="00B233D8"/>
    <w:rsid w:val="00B25BFF"/>
    <w:rsid w:val="00B366AA"/>
    <w:rsid w:val="00B407CE"/>
    <w:rsid w:val="00B44A67"/>
    <w:rsid w:val="00B45692"/>
    <w:rsid w:val="00B55917"/>
    <w:rsid w:val="00B63093"/>
    <w:rsid w:val="00B634B1"/>
    <w:rsid w:val="00B7503D"/>
    <w:rsid w:val="00B80362"/>
    <w:rsid w:val="00B84880"/>
    <w:rsid w:val="00B8696B"/>
    <w:rsid w:val="00B91B05"/>
    <w:rsid w:val="00B96AD4"/>
    <w:rsid w:val="00B96D30"/>
    <w:rsid w:val="00BB6690"/>
    <w:rsid w:val="00BB77B6"/>
    <w:rsid w:val="00BC14B6"/>
    <w:rsid w:val="00BC2A48"/>
    <w:rsid w:val="00BC2DB7"/>
    <w:rsid w:val="00BD1EFF"/>
    <w:rsid w:val="00BD2386"/>
    <w:rsid w:val="00BD449C"/>
    <w:rsid w:val="00BE23AA"/>
    <w:rsid w:val="00BE2E54"/>
    <w:rsid w:val="00BE3D89"/>
    <w:rsid w:val="00BE4DE7"/>
    <w:rsid w:val="00BF00BB"/>
    <w:rsid w:val="00BF027D"/>
    <w:rsid w:val="00BF0FE8"/>
    <w:rsid w:val="00BF472E"/>
    <w:rsid w:val="00BF51E5"/>
    <w:rsid w:val="00C0627D"/>
    <w:rsid w:val="00C0637F"/>
    <w:rsid w:val="00C06490"/>
    <w:rsid w:val="00C06D8A"/>
    <w:rsid w:val="00C12B48"/>
    <w:rsid w:val="00C21B21"/>
    <w:rsid w:val="00C229A3"/>
    <w:rsid w:val="00C24056"/>
    <w:rsid w:val="00C24FD1"/>
    <w:rsid w:val="00C2615E"/>
    <w:rsid w:val="00C271F9"/>
    <w:rsid w:val="00C3698C"/>
    <w:rsid w:val="00C41E88"/>
    <w:rsid w:val="00C43DF3"/>
    <w:rsid w:val="00C51EF7"/>
    <w:rsid w:val="00C526FC"/>
    <w:rsid w:val="00C61F86"/>
    <w:rsid w:val="00C63B6F"/>
    <w:rsid w:val="00C662A4"/>
    <w:rsid w:val="00C70575"/>
    <w:rsid w:val="00C70718"/>
    <w:rsid w:val="00C728D0"/>
    <w:rsid w:val="00C73C18"/>
    <w:rsid w:val="00C73F92"/>
    <w:rsid w:val="00C7533E"/>
    <w:rsid w:val="00C85E88"/>
    <w:rsid w:val="00C86A6A"/>
    <w:rsid w:val="00C87AB0"/>
    <w:rsid w:val="00C91BB8"/>
    <w:rsid w:val="00C9467C"/>
    <w:rsid w:val="00C9736C"/>
    <w:rsid w:val="00CA6FC6"/>
    <w:rsid w:val="00CB04CC"/>
    <w:rsid w:val="00CB0A33"/>
    <w:rsid w:val="00CB1DE1"/>
    <w:rsid w:val="00CB259F"/>
    <w:rsid w:val="00CC0408"/>
    <w:rsid w:val="00CE1C0F"/>
    <w:rsid w:val="00CF3A2C"/>
    <w:rsid w:val="00CF5A8E"/>
    <w:rsid w:val="00D07196"/>
    <w:rsid w:val="00D1056A"/>
    <w:rsid w:val="00D15474"/>
    <w:rsid w:val="00D162CA"/>
    <w:rsid w:val="00D30603"/>
    <w:rsid w:val="00D31D4A"/>
    <w:rsid w:val="00D329DD"/>
    <w:rsid w:val="00D42A3A"/>
    <w:rsid w:val="00D45657"/>
    <w:rsid w:val="00D45B7B"/>
    <w:rsid w:val="00D518E4"/>
    <w:rsid w:val="00D52745"/>
    <w:rsid w:val="00D53455"/>
    <w:rsid w:val="00D56DF8"/>
    <w:rsid w:val="00D57A6E"/>
    <w:rsid w:val="00D6170C"/>
    <w:rsid w:val="00D62293"/>
    <w:rsid w:val="00D63814"/>
    <w:rsid w:val="00D81954"/>
    <w:rsid w:val="00D85EBE"/>
    <w:rsid w:val="00D8667F"/>
    <w:rsid w:val="00D9017E"/>
    <w:rsid w:val="00D90340"/>
    <w:rsid w:val="00D93CBD"/>
    <w:rsid w:val="00D975D0"/>
    <w:rsid w:val="00DA0994"/>
    <w:rsid w:val="00DA7D7D"/>
    <w:rsid w:val="00DB596A"/>
    <w:rsid w:val="00DC237C"/>
    <w:rsid w:val="00DC7A75"/>
    <w:rsid w:val="00DD4CEF"/>
    <w:rsid w:val="00DD5814"/>
    <w:rsid w:val="00DD7EA1"/>
    <w:rsid w:val="00DE39CE"/>
    <w:rsid w:val="00E10BA0"/>
    <w:rsid w:val="00E11FE1"/>
    <w:rsid w:val="00E16BF2"/>
    <w:rsid w:val="00E16DB4"/>
    <w:rsid w:val="00E27930"/>
    <w:rsid w:val="00E36E4D"/>
    <w:rsid w:val="00E40F95"/>
    <w:rsid w:val="00E42BD9"/>
    <w:rsid w:val="00E459FB"/>
    <w:rsid w:val="00E52803"/>
    <w:rsid w:val="00E5597A"/>
    <w:rsid w:val="00E57E49"/>
    <w:rsid w:val="00E66017"/>
    <w:rsid w:val="00E6693C"/>
    <w:rsid w:val="00E72F1F"/>
    <w:rsid w:val="00E80ABC"/>
    <w:rsid w:val="00E82D02"/>
    <w:rsid w:val="00E97721"/>
    <w:rsid w:val="00EA4825"/>
    <w:rsid w:val="00EA6778"/>
    <w:rsid w:val="00EB16EA"/>
    <w:rsid w:val="00EB53C7"/>
    <w:rsid w:val="00EB617F"/>
    <w:rsid w:val="00EC0A50"/>
    <w:rsid w:val="00EC6842"/>
    <w:rsid w:val="00ED01FC"/>
    <w:rsid w:val="00ED5D14"/>
    <w:rsid w:val="00EE1324"/>
    <w:rsid w:val="00EE53F9"/>
    <w:rsid w:val="00F018C6"/>
    <w:rsid w:val="00F14D4E"/>
    <w:rsid w:val="00F22639"/>
    <w:rsid w:val="00F31359"/>
    <w:rsid w:val="00F31E5E"/>
    <w:rsid w:val="00F46834"/>
    <w:rsid w:val="00F72351"/>
    <w:rsid w:val="00F85D32"/>
    <w:rsid w:val="00F8660D"/>
    <w:rsid w:val="00F9185D"/>
    <w:rsid w:val="00F9492D"/>
    <w:rsid w:val="00FA0649"/>
    <w:rsid w:val="00FA413A"/>
    <w:rsid w:val="00FA52D4"/>
    <w:rsid w:val="00FA7DC7"/>
    <w:rsid w:val="00FB1F4E"/>
    <w:rsid w:val="00FB2B2B"/>
    <w:rsid w:val="00FC2C49"/>
    <w:rsid w:val="00FD4C64"/>
    <w:rsid w:val="00FE18AB"/>
    <w:rsid w:val="00FE4001"/>
    <w:rsid w:val="00FE6349"/>
    <w:rsid w:val="00FF2C2C"/>
    <w:rsid w:val="00FF3A82"/>
    <w:rsid w:val="00FF6D01"/>
    <w:rsid w:val="00FF7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0023"/>
    <w:pPr>
      <w:suppressAutoHyphens/>
    </w:pPr>
    <w:rPr>
      <w:rFonts w:ascii="Arial" w:hAnsi="Arial"/>
      <w:sz w:val="24"/>
      <w:lang w:eastAsia="ar-SA"/>
    </w:rPr>
  </w:style>
  <w:style w:type="paragraph" w:styleId="Nagwek1">
    <w:name w:val="heading 1"/>
    <w:basedOn w:val="Normalny"/>
    <w:next w:val="Normalny"/>
    <w:qFormat/>
    <w:rsid w:val="00661EB3"/>
    <w:pPr>
      <w:keepNext/>
      <w:numPr>
        <w:numId w:val="1"/>
      </w:numPr>
      <w:outlineLvl w:val="0"/>
    </w:pPr>
    <w:rPr>
      <w:rFonts w:ascii="Times New Roman" w:hAnsi="Times New Roman"/>
      <w:b/>
      <w:bCs/>
    </w:rPr>
  </w:style>
  <w:style w:type="paragraph" w:styleId="Nagwek3">
    <w:name w:val="heading 3"/>
    <w:basedOn w:val="Normalny"/>
    <w:next w:val="Normalny"/>
    <w:link w:val="Nagwek3Znak"/>
    <w:qFormat/>
    <w:rsid w:val="00661EB3"/>
    <w:pPr>
      <w:keepNext/>
      <w:numPr>
        <w:ilvl w:val="2"/>
        <w:numId w:val="1"/>
      </w:numPr>
      <w:outlineLvl w:val="2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661EB3"/>
    <w:rPr>
      <w:rFonts w:ascii="Times New Roman" w:hAnsi="Times New Roman"/>
      <w:b/>
      <w:i w:val="0"/>
      <w:sz w:val="24"/>
    </w:rPr>
  </w:style>
  <w:style w:type="character" w:customStyle="1" w:styleId="WW8Num3z0">
    <w:name w:val="WW8Num3z0"/>
    <w:rsid w:val="00661EB3"/>
    <w:rPr>
      <w:rFonts w:ascii="Times New Roman" w:hAnsi="Times New Roman"/>
      <w:b/>
      <w:i w:val="0"/>
      <w:sz w:val="24"/>
    </w:rPr>
  </w:style>
  <w:style w:type="character" w:customStyle="1" w:styleId="WW8Num3z1">
    <w:name w:val="WW8Num3z1"/>
    <w:rsid w:val="00661EB3"/>
    <w:rPr>
      <w:rFonts w:ascii="Wingdings" w:hAnsi="Wingdings"/>
    </w:rPr>
  </w:style>
  <w:style w:type="character" w:customStyle="1" w:styleId="WW8Num4z0">
    <w:name w:val="WW8Num4z0"/>
    <w:rsid w:val="00661EB3"/>
    <w:rPr>
      <w:rFonts w:ascii="Wingdings" w:hAnsi="Wingdings"/>
    </w:rPr>
  </w:style>
  <w:style w:type="character" w:customStyle="1" w:styleId="WW8Num4z1">
    <w:name w:val="WW8Num4z1"/>
    <w:rsid w:val="00661EB3"/>
    <w:rPr>
      <w:rFonts w:ascii="Times New Roman" w:hAnsi="Times New Roman"/>
      <w:b/>
      <w:i w:val="0"/>
      <w:sz w:val="24"/>
    </w:rPr>
  </w:style>
  <w:style w:type="character" w:customStyle="1" w:styleId="WW8Num4z3">
    <w:name w:val="WW8Num4z3"/>
    <w:rsid w:val="00661EB3"/>
    <w:rPr>
      <w:rFonts w:ascii="Symbol" w:hAnsi="Symbol"/>
    </w:rPr>
  </w:style>
  <w:style w:type="character" w:customStyle="1" w:styleId="WW8Num4z4">
    <w:name w:val="WW8Num4z4"/>
    <w:rsid w:val="00661EB3"/>
    <w:rPr>
      <w:rFonts w:ascii="Courier New" w:hAnsi="Courier New"/>
    </w:rPr>
  </w:style>
  <w:style w:type="character" w:customStyle="1" w:styleId="WW8Num5z0">
    <w:name w:val="WW8Num5z0"/>
    <w:rsid w:val="00661EB3"/>
    <w:rPr>
      <w:rFonts w:ascii="Times New Roman" w:hAnsi="Times New Roman"/>
      <w:b/>
      <w:i w:val="0"/>
      <w:sz w:val="24"/>
    </w:rPr>
  </w:style>
  <w:style w:type="character" w:customStyle="1" w:styleId="WW8Num6z0">
    <w:name w:val="WW8Num6z0"/>
    <w:rsid w:val="00661EB3"/>
    <w:rPr>
      <w:rFonts w:ascii="Times New Roman" w:hAnsi="Times New Roman"/>
      <w:b/>
      <w:i w:val="0"/>
      <w:sz w:val="24"/>
    </w:rPr>
  </w:style>
  <w:style w:type="character" w:customStyle="1" w:styleId="WW8Num6z1">
    <w:name w:val="WW8Num6z1"/>
    <w:rsid w:val="00661EB3"/>
    <w:rPr>
      <w:rFonts w:ascii="Wingdings" w:hAnsi="Wingdings"/>
    </w:rPr>
  </w:style>
  <w:style w:type="character" w:customStyle="1" w:styleId="WW8Num8z0">
    <w:name w:val="WW8Num8z0"/>
    <w:rsid w:val="00661EB3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661EB3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661EB3"/>
    <w:rPr>
      <w:rFonts w:ascii="Symbol" w:hAnsi="Symbol" w:cs="StarSymbol"/>
      <w:sz w:val="18"/>
      <w:szCs w:val="18"/>
    </w:rPr>
  </w:style>
  <w:style w:type="character" w:customStyle="1" w:styleId="WW8Num14z0">
    <w:name w:val="WW8Num14z0"/>
    <w:rsid w:val="00661EB3"/>
    <w:rPr>
      <w:rFonts w:ascii="Wingdings" w:hAnsi="Wingdings"/>
    </w:rPr>
  </w:style>
  <w:style w:type="character" w:customStyle="1" w:styleId="WW8Num14z1">
    <w:name w:val="WW8Num14z1"/>
    <w:rsid w:val="00661EB3"/>
    <w:rPr>
      <w:rFonts w:ascii="Courier New" w:hAnsi="Courier New" w:cs="Courier New"/>
    </w:rPr>
  </w:style>
  <w:style w:type="character" w:customStyle="1" w:styleId="WW8Num14z3">
    <w:name w:val="WW8Num14z3"/>
    <w:rsid w:val="00661EB3"/>
    <w:rPr>
      <w:rFonts w:ascii="Symbol" w:hAnsi="Symbol"/>
    </w:rPr>
  </w:style>
  <w:style w:type="character" w:customStyle="1" w:styleId="WW8Num17z0">
    <w:name w:val="WW8Num17z0"/>
    <w:rsid w:val="00661EB3"/>
    <w:rPr>
      <w:rFonts w:ascii="Wingdings" w:hAnsi="Wingdings"/>
    </w:rPr>
  </w:style>
  <w:style w:type="character" w:customStyle="1" w:styleId="WW8Num17z1">
    <w:name w:val="WW8Num17z1"/>
    <w:rsid w:val="00661EB3"/>
    <w:rPr>
      <w:rFonts w:ascii="Courier New" w:hAnsi="Courier New" w:cs="Courier New"/>
    </w:rPr>
  </w:style>
  <w:style w:type="character" w:customStyle="1" w:styleId="WW8Num17z3">
    <w:name w:val="WW8Num17z3"/>
    <w:rsid w:val="00661EB3"/>
    <w:rPr>
      <w:rFonts w:ascii="Symbol" w:hAnsi="Symbol"/>
    </w:rPr>
  </w:style>
  <w:style w:type="character" w:customStyle="1" w:styleId="WW8Num20z1">
    <w:name w:val="WW8Num20z1"/>
    <w:rsid w:val="00661EB3"/>
    <w:rPr>
      <w:rFonts w:ascii="Wingdings" w:hAnsi="Wingdings"/>
    </w:rPr>
  </w:style>
  <w:style w:type="character" w:customStyle="1" w:styleId="WW8Num23z0">
    <w:name w:val="WW8Num23z0"/>
    <w:rsid w:val="00661EB3"/>
    <w:rPr>
      <w:rFonts w:ascii="Wingdings" w:hAnsi="Wingdings"/>
    </w:rPr>
  </w:style>
  <w:style w:type="character" w:customStyle="1" w:styleId="WW8Num23z1">
    <w:name w:val="WW8Num23z1"/>
    <w:rsid w:val="00661EB3"/>
    <w:rPr>
      <w:rFonts w:ascii="Courier New" w:hAnsi="Courier New" w:cs="Courier New"/>
    </w:rPr>
  </w:style>
  <w:style w:type="character" w:customStyle="1" w:styleId="WW8Num23z3">
    <w:name w:val="WW8Num23z3"/>
    <w:rsid w:val="00661EB3"/>
    <w:rPr>
      <w:rFonts w:ascii="Symbol" w:hAnsi="Symbol"/>
    </w:rPr>
  </w:style>
  <w:style w:type="character" w:customStyle="1" w:styleId="WW8Num26z0">
    <w:name w:val="WW8Num26z0"/>
    <w:rsid w:val="00661EB3"/>
    <w:rPr>
      <w:rFonts w:ascii="Times New Roman" w:hAnsi="Times New Roman"/>
      <w:b/>
      <w:i w:val="0"/>
      <w:sz w:val="24"/>
    </w:rPr>
  </w:style>
  <w:style w:type="character" w:customStyle="1" w:styleId="WW8Num26z1">
    <w:name w:val="WW8Num26z1"/>
    <w:rsid w:val="00661EB3"/>
    <w:rPr>
      <w:rFonts w:ascii="Wingdings" w:hAnsi="Wingdings"/>
      <w:b/>
      <w:i w:val="0"/>
      <w:sz w:val="24"/>
    </w:rPr>
  </w:style>
  <w:style w:type="character" w:customStyle="1" w:styleId="WW8Num26z3">
    <w:name w:val="WW8Num26z3"/>
    <w:rsid w:val="00661EB3"/>
    <w:rPr>
      <w:rFonts w:ascii="Wingdings" w:hAnsi="Wingdings"/>
    </w:rPr>
  </w:style>
  <w:style w:type="character" w:customStyle="1" w:styleId="WW8Num27z0">
    <w:name w:val="WW8Num27z0"/>
    <w:rsid w:val="00661EB3"/>
    <w:rPr>
      <w:rFonts w:ascii="Wingdings" w:hAnsi="Wingdings"/>
    </w:rPr>
  </w:style>
  <w:style w:type="character" w:customStyle="1" w:styleId="WW8Num27z3">
    <w:name w:val="WW8Num27z3"/>
    <w:rsid w:val="00661EB3"/>
    <w:rPr>
      <w:rFonts w:ascii="Symbol" w:hAnsi="Symbol"/>
    </w:rPr>
  </w:style>
  <w:style w:type="character" w:customStyle="1" w:styleId="WW8Num27z4">
    <w:name w:val="WW8Num27z4"/>
    <w:rsid w:val="00661EB3"/>
    <w:rPr>
      <w:rFonts w:ascii="Courier New" w:hAnsi="Courier New"/>
    </w:rPr>
  </w:style>
  <w:style w:type="character" w:customStyle="1" w:styleId="WW8Num28z0">
    <w:name w:val="WW8Num28z0"/>
    <w:rsid w:val="00661EB3"/>
    <w:rPr>
      <w:rFonts w:ascii="Wingdings" w:hAnsi="Wingdings"/>
    </w:rPr>
  </w:style>
  <w:style w:type="character" w:customStyle="1" w:styleId="WW8Num30z0">
    <w:name w:val="WW8Num30z0"/>
    <w:rsid w:val="00661EB3"/>
    <w:rPr>
      <w:rFonts w:ascii="Wingdings" w:hAnsi="Wingdings"/>
    </w:rPr>
  </w:style>
  <w:style w:type="character" w:customStyle="1" w:styleId="WW8Num30z1">
    <w:name w:val="WW8Num30z1"/>
    <w:rsid w:val="00661EB3"/>
    <w:rPr>
      <w:rFonts w:ascii="Courier New" w:hAnsi="Courier New" w:cs="Courier New"/>
    </w:rPr>
  </w:style>
  <w:style w:type="character" w:customStyle="1" w:styleId="WW8Num30z3">
    <w:name w:val="WW8Num30z3"/>
    <w:rsid w:val="00661EB3"/>
    <w:rPr>
      <w:rFonts w:ascii="Symbol" w:hAnsi="Symbol"/>
    </w:rPr>
  </w:style>
  <w:style w:type="character" w:customStyle="1" w:styleId="WW8Num32z0">
    <w:name w:val="WW8Num32z0"/>
    <w:rsid w:val="00661EB3"/>
    <w:rPr>
      <w:rFonts w:ascii="Wingdings" w:hAnsi="Wingdings"/>
    </w:rPr>
  </w:style>
  <w:style w:type="character" w:customStyle="1" w:styleId="WW8Num33z1">
    <w:name w:val="WW8Num33z1"/>
    <w:rsid w:val="00661EB3"/>
    <w:rPr>
      <w:rFonts w:ascii="Wingdings" w:hAnsi="Wingdings"/>
    </w:rPr>
  </w:style>
  <w:style w:type="character" w:customStyle="1" w:styleId="WW-Domylnaczcionkaakapitu">
    <w:name w:val="WW-Domyślna czcionka akapitu"/>
    <w:rsid w:val="00661EB3"/>
  </w:style>
  <w:style w:type="character" w:customStyle="1" w:styleId="WW8Num1z0">
    <w:name w:val="WW8Num1z0"/>
    <w:rsid w:val="00661EB3"/>
    <w:rPr>
      <w:b/>
      <w:i w:val="0"/>
    </w:rPr>
  </w:style>
  <w:style w:type="character" w:customStyle="1" w:styleId="WW8Num1z1">
    <w:name w:val="WW8Num1z1"/>
    <w:rsid w:val="00661EB3"/>
    <w:rPr>
      <w:b w:val="0"/>
      <w:i w:val="0"/>
    </w:rPr>
  </w:style>
  <w:style w:type="character" w:customStyle="1" w:styleId="WW-WW8Num3z0">
    <w:name w:val="WW-WW8Num3z0"/>
    <w:rsid w:val="00661EB3"/>
    <w:rPr>
      <w:rFonts w:ascii="Times New Roman" w:hAnsi="Times New Roman"/>
      <w:b/>
      <w:i w:val="0"/>
      <w:sz w:val="24"/>
    </w:rPr>
  </w:style>
  <w:style w:type="character" w:customStyle="1" w:styleId="WW-WW8Num3z1">
    <w:name w:val="WW-WW8Num3z1"/>
    <w:rsid w:val="00661EB3"/>
    <w:rPr>
      <w:rFonts w:ascii="Wingdings" w:hAnsi="Wingdings"/>
    </w:rPr>
  </w:style>
  <w:style w:type="character" w:customStyle="1" w:styleId="WW-WW8Num4z0">
    <w:name w:val="WW-WW8Num4z0"/>
    <w:rsid w:val="00661EB3"/>
    <w:rPr>
      <w:rFonts w:ascii="Wingdings" w:hAnsi="Wingdings"/>
    </w:rPr>
  </w:style>
  <w:style w:type="character" w:customStyle="1" w:styleId="WW-WW8Num4z1">
    <w:name w:val="WW-WW8Num4z1"/>
    <w:rsid w:val="00661EB3"/>
    <w:rPr>
      <w:rFonts w:ascii="Courier New" w:hAnsi="Courier New"/>
    </w:rPr>
  </w:style>
  <w:style w:type="character" w:customStyle="1" w:styleId="WW-WW8Num4z3">
    <w:name w:val="WW-WW8Num4z3"/>
    <w:rsid w:val="00661EB3"/>
    <w:rPr>
      <w:rFonts w:ascii="Symbol" w:hAnsi="Symbol"/>
    </w:rPr>
  </w:style>
  <w:style w:type="character" w:customStyle="1" w:styleId="WW-WW8Num6z0">
    <w:name w:val="WW-WW8Num6z0"/>
    <w:rsid w:val="00661EB3"/>
    <w:rPr>
      <w:rFonts w:ascii="Times New Roman" w:hAnsi="Times New Roman"/>
      <w:b/>
      <w:i w:val="0"/>
      <w:sz w:val="24"/>
    </w:rPr>
  </w:style>
  <w:style w:type="character" w:customStyle="1" w:styleId="WW8Num7z0">
    <w:name w:val="WW8Num7z0"/>
    <w:rsid w:val="00661EB3"/>
    <w:rPr>
      <w:rFonts w:ascii="Times New Roman" w:hAnsi="Times New Roman"/>
      <w:b/>
      <w:i w:val="0"/>
      <w:sz w:val="24"/>
    </w:rPr>
  </w:style>
  <w:style w:type="character" w:customStyle="1" w:styleId="WW-WW8Num8z0">
    <w:name w:val="WW-WW8Num8z0"/>
    <w:rsid w:val="00661EB3"/>
    <w:rPr>
      <w:rFonts w:ascii="Times New Roman" w:hAnsi="Times New Roman"/>
      <w:b/>
      <w:i w:val="0"/>
      <w:sz w:val="24"/>
    </w:rPr>
  </w:style>
  <w:style w:type="character" w:customStyle="1" w:styleId="WW-WW8Num10z0">
    <w:name w:val="WW-WW8Num10z0"/>
    <w:rsid w:val="00661EB3"/>
    <w:rPr>
      <w:rFonts w:ascii="Times New Roman" w:hAnsi="Times New Roman"/>
      <w:b/>
      <w:i w:val="0"/>
      <w:sz w:val="24"/>
    </w:rPr>
  </w:style>
  <w:style w:type="character" w:customStyle="1" w:styleId="WW-WW8Num11z0">
    <w:name w:val="WW-WW8Num11z0"/>
    <w:rsid w:val="00661EB3"/>
    <w:rPr>
      <w:rFonts w:ascii="Times New Roman" w:hAnsi="Times New Roman"/>
      <w:b/>
      <w:i w:val="0"/>
      <w:sz w:val="24"/>
    </w:rPr>
  </w:style>
  <w:style w:type="character" w:customStyle="1" w:styleId="WW8Num11z1">
    <w:name w:val="WW8Num11z1"/>
    <w:rsid w:val="00661EB3"/>
    <w:rPr>
      <w:rFonts w:ascii="Wingdings" w:hAnsi="Wingdings"/>
    </w:rPr>
  </w:style>
  <w:style w:type="character" w:customStyle="1" w:styleId="WW8Num12z0">
    <w:name w:val="WW8Num12z0"/>
    <w:rsid w:val="00661EB3"/>
    <w:rPr>
      <w:rFonts w:ascii="Wingdings" w:hAnsi="Wingdings"/>
    </w:rPr>
  </w:style>
  <w:style w:type="character" w:customStyle="1" w:styleId="WW8Num12z3">
    <w:name w:val="WW8Num12z3"/>
    <w:rsid w:val="00661EB3"/>
    <w:rPr>
      <w:rFonts w:ascii="Symbol" w:hAnsi="Symbol"/>
    </w:rPr>
  </w:style>
  <w:style w:type="character" w:customStyle="1" w:styleId="WW8Num12z4">
    <w:name w:val="WW8Num12z4"/>
    <w:rsid w:val="00661EB3"/>
    <w:rPr>
      <w:rFonts w:ascii="Courier New" w:hAnsi="Courier New"/>
    </w:rPr>
  </w:style>
  <w:style w:type="character" w:customStyle="1" w:styleId="WW8Num13z0">
    <w:name w:val="WW8Num13z0"/>
    <w:rsid w:val="00661EB3"/>
    <w:rPr>
      <w:rFonts w:ascii="Wingdings" w:hAnsi="Wingdings"/>
    </w:rPr>
  </w:style>
  <w:style w:type="character" w:customStyle="1" w:styleId="WW8Num13z1">
    <w:name w:val="WW8Num13z1"/>
    <w:rsid w:val="00661EB3"/>
    <w:rPr>
      <w:rFonts w:ascii="Times New Roman" w:hAnsi="Times New Roman"/>
      <w:b/>
      <w:i w:val="0"/>
      <w:sz w:val="24"/>
    </w:rPr>
  </w:style>
  <w:style w:type="character" w:customStyle="1" w:styleId="WW8Num13z3">
    <w:name w:val="WW8Num13z3"/>
    <w:rsid w:val="00661EB3"/>
    <w:rPr>
      <w:rFonts w:ascii="Symbol" w:hAnsi="Symbol"/>
    </w:rPr>
  </w:style>
  <w:style w:type="character" w:customStyle="1" w:styleId="WW8Num13z4">
    <w:name w:val="WW8Num13z4"/>
    <w:rsid w:val="00661EB3"/>
    <w:rPr>
      <w:rFonts w:ascii="Courier New" w:hAnsi="Courier New"/>
    </w:rPr>
  </w:style>
  <w:style w:type="character" w:customStyle="1" w:styleId="WW-WW8Num14z0">
    <w:name w:val="WW-WW8Num14z0"/>
    <w:rsid w:val="00661EB3"/>
    <w:rPr>
      <w:rFonts w:ascii="Times New Roman" w:hAnsi="Times New Roman"/>
      <w:b/>
      <w:i w:val="0"/>
      <w:sz w:val="24"/>
    </w:rPr>
  </w:style>
  <w:style w:type="character" w:customStyle="1" w:styleId="WW-WW8Num14z1">
    <w:name w:val="WW-WW8Num14z1"/>
    <w:rsid w:val="00661EB3"/>
    <w:rPr>
      <w:rFonts w:ascii="Wingdings" w:hAnsi="Wingdings"/>
    </w:rPr>
  </w:style>
  <w:style w:type="character" w:customStyle="1" w:styleId="WW8Num15z0">
    <w:name w:val="WW8Num15z0"/>
    <w:rsid w:val="00661EB3"/>
    <w:rPr>
      <w:rFonts w:ascii="Times New Roman" w:hAnsi="Times New Roman"/>
      <w:b/>
      <w:i w:val="0"/>
      <w:sz w:val="24"/>
    </w:rPr>
  </w:style>
  <w:style w:type="character" w:customStyle="1" w:styleId="WW8Num15z1">
    <w:name w:val="WW8Num15z1"/>
    <w:rsid w:val="00661EB3"/>
    <w:rPr>
      <w:rFonts w:ascii="Wingdings" w:hAnsi="Wingdings"/>
    </w:rPr>
  </w:style>
  <w:style w:type="character" w:customStyle="1" w:styleId="WW8Num16z0">
    <w:name w:val="WW8Num16z0"/>
    <w:rsid w:val="00661EB3"/>
    <w:rPr>
      <w:rFonts w:ascii="Times New Roman" w:hAnsi="Times New Roman"/>
      <w:b/>
      <w:i w:val="0"/>
      <w:sz w:val="24"/>
    </w:rPr>
  </w:style>
  <w:style w:type="character" w:customStyle="1" w:styleId="WW8Num16z1">
    <w:name w:val="WW8Num16z1"/>
    <w:rsid w:val="00661EB3"/>
    <w:rPr>
      <w:rFonts w:ascii="Wingdings" w:hAnsi="Wingdings"/>
    </w:rPr>
  </w:style>
  <w:style w:type="character" w:customStyle="1" w:styleId="WW-WW8Num17z0">
    <w:name w:val="WW-WW8Num17z0"/>
    <w:rsid w:val="00661EB3"/>
    <w:rPr>
      <w:rFonts w:ascii="Wingdings" w:hAnsi="Wingdings"/>
    </w:rPr>
  </w:style>
  <w:style w:type="character" w:customStyle="1" w:styleId="WW-WW8Num17z1">
    <w:name w:val="WW-WW8Num17z1"/>
    <w:rsid w:val="00661EB3"/>
    <w:rPr>
      <w:rFonts w:ascii="Times New Roman" w:hAnsi="Times New Roman"/>
      <w:b/>
      <w:i w:val="0"/>
      <w:sz w:val="24"/>
    </w:rPr>
  </w:style>
  <w:style w:type="character" w:customStyle="1" w:styleId="WW-WW8Num17z3">
    <w:name w:val="WW-WW8Num17z3"/>
    <w:rsid w:val="00661EB3"/>
    <w:rPr>
      <w:rFonts w:ascii="Symbol" w:hAnsi="Symbol"/>
    </w:rPr>
  </w:style>
  <w:style w:type="character" w:customStyle="1" w:styleId="WW8Num17z4">
    <w:name w:val="WW8Num17z4"/>
    <w:rsid w:val="00661EB3"/>
    <w:rPr>
      <w:rFonts w:ascii="Courier New" w:hAnsi="Courier New"/>
    </w:rPr>
  </w:style>
  <w:style w:type="character" w:customStyle="1" w:styleId="WW-Domylnaczcionkaakapitu1">
    <w:name w:val="WW-Domyślna czcionka akapitu1"/>
    <w:rsid w:val="00661EB3"/>
  </w:style>
  <w:style w:type="character" w:customStyle="1" w:styleId="WW-WW8Num1z0">
    <w:name w:val="WW-WW8Num1z0"/>
    <w:rsid w:val="00661EB3"/>
    <w:rPr>
      <w:b/>
      <w:i w:val="0"/>
    </w:rPr>
  </w:style>
  <w:style w:type="character" w:styleId="Numerstrony">
    <w:name w:val="page number"/>
    <w:basedOn w:val="WW-Domylnaczcionkaakapitu"/>
    <w:rsid w:val="00661EB3"/>
  </w:style>
  <w:style w:type="paragraph" w:customStyle="1" w:styleId="Nagwek10">
    <w:name w:val="Nagłówek1"/>
    <w:basedOn w:val="Normalny"/>
    <w:next w:val="Tekstpodstawowy"/>
    <w:rsid w:val="00661EB3"/>
    <w:pPr>
      <w:keepNext/>
      <w:spacing w:before="240" w:after="120"/>
    </w:pPr>
    <w:rPr>
      <w:rFonts w:ascii="Europa" w:eastAsia="Lucida Sans Unicode" w:hAnsi="Europa" w:cs="Tahoma"/>
      <w:sz w:val="28"/>
      <w:szCs w:val="28"/>
    </w:rPr>
  </w:style>
  <w:style w:type="paragraph" w:styleId="Tekstpodstawowy">
    <w:name w:val="Body Text"/>
    <w:basedOn w:val="Normalny"/>
    <w:rsid w:val="00661EB3"/>
    <w:pPr>
      <w:jc w:val="both"/>
    </w:pPr>
    <w:rPr>
      <w:rFonts w:ascii="Times New Roman" w:hAnsi="Times New Roman"/>
    </w:rPr>
  </w:style>
  <w:style w:type="paragraph" w:styleId="Lista">
    <w:name w:val="List"/>
    <w:basedOn w:val="Tekstpodstawowy"/>
    <w:rsid w:val="00661EB3"/>
    <w:rPr>
      <w:rFonts w:ascii="Ottawa" w:hAnsi="Ottawa" w:cs="Ottawa"/>
    </w:rPr>
  </w:style>
  <w:style w:type="paragraph" w:customStyle="1" w:styleId="Podpis1">
    <w:name w:val="Podpis1"/>
    <w:basedOn w:val="Normalny"/>
    <w:rsid w:val="00661EB3"/>
    <w:pPr>
      <w:suppressLineNumbers/>
      <w:spacing w:before="120" w:after="120"/>
    </w:pPr>
    <w:rPr>
      <w:rFonts w:ascii="Ottawa" w:hAnsi="Ottawa" w:cs="Tahoma"/>
      <w:i/>
      <w:iCs/>
      <w:sz w:val="20"/>
    </w:rPr>
  </w:style>
  <w:style w:type="paragraph" w:customStyle="1" w:styleId="Indeks">
    <w:name w:val="Indeks"/>
    <w:basedOn w:val="Normalny"/>
    <w:rsid w:val="00661EB3"/>
    <w:pPr>
      <w:suppressLineNumbers/>
    </w:pPr>
    <w:rPr>
      <w:rFonts w:ascii="Ottawa" w:hAnsi="Ottawa" w:cs="Tahoma"/>
    </w:rPr>
  </w:style>
  <w:style w:type="paragraph" w:styleId="Nagwek">
    <w:name w:val="header"/>
    <w:basedOn w:val="Normalny"/>
    <w:next w:val="Tekstpodstawowy"/>
    <w:link w:val="NagwekZnak"/>
    <w:uiPriority w:val="99"/>
    <w:rsid w:val="00661EB3"/>
    <w:pPr>
      <w:keepNext/>
      <w:spacing w:before="240" w:after="120"/>
    </w:pPr>
    <w:rPr>
      <w:rFonts w:ascii="Europa" w:eastAsia="Lucida Sans Unicode" w:hAnsi="Europa" w:cs="Ottawa"/>
      <w:sz w:val="28"/>
      <w:szCs w:val="28"/>
    </w:rPr>
  </w:style>
  <w:style w:type="paragraph" w:styleId="Podpis">
    <w:name w:val="Signature"/>
    <w:basedOn w:val="Normalny"/>
    <w:rsid w:val="00661EB3"/>
    <w:pPr>
      <w:suppressLineNumbers/>
      <w:spacing w:before="120" w:after="120"/>
    </w:pPr>
    <w:rPr>
      <w:rFonts w:ascii="Ottawa" w:hAnsi="Ottawa" w:cs="Ottawa"/>
      <w:i/>
      <w:iCs/>
      <w:sz w:val="20"/>
    </w:rPr>
  </w:style>
  <w:style w:type="paragraph" w:customStyle="1" w:styleId="WW-Indeks">
    <w:name w:val="WW-Indeks"/>
    <w:basedOn w:val="Normalny"/>
    <w:rsid w:val="00661EB3"/>
    <w:pPr>
      <w:suppressLineNumbers/>
    </w:pPr>
    <w:rPr>
      <w:rFonts w:ascii="Ottawa" w:hAnsi="Ottawa" w:cs="Ottawa"/>
    </w:rPr>
  </w:style>
  <w:style w:type="paragraph" w:styleId="Tytu">
    <w:name w:val="Title"/>
    <w:basedOn w:val="Normalny"/>
    <w:next w:val="Podtytu"/>
    <w:link w:val="TytuZnak"/>
    <w:qFormat/>
    <w:rsid w:val="00661EB3"/>
    <w:pPr>
      <w:jc w:val="center"/>
    </w:pPr>
    <w:rPr>
      <w:rFonts w:ascii="Times New Roman" w:hAnsi="Times New Roman"/>
      <w:sz w:val="28"/>
    </w:rPr>
  </w:style>
  <w:style w:type="paragraph" w:styleId="Podtytu">
    <w:name w:val="Subtitle"/>
    <w:basedOn w:val="Nagwek"/>
    <w:next w:val="Tekstpodstawowy"/>
    <w:qFormat/>
    <w:rsid w:val="00661EB3"/>
    <w:pPr>
      <w:jc w:val="center"/>
    </w:pPr>
    <w:rPr>
      <w:i/>
      <w:iCs/>
    </w:rPr>
  </w:style>
  <w:style w:type="paragraph" w:customStyle="1" w:styleId="WW-Tekstpodstawowy2">
    <w:name w:val="WW-Tekst podstawowy 2"/>
    <w:basedOn w:val="Normalny"/>
    <w:rsid w:val="00661EB3"/>
    <w:pPr>
      <w:jc w:val="both"/>
    </w:pPr>
    <w:rPr>
      <w:rFonts w:ascii="Tahoma" w:hAnsi="Tahoma"/>
      <w:sz w:val="22"/>
    </w:rPr>
  </w:style>
  <w:style w:type="paragraph" w:styleId="Stopka">
    <w:name w:val="footer"/>
    <w:basedOn w:val="Normalny"/>
    <w:link w:val="StopkaZnak"/>
    <w:uiPriority w:val="99"/>
    <w:rsid w:val="00661EB3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661EB3"/>
  </w:style>
  <w:style w:type="character" w:customStyle="1" w:styleId="TytuZnak">
    <w:name w:val="Tytuł Znak"/>
    <w:basedOn w:val="Domylnaczcionkaakapitu"/>
    <w:link w:val="Tytu"/>
    <w:rsid w:val="007E37FD"/>
    <w:rPr>
      <w:sz w:val="28"/>
      <w:lang w:val="pl-PL" w:eastAsia="ar-SA" w:bidi="ar-SA"/>
    </w:rPr>
  </w:style>
  <w:style w:type="paragraph" w:styleId="Tekstdymka">
    <w:name w:val="Balloon Text"/>
    <w:basedOn w:val="Normalny"/>
    <w:semiHidden/>
    <w:rsid w:val="00AD50BE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2657B8"/>
    <w:rPr>
      <w:rFonts w:ascii="Europa" w:eastAsia="Lucida Sans Unicode" w:hAnsi="Europa" w:cs="Ottawa"/>
      <w:sz w:val="28"/>
      <w:szCs w:val="28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E62DD"/>
    <w:rPr>
      <w:rFonts w:ascii="Arial" w:hAnsi="Arial"/>
      <w:sz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954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5418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5418"/>
    <w:rPr>
      <w:rFonts w:ascii="Arial" w:hAnsi="Arial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54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5418"/>
    <w:rPr>
      <w:b/>
      <w:bCs/>
    </w:rPr>
  </w:style>
  <w:style w:type="paragraph" w:styleId="Akapitzlist">
    <w:name w:val="List Paragraph"/>
    <w:basedOn w:val="Normalny"/>
    <w:uiPriority w:val="34"/>
    <w:qFormat/>
    <w:rsid w:val="00CB259F"/>
    <w:pPr>
      <w:suppressAutoHyphens w:val="0"/>
      <w:ind w:left="708"/>
    </w:pPr>
    <w:rPr>
      <w:rFonts w:ascii="Times New Roman" w:eastAsiaTheme="minorHAnsi" w:hAnsi="Times New Roman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02043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02043"/>
    <w:rPr>
      <w:color w:val="800080"/>
      <w:u w:val="single"/>
    </w:rPr>
  </w:style>
  <w:style w:type="paragraph" w:customStyle="1" w:styleId="xl63">
    <w:name w:val="xl63"/>
    <w:basedOn w:val="Normalny"/>
    <w:rsid w:val="00B0204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0"/>
      <w:lang w:eastAsia="pl-PL"/>
    </w:rPr>
  </w:style>
  <w:style w:type="paragraph" w:customStyle="1" w:styleId="xl64">
    <w:name w:val="xl64"/>
    <w:basedOn w:val="Normalny"/>
    <w:rsid w:val="00B020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0"/>
      <w:lang w:eastAsia="pl-PL"/>
    </w:rPr>
  </w:style>
  <w:style w:type="paragraph" w:customStyle="1" w:styleId="xl65">
    <w:name w:val="xl65"/>
    <w:basedOn w:val="Normalny"/>
    <w:rsid w:val="00B0204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0"/>
      <w:lang w:eastAsia="pl-PL"/>
    </w:rPr>
  </w:style>
  <w:style w:type="paragraph" w:customStyle="1" w:styleId="xl66">
    <w:name w:val="xl66"/>
    <w:basedOn w:val="Normalny"/>
    <w:rsid w:val="00B0204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0"/>
      <w:lang w:eastAsia="pl-PL"/>
    </w:rPr>
  </w:style>
  <w:style w:type="paragraph" w:customStyle="1" w:styleId="xl67">
    <w:name w:val="xl67"/>
    <w:basedOn w:val="Normalny"/>
    <w:rsid w:val="00B020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0"/>
      <w:lang w:eastAsia="pl-PL"/>
    </w:rPr>
  </w:style>
  <w:style w:type="paragraph" w:customStyle="1" w:styleId="xl68">
    <w:name w:val="xl68"/>
    <w:basedOn w:val="Normalny"/>
    <w:rsid w:val="00B020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0"/>
      <w:lang w:eastAsia="pl-PL"/>
    </w:rPr>
  </w:style>
  <w:style w:type="paragraph" w:customStyle="1" w:styleId="xl69">
    <w:name w:val="xl69"/>
    <w:basedOn w:val="Normalny"/>
    <w:rsid w:val="00B020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0"/>
      <w:lang w:eastAsia="pl-PL"/>
    </w:rPr>
  </w:style>
  <w:style w:type="paragraph" w:customStyle="1" w:styleId="xl70">
    <w:name w:val="xl70"/>
    <w:basedOn w:val="Normalny"/>
    <w:rsid w:val="00B02043"/>
    <w:pP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0"/>
      <w:lang w:eastAsia="pl-PL"/>
    </w:rPr>
  </w:style>
  <w:style w:type="paragraph" w:customStyle="1" w:styleId="xl71">
    <w:name w:val="xl71"/>
    <w:basedOn w:val="Normalny"/>
    <w:rsid w:val="00B020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0"/>
      <w:lang w:eastAsia="pl-PL"/>
    </w:rPr>
  </w:style>
  <w:style w:type="paragraph" w:customStyle="1" w:styleId="xl72">
    <w:name w:val="xl72"/>
    <w:basedOn w:val="Normalny"/>
    <w:rsid w:val="00B02043"/>
    <w:pPr>
      <w:suppressAutoHyphens w:val="0"/>
      <w:spacing w:before="100" w:beforeAutospacing="1" w:after="100" w:afterAutospacing="1"/>
    </w:pPr>
    <w:rPr>
      <w:rFonts w:cs="Arial"/>
      <w:szCs w:val="24"/>
      <w:lang w:eastAsia="pl-PL"/>
    </w:rPr>
  </w:style>
  <w:style w:type="paragraph" w:customStyle="1" w:styleId="xl73">
    <w:name w:val="xl73"/>
    <w:basedOn w:val="Normalny"/>
    <w:rsid w:val="00B02043"/>
    <w:pPr>
      <w:suppressAutoHyphens w:val="0"/>
      <w:spacing w:before="100" w:beforeAutospacing="1" w:after="100" w:afterAutospacing="1"/>
      <w:jc w:val="center"/>
      <w:textAlignment w:val="center"/>
    </w:pPr>
    <w:rPr>
      <w:rFonts w:cs="Arial"/>
      <w:szCs w:val="24"/>
      <w:lang w:eastAsia="pl-PL"/>
    </w:rPr>
  </w:style>
  <w:style w:type="paragraph" w:customStyle="1" w:styleId="xl74">
    <w:name w:val="xl74"/>
    <w:basedOn w:val="Normalny"/>
    <w:rsid w:val="00B02043"/>
    <w:pPr>
      <w:suppressAutoHyphens w:val="0"/>
      <w:spacing w:before="100" w:beforeAutospacing="1" w:after="100" w:afterAutospacing="1"/>
    </w:pPr>
    <w:rPr>
      <w:rFonts w:cs="Arial"/>
      <w:color w:val="FF0000"/>
      <w:szCs w:val="24"/>
      <w:lang w:eastAsia="pl-PL"/>
    </w:rPr>
  </w:style>
  <w:style w:type="paragraph" w:customStyle="1" w:styleId="xl75">
    <w:name w:val="xl75"/>
    <w:basedOn w:val="Normalny"/>
    <w:rsid w:val="00B0204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0"/>
      <w:lang w:eastAsia="pl-PL"/>
    </w:rPr>
  </w:style>
  <w:style w:type="paragraph" w:customStyle="1" w:styleId="xl76">
    <w:name w:val="xl76"/>
    <w:basedOn w:val="Normalny"/>
    <w:rsid w:val="00B020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cs="Arial"/>
      <w:color w:val="FF0000"/>
      <w:szCs w:val="24"/>
      <w:lang w:eastAsia="pl-PL"/>
    </w:rPr>
  </w:style>
  <w:style w:type="paragraph" w:customStyle="1" w:styleId="xl77">
    <w:name w:val="xl77"/>
    <w:basedOn w:val="Normalny"/>
    <w:rsid w:val="00B02043"/>
    <w:pPr>
      <w:suppressAutoHyphens w:val="0"/>
      <w:spacing w:before="100" w:beforeAutospacing="1" w:after="100" w:afterAutospacing="1"/>
    </w:pPr>
    <w:rPr>
      <w:rFonts w:cs="Arial"/>
      <w:szCs w:val="24"/>
      <w:lang w:eastAsia="pl-PL"/>
    </w:rPr>
  </w:style>
  <w:style w:type="paragraph" w:customStyle="1" w:styleId="xl78">
    <w:name w:val="xl78"/>
    <w:basedOn w:val="Normalny"/>
    <w:rsid w:val="00B0204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cs="Arial"/>
      <w:color w:val="FF0000"/>
      <w:szCs w:val="24"/>
      <w:lang w:eastAsia="pl-PL"/>
    </w:rPr>
  </w:style>
  <w:style w:type="paragraph" w:customStyle="1" w:styleId="xl79">
    <w:name w:val="xl79"/>
    <w:basedOn w:val="Normalny"/>
    <w:rsid w:val="00B020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0"/>
      <w:lang w:eastAsia="pl-PL"/>
    </w:rPr>
  </w:style>
  <w:style w:type="paragraph" w:customStyle="1" w:styleId="xl80">
    <w:name w:val="xl80"/>
    <w:basedOn w:val="Normalny"/>
    <w:rsid w:val="00B0204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sz w:val="20"/>
      <w:lang w:eastAsia="pl-PL"/>
    </w:rPr>
  </w:style>
  <w:style w:type="paragraph" w:customStyle="1" w:styleId="xl81">
    <w:name w:val="xl81"/>
    <w:basedOn w:val="Normalny"/>
    <w:rsid w:val="00B0204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0"/>
      <w:lang w:eastAsia="pl-PL"/>
    </w:rPr>
  </w:style>
  <w:style w:type="table" w:styleId="Tabela-Siatka">
    <w:name w:val="Table Grid"/>
    <w:basedOn w:val="Standardowy"/>
    <w:uiPriority w:val="59"/>
    <w:rsid w:val="003022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7F7B83"/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624B61"/>
    <w:pPr>
      <w:suppressAutoHyphens w:val="0"/>
    </w:pPr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24B61"/>
    <w:rPr>
      <w:rFonts w:ascii="Consolas" w:eastAsia="Calibri" w:hAnsi="Consolas"/>
      <w:sz w:val="21"/>
      <w:szCs w:val="21"/>
    </w:rPr>
  </w:style>
  <w:style w:type="character" w:customStyle="1" w:styleId="Nagwek3Znak">
    <w:name w:val="Nagłówek 3 Znak"/>
    <w:basedOn w:val="Domylnaczcionkaakapitu"/>
    <w:link w:val="Nagwek3"/>
    <w:rsid w:val="00AD6038"/>
    <w:rPr>
      <w:rFonts w:ascii="Arial" w:hAnsi="Arial"/>
      <w:b/>
      <w:sz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553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SPOSÓB  I  WARUNKI  WYKONANIA  ZAMÓWIENIA</vt:lpstr>
    </vt:vector>
  </TitlesOfParts>
  <Company/>
  <LinksUpToDate>false</LinksUpToDate>
  <CharactersWithSpaces>3866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SPOSÓB  I  WARUNKI  WYKONANIA  ZAMÓWIENIA</dc:title>
  <dc:creator>x</dc:creator>
  <cp:lastModifiedBy>wielgoszewskam</cp:lastModifiedBy>
  <cp:revision>9</cp:revision>
  <cp:lastPrinted>2020-01-09T14:20:00Z</cp:lastPrinted>
  <dcterms:created xsi:type="dcterms:W3CDTF">2020-01-09T12:28:00Z</dcterms:created>
  <dcterms:modified xsi:type="dcterms:W3CDTF">2020-01-13T12:13:00Z</dcterms:modified>
</cp:coreProperties>
</file>