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9884" w14:textId="3F2CC997" w:rsidR="0055059F" w:rsidRPr="00F407B0" w:rsidRDefault="0055059F" w:rsidP="0055059F">
      <w:pPr>
        <w:pageBreakBefore/>
        <w:spacing w:line="276" w:lineRule="auto"/>
        <w:jc w:val="right"/>
        <w:rPr>
          <w:b/>
        </w:rPr>
      </w:pPr>
      <w:r w:rsidRPr="00F407B0">
        <w:rPr>
          <w:b/>
          <w:u w:val="single"/>
        </w:rPr>
        <w:t xml:space="preserve">Załącznik nr </w:t>
      </w:r>
      <w:r w:rsidR="00FD3364">
        <w:rPr>
          <w:b/>
          <w:u w:val="single"/>
        </w:rPr>
        <w:t>5</w:t>
      </w:r>
      <w:r w:rsidRPr="00F407B0">
        <w:rPr>
          <w:b/>
          <w:u w:val="single"/>
        </w:rPr>
        <w:t xml:space="preserve"> do SWZ</w:t>
      </w:r>
    </w:p>
    <w:p w14:paraId="1255E3D6" w14:textId="77777777" w:rsidR="0055059F" w:rsidRPr="00F407B0" w:rsidRDefault="0055059F" w:rsidP="0055059F">
      <w:pPr>
        <w:spacing w:line="276" w:lineRule="auto"/>
        <w:ind w:left="4248"/>
        <w:rPr>
          <w:sz w:val="20"/>
          <w:szCs w:val="20"/>
        </w:rPr>
      </w:pPr>
    </w:p>
    <w:p w14:paraId="04124118" w14:textId="77777777" w:rsidR="0055059F" w:rsidRPr="00F407B0" w:rsidRDefault="0055059F" w:rsidP="0055059F">
      <w:pPr>
        <w:spacing w:line="276" w:lineRule="auto"/>
        <w:rPr>
          <w:color w:val="000000"/>
        </w:rPr>
      </w:pPr>
      <w:r w:rsidRPr="00F407B0">
        <w:rPr>
          <w:b/>
        </w:rPr>
        <w:t>Zamawiający:</w:t>
      </w:r>
    </w:p>
    <w:p w14:paraId="4B57D99C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04440FBD" w14:textId="77777777" w:rsidR="0055059F" w:rsidRPr="00F407B0" w:rsidRDefault="0055059F" w:rsidP="0055059F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F407B0">
        <w:rPr>
          <w:rFonts w:ascii="Times New Roman" w:hAnsi="Times New Roman" w:cs="Times New Roman"/>
          <w:color w:val="000000"/>
        </w:rPr>
        <w:t>ul. Dworcowa 26</w:t>
      </w:r>
    </w:p>
    <w:p w14:paraId="421C85E0" w14:textId="77777777" w:rsidR="0055059F" w:rsidRPr="00F407B0" w:rsidRDefault="0055059F" w:rsidP="0055059F">
      <w:pPr>
        <w:spacing w:line="276" w:lineRule="auto"/>
        <w:rPr>
          <w:i/>
        </w:rPr>
      </w:pPr>
      <w:r w:rsidRPr="00F407B0">
        <w:rPr>
          <w:color w:val="000000"/>
        </w:rPr>
        <w:t>64-500 Szamotuły</w:t>
      </w:r>
    </w:p>
    <w:p w14:paraId="5B48AF66" w14:textId="77777777" w:rsidR="0055059F" w:rsidRPr="00F407B0" w:rsidRDefault="0055059F" w:rsidP="0055059F">
      <w:pPr>
        <w:spacing w:line="276" w:lineRule="auto"/>
        <w:rPr>
          <w:b/>
        </w:rPr>
      </w:pPr>
      <w:r w:rsidRPr="00F407B0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55059F" w:rsidRPr="00F407B0" w14:paraId="51FDE6EC" w14:textId="77777777" w:rsidTr="005B6C7A">
        <w:tc>
          <w:tcPr>
            <w:tcW w:w="4622" w:type="dxa"/>
            <w:shd w:val="clear" w:color="auto" w:fill="auto"/>
          </w:tcPr>
          <w:p w14:paraId="0E7DD1C5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0BE533C2" w14:textId="77777777" w:rsidR="0055059F" w:rsidRPr="00F407B0" w:rsidRDefault="0055059F" w:rsidP="005B6C7A">
            <w:pPr>
              <w:rPr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72FF4E0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</w:p>
          <w:p w14:paraId="47603C80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</w:rPr>
            </w:pPr>
            <w:r w:rsidRPr="00F407B0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55059F" w:rsidRPr="00F407B0" w14:paraId="70A66176" w14:textId="77777777" w:rsidTr="005B6C7A">
        <w:tc>
          <w:tcPr>
            <w:tcW w:w="4622" w:type="dxa"/>
            <w:shd w:val="clear" w:color="auto" w:fill="auto"/>
          </w:tcPr>
          <w:p w14:paraId="1490BF35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…………………………….………………</w:t>
            </w:r>
          </w:p>
          <w:p w14:paraId="1004151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…………………………………….………</w:t>
            </w:r>
          </w:p>
          <w:p w14:paraId="07A90B97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7B2E4E3C" w14:textId="77777777" w:rsidR="0055059F" w:rsidRPr="00F407B0" w:rsidRDefault="0055059F" w:rsidP="005B6C7A">
            <w:pPr>
              <w:rPr>
                <w:i/>
                <w:sz w:val="20"/>
                <w:szCs w:val="20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F407B0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F407B0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3A7C3E58" w14:textId="77777777" w:rsidR="0055059F" w:rsidRPr="00F407B0" w:rsidRDefault="0055059F" w:rsidP="005B6C7A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4B709B32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9FEB637" w14:textId="77777777" w:rsidR="0055059F" w:rsidRPr="00F407B0" w:rsidRDefault="0055059F" w:rsidP="005B6C7A">
            <w:pPr>
              <w:spacing w:before="120" w:line="360" w:lineRule="auto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BA128C7" w14:textId="77777777" w:rsidR="0055059F" w:rsidRPr="00F407B0" w:rsidRDefault="0055059F" w:rsidP="005B6C7A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F407B0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F51F34E" w14:textId="77777777" w:rsidR="00CA173F" w:rsidRDefault="00CA173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059F" w:rsidRPr="007A30F3">
        <w:rPr>
          <w:rFonts w:ascii="Times New Roman" w:hAnsi="Times New Roman" w:cs="Times New Roman"/>
          <w:b/>
          <w:sz w:val="24"/>
          <w:szCs w:val="24"/>
        </w:rPr>
        <w:t xml:space="preserve">WYKAZ OSÓB, SKIEROWANYCH PRZEZ WYKONAWCĘ </w:t>
      </w:r>
    </w:p>
    <w:p w14:paraId="39F5DFC8" w14:textId="669939F9" w:rsidR="0055059F" w:rsidRPr="007A30F3" w:rsidRDefault="0055059F" w:rsidP="0055059F">
      <w:pPr>
        <w:pStyle w:val="Tekstpodstawowywcity21"/>
        <w:spacing w:line="276" w:lineRule="auto"/>
        <w:ind w:left="0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7A30F3">
        <w:rPr>
          <w:rFonts w:ascii="Times New Roman" w:hAnsi="Times New Roman" w:cs="Times New Roman"/>
          <w:b/>
          <w:sz w:val="24"/>
          <w:szCs w:val="24"/>
        </w:rPr>
        <w:t>DO REALIZACJI ZAMÓWIENIA</w:t>
      </w:r>
    </w:p>
    <w:p w14:paraId="2896D57F" w14:textId="271357C5" w:rsidR="0055059F" w:rsidRPr="007A30F3" w:rsidRDefault="0055059F" w:rsidP="0055059F">
      <w:pPr>
        <w:spacing w:line="276" w:lineRule="auto"/>
        <w:jc w:val="both"/>
        <w:rPr>
          <w:rFonts w:eastAsia="Univers-PL"/>
        </w:rPr>
      </w:pPr>
      <w:r w:rsidRPr="007A30F3"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 w:rsidR="007A30F3">
        <w:t xml:space="preserve">                                         </w:t>
      </w:r>
      <w:r w:rsidRPr="007A30F3">
        <w:t>i wykształcenia niezbędnych do wykonania zamówienia publicznego, a także zakresu wykonywanych przez nie czynności oraz informacją o podstawie do dysponowania tymi osobami</w:t>
      </w:r>
      <w:r w:rsidRPr="007A30F3">
        <w:rPr>
          <w:rFonts w:eastAsia="Univers-PL"/>
        </w:rPr>
        <w:t>.</w:t>
      </w:r>
    </w:p>
    <w:p w14:paraId="3D893ACF" w14:textId="77777777" w:rsidR="0055059F" w:rsidRPr="00F407B0" w:rsidRDefault="0055059F" w:rsidP="0055059F">
      <w:pPr>
        <w:spacing w:line="276" w:lineRule="auto"/>
        <w:jc w:val="both"/>
        <w:rPr>
          <w:rFonts w:eastAsia="Univers-PL"/>
          <w:sz w:val="20"/>
          <w:szCs w:val="20"/>
        </w:rPr>
      </w:pPr>
    </w:p>
    <w:tbl>
      <w:tblPr>
        <w:tblW w:w="99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"/>
        <w:gridCol w:w="1969"/>
        <w:gridCol w:w="2089"/>
        <w:gridCol w:w="1587"/>
        <w:gridCol w:w="1741"/>
        <w:gridCol w:w="2042"/>
      </w:tblGrid>
      <w:tr w:rsidR="0055059F" w:rsidRPr="00F407B0" w14:paraId="5331314B" w14:textId="77777777" w:rsidTr="004C66A3">
        <w:trPr>
          <w:trHeight w:val="1400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4A1F096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l.p.</w:t>
            </w:r>
          </w:p>
        </w:tc>
        <w:tc>
          <w:tcPr>
            <w:tcW w:w="1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3979F14" w14:textId="77777777" w:rsidR="0055059F" w:rsidRPr="00F407B0" w:rsidRDefault="0055059F" w:rsidP="005B6C7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Imię i nazwisko</w:t>
            </w:r>
          </w:p>
        </w:tc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ABEB462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 xml:space="preserve">Doświadczenie </w:t>
            </w:r>
            <w:r w:rsidRPr="00F407B0">
              <w:rPr>
                <w:sz w:val="20"/>
                <w:szCs w:val="20"/>
              </w:rPr>
              <w:br/>
              <w:t>niezbędne do wykonania zamówienia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11ADF95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Kwalifikacje zawodowe</w:t>
            </w:r>
          </w:p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F0011A6" w14:textId="77777777" w:rsidR="0055059F" w:rsidRPr="00F407B0" w:rsidRDefault="0055059F" w:rsidP="005B6C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7B0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0B1E1D3" w14:textId="086C7123" w:rsidR="0055059F" w:rsidRPr="00F407B0" w:rsidRDefault="0055059F" w:rsidP="005B6C7A">
            <w:pPr>
              <w:spacing w:line="276" w:lineRule="auto"/>
              <w:jc w:val="center"/>
            </w:pPr>
            <w:r w:rsidRPr="00F407B0">
              <w:rPr>
                <w:sz w:val="20"/>
                <w:szCs w:val="20"/>
              </w:rPr>
              <w:t xml:space="preserve">Informacja o podstawie do dysponowania osobami (np. umowa: </w:t>
            </w:r>
            <w:r w:rsidR="00F407B0">
              <w:rPr>
                <w:sz w:val="20"/>
                <w:szCs w:val="20"/>
              </w:rPr>
              <w:t xml:space="preserve">  </w:t>
            </w:r>
            <w:r w:rsidRPr="00F407B0">
              <w:rPr>
                <w:sz w:val="20"/>
                <w:szCs w:val="20"/>
              </w:rPr>
              <w:t>o pracę,  o dzieło, zlecenie itp.)</w:t>
            </w:r>
          </w:p>
        </w:tc>
      </w:tr>
      <w:tr w:rsidR="004C66A3" w:rsidRPr="00F407B0" w14:paraId="5B6D0044" w14:textId="77777777" w:rsidTr="004C66A3">
        <w:trPr>
          <w:trHeight w:val="657"/>
        </w:trPr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6A2851" w14:textId="77777777" w:rsidR="004C66A3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039A5361" w14:textId="77777777" w:rsidR="00AB2496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2F55F5EE" w14:textId="77777777" w:rsidR="00AB2496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327DDFEE" w14:textId="527D6343" w:rsidR="00AB2496" w:rsidRPr="00F407B0" w:rsidRDefault="00AB2496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048A86" w14:textId="77777777" w:rsidR="004C66A3" w:rsidRPr="00F407B0" w:rsidRDefault="004C66A3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430116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8D6AA1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4080D3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9AEC6E" w14:textId="77777777" w:rsidR="004C66A3" w:rsidRPr="00F407B0" w:rsidRDefault="004C66A3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5059F" w:rsidRPr="00F407B0" w14:paraId="2E5C3ECC" w14:textId="77777777" w:rsidTr="004C66A3">
        <w:trPr>
          <w:trHeight w:val="308"/>
        </w:trPr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3CFBB1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3B9068ED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162BB5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23978FE7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08785FE5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0D0398E7" w14:textId="77777777" w:rsidR="0055059F" w:rsidRPr="00F407B0" w:rsidRDefault="0055059F" w:rsidP="005B6C7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0D9F0C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9B73FD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BD8894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32D5D2B" w14:textId="77777777" w:rsidR="0055059F" w:rsidRPr="00F407B0" w:rsidRDefault="0055059F" w:rsidP="005B6C7A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3E1DB79" w14:textId="77777777" w:rsidR="0055059F" w:rsidRPr="00F407B0" w:rsidRDefault="0055059F" w:rsidP="0055059F">
      <w:pPr>
        <w:spacing w:line="276" w:lineRule="auto"/>
        <w:jc w:val="both"/>
        <w:rPr>
          <w:sz w:val="20"/>
          <w:szCs w:val="20"/>
        </w:rPr>
      </w:pPr>
    </w:p>
    <w:p w14:paraId="4171600D" w14:textId="77777777" w:rsidR="00C72DD7" w:rsidRDefault="00C72DD7" w:rsidP="00CA173F">
      <w:pPr>
        <w:tabs>
          <w:tab w:val="left" w:pos="2030"/>
        </w:tabs>
        <w:jc w:val="center"/>
        <w:rPr>
          <w:iCs/>
          <w:u w:val="single"/>
        </w:rPr>
      </w:pPr>
    </w:p>
    <w:p w14:paraId="5C66F624" w14:textId="071B67FF" w:rsidR="0055059F" w:rsidRPr="00B26572" w:rsidRDefault="0055059F" w:rsidP="00CA173F">
      <w:pPr>
        <w:tabs>
          <w:tab w:val="left" w:pos="2030"/>
        </w:tabs>
        <w:jc w:val="center"/>
        <w:rPr>
          <w:rFonts w:ascii="Arial" w:eastAsia="Verdana" w:hAnsi="Arial" w:cs="Arial"/>
          <w:b/>
          <w:bCs/>
          <w:sz w:val="20"/>
          <w:szCs w:val="20"/>
        </w:rPr>
      </w:pPr>
      <w:r w:rsidRPr="00F407B0">
        <w:rPr>
          <w:iCs/>
          <w:u w:val="single"/>
        </w:rPr>
        <w:t>Formularz podpisany elektronicznie</w:t>
      </w:r>
    </w:p>
    <w:sectPr w:rsidR="0055059F" w:rsidRPr="00B26572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8716" w14:textId="77777777" w:rsidR="008E06F3" w:rsidRDefault="008E06F3">
      <w:r>
        <w:separator/>
      </w:r>
    </w:p>
  </w:endnote>
  <w:endnote w:type="continuationSeparator" w:id="0">
    <w:p w14:paraId="0474E9A3" w14:textId="77777777" w:rsidR="008E06F3" w:rsidRDefault="008E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489A" w14:textId="77777777" w:rsidR="00725BB2" w:rsidRPr="00725BB2" w:rsidRDefault="00725BB2" w:rsidP="00725BB2">
    <w:pPr>
      <w:pStyle w:val="Stopka"/>
      <w:rPr>
        <w:b/>
        <w:bCs/>
        <w:i/>
        <w:iCs/>
        <w:sz w:val="16"/>
        <w:szCs w:val="16"/>
      </w:rPr>
    </w:pPr>
    <w:bookmarkStart w:id="0" w:name="_Hlk93478902"/>
    <w:r w:rsidRPr="00725BB2">
      <w:rPr>
        <w:b/>
        <w:bCs/>
        <w:i/>
        <w:iCs/>
        <w:sz w:val="16"/>
        <w:szCs w:val="16"/>
      </w:rPr>
      <w:t xml:space="preserve">WI.271.17.2022 - </w:t>
    </w:r>
    <w:bookmarkStart w:id="1" w:name="_Hlk109813538"/>
    <w:bookmarkEnd w:id="0"/>
    <w:r w:rsidRPr="00725BB2">
      <w:rPr>
        <w:b/>
        <w:bCs/>
        <w:i/>
        <w:iCs/>
        <w:sz w:val="16"/>
        <w:szCs w:val="16"/>
      </w:rPr>
      <w:t>Przetarg w trybie podstawowym na podstawie art. 275 pkt. 1  pn.: „</w:t>
    </w:r>
    <w:bookmarkEnd w:id="1"/>
    <w:r w:rsidRPr="00725BB2">
      <w:rPr>
        <w:b/>
        <w:bCs/>
        <w:i/>
        <w:iCs/>
        <w:sz w:val="16"/>
        <w:szCs w:val="16"/>
      </w:rPr>
      <w:t>Budowa dróg dojazdowych do gruntów rolnych o szerokości 4m oznaczonych w ewidencji gruntów jako obręb Pamiątkowo”</w:t>
    </w:r>
  </w:p>
  <w:p w14:paraId="625FC57D" w14:textId="338159B5" w:rsidR="00472AFD" w:rsidRDefault="00472AFD" w:rsidP="00FC2E03">
    <w:pPr>
      <w:pStyle w:val="Stopka"/>
      <w:rPr>
        <w:sz w:val="20"/>
        <w:szCs w:val="20"/>
      </w:rPr>
    </w:pP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 w:rsidR="003747A1">
      <w:rPr>
        <w:b/>
        <w:bCs/>
        <w:iCs/>
        <w:sz w:val="20"/>
        <w:szCs w:val="20"/>
      </w:rPr>
      <w:t xml:space="preserve">                                                                                             </w:t>
    </w:r>
    <w:r w:rsidR="00B00545">
      <w:rPr>
        <w:b/>
        <w:bCs/>
        <w:iCs/>
        <w:sz w:val="20"/>
        <w:szCs w:val="20"/>
      </w:rPr>
      <w:t xml:space="preserve">                                                                                          </w:t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A079" w14:textId="77777777" w:rsidR="008E06F3" w:rsidRDefault="008E06F3">
      <w:r>
        <w:separator/>
      </w:r>
    </w:p>
  </w:footnote>
  <w:footnote w:type="continuationSeparator" w:id="0">
    <w:p w14:paraId="73D3B12C" w14:textId="77777777" w:rsidR="008E06F3" w:rsidRDefault="008E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4116578">
    <w:abstractNumId w:val="0"/>
  </w:num>
  <w:num w:numId="2" w16cid:durableId="1671643066">
    <w:abstractNumId w:val="22"/>
  </w:num>
  <w:num w:numId="3" w16cid:durableId="162821232">
    <w:abstractNumId w:val="12"/>
  </w:num>
  <w:num w:numId="4" w16cid:durableId="902983732">
    <w:abstractNumId w:val="2"/>
  </w:num>
  <w:num w:numId="5" w16cid:durableId="555554623">
    <w:abstractNumId w:val="37"/>
  </w:num>
  <w:num w:numId="6" w16cid:durableId="235478407">
    <w:abstractNumId w:val="7"/>
  </w:num>
  <w:num w:numId="7" w16cid:durableId="1532498081">
    <w:abstractNumId w:val="21"/>
  </w:num>
  <w:num w:numId="8" w16cid:durableId="144855681">
    <w:abstractNumId w:val="27"/>
  </w:num>
  <w:num w:numId="9" w16cid:durableId="1158497998">
    <w:abstractNumId w:val="29"/>
  </w:num>
  <w:num w:numId="10" w16cid:durableId="767191659">
    <w:abstractNumId w:val="25"/>
  </w:num>
  <w:num w:numId="11" w16cid:durableId="1201548587">
    <w:abstractNumId w:val="18"/>
  </w:num>
  <w:num w:numId="12" w16cid:durableId="456602300">
    <w:abstractNumId w:val="17"/>
  </w:num>
  <w:num w:numId="13" w16cid:durableId="898446058">
    <w:abstractNumId w:val="10"/>
  </w:num>
  <w:num w:numId="14" w16cid:durableId="1993097052">
    <w:abstractNumId w:val="13"/>
  </w:num>
  <w:num w:numId="15" w16cid:durableId="1265770581">
    <w:abstractNumId w:val="11"/>
  </w:num>
  <w:num w:numId="16" w16cid:durableId="2127039736">
    <w:abstractNumId w:val="6"/>
  </w:num>
  <w:num w:numId="17" w16cid:durableId="504324141">
    <w:abstractNumId w:val="28"/>
  </w:num>
  <w:num w:numId="18" w16cid:durableId="900562639">
    <w:abstractNumId w:val="32"/>
  </w:num>
  <w:num w:numId="19" w16cid:durableId="2002152759">
    <w:abstractNumId w:val="26"/>
  </w:num>
  <w:num w:numId="20" w16cid:durableId="409615639">
    <w:abstractNumId w:val="23"/>
  </w:num>
  <w:num w:numId="21" w16cid:durableId="36007867">
    <w:abstractNumId w:val="34"/>
  </w:num>
  <w:num w:numId="22" w16cid:durableId="274363881">
    <w:abstractNumId w:val="39"/>
  </w:num>
  <w:num w:numId="23" w16cid:durableId="848829912">
    <w:abstractNumId w:val="33"/>
  </w:num>
  <w:num w:numId="24" w16cid:durableId="211580365">
    <w:abstractNumId w:val="16"/>
  </w:num>
  <w:num w:numId="25" w16cid:durableId="1908028187">
    <w:abstractNumId w:val="38"/>
  </w:num>
  <w:num w:numId="26" w16cid:durableId="315651162">
    <w:abstractNumId w:val="30"/>
  </w:num>
  <w:num w:numId="27" w16cid:durableId="824392099">
    <w:abstractNumId w:val="20"/>
  </w:num>
  <w:num w:numId="28" w16cid:durableId="1443528165">
    <w:abstractNumId w:val="14"/>
  </w:num>
  <w:num w:numId="29" w16cid:durableId="1059288340">
    <w:abstractNumId w:val="24"/>
  </w:num>
  <w:num w:numId="30" w16cid:durableId="222302426">
    <w:abstractNumId w:val="15"/>
  </w:num>
  <w:num w:numId="31" w16cid:durableId="982270020">
    <w:abstractNumId w:val="1"/>
  </w:num>
  <w:num w:numId="32" w16cid:durableId="602960046">
    <w:abstractNumId w:val="8"/>
  </w:num>
  <w:num w:numId="33" w16cid:durableId="22556153">
    <w:abstractNumId w:val="19"/>
  </w:num>
  <w:num w:numId="34" w16cid:durableId="1164590455">
    <w:abstractNumId w:val="9"/>
  </w:num>
  <w:num w:numId="35" w16cid:durableId="1105154388">
    <w:abstractNumId w:val="36"/>
  </w:num>
  <w:num w:numId="36" w16cid:durableId="55666944">
    <w:abstractNumId w:val="31"/>
  </w:num>
  <w:num w:numId="37" w16cid:durableId="1812598855">
    <w:abstractNumId w:val="35"/>
  </w:num>
  <w:num w:numId="38" w16cid:durableId="11672138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747A1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C66A3"/>
    <w:rsid w:val="004F5CA5"/>
    <w:rsid w:val="00507B9D"/>
    <w:rsid w:val="00515E20"/>
    <w:rsid w:val="005173D9"/>
    <w:rsid w:val="0055059F"/>
    <w:rsid w:val="00581941"/>
    <w:rsid w:val="005859D7"/>
    <w:rsid w:val="00591297"/>
    <w:rsid w:val="005B3D48"/>
    <w:rsid w:val="005F3C9B"/>
    <w:rsid w:val="00645667"/>
    <w:rsid w:val="0066228B"/>
    <w:rsid w:val="0066260F"/>
    <w:rsid w:val="00664847"/>
    <w:rsid w:val="006704D8"/>
    <w:rsid w:val="006B3DFD"/>
    <w:rsid w:val="006D5C3E"/>
    <w:rsid w:val="00725992"/>
    <w:rsid w:val="00725BB2"/>
    <w:rsid w:val="00777BAE"/>
    <w:rsid w:val="00793A46"/>
    <w:rsid w:val="007A30F3"/>
    <w:rsid w:val="007B12DD"/>
    <w:rsid w:val="007B42E8"/>
    <w:rsid w:val="007E4E62"/>
    <w:rsid w:val="007E7C78"/>
    <w:rsid w:val="007F262F"/>
    <w:rsid w:val="007F5343"/>
    <w:rsid w:val="00813EF6"/>
    <w:rsid w:val="0082790E"/>
    <w:rsid w:val="008411F1"/>
    <w:rsid w:val="00851664"/>
    <w:rsid w:val="00894A95"/>
    <w:rsid w:val="00896BDF"/>
    <w:rsid w:val="008E06F3"/>
    <w:rsid w:val="008E7CDF"/>
    <w:rsid w:val="008F7B8E"/>
    <w:rsid w:val="0091236E"/>
    <w:rsid w:val="00917E55"/>
    <w:rsid w:val="00930A13"/>
    <w:rsid w:val="00934F85"/>
    <w:rsid w:val="00956BCF"/>
    <w:rsid w:val="009B539A"/>
    <w:rsid w:val="009D440F"/>
    <w:rsid w:val="009E331D"/>
    <w:rsid w:val="00A0351D"/>
    <w:rsid w:val="00A246AD"/>
    <w:rsid w:val="00A36E80"/>
    <w:rsid w:val="00AB2496"/>
    <w:rsid w:val="00AC11E5"/>
    <w:rsid w:val="00B00545"/>
    <w:rsid w:val="00BD4AD7"/>
    <w:rsid w:val="00BD79CB"/>
    <w:rsid w:val="00BF142D"/>
    <w:rsid w:val="00C2686B"/>
    <w:rsid w:val="00C318EC"/>
    <w:rsid w:val="00C43410"/>
    <w:rsid w:val="00C43F93"/>
    <w:rsid w:val="00C668A8"/>
    <w:rsid w:val="00C71FF9"/>
    <w:rsid w:val="00C72DD7"/>
    <w:rsid w:val="00C87ACC"/>
    <w:rsid w:val="00C9183B"/>
    <w:rsid w:val="00CA0114"/>
    <w:rsid w:val="00CA173F"/>
    <w:rsid w:val="00CC6A0B"/>
    <w:rsid w:val="00CD7941"/>
    <w:rsid w:val="00CE0CB2"/>
    <w:rsid w:val="00D312C6"/>
    <w:rsid w:val="00D67490"/>
    <w:rsid w:val="00D77DF2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07B0"/>
    <w:rsid w:val="00F4112D"/>
    <w:rsid w:val="00F449AA"/>
    <w:rsid w:val="00F5572D"/>
    <w:rsid w:val="00FA09AB"/>
    <w:rsid w:val="00FC2E03"/>
    <w:rsid w:val="00FC320A"/>
    <w:rsid w:val="00FD3364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13</cp:revision>
  <cp:lastPrinted>2022-04-27T07:49:00Z</cp:lastPrinted>
  <dcterms:created xsi:type="dcterms:W3CDTF">2022-02-22T12:43:00Z</dcterms:created>
  <dcterms:modified xsi:type="dcterms:W3CDTF">2022-09-06T08:24:00Z</dcterms:modified>
</cp:coreProperties>
</file>