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8"/>
        <w:gridCol w:w="9924"/>
        <w:gridCol w:w="5146"/>
      </w:tblGrid>
      <w:tr w:rsidR="008822CA" w:rsidRPr="00476A4E" w:rsidTr="004714AA">
        <w:trPr>
          <w:trHeight w:val="678"/>
        </w:trPr>
        <w:tc>
          <w:tcPr>
            <w:tcW w:w="6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476A4E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72" w:rsidRPr="00C16FCA" w:rsidRDefault="00681672" w:rsidP="00681672">
            <w:pPr>
              <w:widowControl/>
              <w:autoSpaceDN/>
              <w:ind w:left="7798" w:hanging="779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  <w:r w:rsidR="008822CA"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</w:t>
            </w:r>
            <w:r w:rsidR="00DB75C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</w:t>
            </w:r>
            <w:r w:rsidR="008822CA"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</w:t>
            </w:r>
            <w:r w:rsidR="00DB75C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Załącznik nr 2</w:t>
            </w:r>
            <w:r w:rsidRPr="00C16FCA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8822CA" w:rsidRPr="00681672" w:rsidRDefault="00681672" w:rsidP="00C565FB">
            <w:pPr>
              <w:widowControl/>
              <w:autoSpaceDN/>
              <w:ind w:left="8076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Sprawa n</w:t>
            </w:r>
            <w:r w:rsidRPr="00C16FCA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r </w:t>
            </w:r>
            <w:r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07/24</w:t>
            </w:r>
            <w:r w:rsidRPr="00C16FCA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/ZT</w:t>
            </w:r>
          </w:p>
        </w:tc>
        <w:tc>
          <w:tcPr>
            <w:tcW w:w="51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476A4E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8822CA" w:rsidRPr="004714AA" w:rsidRDefault="008822CA" w:rsidP="00DB75C6">
      <w:pPr>
        <w:rPr>
          <w:rFonts w:ascii="Century Gothic" w:eastAsia="Times New Roman" w:hAnsi="Century Gothic" w:cs="Times New Roman"/>
          <w:b/>
          <w:bCs/>
          <w:sz w:val="8"/>
          <w:szCs w:val="8"/>
          <w:lang w:eastAsia="ar-SA" w:bidi="ar-SA"/>
        </w:rPr>
      </w:pPr>
    </w:p>
    <w:p w:rsidR="008822CA" w:rsidRPr="00476A4E" w:rsidRDefault="008822CA" w:rsidP="00681672">
      <w:pPr>
        <w:ind w:firstLine="467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  <w:r w:rsidR="00681672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 xml:space="preserve"> W LEGIONOWIE</w:t>
      </w:r>
    </w:p>
    <w:p w:rsidR="008822CA" w:rsidRPr="00476A4E" w:rsidRDefault="008822CA" w:rsidP="00681672">
      <w:pPr>
        <w:widowControl/>
        <w:ind w:left="7088" w:hanging="241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8822CA" w:rsidRPr="00476A4E" w:rsidRDefault="00DB75C6" w:rsidP="00681672">
      <w:pPr>
        <w:widowControl/>
        <w:ind w:left="1134" w:firstLine="3544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8822CA" w:rsidRDefault="008822CA" w:rsidP="00C130D4">
      <w:pPr>
        <w:widowControl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681672" w:rsidRPr="007B1418" w:rsidRDefault="00681672" w:rsidP="00C130D4">
      <w:pPr>
        <w:widowControl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D33FA3" w:rsidRPr="00476A4E" w:rsidRDefault="008822CA" w:rsidP="004A7710">
      <w:pPr>
        <w:widowControl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Świadczenie usług </w:t>
      </w:r>
      <w:r w:rsidR="00C130D4"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pralniczych dla</w:t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Centrum</w:t>
      </w:r>
      <w:r w:rsidR="00C130D4"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Szkolenia Policji w Legionowie</w:t>
      </w:r>
    </w:p>
    <w:p w:rsidR="00681672" w:rsidRPr="00FA3D38" w:rsidRDefault="004A7710" w:rsidP="00FA3D38">
      <w:pPr>
        <w:widowControl/>
        <w:ind w:right="-428"/>
        <w:jc w:val="right"/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</w:pPr>
      <w:r w:rsidRPr="00FA3D38"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  <w:t>Tabela 1</w:t>
      </w:r>
    </w:p>
    <w:p w:rsidR="004A7710" w:rsidRPr="007B1418" w:rsidRDefault="004A7710" w:rsidP="00C130D4">
      <w:pPr>
        <w:widowControl/>
        <w:jc w:val="both"/>
        <w:rPr>
          <w:rFonts w:ascii="Century Gothic" w:eastAsia="Times New Roman" w:hAnsi="Century Gothic" w:cs="Times New Roman"/>
          <w:b/>
          <w:bCs/>
          <w:sz w:val="8"/>
          <w:szCs w:val="8"/>
          <w:lang w:bidi="ar-S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652"/>
        <w:gridCol w:w="477"/>
        <w:gridCol w:w="829"/>
        <w:gridCol w:w="1701"/>
        <w:gridCol w:w="1559"/>
        <w:gridCol w:w="1276"/>
      </w:tblGrid>
      <w:tr w:rsidR="0004499D" w:rsidRPr="00476A4E" w:rsidTr="00883930">
        <w:trPr>
          <w:cantSplit/>
          <w:trHeight w:val="45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L.p.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ind w:left="-50" w:hanging="2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Opis przedmiotu zamówienia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J.m.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vertAlign w:val="superscript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Cena jednostkowa netto 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Łączna wartość netto (</w:t>
            </w:r>
            <w:r w:rsidR="004714AA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 xml:space="preserve">PLN) </w:t>
            </w:r>
            <w:r w:rsidR="00C5042F" w:rsidRPr="00C5042F">
              <w:rPr>
                <w:rFonts w:ascii="Century Gothic" w:eastAsia="Times New Roman" w:hAnsi="Century Gothic" w:cs="Times New Roman"/>
                <w:b/>
                <w:iCs/>
                <w:kern w:val="0"/>
                <w:sz w:val="17"/>
                <w:szCs w:val="17"/>
                <w:lang w:eastAsia="pl-PL" w:bidi="ar-SA"/>
              </w:rPr>
              <w:t>(4x5</w:t>
            </w:r>
            <w:r w:rsidRPr="00C5042F">
              <w:rPr>
                <w:rFonts w:ascii="Century Gothic" w:eastAsia="Times New Roman" w:hAnsi="Century Gothic" w:cs="Times New Roman"/>
                <w:b/>
                <w:iCs/>
                <w:kern w:val="0"/>
                <w:sz w:val="17"/>
                <w:szCs w:val="17"/>
                <w:lang w:eastAsia="pl-PL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C5042F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</w:pPr>
            <w:r w:rsidRPr="00C5042F">
              <w:rPr>
                <w:rFonts w:ascii="Century Gothic" w:eastAsia="Times New Roman" w:hAnsi="Century Gothic" w:cs="Times New Roman"/>
                <w:b/>
                <w:kern w:val="0"/>
                <w:sz w:val="17"/>
                <w:szCs w:val="17"/>
                <w:lang w:eastAsia="pl-PL" w:bidi="ar-SA"/>
              </w:rPr>
              <w:t>Stawka podatku VAT</w:t>
            </w:r>
          </w:p>
        </w:tc>
      </w:tr>
      <w:tr w:rsidR="0004499D" w:rsidRPr="00476A4E" w:rsidTr="00883930">
        <w:trPr>
          <w:cantSplit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C5042F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C5042F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C5042F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C5042F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C5042F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4714AA" w:rsidRDefault="00C5042F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</w:pPr>
            <w:r w:rsidRPr="004714AA">
              <w:rPr>
                <w:rFonts w:ascii="Century Gothic" w:eastAsia="Times New Roman" w:hAnsi="Century Gothic" w:cs="Times New Roman"/>
                <w:b/>
                <w:iCs/>
                <w:kern w:val="0"/>
                <w:sz w:val="14"/>
                <w:szCs w:val="14"/>
                <w:lang w:eastAsia="pl-PL" w:bidi="ar-SA"/>
              </w:rPr>
              <w:t>7</w:t>
            </w:r>
          </w:p>
        </w:tc>
      </w:tr>
      <w:tr w:rsidR="004A7710" w:rsidRPr="00476A4E" w:rsidTr="004714AA">
        <w:trPr>
          <w:cantSplit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10628B" w:rsidRDefault="004A7710" w:rsidP="004A7710">
            <w:pPr>
              <w:widowControl/>
              <w:tabs>
                <w:tab w:val="left" w:pos="5812"/>
              </w:tabs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Pranie wodne z krochmaleniem i maglowaniem</w:t>
            </w:r>
          </w:p>
        </w:tc>
      </w:tr>
      <w:tr w:rsidR="00883930" w:rsidRPr="00476A4E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autoSpaceDN/>
              <w:ind w:hanging="2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Bielizna płaska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32 000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476A4E" w:rsidTr="00883930">
        <w:trPr>
          <w:cantSplit/>
          <w:trHeight w:val="1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autoSpaceDN/>
              <w:ind w:hanging="2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Fartuch przedni kucharza (zapaska), fartuch biały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7710" w:rsidRPr="00476A4E" w:rsidTr="004714AA">
        <w:trPr>
          <w:cantSplit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10628B" w:rsidRDefault="004A7710" w:rsidP="004A7710">
            <w:pPr>
              <w:widowControl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Pranie wodne bez krochmalenia i maglowania</w:t>
            </w: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3E37D7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Kamizelka z elementem odblaskowym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Kołdra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Poduszka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1 666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Koc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Mundur ćwiczebny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Obrus plamoodporny (prasowany)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3E37D7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83930"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Ręcznik frotte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Ubranie robocze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Firana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Zasłona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1333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Flaga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Odzież sportowa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83930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Pokrowce na siedzenia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30" w:rsidRPr="00883930" w:rsidRDefault="00883930" w:rsidP="0088393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83930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30" w:rsidRPr="0010628B" w:rsidRDefault="00883930" w:rsidP="0088393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5042F" w:rsidRPr="007A4AB0" w:rsidTr="00883930">
        <w:trPr>
          <w:cantSplit/>
          <w:trHeight w:val="2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2F" w:rsidRPr="0010628B" w:rsidRDefault="00C5042F" w:rsidP="00C5042F">
            <w:pPr>
              <w:widowControl/>
              <w:autoSpaceDN/>
              <w:ind w:left="1349" w:hanging="425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2F" w:rsidRPr="0010628B" w:rsidRDefault="00C5042F" w:rsidP="00C5042F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pl-PL" w:bidi="ar-SA"/>
              </w:rPr>
              <w:t>Łączna wartość netto z pozycji od 1 do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2F" w:rsidRPr="0010628B" w:rsidRDefault="00C5042F" w:rsidP="00C5042F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2F" w:rsidRPr="0010628B" w:rsidRDefault="00C5042F" w:rsidP="00C5042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10628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</w:tr>
    </w:tbl>
    <w:p w:rsidR="008822CA" w:rsidRPr="00C5042F" w:rsidRDefault="008822CA" w:rsidP="0010628B">
      <w:pPr>
        <w:widowControl/>
        <w:ind w:right="-428"/>
        <w:jc w:val="both"/>
        <w:rPr>
          <w:rFonts w:ascii="Century Gothic" w:eastAsia="Times New Roman" w:hAnsi="Century Gothic" w:cs="Times New Roman"/>
          <w:b/>
          <w:sz w:val="19"/>
          <w:szCs w:val="19"/>
          <w:lang w:bidi="ar-SA"/>
        </w:rPr>
      </w:pPr>
      <w:r w:rsidRPr="00C5042F"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  <w:t xml:space="preserve">Wszystkie wartości w poszczególnych kolumnach formularza muszą zostać przedstawione </w:t>
      </w:r>
      <w:r w:rsidR="0010628B"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  <w:br/>
      </w:r>
      <w:r w:rsidRPr="00C5042F"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  <w:t>z dokładnością do dwóch miejsc po przecinku.</w:t>
      </w:r>
      <w:r w:rsidRPr="00C5042F">
        <w:rPr>
          <w:rFonts w:ascii="Century Gothic" w:eastAsia="Times New Roman" w:hAnsi="Century Gothic" w:cs="Times New Roman"/>
          <w:b/>
          <w:sz w:val="19"/>
          <w:szCs w:val="19"/>
          <w:lang w:bidi="ar-SA"/>
        </w:rPr>
        <w:t xml:space="preserve"> </w:t>
      </w:r>
    </w:p>
    <w:p w:rsidR="003C7266" w:rsidRPr="00476A4E" w:rsidRDefault="003C7266" w:rsidP="008822CA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D33FA3" w:rsidRPr="0010628B" w:rsidRDefault="00D33FA3" w:rsidP="00D33FA3">
      <w:pPr>
        <w:widowControl/>
        <w:suppressAutoHyphens w:val="0"/>
        <w:autoSpaceDN/>
        <w:ind w:right="-458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pl-PL" w:bidi="ar-SA"/>
        </w:rPr>
      </w:pPr>
      <w:r w:rsidRPr="0010628B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pl-PL" w:bidi="ar-SA"/>
        </w:rPr>
        <w:t xml:space="preserve">W ceny jednostkowe wliczony jest koszt transportu przedmiotu zamówienia do siedziby Zamawiającego. </w:t>
      </w:r>
    </w:p>
    <w:p w:rsidR="00A67C0D" w:rsidRPr="00476A4E" w:rsidRDefault="00A67C0D" w:rsidP="008822CA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822CA" w:rsidRPr="00FA3D38" w:rsidRDefault="008822CA" w:rsidP="008822CA">
      <w:pPr>
        <w:widowControl/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</w:pPr>
      <w:r w:rsidRPr="00FA3D38"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  <w:t>Tabela 2</w:t>
      </w:r>
    </w:p>
    <w:p w:rsidR="008822CA" w:rsidRPr="0010628B" w:rsidRDefault="008822CA" w:rsidP="008822CA">
      <w:pPr>
        <w:widowControl/>
        <w:rPr>
          <w:rFonts w:ascii="Century Gothic" w:eastAsia="Times New Roman" w:hAnsi="Century Gothic" w:cs="Times New Roman"/>
          <w:b/>
          <w:bCs/>
          <w:sz w:val="12"/>
          <w:szCs w:val="12"/>
          <w:lang w:bidi="ar-SA"/>
        </w:rPr>
      </w:pPr>
    </w:p>
    <w:tbl>
      <w:tblPr>
        <w:tblW w:w="70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410"/>
      </w:tblGrid>
      <w:tr w:rsidR="008822CA" w:rsidRPr="00476A4E" w:rsidTr="0010628B">
        <w:trPr>
          <w:trHeight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9E7278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9E7278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Stawka podatku VAT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9E7278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Łączna wartość brutto</w:t>
            </w:r>
          </w:p>
        </w:tc>
      </w:tr>
      <w:tr w:rsidR="008822CA" w:rsidRPr="00476A4E" w:rsidTr="0010628B">
        <w:trPr>
          <w:trHeight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23%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822CA" w:rsidRPr="00476A4E" w:rsidTr="0010628B">
        <w:trPr>
          <w:trHeight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8%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822CA" w:rsidRPr="00476A4E" w:rsidTr="0010628B">
        <w:trPr>
          <w:trHeight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822CA" w:rsidRPr="00476A4E" w:rsidTr="0010628B">
        <w:trPr>
          <w:trHeight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822CA" w:rsidRPr="00476A4E" w:rsidTr="0010628B">
        <w:trPr>
          <w:trHeight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INNE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822CA" w:rsidRPr="00476A4E" w:rsidTr="0010628B">
        <w:trPr>
          <w:trHeight w:val="284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  <w:r w:rsidRPr="0010628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  <w:t>SUMA BRUTTO: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10628B" w:rsidRDefault="008822CA" w:rsidP="0004499D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8822CA" w:rsidRPr="0010628B" w:rsidRDefault="008822CA" w:rsidP="008822CA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C5042F" w:rsidRDefault="008822CA" w:rsidP="0010628B">
      <w:pPr>
        <w:widowControl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Łączna wartość netto oferty wynosi: 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</w:t>
      </w:r>
      <w:r w:rsidR="00C5042F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.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…………… zł </w:t>
      </w:r>
    </w:p>
    <w:p w:rsidR="008822CA" w:rsidRPr="00476A4E" w:rsidRDefault="008822CA" w:rsidP="0010628B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słownie złotych:</w:t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 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…………………</w:t>
      </w:r>
      <w:r w:rsidR="007B1418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……………….</w:t>
      </w:r>
      <w:r w:rsidR="00C5042F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.…………………………..…………..………………….…</w:t>
      </w:r>
    </w:p>
    <w:p w:rsidR="00C5042F" w:rsidRDefault="008822CA" w:rsidP="0010628B">
      <w:pPr>
        <w:widowControl/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Łączna wartość brutto oferty wynosi:</w:t>
      </w:r>
      <w:r w:rsidRPr="00476A4E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 </w:t>
      </w:r>
      <w:r w:rsidRPr="00476A4E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…………</w:t>
      </w:r>
      <w:r w:rsidR="00C5042F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.</w:t>
      </w:r>
      <w:r w:rsidRPr="00476A4E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……... zł</w:t>
      </w:r>
      <w:r w:rsidRPr="00476A4E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 </w:t>
      </w:r>
    </w:p>
    <w:p w:rsidR="008822CA" w:rsidRPr="00476A4E" w:rsidRDefault="008822CA" w:rsidP="0010628B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słownie złotych: 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…………………………….………………………………</w:t>
      </w:r>
      <w:r w:rsidR="00C5042F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….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</w:t>
      </w:r>
      <w:r w:rsidR="007B1418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………………..</w:t>
      </w:r>
      <w:r w:rsidR="00C5042F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</w:t>
      </w:r>
    </w:p>
    <w:p w:rsidR="00C5042F" w:rsidRDefault="007A4AB0" w:rsidP="008822CA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sz w:val="20"/>
          <w:szCs w:val="20"/>
          <w:lang w:bidi="ar-SA"/>
        </w:rPr>
        <w:t>w tym ………</w:t>
      </w:r>
      <w:r w:rsidR="008822CA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……… </w:t>
      </w:r>
      <w:r w:rsidR="008822CA" w:rsidRPr="00476A4E">
        <w:rPr>
          <w:rFonts w:ascii="Century Gothic" w:eastAsia="Times New Roman" w:hAnsi="Century Gothic" w:cs="Times New Roman"/>
          <w:bCs/>
          <w:i/>
          <w:iCs/>
          <w:sz w:val="20"/>
          <w:szCs w:val="20"/>
          <w:lang w:bidi="ar-SA"/>
        </w:rPr>
        <w:t>zł</w:t>
      </w:r>
      <w:r w:rsidR="008822CA" w:rsidRPr="00476A4E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bidi="ar-SA"/>
        </w:rPr>
        <w:t xml:space="preserve"> </w:t>
      </w:r>
      <w:r w:rsidR="008822CA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>po</w:t>
      </w:r>
      <w:r w:rsidR="0010628B">
        <w:rPr>
          <w:rFonts w:ascii="Century Gothic" w:eastAsia="Times New Roman" w:hAnsi="Century Gothic" w:cs="Times New Roman"/>
          <w:sz w:val="20"/>
          <w:szCs w:val="20"/>
          <w:lang w:bidi="ar-SA"/>
        </w:rPr>
        <w:t>datku od towarów i usług (VAT).</w:t>
      </w:r>
    </w:p>
    <w:p w:rsidR="0010628B" w:rsidRPr="0010628B" w:rsidRDefault="0010628B" w:rsidP="008822CA">
      <w:pPr>
        <w:widowControl/>
        <w:rPr>
          <w:rFonts w:ascii="Century Gothic" w:eastAsia="Times New Roman" w:hAnsi="Century Gothic" w:cs="Times New Roman"/>
          <w:sz w:val="8"/>
          <w:szCs w:val="8"/>
          <w:lang w:bidi="ar-SA"/>
        </w:rPr>
      </w:pPr>
    </w:p>
    <w:p w:rsidR="006F1B7C" w:rsidRPr="00A31C38" w:rsidRDefault="005C3EEF" w:rsidP="00A31C3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sectPr w:rsidR="006F1B7C" w:rsidRPr="00A31C38" w:rsidSect="00A31C38">
          <w:pgSz w:w="11906" w:h="16838" w:code="9"/>
          <w:pgMar w:top="1418" w:right="1418" w:bottom="142" w:left="1418" w:header="0" w:footer="596" w:gutter="0"/>
          <w:cols w:space="708"/>
          <w:docGrid w:linePitch="360"/>
        </w:sectPr>
      </w:pPr>
      <w:r w:rsidRPr="00C5042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</w:t>
      </w:r>
      <w:r w:rsidR="00C5042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ow</w:t>
      </w:r>
      <w:r w:rsid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anym podpisem elektronicznym,</w:t>
      </w:r>
      <w:r w:rsidRPr="00C5042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podpisem zaufanym lub podpisem osobistym.</w:t>
      </w:r>
      <w:r w:rsidR="00C5042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</w:t>
      </w:r>
      <w:r w:rsidRPr="00C5042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Zamawiający zaleca zapi</w:t>
      </w:r>
      <w:r w:rsidR="00A31C38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sanie dokumentu w formacie PDF.</w:t>
      </w:r>
      <w:bookmarkStart w:id="0" w:name="_GoBack"/>
      <w:bookmarkEnd w:id="0"/>
    </w:p>
    <w:p w:rsidR="00D841B9" w:rsidRPr="008C5086" w:rsidRDefault="00D841B9" w:rsidP="00A31C38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sectPr w:rsidR="00D841B9" w:rsidRPr="008C5086" w:rsidSect="00B710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59" w:rsidRDefault="005C7059" w:rsidP="000F1D63">
      <w:r>
        <w:separator/>
      </w:r>
    </w:p>
  </w:endnote>
  <w:endnote w:type="continuationSeparator" w:id="0">
    <w:p w:rsidR="005C7059" w:rsidRDefault="005C705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59" w:rsidRDefault="005C7059" w:rsidP="000F1D63">
      <w:r>
        <w:separator/>
      </w:r>
    </w:p>
  </w:footnote>
  <w:footnote w:type="continuationSeparator" w:id="0">
    <w:p w:rsidR="005C7059" w:rsidRDefault="005C7059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7B6086FA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5E822BC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2DE4F9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9EA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D0118B"/>
    <w:multiLevelType w:val="hybridMultilevel"/>
    <w:tmpl w:val="6B00592C"/>
    <w:lvl w:ilvl="0" w:tplc="6576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B0E3F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DE40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FE01390"/>
    <w:multiLevelType w:val="hybridMultilevel"/>
    <w:tmpl w:val="C84ECCCA"/>
    <w:lvl w:ilvl="0" w:tplc="2F2E6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E0981A">
      <w:start w:val="7"/>
      <w:numFmt w:val="decimal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DDACA412">
      <w:start w:val="1"/>
      <w:numFmt w:val="decimal"/>
      <w:lvlText w:val="%3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4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44DAF69E"/>
    <w:lvl w:ilvl="0" w:tplc="B600B56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AD436E5"/>
    <w:multiLevelType w:val="multilevel"/>
    <w:tmpl w:val="C302A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5153747"/>
    <w:multiLevelType w:val="hybridMultilevel"/>
    <w:tmpl w:val="F15887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190E31"/>
    <w:multiLevelType w:val="multilevel"/>
    <w:tmpl w:val="A65ED04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B5A41"/>
    <w:multiLevelType w:val="hybridMultilevel"/>
    <w:tmpl w:val="DA8CE264"/>
    <w:lvl w:ilvl="0" w:tplc="C1CAF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2AD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DA28E6B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EB708AF"/>
    <w:multiLevelType w:val="multilevel"/>
    <w:tmpl w:val="ABA0982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0324379"/>
    <w:multiLevelType w:val="hybridMultilevel"/>
    <w:tmpl w:val="AB461AC2"/>
    <w:lvl w:ilvl="0" w:tplc="C78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F16958"/>
    <w:multiLevelType w:val="hybridMultilevel"/>
    <w:tmpl w:val="3384D6EC"/>
    <w:lvl w:ilvl="0" w:tplc="E708A1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62C9C"/>
    <w:multiLevelType w:val="hybridMultilevel"/>
    <w:tmpl w:val="C8CCDDF4"/>
    <w:lvl w:ilvl="0" w:tplc="882A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07D77"/>
    <w:multiLevelType w:val="hybridMultilevel"/>
    <w:tmpl w:val="96F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33C6F"/>
    <w:multiLevelType w:val="hybridMultilevel"/>
    <w:tmpl w:val="D304B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97919"/>
    <w:multiLevelType w:val="hybridMultilevel"/>
    <w:tmpl w:val="1D9A1E16"/>
    <w:lvl w:ilvl="0" w:tplc="DDACA412">
      <w:start w:val="1"/>
      <w:numFmt w:val="decimal"/>
      <w:lvlText w:val="%1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5"/>
  </w:num>
  <w:num w:numId="5">
    <w:abstractNumId w:val="14"/>
  </w:num>
  <w:num w:numId="6">
    <w:abstractNumId w:val="27"/>
  </w:num>
  <w:num w:numId="7">
    <w:abstractNumId w:val="1"/>
  </w:num>
  <w:num w:numId="8">
    <w:abstractNumId w:val="32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9">
    <w:abstractNumId w:val="32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10">
    <w:abstractNumId w:val="21"/>
  </w:num>
  <w:num w:numId="11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2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 w:val="20"/>
          <w:szCs w:val="20"/>
        </w:rPr>
      </w:lvl>
    </w:lvlOverride>
  </w:num>
  <w:num w:numId="13">
    <w:abstractNumId w:val="42"/>
  </w:num>
  <w:num w:numId="14">
    <w:abstractNumId w:val="39"/>
  </w:num>
  <w:num w:numId="15">
    <w:abstractNumId w:val="40"/>
  </w:num>
  <w:num w:numId="16">
    <w:abstractNumId w:val="45"/>
  </w:num>
  <w:num w:numId="17">
    <w:abstractNumId w:val="1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3"/>
  </w:num>
  <w:num w:numId="21">
    <w:abstractNumId w:val="41"/>
  </w:num>
  <w:num w:numId="22">
    <w:abstractNumId w:val="4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0"/>
  </w:num>
  <w:num w:numId="35">
    <w:abstractNumId w:val="25"/>
  </w:num>
  <w:num w:numId="36">
    <w:abstractNumId w:val="19"/>
  </w:num>
  <w:num w:numId="37">
    <w:abstractNumId w:val="36"/>
  </w:num>
  <w:num w:numId="38">
    <w:abstractNumId w:val="46"/>
  </w:num>
  <w:num w:numId="39">
    <w:abstractNumId w:val="3"/>
  </w:num>
  <w:num w:numId="40">
    <w:abstractNumId w:val="34"/>
  </w:num>
  <w:num w:numId="41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4B2D"/>
    <w:rsid w:val="00005EE0"/>
    <w:rsid w:val="00007213"/>
    <w:rsid w:val="0001795A"/>
    <w:rsid w:val="00017CCC"/>
    <w:rsid w:val="00022EE8"/>
    <w:rsid w:val="00022FDA"/>
    <w:rsid w:val="000237FF"/>
    <w:rsid w:val="00030444"/>
    <w:rsid w:val="0003044C"/>
    <w:rsid w:val="00030C5F"/>
    <w:rsid w:val="00037301"/>
    <w:rsid w:val="0003785B"/>
    <w:rsid w:val="0004499D"/>
    <w:rsid w:val="00047504"/>
    <w:rsid w:val="00054A55"/>
    <w:rsid w:val="00061E13"/>
    <w:rsid w:val="000624C7"/>
    <w:rsid w:val="00062EE7"/>
    <w:rsid w:val="00063C34"/>
    <w:rsid w:val="00064388"/>
    <w:rsid w:val="000652D1"/>
    <w:rsid w:val="000706E1"/>
    <w:rsid w:val="00072DE5"/>
    <w:rsid w:val="0007740D"/>
    <w:rsid w:val="00083541"/>
    <w:rsid w:val="00083D8A"/>
    <w:rsid w:val="00085171"/>
    <w:rsid w:val="000863D4"/>
    <w:rsid w:val="00096F61"/>
    <w:rsid w:val="00096FB1"/>
    <w:rsid w:val="0009701D"/>
    <w:rsid w:val="000A06E3"/>
    <w:rsid w:val="000A4325"/>
    <w:rsid w:val="000B2743"/>
    <w:rsid w:val="000B3FBA"/>
    <w:rsid w:val="000B4C51"/>
    <w:rsid w:val="000B5F6F"/>
    <w:rsid w:val="000B6DCC"/>
    <w:rsid w:val="000B7660"/>
    <w:rsid w:val="000C391E"/>
    <w:rsid w:val="000C44B1"/>
    <w:rsid w:val="000C5B07"/>
    <w:rsid w:val="000C7200"/>
    <w:rsid w:val="000D02FA"/>
    <w:rsid w:val="000D1C7D"/>
    <w:rsid w:val="000D2B20"/>
    <w:rsid w:val="000D42DF"/>
    <w:rsid w:val="000D4D16"/>
    <w:rsid w:val="000D70F3"/>
    <w:rsid w:val="000E29A0"/>
    <w:rsid w:val="000E3ED9"/>
    <w:rsid w:val="000E5678"/>
    <w:rsid w:val="000F1D63"/>
    <w:rsid w:val="000F2682"/>
    <w:rsid w:val="00101E8D"/>
    <w:rsid w:val="00101F00"/>
    <w:rsid w:val="0010628B"/>
    <w:rsid w:val="0010744F"/>
    <w:rsid w:val="00107F29"/>
    <w:rsid w:val="001118C6"/>
    <w:rsid w:val="00111BFE"/>
    <w:rsid w:val="00112D38"/>
    <w:rsid w:val="00113C6D"/>
    <w:rsid w:val="00115449"/>
    <w:rsid w:val="0011768D"/>
    <w:rsid w:val="00117940"/>
    <w:rsid w:val="00122179"/>
    <w:rsid w:val="00123B61"/>
    <w:rsid w:val="00124AF5"/>
    <w:rsid w:val="00126D7B"/>
    <w:rsid w:val="001319D0"/>
    <w:rsid w:val="00132A8B"/>
    <w:rsid w:val="00133212"/>
    <w:rsid w:val="00135960"/>
    <w:rsid w:val="001360E1"/>
    <w:rsid w:val="00136A3A"/>
    <w:rsid w:val="00136D87"/>
    <w:rsid w:val="001370E5"/>
    <w:rsid w:val="00142ACA"/>
    <w:rsid w:val="00142F90"/>
    <w:rsid w:val="00150240"/>
    <w:rsid w:val="0015254A"/>
    <w:rsid w:val="00153275"/>
    <w:rsid w:val="001553E0"/>
    <w:rsid w:val="0015726F"/>
    <w:rsid w:val="001576BA"/>
    <w:rsid w:val="00160F24"/>
    <w:rsid w:val="0016590A"/>
    <w:rsid w:val="001659E1"/>
    <w:rsid w:val="00166944"/>
    <w:rsid w:val="00171793"/>
    <w:rsid w:val="00174DEC"/>
    <w:rsid w:val="0017736F"/>
    <w:rsid w:val="00177CC8"/>
    <w:rsid w:val="001802B2"/>
    <w:rsid w:val="00181449"/>
    <w:rsid w:val="0018513D"/>
    <w:rsid w:val="00185B42"/>
    <w:rsid w:val="00187575"/>
    <w:rsid w:val="001A485D"/>
    <w:rsid w:val="001A5706"/>
    <w:rsid w:val="001B39B9"/>
    <w:rsid w:val="001B3EFE"/>
    <w:rsid w:val="001B3FE3"/>
    <w:rsid w:val="001C2C94"/>
    <w:rsid w:val="001C5F64"/>
    <w:rsid w:val="001C6331"/>
    <w:rsid w:val="001C7D34"/>
    <w:rsid w:val="001D2775"/>
    <w:rsid w:val="001D6893"/>
    <w:rsid w:val="001D78DD"/>
    <w:rsid w:val="001E3145"/>
    <w:rsid w:val="001E4E8F"/>
    <w:rsid w:val="001F1504"/>
    <w:rsid w:val="001F623B"/>
    <w:rsid w:val="001F703A"/>
    <w:rsid w:val="00201D7C"/>
    <w:rsid w:val="00207FC3"/>
    <w:rsid w:val="00207FCA"/>
    <w:rsid w:val="002107D0"/>
    <w:rsid w:val="00211373"/>
    <w:rsid w:val="002116C1"/>
    <w:rsid w:val="002130ED"/>
    <w:rsid w:val="00213DF6"/>
    <w:rsid w:val="0021767D"/>
    <w:rsid w:val="00223E31"/>
    <w:rsid w:val="00223F6A"/>
    <w:rsid w:val="00225B5C"/>
    <w:rsid w:val="00227BF7"/>
    <w:rsid w:val="002334AD"/>
    <w:rsid w:val="0023601F"/>
    <w:rsid w:val="0023640E"/>
    <w:rsid w:val="00240039"/>
    <w:rsid w:val="00241D51"/>
    <w:rsid w:val="00243AC8"/>
    <w:rsid w:val="00243DB1"/>
    <w:rsid w:val="00244D4F"/>
    <w:rsid w:val="002455E7"/>
    <w:rsid w:val="00245852"/>
    <w:rsid w:val="002460BE"/>
    <w:rsid w:val="00250B69"/>
    <w:rsid w:val="00251EDB"/>
    <w:rsid w:val="00257322"/>
    <w:rsid w:val="0025783B"/>
    <w:rsid w:val="00267555"/>
    <w:rsid w:val="00270887"/>
    <w:rsid w:val="00271775"/>
    <w:rsid w:val="00272A8D"/>
    <w:rsid w:val="0027697D"/>
    <w:rsid w:val="00276CC6"/>
    <w:rsid w:val="00280526"/>
    <w:rsid w:val="00281BDB"/>
    <w:rsid w:val="00282CE6"/>
    <w:rsid w:val="002843D7"/>
    <w:rsid w:val="00292C40"/>
    <w:rsid w:val="0029571E"/>
    <w:rsid w:val="002A0344"/>
    <w:rsid w:val="002A39E0"/>
    <w:rsid w:val="002A62D1"/>
    <w:rsid w:val="002B106C"/>
    <w:rsid w:val="002C28B5"/>
    <w:rsid w:val="002C3A49"/>
    <w:rsid w:val="002C4B49"/>
    <w:rsid w:val="002C571E"/>
    <w:rsid w:val="002C5828"/>
    <w:rsid w:val="002C596A"/>
    <w:rsid w:val="002D0DD3"/>
    <w:rsid w:val="002D2227"/>
    <w:rsid w:val="002E07EF"/>
    <w:rsid w:val="002E373A"/>
    <w:rsid w:val="002E4290"/>
    <w:rsid w:val="002E55AF"/>
    <w:rsid w:val="002E7DD0"/>
    <w:rsid w:val="002F07BD"/>
    <w:rsid w:val="002F3BCD"/>
    <w:rsid w:val="00307235"/>
    <w:rsid w:val="0030723C"/>
    <w:rsid w:val="003118E1"/>
    <w:rsid w:val="00313BA7"/>
    <w:rsid w:val="00315DFB"/>
    <w:rsid w:val="00321557"/>
    <w:rsid w:val="00321EE8"/>
    <w:rsid w:val="00324D11"/>
    <w:rsid w:val="00335A73"/>
    <w:rsid w:val="00341FC5"/>
    <w:rsid w:val="00342147"/>
    <w:rsid w:val="00342A6C"/>
    <w:rsid w:val="00345A15"/>
    <w:rsid w:val="00345EB7"/>
    <w:rsid w:val="00347509"/>
    <w:rsid w:val="00352893"/>
    <w:rsid w:val="003551BC"/>
    <w:rsid w:val="0035577B"/>
    <w:rsid w:val="003561D2"/>
    <w:rsid w:val="0035701B"/>
    <w:rsid w:val="003631F2"/>
    <w:rsid w:val="00366DA1"/>
    <w:rsid w:val="00366FAA"/>
    <w:rsid w:val="00367A09"/>
    <w:rsid w:val="0037379E"/>
    <w:rsid w:val="00374C13"/>
    <w:rsid w:val="0038060E"/>
    <w:rsid w:val="0038268A"/>
    <w:rsid w:val="00386EB5"/>
    <w:rsid w:val="003879B3"/>
    <w:rsid w:val="00390501"/>
    <w:rsid w:val="00391E5F"/>
    <w:rsid w:val="00397055"/>
    <w:rsid w:val="003A0739"/>
    <w:rsid w:val="003A40DB"/>
    <w:rsid w:val="003A4152"/>
    <w:rsid w:val="003A541B"/>
    <w:rsid w:val="003A79D5"/>
    <w:rsid w:val="003A7FA2"/>
    <w:rsid w:val="003B270B"/>
    <w:rsid w:val="003B2CB5"/>
    <w:rsid w:val="003B3CBD"/>
    <w:rsid w:val="003B5EAF"/>
    <w:rsid w:val="003C616B"/>
    <w:rsid w:val="003C620B"/>
    <w:rsid w:val="003C7221"/>
    <w:rsid w:val="003C7266"/>
    <w:rsid w:val="003D2777"/>
    <w:rsid w:val="003D62FA"/>
    <w:rsid w:val="003D7393"/>
    <w:rsid w:val="003E32E0"/>
    <w:rsid w:val="003E3736"/>
    <w:rsid w:val="003E37D7"/>
    <w:rsid w:val="003E41B8"/>
    <w:rsid w:val="003E4225"/>
    <w:rsid w:val="003E571C"/>
    <w:rsid w:val="003E731B"/>
    <w:rsid w:val="003E7DB1"/>
    <w:rsid w:val="003F05C7"/>
    <w:rsid w:val="003F27DD"/>
    <w:rsid w:val="003F2E7F"/>
    <w:rsid w:val="003F3F97"/>
    <w:rsid w:val="00400287"/>
    <w:rsid w:val="00400D85"/>
    <w:rsid w:val="00401A02"/>
    <w:rsid w:val="00402FAE"/>
    <w:rsid w:val="00404CD3"/>
    <w:rsid w:val="00414B1E"/>
    <w:rsid w:val="004159DF"/>
    <w:rsid w:val="00416E6E"/>
    <w:rsid w:val="004170A4"/>
    <w:rsid w:val="00421639"/>
    <w:rsid w:val="00422A70"/>
    <w:rsid w:val="00424700"/>
    <w:rsid w:val="004314B2"/>
    <w:rsid w:val="00434987"/>
    <w:rsid w:val="00435E26"/>
    <w:rsid w:val="00436944"/>
    <w:rsid w:val="00441FF1"/>
    <w:rsid w:val="00444FE5"/>
    <w:rsid w:val="00447565"/>
    <w:rsid w:val="00450A0D"/>
    <w:rsid w:val="00456FC5"/>
    <w:rsid w:val="00457411"/>
    <w:rsid w:val="00462941"/>
    <w:rsid w:val="00462F83"/>
    <w:rsid w:val="00463C36"/>
    <w:rsid w:val="004714AA"/>
    <w:rsid w:val="0047559A"/>
    <w:rsid w:val="00476A4E"/>
    <w:rsid w:val="00482BC0"/>
    <w:rsid w:val="004861E1"/>
    <w:rsid w:val="00486CAF"/>
    <w:rsid w:val="004901BB"/>
    <w:rsid w:val="00492601"/>
    <w:rsid w:val="00493E4C"/>
    <w:rsid w:val="00495C20"/>
    <w:rsid w:val="004A04FB"/>
    <w:rsid w:val="004A1903"/>
    <w:rsid w:val="004A7710"/>
    <w:rsid w:val="004B0177"/>
    <w:rsid w:val="004B2D44"/>
    <w:rsid w:val="004B409E"/>
    <w:rsid w:val="004C021D"/>
    <w:rsid w:val="004C0353"/>
    <w:rsid w:val="004C0678"/>
    <w:rsid w:val="004C1BAC"/>
    <w:rsid w:val="004C3AEC"/>
    <w:rsid w:val="004C5221"/>
    <w:rsid w:val="004C5E73"/>
    <w:rsid w:val="004D29D6"/>
    <w:rsid w:val="004D7B43"/>
    <w:rsid w:val="004E27F5"/>
    <w:rsid w:val="004E3BA7"/>
    <w:rsid w:val="004E7A2E"/>
    <w:rsid w:val="004F2A99"/>
    <w:rsid w:val="004F454D"/>
    <w:rsid w:val="004F7449"/>
    <w:rsid w:val="005026BE"/>
    <w:rsid w:val="0050496E"/>
    <w:rsid w:val="00511873"/>
    <w:rsid w:val="00511A21"/>
    <w:rsid w:val="00511D5B"/>
    <w:rsid w:val="005137CB"/>
    <w:rsid w:val="0051662F"/>
    <w:rsid w:val="005232DA"/>
    <w:rsid w:val="00527C1F"/>
    <w:rsid w:val="00530021"/>
    <w:rsid w:val="00531024"/>
    <w:rsid w:val="00542079"/>
    <w:rsid w:val="00545C5E"/>
    <w:rsid w:val="00546E41"/>
    <w:rsid w:val="005501D0"/>
    <w:rsid w:val="00553FE5"/>
    <w:rsid w:val="005545BD"/>
    <w:rsid w:val="00557449"/>
    <w:rsid w:val="00561C13"/>
    <w:rsid w:val="005749B4"/>
    <w:rsid w:val="00575ED1"/>
    <w:rsid w:val="0058043A"/>
    <w:rsid w:val="00580D7E"/>
    <w:rsid w:val="005815EE"/>
    <w:rsid w:val="00582BC5"/>
    <w:rsid w:val="0058449C"/>
    <w:rsid w:val="00586096"/>
    <w:rsid w:val="005907FD"/>
    <w:rsid w:val="005942E7"/>
    <w:rsid w:val="00596AA8"/>
    <w:rsid w:val="005A1A72"/>
    <w:rsid w:val="005A5955"/>
    <w:rsid w:val="005B0D38"/>
    <w:rsid w:val="005B2054"/>
    <w:rsid w:val="005B5DAD"/>
    <w:rsid w:val="005B69C4"/>
    <w:rsid w:val="005C09B1"/>
    <w:rsid w:val="005C0B8B"/>
    <w:rsid w:val="005C3EEF"/>
    <w:rsid w:val="005C6E90"/>
    <w:rsid w:val="005C7059"/>
    <w:rsid w:val="005E2504"/>
    <w:rsid w:val="005E7D12"/>
    <w:rsid w:val="005F020A"/>
    <w:rsid w:val="005F3E3F"/>
    <w:rsid w:val="005F4514"/>
    <w:rsid w:val="005F64A1"/>
    <w:rsid w:val="005F6EBE"/>
    <w:rsid w:val="00601A26"/>
    <w:rsid w:val="006035E3"/>
    <w:rsid w:val="00606C40"/>
    <w:rsid w:val="00607E37"/>
    <w:rsid w:val="006103A6"/>
    <w:rsid w:val="00612641"/>
    <w:rsid w:val="00612E79"/>
    <w:rsid w:val="00613B5F"/>
    <w:rsid w:val="0061640C"/>
    <w:rsid w:val="00617812"/>
    <w:rsid w:val="00624D75"/>
    <w:rsid w:val="00627959"/>
    <w:rsid w:val="00632305"/>
    <w:rsid w:val="0063513A"/>
    <w:rsid w:val="006429F1"/>
    <w:rsid w:val="0065325E"/>
    <w:rsid w:val="006539F1"/>
    <w:rsid w:val="00654C94"/>
    <w:rsid w:val="00660599"/>
    <w:rsid w:val="0066334A"/>
    <w:rsid w:val="00663D15"/>
    <w:rsid w:val="00664768"/>
    <w:rsid w:val="00675885"/>
    <w:rsid w:val="00677E28"/>
    <w:rsid w:val="00680B9A"/>
    <w:rsid w:val="00681672"/>
    <w:rsid w:val="00681CBF"/>
    <w:rsid w:val="006827CD"/>
    <w:rsid w:val="006853A3"/>
    <w:rsid w:val="006939E6"/>
    <w:rsid w:val="00695522"/>
    <w:rsid w:val="0069579C"/>
    <w:rsid w:val="00696E8C"/>
    <w:rsid w:val="00697C06"/>
    <w:rsid w:val="00697CFA"/>
    <w:rsid w:val="006A0226"/>
    <w:rsid w:val="006A0963"/>
    <w:rsid w:val="006A3CF3"/>
    <w:rsid w:val="006A66E6"/>
    <w:rsid w:val="006B0038"/>
    <w:rsid w:val="006B2A58"/>
    <w:rsid w:val="006B349D"/>
    <w:rsid w:val="006B4097"/>
    <w:rsid w:val="006B6614"/>
    <w:rsid w:val="006C03C4"/>
    <w:rsid w:val="006C0AD0"/>
    <w:rsid w:val="006C0AF0"/>
    <w:rsid w:val="006C4A23"/>
    <w:rsid w:val="006D0834"/>
    <w:rsid w:val="006D3AF5"/>
    <w:rsid w:val="006D69B8"/>
    <w:rsid w:val="006E1D46"/>
    <w:rsid w:val="006E2C90"/>
    <w:rsid w:val="006F0B1C"/>
    <w:rsid w:val="006F143E"/>
    <w:rsid w:val="006F1B7C"/>
    <w:rsid w:val="006F2ECA"/>
    <w:rsid w:val="006F5E9F"/>
    <w:rsid w:val="006F6886"/>
    <w:rsid w:val="006F7BB9"/>
    <w:rsid w:val="007005D5"/>
    <w:rsid w:val="0070158D"/>
    <w:rsid w:val="00705E52"/>
    <w:rsid w:val="00707230"/>
    <w:rsid w:val="0071032F"/>
    <w:rsid w:val="007112AE"/>
    <w:rsid w:val="00711909"/>
    <w:rsid w:val="00713C76"/>
    <w:rsid w:val="00720E40"/>
    <w:rsid w:val="00723B41"/>
    <w:rsid w:val="007243F3"/>
    <w:rsid w:val="0072509C"/>
    <w:rsid w:val="00726721"/>
    <w:rsid w:val="00727921"/>
    <w:rsid w:val="0073001E"/>
    <w:rsid w:val="00735A29"/>
    <w:rsid w:val="00736F69"/>
    <w:rsid w:val="007420C5"/>
    <w:rsid w:val="00742291"/>
    <w:rsid w:val="007429AB"/>
    <w:rsid w:val="00744BC7"/>
    <w:rsid w:val="00746390"/>
    <w:rsid w:val="00746C31"/>
    <w:rsid w:val="00751293"/>
    <w:rsid w:val="007516D2"/>
    <w:rsid w:val="0076029F"/>
    <w:rsid w:val="007603DF"/>
    <w:rsid w:val="007619CD"/>
    <w:rsid w:val="00763771"/>
    <w:rsid w:val="007736D9"/>
    <w:rsid w:val="00784DA0"/>
    <w:rsid w:val="007860E7"/>
    <w:rsid w:val="00786BB5"/>
    <w:rsid w:val="00790B44"/>
    <w:rsid w:val="00791FC7"/>
    <w:rsid w:val="007922FB"/>
    <w:rsid w:val="00792AF0"/>
    <w:rsid w:val="00794E8A"/>
    <w:rsid w:val="0079603B"/>
    <w:rsid w:val="00797745"/>
    <w:rsid w:val="007A4AB0"/>
    <w:rsid w:val="007A74A0"/>
    <w:rsid w:val="007B1418"/>
    <w:rsid w:val="007B5325"/>
    <w:rsid w:val="007C00F0"/>
    <w:rsid w:val="007C1D51"/>
    <w:rsid w:val="007C2036"/>
    <w:rsid w:val="007C213D"/>
    <w:rsid w:val="007C26C3"/>
    <w:rsid w:val="007C45EE"/>
    <w:rsid w:val="007C5274"/>
    <w:rsid w:val="007C6D09"/>
    <w:rsid w:val="007D087A"/>
    <w:rsid w:val="007D0BD9"/>
    <w:rsid w:val="007D0FA4"/>
    <w:rsid w:val="007D2956"/>
    <w:rsid w:val="007D3C53"/>
    <w:rsid w:val="007D5397"/>
    <w:rsid w:val="007D673A"/>
    <w:rsid w:val="007E1359"/>
    <w:rsid w:val="007E2084"/>
    <w:rsid w:val="007E3290"/>
    <w:rsid w:val="007E5DD1"/>
    <w:rsid w:val="007F040A"/>
    <w:rsid w:val="007F0524"/>
    <w:rsid w:val="007F42DC"/>
    <w:rsid w:val="007F5A3E"/>
    <w:rsid w:val="007F7912"/>
    <w:rsid w:val="00801AF6"/>
    <w:rsid w:val="00804F7F"/>
    <w:rsid w:val="008072BA"/>
    <w:rsid w:val="00807455"/>
    <w:rsid w:val="00807E3A"/>
    <w:rsid w:val="00810C8E"/>
    <w:rsid w:val="008117D1"/>
    <w:rsid w:val="00817467"/>
    <w:rsid w:val="00817BB0"/>
    <w:rsid w:val="0082053C"/>
    <w:rsid w:val="008249E6"/>
    <w:rsid w:val="00826542"/>
    <w:rsid w:val="00836133"/>
    <w:rsid w:val="00836414"/>
    <w:rsid w:val="00836C5C"/>
    <w:rsid w:val="00836FBD"/>
    <w:rsid w:val="00842D54"/>
    <w:rsid w:val="00845679"/>
    <w:rsid w:val="008509E2"/>
    <w:rsid w:val="00850B46"/>
    <w:rsid w:val="008521C6"/>
    <w:rsid w:val="00853885"/>
    <w:rsid w:val="008538DE"/>
    <w:rsid w:val="00857B00"/>
    <w:rsid w:val="00861FBA"/>
    <w:rsid w:val="00862BC7"/>
    <w:rsid w:val="008702B9"/>
    <w:rsid w:val="008731A1"/>
    <w:rsid w:val="00875A8E"/>
    <w:rsid w:val="00875A94"/>
    <w:rsid w:val="00875F6A"/>
    <w:rsid w:val="0087630F"/>
    <w:rsid w:val="008811AA"/>
    <w:rsid w:val="00881E82"/>
    <w:rsid w:val="00882271"/>
    <w:rsid w:val="008822CA"/>
    <w:rsid w:val="00883187"/>
    <w:rsid w:val="00883930"/>
    <w:rsid w:val="00893628"/>
    <w:rsid w:val="008948EA"/>
    <w:rsid w:val="00895015"/>
    <w:rsid w:val="00895C0A"/>
    <w:rsid w:val="00897345"/>
    <w:rsid w:val="008A310C"/>
    <w:rsid w:val="008A36D2"/>
    <w:rsid w:val="008A4153"/>
    <w:rsid w:val="008A48DD"/>
    <w:rsid w:val="008A73EA"/>
    <w:rsid w:val="008B00D8"/>
    <w:rsid w:val="008B186A"/>
    <w:rsid w:val="008C309C"/>
    <w:rsid w:val="008C5086"/>
    <w:rsid w:val="008D173B"/>
    <w:rsid w:val="008D1C42"/>
    <w:rsid w:val="008D3BC6"/>
    <w:rsid w:val="008D6AE8"/>
    <w:rsid w:val="008E2A6E"/>
    <w:rsid w:val="008E33EF"/>
    <w:rsid w:val="008E435D"/>
    <w:rsid w:val="008E5F94"/>
    <w:rsid w:val="008E7B8F"/>
    <w:rsid w:val="008F0554"/>
    <w:rsid w:val="008F08C5"/>
    <w:rsid w:val="008F1F03"/>
    <w:rsid w:val="008F1FDA"/>
    <w:rsid w:val="008F336C"/>
    <w:rsid w:val="008F390F"/>
    <w:rsid w:val="008F3A75"/>
    <w:rsid w:val="008F6354"/>
    <w:rsid w:val="008F65F5"/>
    <w:rsid w:val="008F7B22"/>
    <w:rsid w:val="00901ED2"/>
    <w:rsid w:val="00903402"/>
    <w:rsid w:val="00910800"/>
    <w:rsid w:val="009112D2"/>
    <w:rsid w:val="009119A4"/>
    <w:rsid w:val="00914B27"/>
    <w:rsid w:val="00915C3E"/>
    <w:rsid w:val="0092168A"/>
    <w:rsid w:val="009224BD"/>
    <w:rsid w:val="00924D55"/>
    <w:rsid w:val="00927B7A"/>
    <w:rsid w:val="00932FF3"/>
    <w:rsid w:val="00940329"/>
    <w:rsid w:val="00941BD5"/>
    <w:rsid w:val="00943EA6"/>
    <w:rsid w:val="0094521E"/>
    <w:rsid w:val="00951778"/>
    <w:rsid w:val="009615F3"/>
    <w:rsid w:val="009668D6"/>
    <w:rsid w:val="009708A9"/>
    <w:rsid w:val="00971DF3"/>
    <w:rsid w:val="00973343"/>
    <w:rsid w:val="0097485C"/>
    <w:rsid w:val="009871ED"/>
    <w:rsid w:val="0099291B"/>
    <w:rsid w:val="0099443F"/>
    <w:rsid w:val="009973BD"/>
    <w:rsid w:val="00997889"/>
    <w:rsid w:val="009A4517"/>
    <w:rsid w:val="009B0DE1"/>
    <w:rsid w:val="009B2C3C"/>
    <w:rsid w:val="009B394F"/>
    <w:rsid w:val="009B4315"/>
    <w:rsid w:val="009B4774"/>
    <w:rsid w:val="009B59C3"/>
    <w:rsid w:val="009C1B38"/>
    <w:rsid w:val="009D0E04"/>
    <w:rsid w:val="009D1228"/>
    <w:rsid w:val="009D2B3C"/>
    <w:rsid w:val="009D5C30"/>
    <w:rsid w:val="009D5FE7"/>
    <w:rsid w:val="009D60EF"/>
    <w:rsid w:val="009E2B6F"/>
    <w:rsid w:val="009E447B"/>
    <w:rsid w:val="009E58EA"/>
    <w:rsid w:val="009E5F04"/>
    <w:rsid w:val="009E7278"/>
    <w:rsid w:val="009E79BC"/>
    <w:rsid w:val="009F0130"/>
    <w:rsid w:val="009F4CB6"/>
    <w:rsid w:val="00A00CE1"/>
    <w:rsid w:val="00A01C95"/>
    <w:rsid w:val="00A04461"/>
    <w:rsid w:val="00A0485F"/>
    <w:rsid w:val="00A11337"/>
    <w:rsid w:val="00A21030"/>
    <w:rsid w:val="00A31C38"/>
    <w:rsid w:val="00A33663"/>
    <w:rsid w:val="00A354F8"/>
    <w:rsid w:val="00A35F4B"/>
    <w:rsid w:val="00A36465"/>
    <w:rsid w:val="00A44BBC"/>
    <w:rsid w:val="00A46F1B"/>
    <w:rsid w:val="00A47FE6"/>
    <w:rsid w:val="00A50A5E"/>
    <w:rsid w:val="00A62CFA"/>
    <w:rsid w:val="00A64CD9"/>
    <w:rsid w:val="00A67C0D"/>
    <w:rsid w:val="00A76126"/>
    <w:rsid w:val="00A7794F"/>
    <w:rsid w:val="00A85719"/>
    <w:rsid w:val="00A922F5"/>
    <w:rsid w:val="00A95F90"/>
    <w:rsid w:val="00A96562"/>
    <w:rsid w:val="00AA206B"/>
    <w:rsid w:val="00AA249B"/>
    <w:rsid w:val="00AB48E1"/>
    <w:rsid w:val="00AB72DE"/>
    <w:rsid w:val="00AC2468"/>
    <w:rsid w:val="00AC7C8B"/>
    <w:rsid w:val="00AD053D"/>
    <w:rsid w:val="00AD5583"/>
    <w:rsid w:val="00AD6DB1"/>
    <w:rsid w:val="00AE4799"/>
    <w:rsid w:val="00AF3BCE"/>
    <w:rsid w:val="00B014BA"/>
    <w:rsid w:val="00B0156A"/>
    <w:rsid w:val="00B02555"/>
    <w:rsid w:val="00B03D62"/>
    <w:rsid w:val="00B04723"/>
    <w:rsid w:val="00B04EC7"/>
    <w:rsid w:val="00B07B27"/>
    <w:rsid w:val="00B122B9"/>
    <w:rsid w:val="00B138F0"/>
    <w:rsid w:val="00B15E1A"/>
    <w:rsid w:val="00B16D31"/>
    <w:rsid w:val="00B27230"/>
    <w:rsid w:val="00B278AD"/>
    <w:rsid w:val="00B3078D"/>
    <w:rsid w:val="00B31911"/>
    <w:rsid w:val="00B41199"/>
    <w:rsid w:val="00B437B4"/>
    <w:rsid w:val="00B43C3B"/>
    <w:rsid w:val="00B50682"/>
    <w:rsid w:val="00B56950"/>
    <w:rsid w:val="00B61066"/>
    <w:rsid w:val="00B71026"/>
    <w:rsid w:val="00B71F20"/>
    <w:rsid w:val="00B8014A"/>
    <w:rsid w:val="00B8107C"/>
    <w:rsid w:val="00B923DD"/>
    <w:rsid w:val="00BA29B8"/>
    <w:rsid w:val="00BA4AEA"/>
    <w:rsid w:val="00BA4D92"/>
    <w:rsid w:val="00BA660F"/>
    <w:rsid w:val="00BA70BC"/>
    <w:rsid w:val="00BB0327"/>
    <w:rsid w:val="00BC002D"/>
    <w:rsid w:val="00BC38F6"/>
    <w:rsid w:val="00BC4A7D"/>
    <w:rsid w:val="00BC5E66"/>
    <w:rsid w:val="00BD364A"/>
    <w:rsid w:val="00BE0A82"/>
    <w:rsid w:val="00BE1768"/>
    <w:rsid w:val="00BE6428"/>
    <w:rsid w:val="00BF09F0"/>
    <w:rsid w:val="00BF4248"/>
    <w:rsid w:val="00BF4C82"/>
    <w:rsid w:val="00BF634A"/>
    <w:rsid w:val="00BF6737"/>
    <w:rsid w:val="00BF7A99"/>
    <w:rsid w:val="00C014BE"/>
    <w:rsid w:val="00C01D95"/>
    <w:rsid w:val="00C03C37"/>
    <w:rsid w:val="00C07B28"/>
    <w:rsid w:val="00C11DE8"/>
    <w:rsid w:val="00C130D4"/>
    <w:rsid w:val="00C16FCA"/>
    <w:rsid w:val="00C17B4A"/>
    <w:rsid w:val="00C22E75"/>
    <w:rsid w:val="00C26F3A"/>
    <w:rsid w:val="00C34FFC"/>
    <w:rsid w:val="00C3579A"/>
    <w:rsid w:val="00C42C85"/>
    <w:rsid w:val="00C4769F"/>
    <w:rsid w:val="00C500FB"/>
    <w:rsid w:val="00C5042F"/>
    <w:rsid w:val="00C50F43"/>
    <w:rsid w:val="00C51C9D"/>
    <w:rsid w:val="00C52202"/>
    <w:rsid w:val="00C55887"/>
    <w:rsid w:val="00C561D8"/>
    <w:rsid w:val="00C565FB"/>
    <w:rsid w:val="00C576B7"/>
    <w:rsid w:val="00C63140"/>
    <w:rsid w:val="00C642EF"/>
    <w:rsid w:val="00C83F83"/>
    <w:rsid w:val="00C86CD6"/>
    <w:rsid w:val="00C93180"/>
    <w:rsid w:val="00C94E6F"/>
    <w:rsid w:val="00C95EE6"/>
    <w:rsid w:val="00CA3C96"/>
    <w:rsid w:val="00CB2A92"/>
    <w:rsid w:val="00CB6874"/>
    <w:rsid w:val="00CB6BD1"/>
    <w:rsid w:val="00CB78FA"/>
    <w:rsid w:val="00CB7C11"/>
    <w:rsid w:val="00CC1AA8"/>
    <w:rsid w:val="00CC2409"/>
    <w:rsid w:val="00CC7F70"/>
    <w:rsid w:val="00CD42CD"/>
    <w:rsid w:val="00CD6CC7"/>
    <w:rsid w:val="00CF090C"/>
    <w:rsid w:val="00CF1241"/>
    <w:rsid w:val="00CF75FC"/>
    <w:rsid w:val="00D0028B"/>
    <w:rsid w:val="00D00BEC"/>
    <w:rsid w:val="00D03796"/>
    <w:rsid w:val="00D05356"/>
    <w:rsid w:val="00D07D71"/>
    <w:rsid w:val="00D101A1"/>
    <w:rsid w:val="00D22288"/>
    <w:rsid w:val="00D2274D"/>
    <w:rsid w:val="00D2335E"/>
    <w:rsid w:val="00D25136"/>
    <w:rsid w:val="00D322F6"/>
    <w:rsid w:val="00D33E8E"/>
    <w:rsid w:val="00D33FA3"/>
    <w:rsid w:val="00D36419"/>
    <w:rsid w:val="00D456E2"/>
    <w:rsid w:val="00D46633"/>
    <w:rsid w:val="00D5094C"/>
    <w:rsid w:val="00D53255"/>
    <w:rsid w:val="00D53E8D"/>
    <w:rsid w:val="00D55139"/>
    <w:rsid w:val="00D570AD"/>
    <w:rsid w:val="00D57D62"/>
    <w:rsid w:val="00D726AB"/>
    <w:rsid w:val="00D7357C"/>
    <w:rsid w:val="00D75469"/>
    <w:rsid w:val="00D76D21"/>
    <w:rsid w:val="00D774C8"/>
    <w:rsid w:val="00D7753F"/>
    <w:rsid w:val="00D77EEB"/>
    <w:rsid w:val="00D83442"/>
    <w:rsid w:val="00D841B9"/>
    <w:rsid w:val="00D8525F"/>
    <w:rsid w:val="00D9094A"/>
    <w:rsid w:val="00D90B3E"/>
    <w:rsid w:val="00D9147D"/>
    <w:rsid w:val="00D91928"/>
    <w:rsid w:val="00D91C44"/>
    <w:rsid w:val="00D9230A"/>
    <w:rsid w:val="00D945FA"/>
    <w:rsid w:val="00DA208F"/>
    <w:rsid w:val="00DA2BDE"/>
    <w:rsid w:val="00DA3A7D"/>
    <w:rsid w:val="00DA7AA3"/>
    <w:rsid w:val="00DB0527"/>
    <w:rsid w:val="00DB0A4E"/>
    <w:rsid w:val="00DB378D"/>
    <w:rsid w:val="00DB4072"/>
    <w:rsid w:val="00DB75C6"/>
    <w:rsid w:val="00DC1824"/>
    <w:rsid w:val="00DC3120"/>
    <w:rsid w:val="00DC3447"/>
    <w:rsid w:val="00DC3ADE"/>
    <w:rsid w:val="00DC4AF7"/>
    <w:rsid w:val="00DC6C8A"/>
    <w:rsid w:val="00DD0F26"/>
    <w:rsid w:val="00DD16B3"/>
    <w:rsid w:val="00DD39EA"/>
    <w:rsid w:val="00DD4D2A"/>
    <w:rsid w:val="00DD5949"/>
    <w:rsid w:val="00DE0A66"/>
    <w:rsid w:val="00DE39F9"/>
    <w:rsid w:val="00DE3E3D"/>
    <w:rsid w:val="00DF05A4"/>
    <w:rsid w:val="00DF20B9"/>
    <w:rsid w:val="00DF4819"/>
    <w:rsid w:val="00DF6C3B"/>
    <w:rsid w:val="00DF78DA"/>
    <w:rsid w:val="00DF7B9D"/>
    <w:rsid w:val="00E01C7A"/>
    <w:rsid w:val="00E04F5F"/>
    <w:rsid w:val="00E054D4"/>
    <w:rsid w:val="00E05A20"/>
    <w:rsid w:val="00E0772B"/>
    <w:rsid w:val="00E13261"/>
    <w:rsid w:val="00E1332D"/>
    <w:rsid w:val="00E13E01"/>
    <w:rsid w:val="00E15C13"/>
    <w:rsid w:val="00E15C6B"/>
    <w:rsid w:val="00E204F1"/>
    <w:rsid w:val="00E245EB"/>
    <w:rsid w:val="00E32CDB"/>
    <w:rsid w:val="00E36321"/>
    <w:rsid w:val="00E36846"/>
    <w:rsid w:val="00E36D3C"/>
    <w:rsid w:val="00E413C5"/>
    <w:rsid w:val="00E45008"/>
    <w:rsid w:val="00E50364"/>
    <w:rsid w:val="00E56A71"/>
    <w:rsid w:val="00E66646"/>
    <w:rsid w:val="00E673AD"/>
    <w:rsid w:val="00E7217D"/>
    <w:rsid w:val="00E72584"/>
    <w:rsid w:val="00E75A86"/>
    <w:rsid w:val="00E75F38"/>
    <w:rsid w:val="00E761C3"/>
    <w:rsid w:val="00E80F2B"/>
    <w:rsid w:val="00E84B0A"/>
    <w:rsid w:val="00E860AA"/>
    <w:rsid w:val="00E92342"/>
    <w:rsid w:val="00E93E83"/>
    <w:rsid w:val="00EA124C"/>
    <w:rsid w:val="00EA2294"/>
    <w:rsid w:val="00EA29F6"/>
    <w:rsid w:val="00EA65C7"/>
    <w:rsid w:val="00EA6F1C"/>
    <w:rsid w:val="00EB1567"/>
    <w:rsid w:val="00EB1AA5"/>
    <w:rsid w:val="00EB5425"/>
    <w:rsid w:val="00EB68C0"/>
    <w:rsid w:val="00EB7006"/>
    <w:rsid w:val="00EB7F05"/>
    <w:rsid w:val="00EC45CF"/>
    <w:rsid w:val="00EC4EC5"/>
    <w:rsid w:val="00ED289E"/>
    <w:rsid w:val="00ED3C03"/>
    <w:rsid w:val="00ED4338"/>
    <w:rsid w:val="00ED4D6E"/>
    <w:rsid w:val="00ED7DEE"/>
    <w:rsid w:val="00EE0486"/>
    <w:rsid w:val="00EE186A"/>
    <w:rsid w:val="00EE360D"/>
    <w:rsid w:val="00EE44F4"/>
    <w:rsid w:val="00EE4AE7"/>
    <w:rsid w:val="00EF262D"/>
    <w:rsid w:val="00EF3274"/>
    <w:rsid w:val="00EF4DEE"/>
    <w:rsid w:val="00EF5B80"/>
    <w:rsid w:val="00EF5D38"/>
    <w:rsid w:val="00F00EE3"/>
    <w:rsid w:val="00F0108D"/>
    <w:rsid w:val="00F05832"/>
    <w:rsid w:val="00F06D85"/>
    <w:rsid w:val="00F06E82"/>
    <w:rsid w:val="00F12C3A"/>
    <w:rsid w:val="00F147D3"/>
    <w:rsid w:val="00F23887"/>
    <w:rsid w:val="00F323D9"/>
    <w:rsid w:val="00F32EFA"/>
    <w:rsid w:val="00F33AAB"/>
    <w:rsid w:val="00F351DC"/>
    <w:rsid w:val="00F37C1E"/>
    <w:rsid w:val="00F411DB"/>
    <w:rsid w:val="00F439B8"/>
    <w:rsid w:val="00F51096"/>
    <w:rsid w:val="00F52183"/>
    <w:rsid w:val="00F55105"/>
    <w:rsid w:val="00F56698"/>
    <w:rsid w:val="00F56E25"/>
    <w:rsid w:val="00F65189"/>
    <w:rsid w:val="00F666F4"/>
    <w:rsid w:val="00F71597"/>
    <w:rsid w:val="00F7430F"/>
    <w:rsid w:val="00F758F3"/>
    <w:rsid w:val="00F809B0"/>
    <w:rsid w:val="00F824EF"/>
    <w:rsid w:val="00F82B4E"/>
    <w:rsid w:val="00F82C22"/>
    <w:rsid w:val="00F85A7D"/>
    <w:rsid w:val="00F92E08"/>
    <w:rsid w:val="00FA063F"/>
    <w:rsid w:val="00FA09A4"/>
    <w:rsid w:val="00FA0E6D"/>
    <w:rsid w:val="00FA1890"/>
    <w:rsid w:val="00FA2E08"/>
    <w:rsid w:val="00FA2FF0"/>
    <w:rsid w:val="00FA3CFF"/>
    <w:rsid w:val="00FA3D38"/>
    <w:rsid w:val="00FA3EFF"/>
    <w:rsid w:val="00FA465D"/>
    <w:rsid w:val="00FA77FE"/>
    <w:rsid w:val="00FB1CB3"/>
    <w:rsid w:val="00FB4219"/>
    <w:rsid w:val="00FB6A5C"/>
    <w:rsid w:val="00FB757F"/>
    <w:rsid w:val="00FB79A5"/>
    <w:rsid w:val="00FC0C08"/>
    <w:rsid w:val="00FC0EC9"/>
    <w:rsid w:val="00FC1FF7"/>
    <w:rsid w:val="00FC3F51"/>
    <w:rsid w:val="00FC5F1E"/>
    <w:rsid w:val="00FD6E38"/>
    <w:rsid w:val="00FD7E08"/>
    <w:rsid w:val="00FE05FA"/>
    <w:rsid w:val="00FE42FB"/>
    <w:rsid w:val="00FE4AAA"/>
    <w:rsid w:val="00FF145E"/>
    <w:rsid w:val="00FF196A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EA088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0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9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table" w:customStyle="1" w:styleId="Tabela-Siatka1">
    <w:name w:val="Tabela - Siatka1"/>
    <w:basedOn w:val="Standardowy"/>
    <w:next w:val="Tabela-Siatka"/>
    <w:rsid w:val="004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0287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028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customStyle="1" w:styleId="Tabelasiatki1jasnaakcent312">
    <w:name w:val="Tabela siatki 1 — jasna — akcent 312"/>
    <w:basedOn w:val="Standardowy"/>
    <w:next w:val="Tabelasiatki1jasnaakcent3"/>
    <w:uiPriority w:val="46"/>
    <w:rsid w:val="00047504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390501"/>
  </w:style>
  <w:style w:type="character" w:customStyle="1" w:styleId="Domylnaczcionkaakapitu7">
    <w:name w:val="Domyślna czcionka akapitu7"/>
    <w:rsid w:val="008C5086"/>
  </w:style>
  <w:style w:type="paragraph" w:customStyle="1" w:styleId="Tekstpodstawowywcity23">
    <w:name w:val="Tekst podstawowy wcięty 23"/>
    <w:basedOn w:val="Normalny"/>
    <w:rsid w:val="008A48DD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BBDB-BA5A-4539-A7FA-51E6F925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370</cp:revision>
  <cp:lastPrinted>2024-03-05T09:50:00Z</cp:lastPrinted>
  <dcterms:created xsi:type="dcterms:W3CDTF">2023-03-09T07:10:00Z</dcterms:created>
  <dcterms:modified xsi:type="dcterms:W3CDTF">2024-03-08T07:58:00Z</dcterms:modified>
</cp:coreProperties>
</file>