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792" w14:textId="57603A5B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F416C4">
        <w:rPr>
          <w:rFonts w:asciiTheme="minorHAnsi" w:hAnsiTheme="minorHAnsi" w:cstheme="minorHAnsi"/>
        </w:rPr>
        <w:t>28</w:t>
      </w:r>
      <w:r w:rsidR="00C05897">
        <w:rPr>
          <w:rFonts w:asciiTheme="minorHAnsi" w:hAnsiTheme="minorHAnsi" w:cstheme="minorHAnsi"/>
        </w:rPr>
        <w:t>.0</w:t>
      </w:r>
      <w:r w:rsidR="00776DD5">
        <w:rPr>
          <w:rFonts w:asciiTheme="minorHAnsi" w:hAnsiTheme="minorHAnsi" w:cstheme="minorHAnsi"/>
        </w:rPr>
        <w:t>3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776DD5">
        <w:rPr>
          <w:rFonts w:asciiTheme="minorHAnsi" w:hAnsiTheme="minorHAnsi" w:cstheme="minorHAnsi"/>
        </w:rPr>
        <w:t>2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10D0A103" w14:textId="681C56EC" w:rsidR="00BD4395" w:rsidRDefault="005C096D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5C096D">
        <w:rPr>
          <w:rFonts w:asciiTheme="minorHAnsi" w:hAnsiTheme="minorHAnsi" w:cstheme="minorHAnsi"/>
        </w:rPr>
        <w:t>IP.271.</w:t>
      </w:r>
      <w:r w:rsidR="00F416C4">
        <w:rPr>
          <w:rFonts w:asciiTheme="minorHAnsi" w:hAnsiTheme="minorHAnsi" w:cstheme="minorHAnsi"/>
        </w:rPr>
        <w:t>4</w:t>
      </w:r>
      <w:r w:rsidRPr="005C096D">
        <w:rPr>
          <w:rFonts w:asciiTheme="minorHAnsi" w:hAnsiTheme="minorHAnsi" w:cstheme="minorHAnsi"/>
        </w:rPr>
        <w:t>.2</w:t>
      </w:r>
      <w:r w:rsidR="009E0866">
        <w:rPr>
          <w:rFonts w:asciiTheme="minorHAnsi" w:hAnsiTheme="minorHAnsi" w:cstheme="minorHAnsi"/>
        </w:rPr>
        <w:t>02</w:t>
      </w:r>
      <w:r w:rsidR="00F416C4">
        <w:rPr>
          <w:rFonts w:asciiTheme="minorHAnsi" w:hAnsiTheme="minorHAnsi" w:cstheme="minorHAnsi"/>
        </w:rPr>
        <w:t>2</w:t>
      </w:r>
      <w:r w:rsidRPr="005C096D">
        <w:rPr>
          <w:rFonts w:asciiTheme="minorHAnsi" w:hAnsiTheme="minorHAnsi" w:cstheme="minorHAnsi"/>
        </w:rPr>
        <w:t>.MK</w:t>
      </w:r>
    </w:p>
    <w:p w14:paraId="5104C2AB" w14:textId="77777777" w:rsidR="00086FBF" w:rsidRDefault="00086FBF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2FBEB4F5" w:rsidR="00086FBF" w:rsidRDefault="00D71795" w:rsidP="00D71795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Sprostowanie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04F2464C" w14:textId="77777777" w:rsidR="00D71795" w:rsidRDefault="00D71795" w:rsidP="00D71795">
      <w:pPr>
        <w:pStyle w:val="Bezodstpw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F5A085" w14:textId="5FD2545B" w:rsidR="00275ED2" w:rsidRDefault="002A6CA4" w:rsidP="00D71795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  <w:r w:rsidRPr="00D71795">
        <w:rPr>
          <w:rFonts w:asciiTheme="minorHAnsi" w:hAnsiTheme="minorHAnsi" w:cstheme="minorHAnsi"/>
          <w:sz w:val="24"/>
          <w:szCs w:val="24"/>
        </w:rPr>
        <w:t>Zamawiający informuj</w:t>
      </w:r>
      <w:r w:rsidR="0005585A" w:rsidRPr="00D71795">
        <w:rPr>
          <w:rFonts w:asciiTheme="minorHAnsi" w:hAnsiTheme="minorHAnsi" w:cstheme="minorHAnsi"/>
          <w:sz w:val="24"/>
          <w:szCs w:val="24"/>
        </w:rPr>
        <w:t>e</w:t>
      </w:r>
      <w:r w:rsidRPr="00D71795">
        <w:rPr>
          <w:rFonts w:asciiTheme="minorHAnsi" w:hAnsiTheme="minorHAnsi" w:cstheme="minorHAnsi"/>
          <w:sz w:val="24"/>
          <w:szCs w:val="24"/>
        </w:rPr>
        <w:t>, że w</w:t>
      </w:r>
      <w:r w:rsidR="00D71795" w:rsidRPr="00D71795">
        <w:rPr>
          <w:rFonts w:asciiTheme="minorHAnsi" w:hAnsiTheme="minorHAnsi" w:cstheme="minorHAnsi"/>
          <w:sz w:val="24"/>
          <w:szCs w:val="24"/>
        </w:rPr>
        <w:t xml:space="preserve"> przekazanej wcześniej i</w:t>
      </w:r>
      <w:r w:rsidR="00D71795" w:rsidRPr="00D71795">
        <w:rPr>
          <w:rFonts w:asciiTheme="minorHAnsi" w:hAnsiTheme="minorHAnsi" w:cstheme="minorHAnsi"/>
        </w:rPr>
        <w:t>nformacj</w:t>
      </w:r>
      <w:r w:rsidR="00D71795" w:rsidRPr="00D71795">
        <w:rPr>
          <w:rFonts w:asciiTheme="minorHAnsi" w:hAnsiTheme="minorHAnsi" w:cstheme="minorHAnsi"/>
        </w:rPr>
        <w:t>i</w:t>
      </w:r>
      <w:r w:rsidR="00D71795" w:rsidRPr="00D71795">
        <w:rPr>
          <w:rFonts w:asciiTheme="minorHAnsi" w:hAnsiTheme="minorHAnsi" w:cstheme="minorHAnsi"/>
        </w:rPr>
        <w:t xml:space="preserve"> z otwarcia ofert i zawiadomieni</w:t>
      </w:r>
      <w:r w:rsidR="00D71795">
        <w:rPr>
          <w:rFonts w:asciiTheme="minorHAnsi" w:hAnsiTheme="minorHAnsi" w:cstheme="minorHAnsi"/>
        </w:rPr>
        <w:t>a</w:t>
      </w:r>
      <w:r w:rsidR="00D71795" w:rsidRPr="00D71795">
        <w:rPr>
          <w:rFonts w:asciiTheme="minorHAnsi" w:hAnsiTheme="minorHAnsi" w:cstheme="minorHAnsi"/>
        </w:rPr>
        <w:t xml:space="preserve"> </w:t>
      </w:r>
      <w:r w:rsidR="00D71795">
        <w:rPr>
          <w:rFonts w:asciiTheme="minorHAnsi" w:hAnsiTheme="minorHAnsi" w:cstheme="minorHAnsi"/>
        </w:rPr>
        <w:t xml:space="preserve">     </w:t>
      </w:r>
      <w:r w:rsidR="00D71795" w:rsidRPr="00D71795">
        <w:rPr>
          <w:rFonts w:asciiTheme="minorHAnsi" w:hAnsiTheme="minorHAnsi" w:cstheme="minorHAnsi"/>
        </w:rPr>
        <w:t>o wyborze Wykonawcy</w:t>
      </w:r>
      <w:r w:rsidR="00D71795" w:rsidRPr="00D71795">
        <w:rPr>
          <w:rFonts w:asciiTheme="minorHAnsi" w:hAnsiTheme="minorHAnsi" w:cstheme="minorHAnsi"/>
          <w:sz w:val="24"/>
          <w:szCs w:val="24"/>
        </w:rPr>
        <w:t>, podane ceny zaoferowane przez</w:t>
      </w:r>
      <w:r w:rsidR="00D71795">
        <w:rPr>
          <w:rFonts w:asciiTheme="minorHAnsi" w:hAnsiTheme="minorHAnsi" w:cstheme="minorHAnsi"/>
          <w:sz w:val="24"/>
          <w:szCs w:val="24"/>
        </w:rPr>
        <w:t xml:space="preserve"> Wykonawców są kwotami </w:t>
      </w:r>
      <w:r w:rsidR="00D71795" w:rsidRPr="00D71795">
        <w:rPr>
          <w:rFonts w:asciiTheme="minorHAnsi" w:hAnsiTheme="minorHAnsi" w:cstheme="minorHAnsi"/>
          <w:b/>
          <w:bCs/>
          <w:sz w:val="24"/>
          <w:szCs w:val="24"/>
          <w:u w:val="single"/>
        </w:rPr>
        <w:t>netto</w:t>
      </w:r>
      <w:r w:rsidR="00D71795">
        <w:rPr>
          <w:rFonts w:asciiTheme="minorHAnsi" w:hAnsiTheme="minorHAnsi" w:cstheme="minorHAnsi"/>
          <w:sz w:val="24"/>
          <w:szCs w:val="24"/>
        </w:rPr>
        <w:t>.</w:t>
      </w:r>
    </w:p>
    <w:p w14:paraId="70D16B25" w14:textId="77777777" w:rsidR="00275ED2" w:rsidRDefault="00275ED2" w:rsidP="00275ED2">
      <w:pPr>
        <w:pStyle w:val="Bezodstpw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2536555F" w14:textId="77777777" w:rsidR="00275ED2" w:rsidRDefault="00275ED2" w:rsidP="00325370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A2CEB92" w14:textId="60D8AD47" w:rsidR="00BD4395" w:rsidRDefault="00BD4395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37C65FD" w14:textId="06619C04" w:rsidR="00086FBF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2B76A0C2" w14:textId="60382D3B" w:rsidR="00BD4395" w:rsidRPr="00167C70" w:rsidRDefault="00BD4395" w:rsidP="00086FBF">
      <w:pPr>
        <w:ind w:left="6096"/>
        <w:rPr>
          <w:rFonts w:asciiTheme="minorHAnsi" w:hAnsiTheme="minorHAnsi" w:cstheme="minorHAnsi"/>
        </w:rPr>
      </w:pPr>
    </w:p>
    <w:sectPr w:rsidR="00BD4395" w:rsidRPr="00167C70" w:rsidSect="002A6CA4">
      <w:headerReference w:type="default" r:id="rId7"/>
      <w:footerReference w:type="default" r:id="rId8"/>
      <w:pgSz w:w="11906" w:h="16838"/>
      <w:pgMar w:top="113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92C9" w14:textId="77777777" w:rsidR="00670317" w:rsidRDefault="00670317">
      <w:r>
        <w:separator/>
      </w:r>
    </w:p>
  </w:endnote>
  <w:endnote w:type="continuationSeparator" w:id="0">
    <w:p w14:paraId="674AB273" w14:textId="77777777" w:rsidR="00670317" w:rsidRDefault="0067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4695" w14:textId="77777777" w:rsidR="00670317" w:rsidRDefault="00670317">
      <w:r>
        <w:separator/>
      </w:r>
    </w:p>
  </w:footnote>
  <w:footnote w:type="continuationSeparator" w:id="0">
    <w:p w14:paraId="3B2043C4" w14:textId="77777777" w:rsidR="00670317" w:rsidRDefault="0067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0"/>
  </w:num>
  <w:num w:numId="6">
    <w:abstractNumId w:val="18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16"/>
  </w:num>
  <w:num w:numId="12">
    <w:abstractNumId w:val="17"/>
  </w:num>
  <w:num w:numId="13">
    <w:abstractNumId w:val="6"/>
  </w:num>
  <w:num w:numId="14">
    <w:abstractNumId w:val="10"/>
  </w:num>
  <w:num w:numId="15">
    <w:abstractNumId w:val="11"/>
  </w:num>
  <w:num w:numId="16">
    <w:abstractNumId w:val="21"/>
  </w:num>
  <w:num w:numId="17">
    <w:abstractNumId w:val="9"/>
  </w:num>
  <w:num w:numId="18">
    <w:abstractNumId w:val="3"/>
  </w:num>
  <w:num w:numId="19">
    <w:abstractNumId w:val="13"/>
  </w:num>
  <w:num w:numId="20">
    <w:abstractNumId w:val="1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30E13"/>
    <w:rsid w:val="0005585A"/>
    <w:rsid w:val="00086FBF"/>
    <w:rsid w:val="000C6F77"/>
    <w:rsid w:val="000D3DA9"/>
    <w:rsid w:val="000D4736"/>
    <w:rsid w:val="000F18A5"/>
    <w:rsid w:val="001061E4"/>
    <w:rsid w:val="00123ED4"/>
    <w:rsid w:val="001510E0"/>
    <w:rsid w:val="00167C70"/>
    <w:rsid w:val="00210D8B"/>
    <w:rsid w:val="002439B8"/>
    <w:rsid w:val="00275ED2"/>
    <w:rsid w:val="002A6CA4"/>
    <w:rsid w:val="002D182B"/>
    <w:rsid w:val="002D1B08"/>
    <w:rsid w:val="002E1522"/>
    <w:rsid w:val="00325370"/>
    <w:rsid w:val="00367D78"/>
    <w:rsid w:val="00374704"/>
    <w:rsid w:val="00380469"/>
    <w:rsid w:val="003B3D11"/>
    <w:rsid w:val="003D46E5"/>
    <w:rsid w:val="00400EBB"/>
    <w:rsid w:val="00404178"/>
    <w:rsid w:val="00420C21"/>
    <w:rsid w:val="0044217B"/>
    <w:rsid w:val="004566AC"/>
    <w:rsid w:val="004B3B25"/>
    <w:rsid w:val="00513286"/>
    <w:rsid w:val="005535EE"/>
    <w:rsid w:val="005871D8"/>
    <w:rsid w:val="005C096D"/>
    <w:rsid w:val="005F57CC"/>
    <w:rsid w:val="0061752D"/>
    <w:rsid w:val="00670317"/>
    <w:rsid w:val="006A3EED"/>
    <w:rsid w:val="006D7B91"/>
    <w:rsid w:val="0070790E"/>
    <w:rsid w:val="0075582D"/>
    <w:rsid w:val="00776DD5"/>
    <w:rsid w:val="00824AB7"/>
    <w:rsid w:val="00837AE7"/>
    <w:rsid w:val="00870A57"/>
    <w:rsid w:val="00877425"/>
    <w:rsid w:val="008C028D"/>
    <w:rsid w:val="008D1011"/>
    <w:rsid w:val="008D7903"/>
    <w:rsid w:val="008F4B99"/>
    <w:rsid w:val="009A3DB9"/>
    <w:rsid w:val="009E0866"/>
    <w:rsid w:val="00A51454"/>
    <w:rsid w:val="00A7354F"/>
    <w:rsid w:val="00A8466E"/>
    <w:rsid w:val="00B63306"/>
    <w:rsid w:val="00BD4395"/>
    <w:rsid w:val="00BE1396"/>
    <w:rsid w:val="00BE5BDD"/>
    <w:rsid w:val="00BF0696"/>
    <w:rsid w:val="00C05897"/>
    <w:rsid w:val="00C17EFA"/>
    <w:rsid w:val="00C2398B"/>
    <w:rsid w:val="00C84316"/>
    <w:rsid w:val="00D00A8C"/>
    <w:rsid w:val="00D415A9"/>
    <w:rsid w:val="00D71795"/>
    <w:rsid w:val="00D924DB"/>
    <w:rsid w:val="00D92E4B"/>
    <w:rsid w:val="00DA639D"/>
    <w:rsid w:val="00DF4569"/>
    <w:rsid w:val="00E1643D"/>
    <w:rsid w:val="00E37B9D"/>
    <w:rsid w:val="00F416C4"/>
    <w:rsid w:val="00F9428F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2</cp:revision>
  <cp:lastPrinted>2021-09-24T10:47:00Z</cp:lastPrinted>
  <dcterms:created xsi:type="dcterms:W3CDTF">2022-03-28T11:32:00Z</dcterms:created>
  <dcterms:modified xsi:type="dcterms:W3CDTF">2022-03-28T11:32:00Z</dcterms:modified>
</cp:coreProperties>
</file>