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0" w:rsidRDefault="00F35180" w:rsidP="00F35180">
      <w:r>
        <w:t>Załącznik nr 1 Formularz ofertowy</w:t>
      </w:r>
    </w:p>
    <w:p w:rsidR="00F35180" w:rsidRDefault="00F35180" w:rsidP="002F1246">
      <w:pPr>
        <w:pStyle w:val="Nagwek1"/>
      </w:pPr>
      <w:r>
        <w:t xml:space="preserve">FORMULARZ OFERTY </w:t>
      </w:r>
    </w:p>
    <w:p w:rsidR="002F1246" w:rsidRPr="002F1246" w:rsidRDefault="002F1246" w:rsidP="002F1246">
      <w:pPr>
        <w:spacing w:before="0"/>
      </w:pPr>
      <w:r>
        <w:t>(ZAMÓWIENIE PROWADZONE W TRYBIE PODTAWOWYM BEZ NEGOCJACJI)</w:t>
      </w:r>
    </w:p>
    <w:p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8291"/>
      </w:tblGrid>
      <w:tr w:rsidR="00F80119" w:rsidTr="00F80119">
        <w:tc>
          <w:tcPr>
            <w:tcW w:w="1563" w:type="dxa"/>
            <w:hideMark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NAZWA</w:t>
            </w:r>
          </w:p>
        </w:tc>
        <w:tc>
          <w:tcPr>
            <w:tcW w:w="8291" w:type="dxa"/>
          </w:tcPr>
          <w:p w:rsidR="00F80119" w:rsidRDefault="00F80119">
            <w:pPr>
              <w:spacing w:before="0"/>
              <w:rPr>
                <w:szCs w:val="24"/>
                <w:lang w:eastAsia="en-US"/>
              </w:rPr>
            </w:pPr>
          </w:p>
        </w:tc>
      </w:tr>
      <w:tr w:rsidR="00F80119" w:rsidTr="00F80119">
        <w:tc>
          <w:tcPr>
            <w:tcW w:w="1563" w:type="dxa"/>
            <w:hideMark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8291" w:type="dxa"/>
          </w:tcPr>
          <w:p w:rsidR="00F80119" w:rsidRDefault="00F80119">
            <w:pPr>
              <w:spacing w:before="0"/>
              <w:rPr>
                <w:szCs w:val="24"/>
                <w:lang w:eastAsia="en-US"/>
              </w:rPr>
            </w:pPr>
          </w:p>
        </w:tc>
      </w:tr>
      <w:tr w:rsidR="00F80119" w:rsidTr="00F80119">
        <w:tc>
          <w:tcPr>
            <w:tcW w:w="1563" w:type="dxa"/>
            <w:hideMark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NIP</w:t>
            </w:r>
          </w:p>
        </w:tc>
        <w:tc>
          <w:tcPr>
            <w:tcW w:w="8291" w:type="dxa"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</w:p>
        </w:tc>
      </w:tr>
      <w:tr w:rsidR="00F80119" w:rsidTr="00F80119">
        <w:tc>
          <w:tcPr>
            <w:tcW w:w="1563" w:type="dxa"/>
            <w:hideMark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8291" w:type="dxa"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</w:p>
        </w:tc>
      </w:tr>
      <w:tr w:rsidR="00F80119" w:rsidTr="00F80119">
        <w:tc>
          <w:tcPr>
            <w:tcW w:w="1563" w:type="dxa"/>
            <w:hideMark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8291" w:type="dxa"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</w:p>
        </w:tc>
      </w:tr>
      <w:tr w:rsidR="00F80119" w:rsidTr="00F80119">
        <w:tc>
          <w:tcPr>
            <w:tcW w:w="1563" w:type="dxa"/>
            <w:hideMark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RODZAJ WYKONAWCY</w:t>
            </w:r>
          </w:p>
        </w:tc>
        <w:tc>
          <w:tcPr>
            <w:tcW w:w="8291" w:type="dxa"/>
            <w:hideMark/>
          </w:tcPr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sym w:font="Symbol" w:char="F092"/>
            </w:r>
            <w:r>
              <w:rPr>
                <w:lang w:eastAsia="en-US"/>
              </w:rPr>
              <w:t xml:space="preserve"> mikroprzedsiębiorstwo</w:t>
            </w:r>
          </w:p>
          <w:p w:rsidR="00F80119" w:rsidRDefault="00F80119">
            <w:pPr>
              <w:spacing w:before="0" w:line="360" w:lineRule="auto"/>
              <w:rPr>
                <w:lang w:eastAsia="en-US"/>
              </w:rPr>
            </w:pPr>
            <w:r>
              <w:rPr>
                <w:lang w:eastAsia="en-US"/>
              </w:rPr>
              <w:sym w:font="Symbol" w:char="F092"/>
            </w:r>
            <w:r>
              <w:rPr>
                <w:lang w:eastAsia="en-US"/>
              </w:rPr>
              <w:t xml:space="preserve"> małe przedsiębiorstwo;</w:t>
            </w:r>
          </w:p>
          <w:p w:rsidR="00F80119" w:rsidRDefault="00F80119">
            <w:pPr>
              <w:spacing w:before="0" w:line="360" w:lineRule="auto"/>
              <w:rPr>
                <w:lang w:eastAsia="en-US"/>
              </w:rPr>
            </w:pPr>
            <w:r>
              <w:rPr>
                <w:lang w:eastAsia="en-US"/>
              </w:rPr>
              <w:sym w:font="Symbol" w:char="F092"/>
            </w:r>
            <w:r>
              <w:rPr>
                <w:lang w:eastAsia="en-US"/>
              </w:rPr>
              <w:t xml:space="preserve"> średnie przedsiębiorstwo; </w:t>
            </w:r>
          </w:p>
          <w:p w:rsidR="00F80119" w:rsidRDefault="00F80119">
            <w:pPr>
              <w:spacing w:before="0" w:line="360" w:lineRule="auto"/>
              <w:rPr>
                <w:lang w:eastAsia="en-US"/>
              </w:rPr>
            </w:pPr>
            <w:r>
              <w:rPr>
                <w:lang w:eastAsia="en-US"/>
              </w:rPr>
              <w:sym w:font="Symbol" w:char="F092"/>
            </w:r>
            <w:r>
              <w:rPr>
                <w:lang w:eastAsia="en-US"/>
              </w:rPr>
              <w:t xml:space="preserve"> jednoosobowa działalność gospodarcza;</w:t>
            </w:r>
          </w:p>
          <w:p w:rsidR="00F80119" w:rsidRDefault="00F80119">
            <w:pPr>
              <w:spacing w:before="0" w:line="360" w:lineRule="auto"/>
              <w:rPr>
                <w:lang w:eastAsia="en-US"/>
              </w:rPr>
            </w:pPr>
            <w:r>
              <w:rPr>
                <w:lang w:eastAsia="en-US"/>
              </w:rPr>
              <w:sym w:font="Symbol" w:char="F092"/>
            </w:r>
            <w:r>
              <w:rPr>
                <w:lang w:eastAsia="en-US"/>
              </w:rPr>
              <w:t xml:space="preserve"> osoba fizyczna nieprowadząca działalności gospodarczej;</w:t>
            </w:r>
          </w:p>
          <w:p w:rsidR="00F80119" w:rsidRDefault="00F80119">
            <w:pPr>
              <w:spacing w:before="0" w:line="360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sym w:font="Symbol" w:char="F092"/>
            </w:r>
            <w:r>
              <w:rPr>
                <w:lang w:eastAsia="en-US"/>
              </w:rPr>
              <w:t xml:space="preserve"> inny rodzaj</w:t>
            </w:r>
          </w:p>
        </w:tc>
      </w:tr>
    </w:tbl>
    <w:p w:rsidR="002F1246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upoważniony/upoważnieni na piśmie lub wpisani w rejestrze</w:t>
      </w:r>
      <w:r w:rsidR="0074712D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oświadczam/oświadczamy, że:</w:t>
      </w:r>
    </w:p>
    <w:p w:rsidR="002F1246" w:rsidRPr="00BC68D8" w:rsidRDefault="002F1246" w:rsidP="00BC68D8">
      <w:pPr>
        <w:rPr>
          <w:rFonts w:cs="Tahoma"/>
        </w:rPr>
      </w:pPr>
      <w:r w:rsidRPr="00BC68D8">
        <w:rPr>
          <w:rFonts w:cs="Tahoma"/>
        </w:rPr>
        <w:t xml:space="preserve">oferuję wykonanie zamówienia pn.: </w:t>
      </w:r>
      <w:r w:rsidR="00DC3B33" w:rsidRPr="00BC68D8">
        <w:rPr>
          <w:rFonts w:cs="Tahoma"/>
          <w:szCs w:val="22"/>
        </w:rPr>
        <w:t>Organizacja</w:t>
      </w:r>
      <w:r w:rsidR="00DC3B33" w:rsidRPr="00BC68D8">
        <w:rPr>
          <w:rFonts w:eastAsia="Courier New" w:cs="Tahoma"/>
          <w:bCs/>
          <w:szCs w:val="22"/>
        </w:rPr>
        <w:t xml:space="preserve"> i przeprowadzenie k</w:t>
      </w:r>
      <w:r w:rsidR="005D043F">
        <w:rPr>
          <w:rFonts w:eastAsia="Courier New" w:cs="Tahoma"/>
          <w:bCs/>
          <w:szCs w:val="22"/>
        </w:rPr>
        <w:t xml:space="preserve">ursów dla uczestników projektu </w:t>
      </w:r>
      <w:r w:rsidR="00DC3B33" w:rsidRPr="00BC68D8">
        <w:rPr>
          <w:rFonts w:eastAsia="Courier New" w:cs="Tahoma"/>
          <w:bCs/>
          <w:szCs w:val="22"/>
        </w:rPr>
        <w:t>„Inwestujemy w zawodowców - rozwój kształcenia zawodowego w Powiecie Olkuskim II”</w:t>
      </w:r>
      <w:r w:rsidR="005D043F">
        <w:rPr>
          <w:rFonts w:eastAsia="Courier New" w:cs="Tahoma"/>
          <w:bCs/>
          <w:szCs w:val="22"/>
        </w:rPr>
        <w:t>:</w:t>
      </w:r>
      <w:r w:rsidRPr="00BC68D8">
        <w:rPr>
          <w:rFonts w:cs="Tahoma"/>
        </w:rPr>
        <w:t xml:space="preserve"> </w:t>
      </w:r>
    </w:p>
    <w:p w:rsidR="00D247B6" w:rsidRPr="005D043F" w:rsidRDefault="004919F2" w:rsidP="005D043F">
      <w:pPr>
        <w:shd w:val="clear" w:color="auto" w:fill="FFFFFF" w:themeFill="background1"/>
        <w:rPr>
          <w:rFonts w:cs="Tahoma"/>
        </w:rPr>
      </w:pPr>
      <w:r w:rsidRPr="005D043F">
        <w:rPr>
          <w:rFonts w:cs="Tahoma"/>
          <w:b/>
        </w:rPr>
        <w:t>Część 1</w:t>
      </w:r>
      <w:r w:rsidR="006B2736" w:rsidRPr="005D043F">
        <w:rPr>
          <w:rFonts w:cs="Tahoma"/>
          <w:b/>
        </w:rPr>
        <w:t>.</w:t>
      </w:r>
      <w:r w:rsidR="008C0A98" w:rsidRPr="005D043F">
        <w:rPr>
          <w:rFonts w:cs="Tahoma"/>
          <w:b/>
        </w:rPr>
        <w:t xml:space="preserve"> Kurs Animator czasu wolnego</w:t>
      </w:r>
      <w:r w:rsidRPr="005D043F">
        <w:rPr>
          <w:rFonts w:cs="Tahoma"/>
        </w:rPr>
        <w:t xml:space="preserve"> </w:t>
      </w:r>
      <w:r w:rsidR="00D247B6" w:rsidRPr="005D043F">
        <w:rPr>
          <w:rFonts w:cs="Tahoma"/>
        </w:rPr>
        <w:t>za cenę:</w:t>
      </w:r>
      <w:r w:rsidR="00BC68D8" w:rsidRPr="005D043F">
        <w:rPr>
          <w:rFonts w:cs="Tahoma"/>
        </w:rPr>
        <w:t>………</w:t>
      </w:r>
      <w:r w:rsidR="006B2736" w:rsidRPr="005D043F">
        <w:rPr>
          <w:rFonts w:cs="Tahoma"/>
        </w:rPr>
        <w:t>……….………….</w:t>
      </w:r>
      <w:r w:rsidR="00D247B6" w:rsidRPr="005D043F">
        <w:rPr>
          <w:rFonts w:cs="Tahoma"/>
        </w:rPr>
        <w:t>………PLN (brutto)</w:t>
      </w:r>
      <w:r w:rsidR="006B2736" w:rsidRPr="005D043F">
        <w:rPr>
          <w:rFonts w:cs="Tahoma"/>
        </w:rPr>
        <w:t>.</w:t>
      </w:r>
    </w:p>
    <w:p w:rsidR="00D247B6" w:rsidRPr="00D247B6" w:rsidRDefault="00D247B6" w:rsidP="006B2736">
      <w:pPr>
        <w:shd w:val="clear" w:color="auto" w:fill="FFFFFF" w:themeFill="background1"/>
        <w:spacing w:line="480" w:lineRule="auto"/>
        <w:rPr>
          <w:rFonts w:cs="Tahoma"/>
        </w:rPr>
      </w:pPr>
      <w:r w:rsidRPr="00D247B6">
        <w:rPr>
          <w:rFonts w:cs="Tahoma"/>
        </w:rPr>
        <w:t>Wynagrodzenie za 1 uczestnika………………………………………</w:t>
      </w:r>
      <w:r w:rsidR="00CE189D" w:rsidRPr="00CE189D">
        <w:rPr>
          <w:rFonts w:cs="Tahoma"/>
        </w:rPr>
        <w:t xml:space="preserve"> </w:t>
      </w:r>
      <w:r w:rsidR="00CE189D" w:rsidRPr="00D247B6">
        <w:rPr>
          <w:rFonts w:cs="Tahoma"/>
        </w:rPr>
        <w:t>PLN</w:t>
      </w:r>
      <w:r w:rsidRPr="00D247B6">
        <w:rPr>
          <w:rFonts w:cs="Tahoma"/>
        </w:rPr>
        <w:t>.</w:t>
      </w:r>
    </w:p>
    <w:p w:rsidR="00D247B6" w:rsidRPr="00D247B6" w:rsidRDefault="00D247B6" w:rsidP="00D247B6">
      <w:pPr>
        <w:spacing w:before="0"/>
        <w:rPr>
          <w:rFonts w:cs="Tahoma"/>
        </w:rPr>
      </w:pPr>
      <w:r w:rsidRPr="00D247B6">
        <w:rPr>
          <w:rFonts w:cs="Tahoma"/>
        </w:rPr>
        <w:t>Oświadczam/y, że osoba/y wyznaczona do realizacji kursu</w:t>
      </w:r>
      <w:r w:rsidR="00BC68D8">
        <w:rPr>
          <w:rStyle w:val="Odwoanieprzypisudolnego"/>
          <w:rFonts w:cs="Tahoma"/>
        </w:rPr>
        <w:footnoteReference w:id="1"/>
      </w:r>
      <w:r w:rsidR="00026199">
        <w:rPr>
          <w:rFonts w:cs="Tahoma"/>
        </w:rPr>
        <w:t xml:space="preserve"> </w:t>
      </w:r>
      <w:r w:rsidRPr="00D247B6">
        <w:rPr>
          <w:rFonts w:cs="Tahoma"/>
        </w:rPr>
        <w:t>tj.:……………………</w:t>
      </w:r>
      <w:r w:rsidR="00BC68D8">
        <w:rPr>
          <w:rFonts w:cs="Tahoma"/>
        </w:rPr>
        <w:t>…………………………….</w:t>
      </w:r>
    </w:p>
    <w:p w:rsidR="00D247B6" w:rsidRPr="00D247B6" w:rsidRDefault="00D247B6" w:rsidP="005D043F">
      <w:pPr>
        <w:spacing w:before="0" w:after="240"/>
        <w:jc w:val="both"/>
        <w:rPr>
          <w:rFonts w:cs="Tahoma"/>
        </w:rPr>
      </w:pPr>
      <w:r w:rsidRPr="00D247B6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D247B6" w:rsidRPr="00D247B6" w:rsidTr="00026199">
        <w:tc>
          <w:tcPr>
            <w:tcW w:w="709" w:type="dxa"/>
          </w:tcPr>
          <w:p w:rsidR="00D247B6" w:rsidRPr="00D247B6" w:rsidRDefault="00D247B6" w:rsidP="00D247B6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247B6" w:rsidRPr="00D247B6" w:rsidRDefault="00D247B6" w:rsidP="00D247B6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:rsidR="00D247B6" w:rsidRPr="00D247B6" w:rsidRDefault="00D247B6" w:rsidP="00D247B6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10 pkt</w:t>
            </w:r>
          </w:p>
        </w:tc>
      </w:tr>
      <w:tr w:rsidR="00D247B6" w:rsidRPr="00D247B6" w:rsidTr="00026199">
        <w:tc>
          <w:tcPr>
            <w:tcW w:w="709" w:type="dxa"/>
          </w:tcPr>
          <w:p w:rsidR="00D247B6" w:rsidRPr="00D247B6" w:rsidRDefault="00D247B6" w:rsidP="00D247B6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247B6" w:rsidRPr="00D247B6" w:rsidRDefault="00D247B6" w:rsidP="00D247B6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:rsidR="00D247B6" w:rsidRPr="00D247B6" w:rsidRDefault="00D247B6" w:rsidP="00D247B6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20 pkt</w:t>
            </w:r>
          </w:p>
        </w:tc>
      </w:tr>
      <w:tr w:rsidR="00D247B6" w:rsidRPr="00D247B6" w:rsidTr="00026199">
        <w:tc>
          <w:tcPr>
            <w:tcW w:w="709" w:type="dxa"/>
          </w:tcPr>
          <w:p w:rsidR="00D247B6" w:rsidRPr="00D247B6" w:rsidRDefault="00D247B6" w:rsidP="00D247B6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247B6" w:rsidRPr="00D247B6" w:rsidRDefault="00D247B6" w:rsidP="00D247B6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:rsidR="00D247B6" w:rsidRPr="00D247B6" w:rsidRDefault="00D247B6" w:rsidP="00D247B6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30 pkt</w:t>
            </w:r>
          </w:p>
        </w:tc>
      </w:tr>
      <w:tr w:rsidR="00D247B6" w:rsidRPr="00D247B6" w:rsidTr="00026199">
        <w:tc>
          <w:tcPr>
            <w:tcW w:w="709" w:type="dxa"/>
          </w:tcPr>
          <w:p w:rsidR="00D247B6" w:rsidRPr="00D247B6" w:rsidRDefault="00D247B6" w:rsidP="00D247B6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247B6" w:rsidRPr="00D247B6" w:rsidRDefault="00D247B6" w:rsidP="00D247B6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:rsidR="00D247B6" w:rsidRPr="00D247B6" w:rsidRDefault="005D043F" w:rsidP="005D043F">
            <w:pPr>
              <w:spacing w:before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Wykonawca otrzyma</w:t>
            </w:r>
            <w:r w:rsidR="00D247B6" w:rsidRPr="00D247B6">
              <w:rPr>
                <w:rFonts w:cs="Tahoma"/>
                <w:szCs w:val="24"/>
              </w:rPr>
              <w:t xml:space="preserve"> 0 pkt</w:t>
            </w:r>
          </w:p>
        </w:tc>
      </w:tr>
    </w:tbl>
    <w:p w:rsidR="00D247B6" w:rsidRPr="00D247B6" w:rsidRDefault="00D247B6" w:rsidP="000E26D2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D247B6">
        <w:rPr>
          <w:rFonts w:cs="Tahoma"/>
        </w:rPr>
        <w:t>należy wpisać znak „X”  w jednej z ww. pozycji</w:t>
      </w:r>
      <w:r w:rsidR="005D043F">
        <w:rPr>
          <w:rStyle w:val="Odwoanieprzypisudolnego"/>
          <w:rFonts w:cs="Tahoma"/>
        </w:rPr>
        <w:footnoteReference w:id="2"/>
      </w:r>
      <w:r w:rsidRPr="00D247B6">
        <w:rPr>
          <w:rFonts w:cs="Tahoma"/>
        </w:rPr>
        <w:t xml:space="preserve">. </w:t>
      </w:r>
    </w:p>
    <w:p w:rsidR="00D247B6" w:rsidRPr="00D247B6" w:rsidRDefault="00D247B6" w:rsidP="006B2736">
      <w:pPr>
        <w:jc w:val="both"/>
        <w:rPr>
          <w:rFonts w:cs="Tahoma"/>
        </w:rPr>
      </w:pPr>
      <w:r w:rsidRPr="00D247B6">
        <w:rPr>
          <w:rFonts w:cs="Tahoma"/>
        </w:rPr>
        <w:t>Zobowiązuję</w:t>
      </w:r>
      <w:r w:rsidR="000E26D2">
        <w:rPr>
          <w:rFonts w:cs="Tahoma"/>
        </w:rPr>
        <w:t>/my</w:t>
      </w:r>
      <w:r w:rsidRPr="00D247B6">
        <w:rPr>
          <w:rFonts w:cs="Tahoma"/>
        </w:rPr>
        <w:t xml:space="preserve"> się do przeprowadzenia szkolenia i wystawienia zaświadczenia o ukończeniu szkolenia dla każdego uczestnika szkolenia  zgodne z  </w:t>
      </w:r>
      <w:r w:rsidR="00BC68D8" w:rsidRPr="00BC68D8">
        <w:rPr>
          <w:rFonts w:cs="Tahoma"/>
        </w:rPr>
        <w:t>Rozporządzenie</w:t>
      </w:r>
      <w:r w:rsidR="00BC68D8">
        <w:rPr>
          <w:rFonts w:cs="Tahoma"/>
        </w:rPr>
        <w:t>m</w:t>
      </w:r>
      <w:r w:rsidR="00BC68D8" w:rsidRPr="00BC68D8">
        <w:rPr>
          <w:rFonts w:cs="Tahoma"/>
        </w:rPr>
        <w:t xml:space="preserve"> Ministra Edukacji Narodowej z dnia 19 marca 2019 r. w sprawie kształcenia ustawicznego w formach pozaszkolnych</w:t>
      </w:r>
      <w:r w:rsidRPr="00D247B6">
        <w:rPr>
          <w:rFonts w:cs="Tahoma"/>
        </w:rPr>
        <w:t xml:space="preserve"> w sprawie kształcenia ustawic</w:t>
      </w:r>
      <w:r w:rsidR="005D043F">
        <w:rPr>
          <w:rFonts w:cs="Tahoma"/>
        </w:rPr>
        <w:t>znego w formach pozaszkolnych:</w:t>
      </w:r>
    </w:p>
    <w:p w:rsidR="00D247B6" w:rsidRDefault="00D247B6" w:rsidP="00CE189D">
      <w:pPr>
        <w:pStyle w:val="Akapitzlist"/>
        <w:spacing w:before="0"/>
        <w:jc w:val="both"/>
        <w:rPr>
          <w:rFonts w:cs="Tahoma"/>
        </w:rPr>
      </w:pP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TAK - 10 pkt.</w:t>
      </w:r>
      <w:r w:rsidR="005D043F">
        <w:rPr>
          <w:rFonts w:cs="Tahoma"/>
        </w:rPr>
        <w:t xml:space="preserve">, </w:t>
      </w: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NIE – 0 pkt.</w:t>
      </w:r>
      <w:bookmarkStart w:id="0" w:name="_GoBack"/>
      <w:bookmarkEnd w:id="0"/>
    </w:p>
    <w:p w:rsidR="00CE189D" w:rsidRPr="00CE189D" w:rsidRDefault="00CE189D" w:rsidP="00CE189D">
      <w:pPr>
        <w:pStyle w:val="Akapitzlist"/>
        <w:spacing w:before="0"/>
        <w:jc w:val="both"/>
        <w:rPr>
          <w:rFonts w:cs="Tahoma"/>
        </w:rPr>
      </w:pPr>
    </w:p>
    <w:p w:rsidR="00026199" w:rsidRPr="005D043F" w:rsidRDefault="004919F2" w:rsidP="005D043F">
      <w:pPr>
        <w:shd w:val="clear" w:color="auto" w:fill="FFFFFF" w:themeFill="background1"/>
        <w:spacing w:before="0"/>
        <w:rPr>
          <w:rFonts w:cs="Tahoma"/>
        </w:rPr>
      </w:pPr>
      <w:r w:rsidRPr="005D043F">
        <w:rPr>
          <w:rFonts w:cs="Tahoma"/>
          <w:b/>
        </w:rPr>
        <w:t>Część 2</w:t>
      </w:r>
      <w:r w:rsidR="006B2736" w:rsidRPr="005D043F">
        <w:rPr>
          <w:rFonts w:cs="Tahoma"/>
          <w:b/>
        </w:rPr>
        <w:t>.</w:t>
      </w:r>
      <w:r w:rsidRPr="005D043F">
        <w:rPr>
          <w:rFonts w:cs="Tahoma"/>
          <w:b/>
        </w:rPr>
        <w:t xml:space="preserve"> </w:t>
      </w:r>
      <w:r w:rsidR="008C0A98" w:rsidRPr="005D043F">
        <w:rPr>
          <w:rFonts w:eastAsiaTheme="minorHAnsi" w:cs="Tahoma"/>
          <w:b/>
          <w:lang w:eastAsia="en-US"/>
        </w:rPr>
        <w:t>Kurs Eksploatacji sieci i urządzeń elektroenergetycznych do 1kV i powyżej</w:t>
      </w:r>
      <w:r w:rsidRPr="005D043F">
        <w:rPr>
          <w:rFonts w:cs="Tahoma"/>
        </w:rPr>
        <w:t xml:space="preserve"> </w:t>
      </w:r>
      <w:r w:rsidR="00026199" w:rsidRPr="005D043F">
        <w:rPr>
          <w:rFonts w:cs="Tahoma"/>
        </w:rPr>
        <w:t xml:space="preserve">za cenę: ……….…………..………PLN (brutto) </w:t>
      </w:r>
    </w:p>
    <w:p w:rsidR="00CE189D" w:rsidRDefault="00CE189D" w:rsidP="00026199">
      <w:pPr>
        <w:spacing w:before="0"/>
        <w:rPr>
          <w:rFonts w:cs="Tahoma"/>
        </w:rPr>
      </w:pPr>
      <w:r w:rsidRPr="00D247B6">
        <w:rPr>
          <w:rFonts w:cs="Tahoma"/>
        </w:rPr>
        <w:t>Wynagrodzenie za 1 uczestnika………………………………………</w:t>
      </w:r>
      <w:r w:rsidRPr="00CE189D">
        <w:rPr>
          <w:rFonts w:cs="Tahoma"/>
        </w:rPr>
        <w:t xml:space="preserve"> </w:t>
      </w:r>
      <w:r w:rsidRPr="00D247B6">
        <w:rPr>
          <w:rFonts w:cs="Tahoma"/>
        </w:rPr>
        <w:t>PLN.</w:t>
      </w:r>
    </w:p>
    <w:p w:rsidR="00026199" w:rsidRPr="00BC68D8" w:rsidRDefault="00026199" w:rsidP="006B2736">
      <w:pPr>
        <w:rPr>
          <w:rFonts w:cs="Tahoma"/>
        </w:rPr>
      </w:pPr>
      <w:r w:rsidRPr="00D247B6">
        <w:rPr>
          <w:rFonts w:cs="Tahoma"/>
        </w:rPr>
        <w:t>Oświadczam/y, że osoba/y wyznaczona do realizacji kursu</w:t>
      </w:r>
      <w:r w:rsidR="00CE189D">
        <w:rPr>
          <w:rFonts w:cs="Tahoma"/>
        </w:rPr>
        <w:t xml:space="preserve"> </w:t>
      </w:r>
      <w:r w:rsidRPr="00D247B6">
        <w:rPr>
          <w:rFonts w:cs="Tahoma"/>
        </w:rPr>
        <w:t>tj</w:t>
      </w:r>
      <w:r w:rsidR="006A187B" w:rsidRPr="006A187B">
        <w:rPr>
          <w:rFonts w:cs="Tahoma"/>
          <w:vertAlign w:val="superscript"/>
        </w:rPr>
        <w:t>1</w:t>
      </w:r>
      <w:r w:rsidRPr="00D247B6">
        <w:rPr>
          <w:rFonts w:cs="Tahoma"/>
        </w:rPr>
        <w:t>.:…………………………………….……..…</w:t>
      </w:r>
    </w:p>
    <w:p w:rsidR="00026199" w:rsidRPr="00D247B6" w:rsidRDefault="00026199" w:rsidP="005D043F">
      <w:pPr>
        <w:spacing w:before="0" w:after="240"/>
        <w:jc w:val="both"/>
        <w:rPr>
          <w:rFonts w:cs="Tahoma"/>
        </w:rPr>
      </w:pPr>
      <w:r w:rsidRPr="00D247B6">
        <w:rPr>
          <w:rFonts w:cs="Tahoma"/>
        </w:rPr>
        <w:t>posiada/nie posiada, 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10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20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30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  0 pkt</w:t>
            </w:r>
          </w:p>
        </w:tc>
      </w:tr>
    </w:tbl>
    <w:p w:rsidR="00026199" w:rsidRPr="00D247B6" w:rsidRDefault="00026199" w:rsidP="00026199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D247B6">
        <w:rPr>
          <w:rFonts w:cs="Tahoma"/>
        </w:rPr>
        <w:t>należy wpisać znak „X”  w jednej z ww. pozycji</w:t>
      </w:r>
      <w:r w:rsidR="005D043F" w:rsidRPr="005D043F">
        <w:rPr>
          <w:rFonts w:cs="Tahoma"/>
          <w:vertAlign w:val="superscript"/>
        </w:rPr>
        <w:t>2</w:t>
      </w:r>
      <w:r w:rsidRPr="00D247B6">
        <w:rPr>
          <w:rFonts w:cs="Tahoma"/>
        </w:rPr>
        <w:t xml:space="preserve">. </w:t>
      </w:r>
    </w:p>
    <w:p w:rsidR="00BC68D8" w:rsidRPr="00D247B6" w:rsidRDefault="00BC68D8" w:rsidP="006B2736">
      <w:pPr>
        <w:jc w:val="both"/>
        <w:rPr>
          <w:rFonts w:cs="Tahoma"/>
        </w:rPr>
      </w:pPr>
      <w:r w:rsidRPr="00D247B6">
        <w:rPr>
          <w:rFonts w:cs="Tahoma"/>
        </w:rPr>
        <w:t xml:space="preserve">Zobowiązuję/y się do przeprowadzenia szkolenia i wystawienia zaświadczenia o ukończeniu szkolenia dla każdego uczestnika szkolenia  zgodne z  </w:t>
      </w:r>
      <w:r w:rsidRPr="00BC68D8">
        <w:rPr>
          <w:rFonts w:cs="Tahoma"/>
        </w:rPr>
        <w:t>Rozporządzenie</w:t>
      </w:r>
      <w:r>
        <w:rPr>
          <w:rFonts w:cs="Tahoma"/>
        </w:rPr>
        <w:t>m</w:t>
      </w:r>
      <w:r w:rsidRPr="00BC68D8">
        <w:rPr>
          <w:rFonts w:cs="Tahoma"/>
        </w:rPr>
        <w:t xml:space="preserve"> Ministra Edukacji Narodowej z dnia 19 marca 2019 r. w sprawie kształcenia ustawicznego w formach pozaszkolnych</w:t>
      </w:r>
      <w:r w:rsidRPr="00D247B6">
        <w:rPr>
          <w:rFonts w:cs="Tahoma"/>
        </w:rPr>
        <w:t xml:space="preserve"> w sprawie kształcenia ustawicznego w formach pozaszkolnych:  </w:t>
      </w:r>
    </w:p>
    <w:p w:rsidR="00BC68D8" w:rsidRDefault="00BC68D8" w:rsidP="00BC68D8">
      <w:pPr>
        <w:pStyle w:val="Akapitzlist"/>
        <w:spacing w:before="0"/>
        <w:jc w:val="both"/>
        <w:rPr>
          <w:rFonts w:cs="Tahoma"/>
        </w:rPr>
      </w:pP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TAK - 10 pkt.  ,  </w:t>
      </w: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NIE – 0 pkt.</w:t>
      </w:r>
    </w:p>
    <w:p w:rsidR="00CE189D" w:rsidRDefault="00CE189D" w:rsidP="00026199">
      <w:pPr>
        <w:shd w:val="clear" w:color="auto" w:fill="FFFFFF" w:themeFill="background1"/>
        <w:spacing w:before="0"/>
        <w:ind w:left="709"/>
        <w:rPr>
          <w:rFonts w:cs="Tahoma"/>
        </w:rPr>
      </w:pPr>
    </w:p>
    <w:p w:rsidR="006A187B" w:rsidRDefault="008C0A98" w:rsidP="006A187B">
      <w:pPr>
        <w:shd w:val="clear" w:color="auto" w:fill="FFFFFF" w:themeFill="background1"/>
        <w:spacing w:before="0"/>
        <w:rPr>
          <w:rFonts w:cs="Tahoma"/>
        </w:rPr>
      </w:pPr>
      <w:r w:rsidRPr="006A187B">
        <w:rPr>
          <w:rFonts w:cs="Tahoma"/>
          <w:b/>
        </w:rPr>
        <w:t>Część 3</w:t>
      </w:r>
      <w:r w:rsidR="006B2736" w:rsidRPr="006A187B">
        <w:rPr>
          <w:rFonts w:cs="Tahoma"/>
          <w:b/>
        </w:rPr>
        <w:t>.</w:t>
      </w:r>
      <w:r w:rsidRPr="006A187B">
        <w:rPr>
          <w:rFonts w:cs="Tahoma"/>
          <w:b/>
        </w:rPr>
        <w:t xml:space="preserve"> </w:t>
      </w:r>
      <w:r w:rsidRPr="006A187B">
        <w:rPr>
          <w:rFonts w:eastAsiaTheme="minorHAnsi" w:cs="Tahoma"/>
          <w:b/>
          <w:lang w:eastAsia="en-US"/>
        </w:rPr>
        <w:t>Kurs prawa jazdy kat B</w:t>
      </w:r>
      <w:r w:rsidR="00CE189D" w:rsidRPr="006A187B">
        <w:rPr>
          <w:rFonts w:cs="Tahoma"/>
        </w:rPr>
        <w:t xml:space="preserve"> </w:t>
      </w:r>
      <w:r w:rsidR="00026199" w:rsidRPr="006A187B">
        <w:rPr>
          <w:rFonts w:cs="Tahoma"/>
        </w:rPr>
        <w:t xml:space="preserve">za cenę: ……….…………..………PLN (brutto) </w:t>
      </w:r>
    </w:p>
    <w:p w:rsidR="00CE189D" w:rsidRDefault="00CE189D" w:rsidP="006A187B">
      <w:pPr>
        <w:shd w:val="clear" w:color="auto" w:fill="FFFFFF" w:themeFill="background1"/>
        <w:spacing w:before="0"/>
        <w:rPr>
          <w:rFonts w:cs="Tahoma"/>
        </w:rPr>
      </w:pPr>
      <w:r w:rsidRPr="00D247B6">
        <w:rPr>
          <w:rFonts w:cs="Tahoma"/>
        </w:rPr>
        <w:t>Wynagrodzenie za 1 uczestnika………………………………………</w:t>
      </w:r>
      <w:r w:rsidRPr="00CE189D">
        <w:rPr>
          <w:rFonts w:cs="Tahoma"/>
        </w:rPr>
        <w:t xml:space="preserve"> </w:t>
      </w:r>
      <w:r w:rsidRPr="00D247B6">
        <w:rPr>
          <w:rFonts w:cs="Tahoma"/>
        </w:rPr>
        <w:t>PLN.</w:t>
      </w:r>
    </w:p>
    <w:p w:rsidR="00026199" w:rsidRPr="006B2736" w:rsidRDefault="00026199" w:rsidP="006B2736">
      <w:pPr>
        <w:rPr>
          <w:rFonts w:cs="Tahoma"/>
        </w:rPr>
      </w:pPr>
      <w:r w:rsidRPr="00D247B6">
        <w:rPr>
          <w:rFonts w:cs="Tahoma"/>
        </w:rPr>
        <w:t>Oświadczam/y, że osoba/y wyznaczona do realizacji kursu</w:t>
      </w:r>
      <w:r w:rsidR="006B2736">
        <w:rPr>
          <w:rFonts w:cs="Tahoma"/>
        </w:rPr>
        <w:t xml:space="preserve"> </w:t>
      </w:r>
      <w:r w:rsidRPr="00D247B6">
        <w:rPr>
          <w:rFonts w:cs="Tahoma"/>
        </w:rPr>
        <w:t>tj</w:t>
      </w:r>
      <w:r w:rsidR="006A187B" w:rsidRPr="006A187B">
        <w:rPr>
          <w:rFonts w:cs="Tahoma"/>
          <w:vertAlign w:val="superscript"/>
        </w:rPr>
        <w:t>1</w:t>
      </w:r>
      <w:r w:rsidRPr="00D247B6">
        <w:rPr>
          <w:rFonts w:cs="Tahoma"/>
        </w:rPr>
        <w:t>.:…………………………………….……..…</w:t>
      </w:r>
    </w:p>
    <w:p w:rsidR="00026199" w:rsidRPr="00D247B6" w:rsidRDefault="00026199" w:rsidP="005D043F">
      <w:pPr>
        <w:spacing w:before="0" w:after="240"/>
        <w:jc w:val="both"/>
        <w:rPr>
          <w:rFonts w:cs="Tahoma"/>
        </w:rPr>
      </w:pPr>
      <w:r w:rsidRPr="00D247B6">
        <w:rPr>
          <w:rFonts w:cs="Tahoma"/>
        </w:rPr>
        <w:lastRenderedPageBreak/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10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20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30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  0 pkt</w:t>
            </w:r>
          </w:p>
        </w:tc>
      </w:tr>
    </w:tbl>
    <w:p w:rsidR="00026199" w:rsidRPr="00D247B6" w:rsidRDefault="00026199" w:rsidP="00026199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D247B6">
        <w:rPr>
          <w:rFonts w:cs="Tahoma"/>
        </w:rPr>
        <w:t>należy wpisać znak „X”  w jednej z ww. pozycji</w:t>
      </w:r>
      <w:r w:rsidR="006A187B" w:rsidRPr="006A187B">
        <w:rPr>
          <w:rFonts w:cs="Tahoma"/>
          <w:vertAlign w:val="superscript"/>
        </w:rPr>
        <w:t>2</w:t>
      </w:r>
      <w:r w:rsidRPr="00D247B6">
        <w:rPr>
          <w:rFonts w:cs="Tahoma"/>
        </w:rPr>
        <w:t xml:space="preserve">. </w:t>
      </w:r>
    </w:p>
    <w:p w:rsidR="00BC68D8" w:rsidRPr="00D247B6" w:rsidRDefault="00BC68D8" w:rsidP="006B2736">
      <w:pPr>
        <w:jc w:val="both"/>
        <w:rPr>
          <w:rFonts w:cs="Tahoma"/>
        </w:rPr>
      </w:pPr>
      <w:r w:rsidRPr="00D247B6">
        <w:rPr>
          <w:rFonts w:cs="Tahoma"/>
        </w:rPr>
        <w:t xml:space="preserve">Zobowiązuję/y się do przeprowadzenia szkolenia i wystawienia zaświadczenia o ukończeniu szkolenia dla każdego uczestnika szkolenia  zgodne z  </w:t>
      </w:r>
      <w:r w:rsidRPr="00BC68D8">
        <w:rPr>
          <w:rFonts w:cs="Tahoma"/>
        </w:rPr>
        <w:t>Rozporządzenie</w:t>
      </w:r>
      <w:r>
        <w:rPr>
          <w:rFonts w:cs="Tahoma"/>
        </w:rPr>
        <w:t>m</w:t>
      </w:r>
      <w:r w:rsidRPr="00BC68D8">
        <w:rPr>
          <w:rFonts w:cs="Tahoma"/>
        </w:rPr>
        <w:t xml:space="preserve"> Ministra Edukacji Narodowej z dnia 19 marca 2019 r. w sprawie kształcenia ustawicznego w formach pozaszkolnych</w:t>
      </w:r>
      <w:r w:rsidRPr="00D247B6">
        <w:rPr>
          <w:rFonts w:cs="Tahoma"/>
        </w:rPr>
        <w:t xml:space="preserve"> w sprawie kształcenia ustawicznego w formach pozaszkolnych:  </w:t>
      </w:r>
    </w:p>
    <w:p w:rsidR="00BC68D8" w:rsidRDefault="00BC68D8" w:rsidP="00BC68D8">
      <w:pPr>
        <w:pStyle w:val="Akapitzlist"/>
        <w:spacing w:before="0"/>
        <w:jc w:val="both"/>
        <w:rPr>
          <w:rFonts w:cs="Tahoma"/>
        </w:rPr>
      </w:pP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TAK - 10 pkt.  ,  </w:t>
      </w: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NIE – 0 pkt.</w:t>
      </w:r>
    </w:p>
    <w:p w:rsidR="00CE189D" w:rsidRDefault="00CE189D" w:rsidP="00026199">
      <w:pPr>
        <w:shd w:val="clear" w:color="auto" w:fill="FFFFFF" w:themeFill="background1"/>
        <w:spacing w:before="0"/>
        <w:ind w:left="709"/>
        <w:rPr>
          <w:rFonts w:cs="Tahoma"/>
        </w:rPr>
      </w:pPr>
    </w:p>
    <w:p w:rsidR="00026199" w:rsidRPr="006A187B" w:rsidRDefault="008C0A98" w:rsidP="006A187B">
      <w:pPr>
        <w:shd w:val="clear" w:color="auto" w:fill="FFFFFF" w:themeFill="background1"/>
        <w:spacing w:before="0"/>
        <w:rPr>
          <w:rFonts w:cs="Tahoma"/>
        </w:rPr>
      </w:pPr>
      <w:r w:rsidRPr="006A187B">
        <w:rPr>
          <w:rFonts w:cs="Tahoma"/>
          <w:b/>
        </w:rPr>
        <w:t xml:space="preserve">Część 4 </w:t>
      </w:r>
      <w:r w:rsidRPr="006A187B">
        <w:rPr>
          <w:rFonts w:eastAsiaTheme="minorHAnsi" w:cs="Tahoma"/>
          <w:b/>
          <w:lang w:eastAsia="en-US"/>
        </w:rPr>
        <w:t>Kurs spawacza MAG 135</w:t>
      </w:r>
      <w:r w:rsidRPr="006A187B">
        <w:rPr>
          <w:rFonts w:cs="Tahoma"/>
        </w:rPr>
        <w:t xml:space="preserve"> </w:t>
      </w:r>
      <w:r w:rsidR="00026199" w:rsidRPr="006A187B">
        <w:rPr>
          <w:rFonts w:cs="Tahoma"/>
        </w:rPr>
        <w:t>za cenę: ……….…………..………PLN (brutto</w:t>
      </w:r>
    </w:p>
    <w:p w:rsidR="00CE189D" w:rsidRDefault="00CE189D" w:rsidP="00026199">
      <w:pPr>
        <w:spacing w:before="0"/>
        <w:rPr>
          <w:rFonts w:cs="Tahoma"/>
        </w:rPr>
      </w:pPr>
      <w:r w:rsidRPr="00D247B6">
        <w:rPr>
          <w:rFonts w:cs="Tahoma"/>
        </w:rPr>
        <w:t>Wynagrodzenie za 1 uczestnika………………………………………</w:t>
      </w:r>
      <w:r w:rsidRPr="00CE189D">
        <w:rPr>
          <w:rFonts w:cs="Tahoma"/>
        </w:rPr>
        <w:t xml:space="preserve"> </w:t>
      </w:r>
      <w:r w:rsidRPr="00D247B6">
        <w:rPr>
          <w:rFonts w:cs="Tahoma"/>
        </w:rPr>
        <w:t>PLN.</w:t>
      </w:r>
    </w:p>
    <w:p w:rsidR="00026199" w:rsidRPr="006B2736" w:rsidRDefault="00026199" w:rsidP="006A187B">
      <w:pPr>
        <w:rPr>
          <w:rFonts w:cs="Tahoma"/>
        </w:rPr>
      </w:pPr>
      <w:r w:rsidRPr="00D247B6">
        <w:rPr>
          <w:rFonts w:cs="Tahoma"/>
        </w:rPr>
        <w:t>Oświadczam/y, że osoba/y wyznaczona do realizacji kursu</w:t>
      </w:r>
      <w:r w:rsidR="00BC68D8">
        <w:rPr>
          <w:rFonts w:cs="Tahoma"/>
        </w:rPr>
        <w:t xml:space="preserve"> </w:t>
      </w:r>
      <w:r w:rsidRPr="00D247B6">
        <w:rPr>
          <w:rFonts w:cs="Tahoma"/>
        </w:rPr>
        <w:t>tj</w:t>
      </w:r>
      <w:r w:rsidR="006A187B" w:rsidRPr="006A187B">
        <w:rPr>
          <w:vertAlign w:val="superscript"/>
        </w:rPr>
        <w:t>1</w:t>
      </w:r>
      <w:r w:rsidRPr="00D247B6">
        <w:rPr>
          <w:rFonts w:cs="Tahoma"/>
        </w:rPr>
        <w:t>.:…………………………………….……..…</w:t>
      </w:r>
    </w:p>
    <w:p w:rsidR="00026199" w:rsidRPr="00D247B6" w:rsidRDefault="00026199" w:rsidP="00026199">
      <w:pPr>
        <w:spacing w:before="0"/>
        <w:jc w:val="both"/>
        <w:rPr>
          <w:rFonts w:cs="Tahoma"/>
        </w:rPr>
      </w:pPr>
      <w:r w:rsidRPr="00D247B6">
        <w:rPr>
          <w:rFonts w:cs="Tahoma"/>
        </w:rPr>
        <w:t>posiada/nie posiada, 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10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20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30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  0 pkt</w:t>
            </w:r>
          </w:p>
        </w:tc>
      </w:tr>
    </w:tbl>
    <w:p w:rsidR="00026199" w:rsidRPr="00D247B6" w:rsidRDefault="00026199" w:rsidP="00026199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D247B6">
        <w:rPr>
          <w:rFonts w:cs="Tahoma"/>
        </w:rPr>
        <w:t>należy wpisać znak „X”  w jednej z ww. pozycji</w:t>
      </w:r>
      <w:r w:rsidR="006A187B" w:rsidRPr="006A187B">
        <w:rPr>
          <w:rFonts w:cs="Tahoma"/>
          <w:vertAlign w:val="superscript"/>
        </w:rPr>
        <w:t>2</w:t>
      </w:r>
      <w:r w:rsidRPr="00D247B6">
        <w:rPr>
          <w:rFonts w:cs="Tahoma"/>
        </w:rPr>
        <w:t xml:space="preserve">. </w:t>
      </w:r>
    </w:p>
    <w:p w:rsidR="00BC68D8" w:rsidRPr="00D247B6" w:rsidRDefault="00BC68D8" w:rsidP="006B2736">
      <w:pPr>
        <w:jc w:val="both"/>
        <w:rPr>
          <w:rFonts w:cs="Tahoma"/>
        </w:rPr>
      </w:pPr>
      <w:r w:rsidRPr="00D247B6">
        <w:rPr>
          <w:rFonts w:cs="Tahoma"/>
        </w:rPr>
        <w:t xml:space="preserve">Zobowiązuję/y się do przeprowadzenia szkolenia i wystawienia zaświadczenia o ukończeniu szkolenia dla każdego uczestnika szkolenia  zgodne z  </w:t>
      </w:r>
      <w:r w:rsidRPr="00BC68D8">
        <w:rPr>
          <w:rFonts w:cs="Tahoma"/>
        </w:rPr>
        <w:t>Rozporządzenie</w:t>
      </w:r>
      <w:r>
        <w:rPr>
          <w:rFonts w:cs="Tahoma"/>
        </w:rPr>
        <w:t>m</w:t>
      </w:r>
      <w:r w:rsidRPr="00BC68D8">
        <w:rPr>
          <w:rFonts w:cs="Tahoma"/>
        </w:rPr>
        <w:t xml:space="preserve"> Ministra Edukacji Narodowej z dnia 19 marca 2019 r. w sprawie kształcenia ustawicznego w formach pozaszkolnych</w:t>
      </w:r>
      <w:r w:rsidRPr="00D247B6">
        <w:rPr>
          <w:rFonts w:cs="Tahoma"/>
        </w:rPr>
        <w:t xml:space="preserve"> w sprawie kształcenia ustawicznego w formach pozaszkolnych:  </w:t>
      </w:r>
    </w:p>
    <w:p w:rsidR="00BC68D8" w:rsidRDefault="00BC68D8" w:rsidP="00BC68D8">
      <w:pPr>
        <w:pStyle w:val="Akapitzlist"/>
        <w:spacing w:before="0"/>
        <w:jc w:val="both"/>
        <w:rPr>
          <w:rFonts w:cs="Tahoma"/>
        </w:rPr>
      </w:pP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TAK - 10 pkt.  ,  </w:t>
      </w: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NIE – 0 pkt.</w:t>
      </w:r>
    </w:p>
    <w:p w:rsidR="00CE189D" w:rsidRDefault="00CE189D" w:rsidP="00026199">
      <w:pPr>
        <w:shd w:val="clear" w:color="auto" w:fill="FFFFFF" w:themeFill="background1"/>
        <w:spacing w:before="0"/>
        <w:ind w:left="709"/>
        <w:rPr>
          <w:rFonts w:cs="Tahoma"/>
        </w:rPr>
      </w:pPr>
    </w:p>
    <w:p w:rsidR="00026199" w:rsidRPr="006A187B" w:rsidRDefault="008C0A98" w:rsidP="006A187B">
      <w:pPr>
        <w:shd w:val="clear" w:color="auto" w:fill="FFFFFF" w:themeFill="background1"/>
        <w:spacing w:before="0"/>
        <w:rPr>
          <w:rFonts w:cs="Tahoma"/>
        </w:rPr>
      </w:pPr>
      <w:r w:rsidRPr="006A187B">
        <w:rPr>
          <w:rFonts w:cs="Tahoma"/>
          <w:b/>
        </w:rPr>
        <w:t xml:space="preserve">Część 5 </w:t>
      </w:r>
      <w:r w:rsidRPr="006A187B">
        <w:rPr>
          <w:rFonts w:eastAsiaTheme="minorHAnsi" w:cs="Tahoma"/>
          <w:b/>
          <w:lang w:eastAsia="en-US"/>
        </w:rPr>
        <w:t>Kurs trychologii</w:t>
      </w:r>
      <w:r w:rsidR="00CE189D" w:rsidRPr="006A187B">
        <w:rPr>
          <w:rFonts w:cs="Tahoma"/>
        </w:rPr>
        <w:t xml:space="preserve"> </w:t>
      </w:r>
      <w:r w:rsidRPr="006A187B">
        <w:rPr>
          <w:rFonts w:cs="Tahoma"/>
        </w:rPr>
        <w:t xml:space="preserve"> </w:t>
      </w:r>
      <w:r w:rsidR="00026199" w:rsidRPr="006A187B">
        <w:rPr>
          <w:rFonts w:cs="Tahoma"/>
        </w:rPr>
        <w:t>za cenę: ……….…………..………PLN (brutto</w:t>
      </w:r>
    </w:p>
    <w:p w:rsidR="00CE189D" w:rsidRDefault="00CE189D" w:rsidP="00026199">
      <w:pPr>
        <w:spacing w:before="0"/>
        <w:rPr>
          <w:rFonts w:cs="Tahoma"/>
        </w:rPr>
      </w:pPr>
      <w:r w:rsidRPr="00D247B6">
        <w:rPr>
          <w:rFonts w:cs="Tahoma"/>
        </w:rPr>
        <w:t>Wynagrodzenie za 1 uczestnika………………………………………</w:t>
      </w:r>
      <w:r w:rsidRPr="00CE189D">
        <w:rPr>
          <w:rFonts w:cs="Tahoma"/>
        </w:rPr>
        <w:t xml:space="preserve"> </w:t>
      </w:r>
      <w:r w:rsidRPr="00D247B6">
        <w:rPr>
          <w:rFonts w:cs="Tahoma"/>
        </w:rPr>
        <w:t>PLN.</w:t>
      </w:r>
    </w:p>
    <w:p w:rsidR="00026199" w:rsidRPr="00D247B6" w:rsidRDefault="00026199" w:rsidP="006B2736">
      <w:pPr>
        <w:rPr>
          <w:rFonts w:cs="Tahoma"/>
        </w:rPr>
      </w:pPr>
      <w:r w:rsidRPr="00D247B6">
        <w:rPr>
          <w:rFonts w:cs="Tahoma"/>
        </w:rPr>
        <w:t>Oświadczam/y, że osoba/y wyznaczona do realizacji kursu</w:t>
      </w:r>
      <w:r w:rsidR="00CE189D">
        <w:rPr>
          <w:rFonts w:cs="Tahoma"/>
        </w:rPr>
        <w:t xml:space="preserve"> </w:t>
      </w:r>
      <w:r w:rsidRPr="00D247B6">
        <w:rPr>
          <w:rFonts w:cs="Tahoma"/>
        </w:rPr>
        <w:t>tj</w:t>
      </w:r>
      <w:r w:rsidR="006A187B" w:rsidRPr="006A187B">
        <w:rPr>
          <w:rFonts w:cs="Tahoma"/>
          <w:vertAlign w:val="superscript"/>
        </w:rPr>
        <w:t>1</w:t>
      </w:r>
      <w:r w:rsidRPr="00D247B6">
        <w:rPr>
          <w:rFonts w:cs="Tahoma"/>
        </w:rPr>
        <w:t>.:…………………………………….……..…</w:t>
      </w:r>
    </w:p>
    <w:p w:rsidR="00026199" w:rsidRPr="00D247B6" w:rsidRDefault="006A187B" w:rsidP="00026199">
      <w:pPr>
        <w:spacing w:before="0"/>
        <w:jc w:val="both"/>
        <w:rPr>
          <w:rFonts w:cs="Tahoma"/>
        </w:rPr>
      </w:pPr>
      <w:r>
        <w:rPr>
          <w:rFonts w:cs="Tahoma"/>
        </w:rPr>
        <w:t xml:space="preserve">posiada/nie posiada, </w:t>
      </w:r>
      <w:r w:rsidR="00026199" w:rsidRPr="00D247B6">
        <w:rPr>
          <w:rFonts w:cs="Tahoma"/>
        </w:rPr>
        <w:t>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10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20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30 pkt</w:t>
            </w:r>
          </w:p>
        </w:tc>
      </w:tr>
      <w:tr w:rsidR="00026199" w:rsidRPr="00D247B6" w:rsidTr="00CE189D">
        <w:tc>
          <w:tcPr>
            <w:tcW w:w="709" w:type="dxa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6199" w:rsidRPr="00D247B6" w:rsidRDefault="00026199" w:rsidP="008B2D1E">
            <w:pPr>
              <w:spacing w:before="0" w:line="360" w:lineRule="auto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:rsidR="00026199" w:rsidRPr="00D247B6" w:rsidRDefault="00026199" w:rsidP="008B2D1E">
            <w:pPr>
              <w:spacing w:before="0"/>
              <w:rPr>
                <w:rFonts w:cs="Tahoma"/>
                <w:szCs w:val="24"/>
              </w:rPr>
            </w:pPr>
            <w:r w:rsidRPr="00D247B6">
              <w:rPr>
                <w:rFonts w:cs="Tahoma"/>
                <w:szCs w:val="24"/>
              </w:rPr>
              <w:t>Wykonawca otrzyma   0 pkt</w:t>
            </w:r>
          </w:p>
        </w:tc>
      </w:tr>
    </w:tbl>
    <w:p w:rsidR="00026199" w:rsidRPr="00D247B6" w:rsidRDefault="00026199" w:rsidP="00026199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D247B6">
        <w:rPr>
          <w:rFonts w:cs="Tahoma"/>
        </w:rPr>
        <w:t>należy wpisać znak „X”  w jednej z ww. pozycji</w:t>
      </w:r>
      <w:r w:rsidR="006A187B" w:rsidRPr="006A187B">
        <w:rPr>
          <w:rFonts w:cs="Tahoma"/>
          <w:vertAlign w:val="superscript"/>
        </w:rPr>
        <w:t>2</w:t>
      </w:r>
      <w:r w:rsidRPr="00D247B6">
        <w:rPr>
          <w:rFonts w:cs="Tahoma"/>
        </w:rPr>
        <w:t xml:space="preserve">. </w:t>
      </w:r>
    </w:p>
    <w:p w:rsidR="00BC68D8" w:rsidRPr="00D247B6" w:rsidRDefault="00BC68D8" w:rsidP="006B2736">
      <w:pPr>
        <w:jc w:val="both"/>
        <w:rPr>
          <w:rFonts w:cs="Tahoma"/>
        </w:rPr>
      </w:pPr>
      <w:r w:rsidRPr="00D247B6">
        <w:rPr>
          <w:rFonts w:cs="Tahoma"/>
        </w:rPr>
        <w:t xml:space="preserve">Zobowiązuję/y się do przeprowadzenia szkolenia i wystawienia zaświadczenia o ukończeniu szkolenia dla każdego uczestnika szkolenia  zgodne z  </w:t>
      </w:r>
      <w:r w:rsidRPr="00BC68D8">
        <w:rPr>
          <w:rFonts w:cs="Tahoma"/>
        </w:rPr>
        <w:t>Rozporządzenie</w:t>
      </w:r>
      <w:r>
        <w:rPr>
          <w:rFonts w:cs="Tahoma"/>
        </w:rPr>
        <w:t>m</w:t>
      </w:r>
      <w:r w:rsidRPr="00BC68D8">
        <w:rPr>
          <w:rFonts w:cs="Tahoma"/>
        </w:rPr>
        <w:t xml:space="preserve"> Ministra Edukacji Narodowej z dnia 19 marca 2019 r. w sprawie kształcenia ustawicznego w formach pozaszkolnych</w:t>
      </w:r>
      <w:r w:rsidRPr="00D247B6">
        <w:rPr>
          <w:rFonts w:cs="Tahoma"/>
        </w:rPr>
        <w:t xml:space="preserve"> w sprawie kształcenia ustawicznego w formach pozaszkolnych: </w:t>
      </w:r>
    </w:p>
    <w:p w:rsidR="00BC68D8" w:rsidRDefault="00BC68D8" w:rsidP="00BC68D8">
      <w:pPr>
        <w:pStyle w:val="Akapitzlist"/>
        <w:spacing w:before="0"/>
        <w:jc w:val="both"/>
        <w:rPr>
          <w:rFonts w:cs="Tahoma"/>
        </w:rPr>
      </w:pP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TAK - 10 pkt.  ,  </w:t>
      </w:r>
      <w:r w:rsidRPr="00D247B6">
        <w:rPr>
          <w:rFonts w:cs="Tahoma"/>
        </w:rPr>
        <w:sym w:font="Symbol" w:char="F07F"/>
      </w:r>
      <w:r w:rsidRPr="00D247B6">
        <w:rPr>
          <w:rFonts w:cs="Tahoma"/>
        </w:rPr>
        <w:t xml:space="preserve"> NIE – 0 pkt.</w:t>
      </w:r>
    </w:p>
    <w:p w:rsidR="00CE189D" w:rsidRPr="00D247B6" w:rsidRDefault="00CE189D" w:rsidP="00026199">
      <w:pPr>
        <w:pStyle w:val="Akapitzlist"/>
        <w:spacing w:before="0"/>
        <w:jc w:val="both"/>
        <w:rPr>
          <w:rFonts w:cs="Tahoma"/>
        </w:rPr>
      </w:pPr>
    </w:p>
    <w:p w:rsidR="00F80119" w:rsidRDefault="00F80119" w:rsidP="00F80119">
      <w:pPr>
        <w:pStyle w:val="Akapitzlist"/>
        <w:numPr>
          <w:ilvl w:val="0"/>
          <w:numId w:val="15"/>
        </w:numPr>
      </w:pPr>
      <w:r>
        <w:t>deklaruję wykonanie przedmiotu zamówienia spełniającego wymagania określone w SWZ, w terminie zgodnym z SWZ,</w:t>
      </w:r>
    </w:p>
    <w:p w:rsidR="00F80119" w:rsidRDefault="00F80119" w:rsidP="00F80119">
      <w:pPr>
        <w:pStyle w:val="Akapitzlist"/>
        <w:numPr>
          <w:ilvl w:val="0"/>
          <w:numId w:val="15"/>
        </w:numPr>
      </w:pPr>
      <w:r>
        <w:t>zapoznałem się ze specyfikacją warunków zamówienia oraz jej załącznikami i nie wnoszę do nich zastrzeżeń,</w:t>
      </w:r>
    </w:p>
    <w:p w:rsidR="00F80119" w:rsidRDefault="00F80119" w:rsidP="00F80119">
      <w:pPr>
        <w:pStyle w:val="Akapitzlist"/>
        <w:numPr>
          <w:ilvl w:val="0"/>
          <w:numId w:val="15"/>
        </w:numPr>
      </w:pPr>
      <w:r>
        <w:t>uznaję się za związanego określonymi w specyfikacji warunków zamówienia zasadami postępowania,</w:t>
      </w:r>
    </w:p>
    <w:p w:rsidR="00F80119" w:rsidRDefault="00F80119" w:rsidP="00F80119">
      <w:pPr>
        <w:pStyle w:val="Akapitzlist"/>
        <w:numPr>
          <w:ilvl w:val="0"/>
          <w:numId w:val="15"/>
        </w:numPr>
      </w:pPr>
      <w:r>
        <w:t>uważam się za związanego niniejszą ofertą na czas wskazany w specyfikacji warunków zamówienia,</w:t>
      </w:r>
    </w:p>
    <w:p w:rsidR="00F80119" w:rsidRDefault="00F80119" w:rsidP="00F80119">
      <w:pPr>
        <w:pStyle w:val="Akapitzlist"/>
        <w:numPr>
          <w:ilvl w:val="0"/>
          <w:numId w:val="15"/>
        </w:numPr>
      </w:pPr>
      <w:r>
        <w:t xml:space="preserve">zapoznałem się z projektem umowy, który został dołączony do SWZ i zobowiązuję się </w:t>
      </w:r>
    </w:p>
    <w:p w:rsidR="00F80119" w:rsidRDefault="00F80119" w:rsidP="00F80119">
      <w:pPr>
        <w:pStyle w:val="Akapitzlist"/>
      </w:pPr>
      <w:r>
        <w:t xml:space="preserve">w przypadku wyboru naszej oferty do podpisania umowy na zawartych tam warunkach w </w:t>
      </w:r>
    </w:p>
    <w:p w:rsidR="00F80119" w:rsidRDefault="00F80119" w:rsidP="00F80119">
      <w:pPr>
        <w:pStyle w:val="Akapitzlist"/>
      </w:pPr>
      <w:r>
        <w:t>miejscu i terminie wyznaczonym przez Zamawiającego,</w:t>
      </w:r>
    </w:p>
    <w:p w:rsidR="00F80119" w:rsidRDefault="00F80119" w:rsidP="00F80119">
      <w:pPr>
        <w:pStyle w:val="Akapitzlist"/>
        <w:numPr>
          <w:ilvl w:val="0"/>
          <w:numId w:val="15"/>
        </w:numPr>
        <w:rPr>
          <w:sz w:val="20"/>
          <w:szCs w:val="22"/>
        </w:rPr>
      </w:pPr>
      <w:r>
        <w:t xml:space="preserve">Polegam / nie polegam* </w:t>
      </w:r>
      <w:r>
        <w:br/>
      </w:r>
      <w:r>
        <w:rPr>
          <w:sz w:val="20"/>
          <w:szCs w:val="22"/>
        </w:rPr>
        <w:t>(*niepotrzebne skreślić)</w:t>
      </w:r>
    </w:p>
    <w:p w:rsidR="00F80119" w:rsidRDefault="00F80119" w:rsidP="00F80119">
      <w:pPr>
        <w:pStyle w:val="Akapitzlist"/>
      </w:pPr>
      <w:r>
        <w:t xml:space="preserve">na zdolnościach technicznych, zawodowych, sytuacji finansowej, ekonomicznej podmiotów udostępniających zasoby: </w:t>
      </w:r>
    </w:p>
    <w:p w:rsidR="00F80119" w:rsidRDefault="00F80119" w:rsidP="00F80119">
      <w:pPr>
        <w:pStyle w:val="Akapitzlist"/>
        <w:numPr>
          <w:ilvl w:val="1"/>
          <w:numId w:val="15"/>
        </w:numPr>
      </w:pPr>
      <w:r>
        <w:t>...........................................................................................................................</w:t>
      </w:r>
    </w:p>
    <w:p w:rsidR="00F80119" w:rsidRDefault="00F80119" w:rsidP="00F80119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:rsidR="00F80119" w:rsidRDefault="00F80119" w:rsidP="00F80119">
      <w:pPr>
        <w:pStyle w:val="Akapitzlist"/>
        <w:numPr>
          <w:ilvl w:val="1"/>
          <w:numId w:val="15"/>
        </w:numPr>
      </w:pPr>
      <w:r>
        <w:t>...........................................................................................................................</w:t>
      </w:r>
    </w:p>
    <w:p w:rsidR="00F80119" w:rsidRDefault="00F80119" w:rsidP="00F80119">
      <w:pPr>
        <w:pStyle w:val="Akapitzlist"/>
        <w:ind w:firstLine="528"/>
      </w:pPr>
      <w:r>
        <w:t>w następującym zakresie: …………………………………………………………………………………</w:t>
      </w:r>
      <w:r>
        <w:rPr>
          <w:rStyle w:val="Odwoanieprzypisukocowego"/>
        </w:rPr>
        <w:endnoteReference w:id="1"/>
      </w:r>
    </w:p>
    <w:p w:rsidR="00F80119" w:rsidRDefault="00F80119" w:rsidP="00F80119">
      <w:pPr>
        <w:pStyle w:val="Akapitzlist"/>
        <w:numPr>
          <w:ilvl w:val="0"/>
          <w:numId w:val="15"/>
        </w:numPr>
        <w:spacing w:before="0"/>
      </w:pPr>
      <w:r>
        <w:t>Przedmiot zamówienia zamierzam wykonać:</w:t>
      </w:r>
    </w:p>
    <w:p w:rsidR="00F80119" w:rsidRDefault="00F80119" w:rsidP="00F80119">
      <w:pPr>
        <w:pStyle w:val="Akapitzlist"/>
        <w:numPr>
          <w:ilvl w:val="0"/>
          <w:numId w:val="16"/>
        </w:numPr>
      </w:pPr>
      <w:r>
        <w:t>bez udziału podwykonawców</w:t>
      </w:r>
    </w:p>
    <w:p w:rsidR="00F80119" w:rsidRDefault="00F80119" w:rsidP="00F80119">
      <w:pPr>
        <w:pStyle w:val="Akapitzlist"/>
        <w:numPr>
          <w:ilvl w:val="0"/>
          <w:numId w:val="16"/>
        </w:numPr>
        <w:spacing w:after="240"/>
      </w:pPr>
      <w:r>
        <w:t>część zamówienia powierzam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0119" w:rsidTr="00F8011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9" w:rsidRDefault="00F80119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Część powierzona podwykonawcy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9" w:rsidRDefault="00F80119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Podwykonawca/nazwa firmy</w:t>
            </w:r>
          </w:p>
        </w:tc>
      </w:tr>
      <w:tr w:rsidR="00F80119" w:rsidTr="00F8011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Default="00F80119">
            <w:pPr>
              <w:rPr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Default="00F80119">
            <w:pPr>
              <w:rPr>
                <w:szCs w:val="24"/>
                <w:lang w:eastAsia="en-US"/>
              </w:rPr>
            </w:pPr>
          </w:p>
        </w:tc>
      </w:tr>
      <w:tr w:rsidR="00F80119" w:rsidTr="00F8011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Default="00F80119">
            <w:pPr>
              <w:rPr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Default="00F80119">
            <w:pPr>
              <w:rPr>
                <w:szCs w:val="24"/>
                <w:lang w:eastAsia="en-US"/>
              </w:rPr>
            </w:pPr>
          </w:p>
        </w:tc>
      </w:tr>
      <w:tr w:rsidR="00F80119" w:rsidTr="00F8011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Default="00F80119">
            <w:pPr>
              <w:rPr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Default="00F80119">
            <w:pPr>
              <w:rPr>
                <w:szCs w:val="24"/>
                <w:lang w:eastAsia="en-US"/>
              </w:rPr>
            </w:pPr>
          </w:p>
        </w:tc>
      </w:tr>
    </w:tbl>
    <w:p w:rsidR="00F80119" w:rsidRDefault="00F80119" w:rsidP="00F80119">
      <w:pPr>
        <w:pStyle w:val="Akapitzlist"/>
        <w:numPr>
          <w:ilvl w:val="0"/>
          <w:numId w:val="15"/>
        </w:numPr>
      </w:pPr>
      <w:r>
        <w:t>Oświadczam, że zapoznałem się z Klauzulą Informacyjną RODO umieszczoną w SWZ.</w:t>
      </w:r>
    </w:p>
    <w:p w:rsidR="00F80119" w:rsidRDefault="00F80119" w:rsidP="00F80119">
      <w:pPr>
        <w:pStyle w:val="Akapitzlist"/>
        <w:numPr>
          <w:ilvl w:val="0"/>
          <w:numId w:val="15"/>
        </w:numPr>
      </w:pPr>
      <w:r>
        <w:t>Oświadczam, że wypełniłem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F80119" w:rsidRDefault="00F80119" w:rsidP="00F80119">
      <w:pPr>
        <w:pStyle w:val="Akapitzlist"/>
        <w:numPr>
          <w:ilvl w:val="0"/>
          <w:numId w:val="15"/>
        </w:numPr>
      </w:pPr>
      <w:r>
        <w:t>Załącznikami do niniejszej oferty są:</w:t>
      </w:r>
    </w:p>
    <w:p w:rsidR="00F80119" w:rsidRDefault="00F80119" w:rsidP="00F80119">
      <w:pPr>
        <w:pStyle w:val="Akapitzlist"/>
        <w:numPr>
          <w:ilvl w:val="1"/>
          <w:numId w:val="15"/>
        </w:numPr>
      </w:pPr>
      <w:r>
        <w:t>…………………………………………………………………</w:t>
      </w:r>
    </w:p>
    <w:p w:rsidR="00F80119" w:rsidRDefault="00F80119" w:rsidP="00F80119">
      <w:pPr>
        <w:pStyle w:val="Akapitzlist"/>
        <w:numPr>
          <w:ilvl w:val="1"/>
          <w:numId w:val="15"/>
        </w:numPr>
      </w:pPr>
      <w:r>
        <w:t>…………………………………………………………………</w:t>
      </w:r>
    </w:p>
    <w:p w:rsidR="00F80119" w:rsidRDefault="00F80119" w:rsidP="00F80119">
      <w:pPr>
        <w:pStyle w:val="Akapitzlist"/>
        <w:numPr>
          <w:ilvl w:val="1"/>
          <w:numId w:val="15"/>
        </w:numPr>
      </w:pPr>
      <w:r>
        <w:t>…………………………………………………………………</w:t>
      </w:r>
    </w:p>
    <w:p w:rsidR="00F80119" w:rsidRDefault="00F80119" w:rsidP="00F80119"/>
    <w:p w:rsidR="00F80119" w:rsidRDefault="00F80119" w:rsidP="00F80119">
      <w:r>
        <w:t>Data:</w:t>
      </w:r>
    </w:p>
    <w:p w:rsidR="00F80119" w:rsidRDefault="00F80119" w:rsidP="00F80119">
      <w:r>
        <w:t>Podpis osób upoważnionych:</w:t>
      </w:r>
    </w:p>
    <w:p w:rsidR="00F80119" w:rsidRDefault="00F80119" w:rsidP="00F80119">
      <w:pPr>
        <w:spacing w:before="720"/>
        <w:rPr>
          <w:b/>
          <w:color w:val="FF0000"/>
        </w:rPr>
      </w:pPr>
      <w:r>
        <w:rPr>
          <w:b/>
          <w:color w:val="FF0000"/>
        </w:rPr>
        <w:t>Uwaga: Dokument należy opatrzyć kwalifikowanym podpisem elektronicznym lub podpisem zaufanym lub podpisem osobistym</w:t>
      </w:r>
    </w:p>
    <w:p w:rsidR="00E02FC9" w:rsidRPr="00E02FC9" w:rsidRDefault="00E02FC9" w:rsidP="00E02FC9">
      <w:pPr>
        <w:spacing w:before="720"/>
        <w:rPr>
          <w:b/>
          <w:color w:val="FF0000"/>
        </w:rPr>
      </w:pPr>
    </w:p>
    <w:sectPr w:rsidR="00E02FC9" w:rsidRPr="00E02FC9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59" w:rsidRDefault="006E1659" w:rsidP="00782908">
      <w:r>
        <w:separator/>
      </w:r>
    </w:p>
  </w:endnote>
  <w:endnote w:type="continuationSeparator" w:id="0">
    <w:p w:rsidR="006E1659" w:rsidRDefault="006E1659" w:rsidP="00782908">
      <w:r>
        <w:continuationSeparator/>
      </w:r>
    </w:p>
  </w:endnote>
  <w:endnote w:id="1">
    <w:p w:rsidR="00F80119" w:rsidRDefault="00F80119" w:rsidP="00F80119">
      <w:pPr>
        <w:pStyle w:val="Tekstprzypisukocowego"/>
      </w:pPr>
      <w:r>
        <w:rPr>
          <w:rStyle w:val="Odwoanieprzypisukocowego"/>
          <w:rFonts w:ascii="Tahoma" w:hAnsi="Tahoma" w:cs="Tahoma"/>
        </w:rPr>
        <w:endnoteRef/>
      </w:r>
      <w:r>
        <w:rPr>
          <w:rFonts w:ascii="Tahoma" w:hAnsi="Tahoma" w:cs="Tahoma"/>
        </w:rPr>
        <w:t xml:space="preserve"> Wskazać podmiot i określić odpowiedni zakres dla wskazanego podmiotu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6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6E1659">
      <w:rPr>
        <w:noProof/>
      </w:rPr>
      <w:pict>
        <v:shape id="Pole tekstowe 7" o:spid="_x0000_s2050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  <w:proofErr w:type="spellStart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wew</w:t>
                </w:r>
                <w:proofErr w:type="spellEnd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6E1659"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59" w:rsidRDefault="006E1659" w:rsidP="00782908">
      <w:r>
        <w:separator/>
      </w:r>
    </w:p>
  </w:footnote>
  <w:footnote w:type="continuationSeparator" w:id="0">
    <w:p w:rsidR="006E1659" w:rsidRDefault="006E1659" w:rsidP="00782908">
      <w:r>
        <w:continuationSeparator/>
      </w:r>
    </w:p>
  </w:footnote>
  <w:footnote w:id="1">
    <w:p w:rsidR="00BC68D8" w:rsidRDefault="00BC68D8" w:rsidP="00BC68D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podać imię i nazwisko</w:t>
      </w:r>
    </w:p>
  </w:footnote>
  <w:footnote w:id="2">
    <w:p w:rsidR="005D043F" w:rsidRDefault="005D043F" w:rsidP="005D043F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D247B6">
        <w:rPr>
          <w:rFonts w:cs="Tahoma"/>
        </w:rPr>
        <w:t>UWAGA: Jeżeli Wykonawca nie wpisze znaku „X” w żadnej z ww. pozycji lub wpisze znak „X</w:t>
      </w:r>
      <w:r>
        <w:rPr>
          <w:rFonts w:cs="Tahoma"/>
        </w:rPr>
        <w:t xml:space="preserve">” </w:t>
      </w:r>
      <w:r w:rsidRPr="00D247B6">
        <w:rPr>
          <w:rFonts w:cs="Tahoma"/>
        </w:rPr>
        <w:t>w</w:t>
      </w:r>
      <w:r>
        <w:rPr>
          <w:rFonts w:cs="Tahoma"/>
        </w:rPr>
        <w:t> </w:t>
      </w:r>
      <w:r w:rsidRPr="00D247B6">
        <w:rPr>
          <w:rFonts w:cs="Tahoma"/>
        </w:rPr>
        <w:t>więcej niż jednej pozycji, oświadczenie będzie potraktowane na równi z oświadczeniem nie posiadania doświadczenia zawodowego (praktycznego) osoby wyznaczonej do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FAB51A4"/>
    <w:multiLevelType w:val="hybridMultilevel"/>
    <w:tmpl w:val="ACD4E1FE"/>
    <w:lvl w:ilvl="0" w:tplc="C66CCD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1C81"/>
    <w:multiLevelType w:val="hybridMultilevel"/>
    <w:tmpl w:val="F958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3"/>
  </w:num>
  <w:num w:numId="8">
    <w:abstractNumId w:val="20"/>
  </w:num>
  <w:num w:numId="9">
    <w:abstractNumId w:val="19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106E2"/>
    <w:rsid w:val="00017CB1"/>
    <w:rsid w:val="00026199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0091"/>
    <w:rsid w:val="000B3C40"/>
    <w:rsid w:val="000B6549"/>
    <w:rsid w:val="000C29B0"/>
    <w:rsid w:val="000C34FD"/>
    <w:rsid w:val="000C3693"/>
    <w:rsid w:val="000C542B"/>
    <w:rsid w:val="000D18C7"/>
    <w:rsid w:val="000D66EE"/>
    <w:rsid w:val="000E26D2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01EC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2074"/>
    <w:rsid w:val="0036396B"/>
    <w:rsid w:val="00366494"/>
    <w:rsid w:val="00367E28"/>
    <w:rsid w:val="00370E07"/>
    <w:rsid w:val="00372DA0"/>
    <w:rsid w:val="00373A0F"/>
    <w:rsid w:val="003755F0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919F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B38B4"/>
    <w:rsid w:val="005B7E7D"/>
    <w:rsid w:val="005C5BA7"/>
    <w:rsid w:val="005D043F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27F50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187B"/>
    <w:rsid w:val="006A3FD5"/>
    <w:rsid w:val="006A57C0"/>
    <w:rsid w:val="006B023E"/>
    <w:rsid w:val="006B2736"/>
    <w:rsid w:val="006B3CA2"/>
    <w:rsid w:val="006B42AD"/>
    <w:rsid w:val="006B7D02"/>
    <w:rsid w:val="006C02BB"/>
    <w:rsid w:val="006D0E17"/>
    <w:rsid w:val="006D41E3"/>
    <w:rsid w:val="006D6231"/>
    <w:rsid w:val="006E08E8"/>
    <w:rsid w:val="006E1659"/>
    <w:rsid w:val="006E1694"/>
    <w:rsid w:val="006E1B4E"/>
    <w:rsid w:val="006E200F"/>
    <w:rsid w:val="006E26E9"/>
    <w:rsid w:val="006E32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4712D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D94"/>
    <w:rsid w:val="00842FA7"/>
    <w:rsid w:val="00845588"/>
    <w:rsid w:val="0084740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0A98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B7E0D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C68D8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189D"/>
    <w:rsid w:val="00CE4FB8"/>
    <w:rsid w:val="00CF0B2D"/>
    <w:rsid w:val="00CF7957"/>
    <w:rsid w:val="00D0008C"/>
    <w:rsid w:val="00D02966"/>
    <w:rsid w:val="00D20351"/>
    <w:rsid w:val="00D2426C"/>
    <w:rsid w:val="00D247B6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C3B33"/>
    <w:rsid w:val="00DD3323"/>
    <w:rsid w:val="00DD43D5"/>
    <w:rsid w:val="00DE1EA3"/>
    <w:rsid w:val="00DF484D"/>
    <w:rsid w:val="00DF6C26"/>
    <w:rsid w:val="00E02FC9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1023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7357-7B43-4AB0-BB08-21C3283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10</cp:revision>
  <cp:lastPrinted>2021-04-15T06:41:00Z</cp:lastPrinted>
  <dcterms:created xsi:type="dcterms:W3CDTF">2021-03-24T12:02:00Z</dcterms:created>
  <dcterms:modified xsi:type="dcterms:W3CDTF">2021-04-15T06:41:00Z</dcterms:modified>
</cp:coreProperties>
</file>