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060"/>
      </w:tblGrid>
      <w:tr w:rsidR="00F622D6" w:rsidRPr="00FC6495" w:rsidTr="000506C7">
        <w:tc>
          <w:tcPr>
            <w:tcW w:w="10060" w:type="dxa"/>
            <w:shd w:val="pct10" w:color="auto" w:fill="auto"/>
            <w:vAlign w:val="center"/>
          </w:tcPr>
          <w:p w:rsidR="00F622D6" w:rsidRDefault="000506C7" w:rsidP="0020752C">
            <w:pPr>
              <w:keepNext/>
              <w:spacing w:before="59" w:after="60" w:line="287" w:lineRule="auto"/>
              <w:ind w:right="473"/>
              <w:jc w:val="center"/>
              <w:outlineLvl w:val="1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DAZ.Z-272.34.2020                                                                                                           </w:t>
            </w:r>
            <w:r w:rsidRPr="000506C7">
              <w:rPr>
                <w:rFonts w:asciiTheme="minorHAnsi" w:hAnsiTheme="minorHAnsi"/>
                <w:i/>
                <w:noProof/>
                <w:sz w:val="22"/>
                <w:szCs w:val="22"/>
              </w:rPr>
              <w:t>Załącznik nr 2 do SIWZ</w:t>
            </w:r>
          </w:p>
          <w:p w:rsidR="000506C7" w:rsidRDefault="000506C7" w:rsidP="0020752C">
            <w:pPr>
              <w:keepNext/>
              <w:spacing w:before="59" w:after="60" w:line="287" w:lineRule="auto"/>
              <w:ind w:right="473"/>
              <w:jc w:val="center"/>
              <w:outlineLvl w:val="1"/>
              <w:rPr>
                <w:rFonts w:ascii="Calibri" w:hAnsi="Calibri" w:cs="Tahoma"/>
                <w:i/>
                <w:iCs/>
                <w:sz w:val="20"/>
                <w:szCs w:val="20"/>
                <w:u w:val="single"/>
              </w:rPr>
            </w:pPr>
          </w:p>
          <w:p w:rsidR="000506C7" w:rsidRPr="00FC6495" w:rsidRDefault="000506C7" w:rsidP="000506C7">
            <w:pPr>
              <w:keepNext/>
              <w:spacing w:before="59" w:after="60" w:line="287" w:lineRule="auto"/>
              <w:ind w:right="473"/>
              <w:outlineLvl w:val="1"/>
              <w:rPr>
                <w:rFonts w:ascii="Calibri" w:hAnsi="Calibri" w:cs="Tahoma"/>
                <w:i/>
                <w:iCs/>
                <w:sz w:val="20"/>
                <w:szCs w:val="20"/>
                <w:u w:val="single"/>
              </w:rPr>
            </w:pPr>
          </w:p>
        </w:tc>
      </w:tr>
      <w:tr w:rsidR="00F622D6" w:rsidRPr="00681A55" w:rsidTr="000506C7">
        <w:tblPrEx>
          <w:shd w:val="clear" w:color="auto" w:fill="auto"/>
        </w:tblPrEx>
        <w:trPr>
          <w:trHeight w:val="786"/>
        </w:trPr>
        <w:tc>
          <w:tcPr>
            <w:tcW w:w="10060" w:type="dxa"/>
            <w:vAlign w:val="center"/>
          </w:tcPr>
          <w:p w:rsidR="00F622D6" w:rsidRPr="00681A55" w:rsidRDefault="00F622D6" w:rsidP="00DA60CA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681A55">
              <w:rPr>
                <w:rFonts w:ascii="Calibri" w:hAnsi="Calibri" w:cs="Tahoma"/>
                <w:b/>
                <w:spacing w:val="-1"/>
                <w:sz w:val="20"/>
                <w:szCs w:val="20"/>
              </w:rPr>
              <w:t xml:space="preserve">Przystępując do postępowania na  </w:t>
            </w:r>
          </w:p>
          <w:p w:rsidR="00F622D6" w:rsidRPr="00681A55" w:rsidRDefault="00F622D6" w:rsidP="00DA60CA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681A55">
              <w:rPr>
                <w:rFonts w:ascii="Calibri" w:hAnsi="Calibri" w:cs="Tahoma"/>
                <w:b/>
                <w:spacing w:val="-1"/>
                <w:sz w:val="20"/>
                <w:szCs w:val="20"/>
              </w:rPr>
              <w:t>„</w:t>
            </w:r>
            <w:r>
              <w:rPr>
                <w:rFonts w:ascii="Calibri" w:hAnsi="Calibri" w:cs="Tahoma"/>
                <w:b/>
                <w:spacing w:val="-1"/>
                <w:sz w:val="20"/>
                <w:szCs w:val="20"/>
              </w:rPr>
              <w:t>Zakup i dostarczenie artykułów promocyjno- reklamowych</w:t>
            </w:r>
            <w:r w:rsidRPr="00681A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</w:tr>
      <w:tr w:rsidR="00F622D6" w:rsidRPr="00FC6495" w:rsidTr="000506C7">
        <w:tblPrEx>
          <w:shd w:val="clear" w:color="auto" w:fill="auto"/>
        </w:tblPrEx>
        <w:tc>
          <w:tcPr>
            <w:tcW w:w="10060" w:type="dxa"/>
          </w:tcPr>
          <w:p w:rsidR="00F622D6" w:rsidRPr="00FC6495" w:rsidRDefault="00F622D6" w:rsidP="0020752C">
            <w:pPr>
              <w:widowControl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spacing w:val="-1"/>
                <w:sz w:val="20"/>
                <w:szCs w:val="20"/>
                <w:lang w:eastAsia="en-US"/>
              </w:rPr>
            </w:pPr>
          </w:p>
          <w:p w:rsidR="00F622D6" w:rsidRPr="00FC6495" w:rsidRDefault="00F622D6" w:rsidP="0020752C">
            <w:pPr>
              <w:widowControl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spacing w:val="-1"/>
                <w:sz w:val="20"/>
                <w:szCs w:val="20"/>
                <w:lang w:eastAsia="en-US"/>
              </w:rPr>
              <w:t>Działając</w:t>
            </w:r>
            <w:r w:rsidRPr="00FC6495">
              <w:rPr>
                <w:rFonts w:ascii="Calibri" w:eastAsia="Calibri" w:hAnsi="Calibri" w:cs="Tahoma"/>
                <w:b/>
                <w:bCs/>
                <w:spacing w:val="-30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w</w:t>
            </w:r>
            <w:r w:rsidRPr="00FC6495">
              <w:rPr>
                <w:rFonts w:ascii="Calibri" w:eastAsia="Calibri" w:hAnsi="Calibri" w:cs="Tahoma"/>
                <w:b/>
                <w:bCs/>
                <w:spacing w:val="-30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imieniu</w:t>
            </w:r>
            <w:r w:rsidRPr="00FC6495">
              <w:rPr>
                <w:rFonts w:ascii="Calibri" w:eastAsia="Calibri" w:hAnsi="Calibri" w:cs="Tahoma"/>
                <w:b/>
                <w:bCs/>
                <w:spacing w:val="-31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Wykonawcy:</w:t>
            </w:r>
          </w:p>
          <w:p w:rsidR="00F622D6" w:rsidRPr="00FC6495" w:rsidRDefault="00F622D6" w:rsidP="0020752C">
            <w:pPr>
              <w:widowControl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w w:val="95"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…………………………………………………………………..……………………………………………………….……</w:t>
            </w:r>
            <w:r w:rsidRPr="00FC6495">
              <w:rPr>
                <w:rFonts w:ascii="Calibri" w:eastAsia="Calibri" w:hAnsi="Calibri" w:cs="Tahoma"/>
                <w:b/>
                <w:bCs/>
                <w:w w:val="95"/>
                <w:sz w:val="20"/>
                <w:szCs w:val="20"/>
                <w:lang w:eastAsia="en-US"/>
              </w:rPr>
              <w:t>……………………….……………..</w:t>
            </w:r>
          </w:p>
          <w:p w:rsidR="00F622D6" w:rsidRPr="00FC6495" w:rsidRDefault="00F622D6" w:rsidP="0020752C">
            <w:pPr>
              <w:widowControl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w w:val="95"/>
                <w:sz w:val="20"/>
                <w:szCs w:val="20"/>
                <w:lang w:eastAsia="en-US"/>
              </w:rPr>
            </w:pPr>
          </w:p>
          <w:p w:rsidR="00F622D6" w:rsidRPr="00FC6495" w:rsidRDefault="00F622D6" w:rsidP="0020752C">
            <w:pPr>
              <w:widowControl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spacing w:val="72"/>
                <w:w w:val="99"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w w:val="95"/>
                <w:sz w:val="20"/>
                <w:szCs w:val="20"/>
                <w:lang w:eastAsia="en-US"/>
              </w:rPr>
              <w:t>…………………………….…………………………………………………………………….……………………………………………………………………………</w:t>
            </w:r>
            <w:r w:rsidRPr="00FC6495">
              <w:rPr>
                <w:rFonts w:ascii="Calibri" w:eastAsia="Calibri" w:hAnsi="Calibri" w:cs="Tahoma"/>
                <w:b/>
                <w:bCs/>
                <w:spacing w:val="72"/>
                <w:w w:val="99"/>
                <w:sz w:val="20"/>
                <w:szCs w:val="20"/>
                <w:lang w:eastAsia="en-US"/>
              </w:rPr>
              <w:t xml:space="preserve">              </w:t>
            </w:r>
          </w:p>
          <w:p w:rsidR="00F622D6" w:rsidRPr="00FC6495" w:rsidRDefault="00F622D6" w:rsidP="0020752C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Tahoma"/>
                <w:b/>
                <w:bCs/>
                <w:spacing w:val="-1"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(podać</w:t>
            </w:r>
            <w:r w:rsidRPr="00FC6495">
              <w:rPr>
                <w:rFonts w:ascii="Calibri" w:eastAsia="Calibri" w:hAnsi="Calibri" w:cs="Tahoma"/>
                <w:b/>
                <w:bCs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nazwę</w:t>
            </w:r>
            <w:r w:rsidRPr="00FC6495">
              <w:rPr>
                <w:rFonts w:ascii="Calibri" w:eastAsia="Calibri" w:hAnsi="Calibri" w:cs="Tahoma"/>
                <w:b/>
                <w:bCs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i</w:t>
            </w:r>
            <w:r w:rsidRPr="00FC6495">
              <w:rPr>
                <w:rFonts w:ascii="Calibri" w:eastAsia="Calibri" w:hAnsi="Calibri" w:cs="Tahoma"/>
                <w:b/>
                <w:bCs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adres</w:t>
            </w:r>
            <w:r w:rsidRPr="00FC6495">
              <w:rPr>
                <w:rFonts w:ascii="Calibri" w:eastAsia="Calibri" w:hAnsi="Calibri" w:cs="Tahoma"/>
                <w:b/>
                <w:bCs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pacing w:val="-1"/>
                <w:sz w:val="20"/>
                <w:szCs w:val="20"/>
                <w:lang w:eastAsia="en-US"/>
              </w:rPr>
              <w:t>Wykonawcy)</w:t>
            </w:r>
          </w:p>
          <w:p w:rsidR="00F622D6" w:rsidRPr="00FC6495" w:rsidRDefault="00F622D6" w:rsidP="0020752C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Tahoma"/>
                <w:b/>
                <w:sz w:val="20"/>
                <w:szCs w:val="20"/>
                <w:lang w:eastAsia="en-US"/>
              </w:rPr>
            </w:pPr>
          </w:p>
        </w:tc>
      </w:tr>
      <w:tr w:rsidR="00F622D6" w:rsidRPr="00FC6495" w:rsidTr="000506C7">
        <w:tblPrEx>
          <w:shd w:val="clear" w:color="auto" w:fill="auto"/>
        </w:tblPrEx>
        <w:tc>
          <w:tcPr>
            <w:tcW w:w="10060" w:type="dxa"/>
          </w:tcPr>
          <w:p w:rsidR="00F622D6" w:rsidRPr="00FC6495" w:rsidRDefault="00F622D6" w:rsidP="0020752C">
            <w:pPr>
              <w:spacing w:before="120"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DOTYCZĄCE SPEŁNIENIA WARUNKÓW UDZIAŁU W POSTEPOWANIU</w:t>
            </w:r>
          </w:p>
        </w:tc>
      </w:tr>
      <w:tr w:rsidR="00F622D6" w:rsidRPr="00FC6495" w:rsidTr="000506C7">
        <w:tblPrEx>
          <w:shd w:val="clear" w:color="auto" w:fill="auto"/>
        </w:tblPrEx>
        <w:trPr>
          <w:trHeight w:val="2534"/>
        </w:trPr>
        <w:tc>
          <w:tcPr>
            <w:tcW w:w="10060" w:type="dxa"/>
          </w:tcPr>
          <w:p w:rsidR="00F622D6" w:rsidRPr="00FC6495" w:rsidRDefault="00F622D6" w:rsidP="0020752C">
            <w:pPr>
              <w:spacing w:before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OŚWIADCZAM/-Y, ŻE:</w:t>
            </w:r>
          </w:p>
          <w:p w:rsidR="00F622D6" w:rsidRPr="00FC6495" w:rsidRDefault="00F622D6" w:rsidP="0020752C">
            <w:pPr>
              <w:tabs>
                <w:tab w:val="left" w:pos="9000"/>
              </w:tabs>
              <w:overflowPunct w:val="0"/>
              <w:autoSpaceDE w:val="0"/>
              <w:jc w:val="both"/>
              <w:rPr>
                <w:rFonts w:ascii="Calibri" w:hAnsi="Calibri" w:cs="Tahoma"/>
                <w:noProof/>
                <w:sz w:val="20"/>
                <w:szCs w:val="20"/>
              </w:rPr>
            </w:pPr>
          </w:p>
          <w:p w:rsidR="00F622D6" w:rsidRPr="00FC6495" w:rsidRDefault="00F622D6" w:rsidP="0020752C">
            <w:pPr>
              <w:ind w:right="707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</w:rPr>
              <w:t>Spełniam/-y warunki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udziału w postępowaniu określone przez zamawiającego 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br/>
              <w:t>w rozdziale V ust. 1 pkt 1.2 SIWZ</w:t>
            </w:r>
          </w:p>
          <w:p w:rsidR="00F622D6" w:rsidRPr="00FC6495" w:rsidRDefault="00F622D6" w:rsidP="0020752C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</w:p>
          <w:p w:rsidR="00F622D6" w:rsidRDefault="00F622D6" w:rsidP="0020752C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</w:p>
          <w:p w:rsidR="00F622D6" w:rsidRPr="00FC6495" w:rsidRDefault="00F622D6" w:rsidP="0020752C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</w:p>
          <w:p w:rsidR="00F622D6" w:rsidRPr="00FC6495" w:rsidRDefault="00F622D6" w:rsidP="0020752C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:rsidR="00F622D6" w:rsidRPr="00952458" w:rsidRDefault="00F622D6" w:rsidP="0020752C">
            <w:pPr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952458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:rsidR="00F622D6" w:rsidRPr="00FC6495" w:rsidRDefault="00F622D6" w:rsidP="0020752C">
            <w:pPr>
              <w:ind w:left="3715" w:right="707" w:firstLine="1022"/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  <w:tr w:rsidR="00F622D6" w:rsidRPr="00FC6495" w:rsidTr="000506C7">
        <w:tblPrEx>
          <w:shd w:val="clear" w:color="auto" w:fill="auto"/>
        </w:tblPrEx>
        <w:trPr>
          <w:trHeight w:val="535"/>
        </w:trPr>
        <w:tc>
          <w:tcPr>
            <w:tcW w:w="10060" w:type="dxa"/>
            <w:vAlign w:val="center"/>
          </w:tcPr>
          <w:p w:rsidR="00F622D6" w:rsidRPr="00FC6495" w:rsidRDefault="00F622D6" w:rsidP="0020752C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DOTYCZĄCE INFORMACJI W ZWIĄZKU  Z POLEGANIEM NA ZASOBACH INNYCH PODMIOTÓW</w:t>
            </w:r>
          </w:p>
        </w:tc>
      </w:tr>
      <w:tr w:rsidR="00F622D6" w:rsidRPr="00FC6495" w:rsidTr="000506C7">
        <w:tblPrEx>
          <w:shd w:val="clear" w:color="auto" w:fill="auto"/>
        </w:tblPrEx>
        <w:trPr>
          <w:trHeight w:val="425"/>
        </w:trPr>
        <w:tc>
          <w:tcPr>
            <w:tcW w:w="10060" w:type="dxa"/>
          </w:tcPr>
          <w:p w:rsidR="00F622D6" w:rsidRPr="00FC6495" w:rsidRDefault="00F622D6" w:rsidP="0020752C">
            <w:pPr>
              <w:spacing w:before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OŚWIADCZAM/-Y, ŻE:</w:t>
            </w:r>
          </w:p>
          <w:p w:rsidR="00F622D6" w:rsidRPr="00FC6495" w:rsidRDefault="00F622D6" w:rsidP="0020752C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F622D6" w:rsidRPr="00FC6495" w:rsidRDefault="00F622D6" w:rsidP="0020752C">
            <w:pPr>
              <w:spacing w:line="360" w:lineRule="auto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w celu wykazania spełniania warunków udziału w postępowaniu, określonych przez zamawiającego w rozdziale V ust. 1 pkt 1.2 SIWZ polegam/-y na zasobach następującego/-</w:t>
            </w:r>
            <w:proofErr w:type="spellStart"/>
            <w:r w:rsidRPr="00FC6495">
              <w:rPr>
                <w:rFonts w:ascii="Calibri" w:hAnsi="Calibri" w:cs="Tahoma"/>
                <w:b/>
                <w:sz w:val="20"/>
                <w:szCs w:val="20"/>
              </w:rPr>
              <w:t>ych</w:t>
            </w:r>
            <w:proofErr w:type="spellEnd"/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podmiotu/-ów: </w:t>
            </w:r>
          </w:p>
          <w:p w:rsidR="00F622D6" w:rsidRPr="00FC6495" w:rsidRDefault="00F622D6" w:rsidP="0020752C">
            <w:pPr>
              <w:spacing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..……………………………………………………………………………………………………………….……………………………………….…………………………., w następującym zakresie: …………………………………………………………………….…………………………………………………......................</w:t>
            </w:r>
          </w:p>
          <w:p w:rsidR="00F622D6" w:rsidRPr="00FC6495" w:rsidRDefault="00F622D6" w:rsidP="0020752C">
            <w:pPr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……………………………………………………………………………………………………………………………………………………………………………………… </w:t>
            </w:r>
            <w:r w:rsidRPr="00FC6495">
              <w:rPr>
                <w:rFonts w:ascii="Calibri" w:hAnsi="Calibri" w:cs="Tahoma"/>
                <w:i/>
                <w:sz w:val="16"/>
                <w:szCs w:val="16"/>
              </w:rPr>
              <w:t>(wskazać podmiot i określić odpowiedni zakres dla wskazanego podmiotu).</w:t>
            </w:r>
          </w:p>
          <w:p w:rsidR="00F622D6" w:rsidRPr="00FC6495" w:rsidRDefault="00F622D6" w:rsidP="0020752C">
            <w:pPr>
              <w:ind w:right="1083"/>
              <w:rPr>
                <w:rFonts w:ascii="Calibri" w:hAnsi="Calibri" w:cs="Tahoma"/>
                <w:sz w:val="20"/>
                <w:szCs w:val="20"/>
              </w:rPr>
            </w:pPr>
          </w:p>
          <w:p w:rsidR="00F622D6" w:rsidRPr="00FC6495" w:rsidRDefault="00F622D6" w:rsidP="0020752C">
            <w:pPr>
              <w:ind w:right="1083"/>
              <w:rPr>
                <w:rFonts w:ascii="Calibri" w:hAnsi="Calibri" w:cs="Tahoma"/>
                <w:sz w:val="20"/>
                <w:szCs w:val="20"/>
              </w:rPr>
            </w:pPr>
          </w:p>
          <w:p w:rsidR="00F622D6" w:rsidRPr="00FC6495" w:rsidRDefault="00F622D6" w:rsidP="0020752C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</w:p>
          <w:p w:rsidR="00F622D6" w:rsidRPr="00FC6495" w:rsidRDefault="00F622D6" w:rsidP="0020752C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:rsidR="00F622D6" w:rsidRPr="00952458" w:rsidRDefault="00F622D6" w:rsidP="0020752C">
            <w:pPr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952458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:rsidR="00F622D6" w:rsidRPr="00FC6495" w:rsidRDefault="00F622D6" w:rsidP="0020752C">
            <w:pPr>
              <w:ind w:left="5699" w:right="707" w:hanging="992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</w:tbl>
    <w:p w:rsidR="00F622D6" w:rsidRDefault="00F622D6" w:rsidP="00F622D6">
      <w:pPr>
        <w:tabs>
          <w:tab w:val="left" w:pos="9000"/>
        </w:tabs>
        <w:rPr>
          <w:rFonts w:ascii="Calibri" w:eastAsia="Tahoma" w:hAnsi="Calibri" w:cs="Tahoma"/>
          <w:i/>
          <w:iCs/>
          <w:sz w:val="20"/>
          <w:szCs w:val="20"/>
        </w:rPr>
      </w:pPr>
    </w:p>
    <w:p w:rsidR="00F622D6" w:rsidRPr="00FC6495" w:rsidRDefault="00F622D6" w:rsidP="00F622D6">
      <w:pPr>
        <w:ind w:right="707"/>
        <w:jc w:val="right"/>
        <w:rPr>
          <w:rFonts w:ascii="Calibri" w:eastAsia="Tahoma" w:hAnsi="Calibri" w:cs="Tahoma"/>
          <w:i/>
          <w:iCs/>
          <w:sz w:val="20"/>
          <w:szCs w:val="20"/>
        </w:rPr>
      </w:pPr>
      <w:r>
        <w:rPr>
          <w:rFonts w:ascii="Calibri" w:eastAsia="Tahoma" w:hAnsi="Calibri" w:cs="Tahoma"/>
          <w:i/>
          <w:iCs/>
          <w:sz w:val="20"/>
          <w:szCs w:val="20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060"/>
      </w:tblGrid>
      <w:tr w:rsidR="00F622D6" w:rsidRPr="00FC6495" w:rsidTr="000506C7">
        <w:trPr>
          <w:trHeight w:val="924"/>
        </w:trPr>
        <w:tc>
          <w:tcPr>
            <w:tcW w:w="10060" w:type="dxa"/>
            <w:shd w:val="pct10" w:color="auto" w:fill="auto"/>
            <w:vAlign w:val="center"/>
          </w:tcPr>
          <w:p w:rsidR="00F622D6" w:rsidRPr="00A9451D" w:rsidRDefault="00F622D6" w:rsidP="00053F73">
            <w:pPr>
              <w:spacing w:line="360" w:lineRule="auto"/>
              <w:rPr>
                <w:rFonts w:ascii="Calibri" w:hAnsi="Calibri" w:cs="Tahoma"/>
                <w:spacing w:val="-1"/>
                <w:sz w:val="20"/>
                <w:szCs w:val="20"/>
                <w:u w:val="single"/>
              </w:rPr>
            </w:pPr>
            <w:r w:rsidRPr="00A9451D">
              <w:rPr>
                <w:rFonts w:ascii="Calibri" w:hAnsi="Calibri" w:cs="Tahoma"/>
                <w:sz w:val="20"/>
                <w:szCs w:val="20"/>
              </w:rPr>
              <w:lastRenderedPageBreak/>
              <w:t xml:space="preserve">DAZ-Z.272.34.2020                                                                                                                             </w:t>
            </w:r>
            <w:r w:rsidR="00994992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A9451D">
              <w:rPr>
                <w:rFonts w:ascii="Calibri" w:hAnsi="Calibri" w:cs="Tahoma"/>
                <w:sz w:val="20"/>
                <w:szCs w:val="20"/>
              </w:rPr>
              <w:t>Załącznik</w:t>
            </w:r>
            <w:r w:rsidRPr="00A9451D">
              <w:rPr>
                <w:rFonts w:ascii="Calibri" w:hAnsi="Calibri" w:cs="Tahoma"/>
                <w:spacing w:val="-5"/>
                <w:sz w:val="20"/>
                <w:szCs w:val="20"/>
              </w:rPr>
              <w:t xml:space="preserve"> </w:t>
            </w:r>
            <w:r w:rsidRPr="00A9451D">
              <w:rPr>
                <w:rFonts w:ascii="Calibri" w:hAnsi="Calibri" w:cs="Tahoma"/>
                <w:sz w:val="20"/>
                <w:szCs w:val="20"/>
              </w:rPr>
              <w:t>nr</w:t>
            </w:r>
            <w:r w:rsidRPr="00A9451D">
              <w:rPr>
                <w:rFonts w:ascii="Calibri" w:hAnsi="Calibri" w:cs="Tahoma"/>
                <w:spacing w:val="-4"/>
                <w:sz w:val="20"/>
                <w:szCs w:val="20"/>
              </w:rPr>
              <w:t xml:space="preserve"> 3 </w:t>
            </w:r>
            <w:r w:rsidRPr="00A9451D">
              <w:rPr>
                <w:rFonts w:ascii="Calibri" w:hAnsi="Calibri" w:cs="Tahoma"/>
                <w:sz w:val="20"/>
                <w:szCs w:val="20"/>
              </w:rPr>
              <w:t>do</w:t>
            </w:r>
            <w:r w:rsidRPr="00A9451D">
              <w:rPr>
                <w:rFonts w:ascii="Calibri" w:hAnsi="Calibri" w:cs="Tahoma"/>
                <w:spacing w:val="-4"/>
                <w:sz w:val="20"/>
                <w:szCs w:val="20"/>
              </w:rPr>
              <w:t xml:space="preserve"> </w:t>
            </w:r>
            <w:r w:rsidRPr="00A9451D">
              <w:rPr>
                <w:rFonts w:ascii="Calibri" w:hAnsi="Calibri" w:cs="Tahoma"/>
                <w:spacing w:val="-1"/>
                <w:sz w:val="20"/>
                <w:szCs w:val="20"/>
              </w:rPr>
              <w:t>SIWZ</w:t>
            </w:r>
          </w:p>
          <w:p w:rsidR="00F622D6" w:rsidRPr="00A9451D" w:rsidRDefault="00F622D6" w:rsidP="0020752C">
            <w:pPr>
              <w:spacing w:line="360" w:lineRule="auto"/>
              <w:jc w:val="center"/>
              <w:rPr>
                <w:rFonts w:ascii="Calibri" w:hAnsi="Calibri" w:cs="Tahoma"/>
                <w:spacing w:val="-1"/>
                <w:sz w:val="20"/>
                <w:szCs w:val="20"/>
                <w:u w:val="single"/>
              </w:rPr>
            </w:pPr>
          </w:p>
          <w:p w:rsidR="00F622D6" w:rsidRPr="00A9451D" w:rsidRDefault="00F622D6" w:rsidP="0020752C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A9451D">
              <w:rPr>
                <w:rFonts w:ascii="Calibri" w:hAnsi="Calibri" w:cs="Tahoma"/>
                <w:spacing w:val="-1"/>
                <w:sz w:val="20"/>
                <w:szCs w:val="20"/>
                <w:u w:val="single"/>
              </w:rPr>
              <w:t>OŚWIADCZENIE</w:t>
            </w:r>
            <w:r w:rsidRPr="00A9451D">
              <w:rPr>
                <w:rFonts w:ascii="Calibri" w:hAnsi="Calibri" w:cs="Tahoma"/>
                <w:spacing w:val="-9"/>
                <w:sz w:val="20"/>
                <w:szCs w:val="20"/>
                <w:u w:val="single"/>
              </w:rPr>
              <w:t xml:space="preserve"> </w:t>
            </w:r>
            <w:r w:rsidRPr="00A9451D">
              <w:rPr>
                <w:rFonts w:ascii="Calibri" w:hAnsi="Calibri" w:cs="Tahoma"/>
                <w:sz w:val="20"/>
                <w:szCs w:val="20"/>
                <w:u w:val="single"/>
              </w:rPr>
              <w:t>WYKONAWCY</w:t>
            </w:r>
            <w:r w:rsidRPr="00A9451D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F622D6" w:rsidRPr="00A9451D" w:rsidRDefault="00F622D6" w:rsidP="0020752C">
            <w:pPr>
              <w:spacing w:after="8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A9451D">
              <w:rPr>
                <w:rFonts w:ascii="Calibri" w:hAnsi="Calibri" w:cs="Tahoma"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F622D6" w:rsidRPr="00A9451D" w:rsidRDefault="00F622D6" w:rsidP="0020752C">
            <w:pPr>
              <w:keepNext/>
              <w:spacing w:after="80"/>
              <w:ind w:right="473"/>
              <w:jc w:val="center"/>
              <w:outlineLvl w:val="1"/>
              <w:rPr>
                <w:rFonts w:ascii="Calibri" w:hAnsi="Calibri" w:cs="Tahoma"/>
                <w:i/>
                <w:iCs/>
                <w:sz w:val="20"/>
                <w:szCs w:val="20"/>
                <w:u w:val="single"/>
              </w:rPr>
            </w:pPr>
            <w:r w:rsidRPr="00A9451D">
              <w:rPr>
                <w:rFonts w:ascii="Calibri" w:hAnsi="Calibri" w:cs="Tahoma"/>
                <w:bCs/>
                <w:i/>
                <w:iCs/>
                <w:sz w:val="20"/>
                <w:szCs w:val="20"/>
              </w:rPr>
              <w:t>Prawo zamówień publicznych (</w:t>
            </w:r>
            <w:proofErr w:type="spellStart"/>
            <w:r w:rsidRPr="00A9451D">
              <w:rPr>
                <w:rFonts w:ascii="Calibri" w:hAnsi="Calibri" w:cs="Tahoma"/>
                <w:bCs/>
                <w:i/>
                <w:iCs/>
                <w:sz w:val="20"/>
                <w:szCs w:val="20"/>
              </w:rPr>
              <w:t>t.j</w:t>
            </w:r>
            <w:proofErr w:type="spellEnd"/>
            <w:r w:rsidRPr="00A9451D">
              <w:rPr>
                <w:rFonts w:ascii="Calibri" w:hAnsi="Calibri" w:cs="Tahoma"/>
                <w:bCs/>
                <w:i/>
                <w:iCs/>
                <w:sz w:val="20"/>
                <w:szCs w:val="20"/>
              </w:rPr>
              <w:t xml:space="preserve">. Dz. U. z 2019, poz. 1843 ze. zm.) – zwane dalej ustawa </w:t>
            </w:r>
            <w:proofErr w:type="spellStart"/>
            <w:r w:rsidRPr="00A9451D">
              <w:rPr>
                <w:rFonts w:ascii="Calibri" w:hAnsi="Calibri" w:cs="Tahoma"/>
                <w:bCs/>
                <w:i/>
                <w:iCs/>
                <w:sz w:val="20"/>
                <w:szCs w:val="20"/>
              </w:rPr>
              <w:t>Pzp</w:t>
            </w:r>
            <w:proofErr w:type="spellEnd"/>
            <w:r w:rsidRPr="00A9451D">
              <w:rPr>
                <w:rFonts w:ascii="Calibri" w:hAnsi="Calibri" w:cs="Tahoma"/>
                <w:bCs/>
                <w:i/>
                <w:iCs/>
                <w:sz w:val="20"/>
                <w:szCs w:val="20"/>
              </w:rPr>
              <w:t>,</w:t>
            </w:r>
          </w:p>
        </w:tc>
      </w:tr>
      <w:tr w:rsidR="00F622D6" w:rsidRPr="00FC6495" w:rsidTr="000506C7">
        <w:tblPrEx>
          <w:shd w:val="clear" w:color="auto" w:fill="auto"/>
        </w:tblPrEx>
        <w:trPr>
          <w:trHeight w:val="587"/>
        </w:trPr>
        <w:tc>
          <w:tcPr>
            <w:tcW w:w="10060" w:type="dxa"/>
          </w:tcPr>
          <w:p w:rsidR="00F622D6" w:rsidRPr="00A9451D" w:rsidRDefault="00F622D6" w:rsidP="00DA60CA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Calibri" w:hAnsi="Calibri"/>
                <w:sz w:val="19"/>
                <w:szCs w:val="19"/>
              </w:rPr>
            </w:pPr>
            <w:r w:rsidRPr="00A9451D">
              <w:rPr>
                <w:rFonts w:ascii="Calibri" w:hAnsi="Calibri" w:cs="Tahoma"/>
                <w:spacing w:val="-1"/>
                <w:sz w:val="20"/>
                <w:szCs w:val="20"/>
              </w:rPr>
              <w:t xml:space="preserve">Przystępując do postępowania na  </w:t>
            </w:r>
          </w:p>
          <w:p w:rsidR="00F622D6" w:rsidRPr="00FF612F" w:rsidRDefault="00F622D6" w:rsidP="00DA60CA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612F">
              <w:rPr>
                <w:rFonts w:ascii="Calibri" w:hAnsi="Calibri" w:cs="Tahoma"/>
                <w:b/>
                <w:spacing w:val="-1"/>
                <w:sz w:val="20"/>
                <w:szCs w:val="20"/>
              </w:rPr>
              <w:t>„Zakup i dostarczenie artykułów promocyjno- reklamowych</w:t>
            </w:r>
            <w:r w:rsidRPr="00FF61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</w:tr>
      <w:tr w:rsidR="00F622D6" w:rsidRPr="00FC6495" w:rsidTr="000506C7">
        <w:tblPrEx>
          <w:shd w:val="clear" w:color="auto" w:fill="auto"/>
        </w:tblPrEx>
        <w:tc>
          <w:tcPr>
            <w:tcW w:w="10060" w:type="dxa"/>
          </w:tcPr>
          <w:p w:rsidR="00F622D6" w:rsidRPr="00A9451D" w:rsidRDefault="00F622D6" w:rsidP="0020752C">
            <w:pPr>
              <w:widowControl w:val="0"/>
              <w:spacing w:line="242" w:lineRule="exact"/>
              <w:ind w:left="102"/>
              <w:rPr>
                <w:rFonts w:ascii="Calibri" w:eastAsia="Calibri" w:hAnsi="Calibri" w:cs="Tahoma"/>
                <w:bCs/>
                <w:sz w:val="20"/>
                <w:szCs w:val="20"/>
                <w:lang w:eastAsia="en-US"/>
              </w:rPr>
            </w:pPr>
            <w:r w:rsidRPr="00A9451D">
              <w:rPr>
                <w:rFonts w:ascii="Calibri" w:eastAsia="Calibri" w:hAnsi="Calibri" w:cs="Tahoma"/>
                <w:bCs/>
                <w:spacing w:val="-1"/>
                <w:sz w:val="20"/>
                <w:szCs w:val="20"/>
                <w:lang w:eastAsia="en-US"/>
              </w:rPr>
              <w:t>Działając</w:t>
            </w:r>
            <w:r w:rsidRPr="00A9451D">
              <w:rPr>
                <w:rFonts w:ascii="Calibri" w:eastAsia="Calibri" w:hAnsi="Calibri" w:cs="Tahoma"/>
                <w:bCs/>
                <w:spacing w:val="-30"/>
                <w:sz w:val="20"/>
                <w:szCs w:val="20"/>
                <w:lang w:eastAsia="en-US"/>
              </w:rPr>
              <w:t xml:space="preserve"> </w:t>
            </w:r>
            <w:r w:rsidRPr="00A9451D">
              <w:rPr>
                <w:rFonts w:ascii="Calibri" w:eastAsia="Calibri" w:hAnsi="Calibri" w:cs="Tahoma"/>
                <w:bCs/>
                <w:sz w:val="20"/>
                <w:szCs w:val="20"/>
                <w:lang w:eastAsia="en-US"/>
              </w:rPr>
              <w:t>w</w:t>
            </w:r>
            <w:r w:rsidRPr="00A9451D">
              <w:rPr>
                <w:rFonts w:ascii="Calibri" w:eastAsia="Calibri" w:hAnsi="Calibri" w:cs="Tahoma"/>
                <w:bCs/>
                <w:spacing w:val="-30"/>
                <w:sz w:val="20"/>
                <w:szCs w:val="20"/>
                <w:lang w:eastAsia="en-US"/>
              </w:rPr>
              <w:t xml:space="preserve"> </w:t>
            </w:r>
            <w:r w:rsidRPr="00A9451D">
              <w:rPr>
                <w:rFonts w:ascii="Calibri" w:eastAsia="Calibri" w:hAnsi="Calibri" w:cs="Tahoma"/>
                <w:bCs/>
                <w:sz w:val="20"/>
                <w:szCs w:val="20"/>
                <w:lang w:eastAsia="en-US"/>
              </w:rPr>
              <w:t>imieniu</w:t>
            </w:r>
            <w:r w:rsidRPr="00A9451D">
              <w:rPr>
                <w:rFonts w:ascii="Calibri" w:eastAsia="Calibri" w:hAnsi="Calibri" w:cs="Tahoma"/>
                <w:bCs/>
                <w:spacing w:val="-31"/>
                <w:sz w:val="20"/>
                <w:szCs w:val="20"/>
                <w:lang w:eastAsia="en-US"/>
              </w:rPr>
              <w:t xml:space="preserve"> </w:t>
            </w:r>
            <w:r w:rsidRPr="00A9451D">
              <w:rPr>
                <w:rFonts w:ascii="Calibri" w:eastAsia="Calibri" w:hAnsi="Calibri" w:cs="Tahoma"/>
                <w:bCs/>
                <w:sz w:val="20"/>
                <w:szCs w:val="20"/>
                <w:lang w:eastAsia="en-US"/>
              </w:rPr>
              <w:t>Wykonawcy:</w:t>
            </w:r>
          </w:p>
          <w:p w:rsidR="00F622D6" w:rsidRPr="00A9451D" w:rsidRDefault="00F622D6" w:rsidP="0020752C">
            <w:pPr>
              <w:widowControl w:val="0"/>
              <w:spacing w:line="242" w:lineRule="exact"/>
              <w:ind w:left="102"/>
              <w:rPr>
                <w:rFonts w:ascii="Calibri" w:eastAsia="Calibri" w:hAnsi="Calibri" w:cs="Tahoma"/>
                <w:bCs/>
                <w:sz w:val="20"/>
                <w:szCs w:val="20"/>
                <w:lang w:eastAsia="en-US"/>
              </w:rPr>
            </w:pPr>
            <w:r w:rsidRPr="00A9451D">
              <w:rPr>
                <w:rFonts w:ascii="Calibri" w:eastAsia="Calibri" w:hAnsi="Calibri" w:cs="Tahoma"/>
                <w:bCs/>
                <w:sz w:val="20"/>
                <w:szCs w:val="20"/>
                <w:lang w:eastAsia="en-US"/>
              </w:rPr>
              <w:t>………………………………….………………………………………………………………………………………………………………………………….</w:t>
            </w:r>
          </w:p>
          <w:p w:rsidR="00F622D6" w:rsidRPr="00A9451D" w:rsidRDefault="00F622D6" w:rsidP="0020752C">
            <w:pPr>
              <w:widowControl w:val="0"/>
              <w:spacing w:line="242" w:lineRule="exact"/>
              <w:ind w:left="102"/>
              <w:rPr>
                <w:rFonts w:ascii="Calibri" w:eastAsia="Calibri" w:hAnsi="Calibri" w:cs="Tahoma"/>
                <w:bCs/>
                <w:sz w:val="20"/>
                <w:szCs w:val="20"/>
                <w:lang w:eastAsia="en-US"/>
              </w:rPr>
            </w:pPr>
          </w:p>
          <w:p w:rsidR="00F622D6" w:rsidRPr="00A9451D" w:rsidRDefault="00F622D6" w:rsidP="0020752C">
            <w:pPr>
              <w:widowControl w:val="0"/>
              <w:spacing w:line="242" w:lineRule="exact"/>
              <w:ind w:left="102"/>
              <w:rPr>
                <w:rFonts w:ascii="Calibri" w:eastAsia="Calibri" w:hAnsi="Calibri" w:cs="Tahoma"/>
                <w:bCs/>
                <w:w w:val="95"/>
                <w:sz w:val="20"/>
                <w:szCs w:val="20"/>
                <w:lang w:eastAsia="en-US"/>
              </w:rPr>
            </w:pPr>
            <w:r w:rsidRPr="00A9451D">
              <w:rPr>
                <w:rFonts w:ascii="Calibri" w:eastAsia="Calibri" w:hAnsi="Calibri" w:cs="Tahoma"/>
                <w:bCs/>
                <w:sz w:val="20"/>
                <w:szCs w:val="20"/>
                <w:lang w:eastAsia="en-US"/>
              </w:rPr>
              <w:t>……</w:t>
            </w:r>
            <w:r w:rsidRPr="00A9451D">
              <w:rPr>
                <w:rFonts w:ascii="Calibri" w:eastAsia="Calibri" w:hAnsi="Calibri" w:cs="Tahoma"/>
                <w:bCs/>
                <w:w w:val="95"/>
                <w:sz w:val="20"/>
                <w:szCs w:val="20"/>
                <w:lang w:eastAsia="en-US"/>
              </w:rPr>
              <w:t>…………………………………………………………………….………………………………………………………………………………………………….</w:t>
            </w:r>
            <w:r w:rsidRPr="00A9451D">
              <w:rPr>
                <w:rFonts w:ascii="Calibri" w:eastAsia="Calibri" w:hAnsi="Calibri" w:cs="Tahoma"/>
                <w:bCs/>
                <w:spacing w:val="72"/>
                <w:w w:val="99"/>
                <w:sz w:val="20"/>
                <w:szCs w:val="20"/>
                <w:lang w:eastAsia="en-US"/>
              </w:rPr>
              <w:t xml:space="preserve">               </w:t>
            </w:r>
          </w:p>
          <w:p w:rsidR="00F622D6" w:rsidRPr="00A9451D" w:rsidRDefault="00F622D6" w:rsidP="0020752C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Tahoma"/>
                <w:bCs/>
                <w:spacing w:val="-1"/>
                <w:sz w:val="20"/>
                <w:szCs w:val="20"/>
                <w:lang w:eastAsia="en-US"/>
              </w:rPr>
            </w:pPr>
            <w:r w:rsidRPr="00A9451D">
              <w:rPr>
                <w:rFonts w:ascii="Calibri" w:eastAsia="Calibri" w:hAnsi="Calibri" w:cs="Tahoma"/>
                <w:bCs/>
                <w:sz w:val="20"/>
                <w:szCs w:val="20"/>
                <w:lang w:eastAsia="en-US"/>
              </w:rPr>
              <w:t>(podać</w:t>
            </w:r>
            <w:r w:rsidRPr="00A9451D">
              <w:rPr>
                <w:rFonts w:ascii="Calibri" w:eastAsia="Calibri" w:hAnsi="Calibri" w:cs="Tahoma"/>
                <w:bCs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A9451D">
              <w:rPr>
                <w:rFonts w:ascii="Calibri" w:eastAsia="Calibri" w:hAnsi="Calibri" w:cs="Tahoma"/>
                <w:bCs/>
                <w:sz w:val="20"/>
                <w:szCs w:val="20"/>
                <w:lang w:eastAsia="en-US"/>
              </w:rPr>
              <w:t>nazwę</w:t>
            </w:r>
            <w:r w:rsidRPr="00A9451D">
              <w:rPr>
                <w:rFonts w:ascii="Calibri" w:eastAsia="Calibri" w:hAnsi="Calibri" w:cs="Tahoma"/>
                <w:bCs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A9451D">
              <w:rPr>
                <w:rFonts w:ascii="Calibri" w:eastAsia="Calibri" w:hAnsi="Calibri" w:cs="Tahoma"/>
                <w:bCs/>
                <w:sz w:val="20"/>
                <w:szCs w:val="20"/>
                <w:lang w:eastAsia="en-US"/>
              </w:rPr>
              <w:t>i</w:t>
            </w:r>
            <w:r w:rsidRPr="00A9451D">
              <w:rPr>
                <w:rFonts w:ascii="Calibri" w:eastAsia="Calibri" w:hAnsi="Calibri" w:cs="Tahoma"/>
                <w:bCs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9451D">
              <w:rPr>
                <w:rFonts w:ascii="Calibri" w:eastAsia="Calibri" w:hAnsi="Calibri" w:cs="Tahoma"/>
                <w:bCs/>
                <w:sz w:val="20"/>
                <w:szCs w:val="20"/>
                <w:lang w:eastAsia="en-US"/>
              </w:rPr>
              <w:t>adres</w:t>
            </w:r>
            <w:r w:rsidRPr="00A9451D">
              <w:rPr>
                <w:rFonts w:ascii="Calibri" w:eastAsia="Calibri" w:hAnsi="Calibri" w:cs="Tahoma"/>
                <w:bCs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A9451D">
              <w:rPr>
                <w:rFonts w:ascii="Calibri" w:eastAsia="Calibri" w:hAnsi="Calibri" w:cs="Tahoma"/>
                <w:bCs/>
                <w:spacing w:val="-1"/>
                <w:sz w:val="20"/>
                <w:szCs w:val="20"/>
                <w:lang w:eastAsia="en-US"/>
              </w:rPr>
              <w:t>Wykonawcy)</w:t>
            </w:r>
          </w:p>
        </w:tc>
      </w:tr>
      <w:tr w:rsidR="00F622D6" w:rsidRPr="00FC6495" w:rsidTr="000506C7">
        <w:tblPrEx>
          <w:shd w:val="clear" w:color="auto" w:fill="auto"/>
        </w:tblPrEx>
        <w:tc>
          <w:tcPr>
            <w:tcW w:w="10060" w:type="dxa"/>
          </w:tcPr>
          <w:p w:rsidR="00F622D6" w:rsidRPr="00A9451D" w:rsidRDefault="00F622D6" w:rsidP="0020752C">
            <w:pPr>
              <w:spacing w:before="120" w:line="360" w:lineRule="auto"/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A9451D">
              <w:rPr>
                <w:rFonts w:ascii="Calibri" w:hAnsi="Calibri" w:cs="Tahoma"/>
                <w:sz w:val="20"/>
                <w:szCs w:val="20"/>
                <w:u w:val="single"/>
              </w:rPr>
              <w:t>DOTYCZĄCE PRZESŁANEK WYKLUCZENIA Z POSTĘPOWANIA</w:t>
            </w:r>
          </w:p>
        </w:tc>
      </w:tr>
      <w:tr w:rsidR="00F622D6" w:rsidRPr="00FC6495" w:rsidTr="000506C7">
        <w:tblPrEx>
          <w:shd w:val="clear" w:color="auto" w:fill="auto"/>
        </w:tblPrEx>
        <w:trPr>
          <w:trHeight w:val="2671"/>
        </w:trPr>
        <w:tc>
          <w:tcPr>
            <w:tcW w:w="10060" w:type="dxa"/>
          </w:tcPr>
          <w:p w:rsidR="00F622D6" w:rsidRPr="00A9451D" w:rsidRDefault="00F622D6" w:rsidP="0020752C">
            <w:pPr>
              <w:spacing w:before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A9451D">
              <w:rPr>
                <w:rFonts w:ascii="Calibri" w:hAnsi="Calibri" w:cs="Tahoma"/>
                <w:sz w:val="20"/>
                <w:szCs w:val="20"/>
              </w:rPr>
              <w:t>OŚWIADCZAM/-Y, ŻE:</w:t>
            </w:r>
          </w:p>
          <w:p w:rsidR="00F622D6" w:rsidRPr="00A9451D" w:rsidRDefault="00F622D6" w:rsidP="0020752C">
            <w:pPr>
              <w:tabs>
                <w:tab w:val="left" w:pos="9000"/>
              </w:tabs>
              <w:overflowPunct w:val="0"/>
              <w:autoSpaceDE w:val="0"/>
              <w:jc w:val="both"/>
              <w:rPr>
                <w:rFonts w:ascii="Calibri" w:hAnsi="Calibri" w:cs="Tahoma"/>
                <w:noProof/>
                <w:sz w:val="20"/>
                <w:szCs w:val="20"/>
              </w:rPr>
            </w:pPr>
          </w:p>
          <w:p w:rsidR="00F622D6" w:rsidRPr="00053F73" w:rsidRDefault="00F622D6" w:rsidP="00053F73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A9451D">
              <w:rPr>
                <w:rFonts w:ascii="Calibri" w:hAnsi="Calibri" w:cs="Tahoma"/>
                <w:sz w:val="20"/>
                <w:szCs w:val="20"/>
              </w:rPr>
              <w:t xml:space="preserve">Nie podlegam/-y wykluczeniu z postępowania na podstawie art. 24 ust 1 pkt 12-22 ustawy </w:t>
            </w:r>
            <w:proofErr w:type="spellStart"/>
            <w:r w:rsidRPr="00A9451D">
              <w:rPr>
                <w:rFonts w:ascii="Calibri" w:hAnsi="Calibri" w:cs="Tahoma"/>
                <w:sz w:val="20"/>
                <w:szCs w:val="20"/>
              </w:rPr>
              <w:t>Pzp</w:t>
            </w:r>
            <w:proofErr w:type="spellEnd"/>
            <w:r w:rsidRPr="00A9451D">
              <w:rPr>
                <w:rFonts w:ascii="Calibri" w:hAnsi="Calibri" w:cs="Tahoma"/>
                <w:sz w:val="20"/>
                <w:szCs w:val="20"/>
              </w:rPr>
              <w:t>.</w:t>
            </w:r>
          </w:p>
          <w:p w:rsidR="00F622D6" w:rsidRPr="00A9451D" w:rsidRDefault="00F622D6" w:rsidP="0020752C">
            <w:pPr>
              <w:ind w:right="707"/>
              <w:jc w:val="center"/>
              <w:rPr>
                <w:rFonts w:ascii="Calibri" w:hAnsi="Calibri" w:cs="Tahoma"/>
                <w:spacing w:val="-1"/>
                <w:sz w:val="20"/>
                <w:szCs w:val="20"/>
              </w:rPr>
            </w:pPr>
          </w:p>
          <w:p w:rsidR="00F622D6" w:rsidRPr="00A9451D" w:rsidRDefault="00F622D6" w:rsidP="0020752C">
            <w:pPr>
              <w:ind w:right="707"/>
              <w:jc w:val="center"/>
              <w:rPr>
                <w:rFonts w:ascii="Calibri" w:hAnsi="Calibri" w:cs="Tahoma"/>
                <w:spacing w:val="-1"/>
                <w:sz w:val="20"/>
                <w:szCs w:val="20"/>
              </w:rPr>
            </w:pPr>
          </w:p>
          <w:p w:rsidR="00F622D6" w:rsidRPr="00A9451D" w:rsidRDefault="00F622D6" w:rsidP="0020752C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A9451D">
              <w:rPr>
                <w:rFonts w:ascii="Calibri" w:hAnsi="Calibri" w:cs="Tahoma"/>
                <w:sz w:val="20"/>
                <w:szCs w:val="20"/>
              </w:rPr>
              <w:t xml:space="preserve">   ......................................................……..…………………………………………….</w:t>
            </w:r>
          </w:p>
          <w:p w:rsidR="00F622D6" w:rsidRPr="00A9451D" w:rsidRDefault="00F622D6" w:rsidP="0020752C">
            <w:pPr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451D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A9451D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A9451D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:rsidR="00F622D6" w:rsidRPr="00A9451D" w:rsidRDefault="00F622D6" w:rsidP="0020752C">
            <w:pPr>
              <w:ind w:left="4990" w:right="707" w:hanging="283"/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  <w:tr w:rsidR="00F622D6" w:rsidRPr="00FC6495" w:rsidTr="000506C7">
        <w:tblPrEx>
          <w:shd w:val="clear" w:color="auto" w:fill="auto"/>
        </w:tblPrEx>
        <w:trPr>
          <w:trHeight w:val="386"/>
        </w:trPr>
        <w:tc>
          <w:tcPr>
            <w:tcW w:w="100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4"/>
            </w:tblGrid>
            <w:tr w:rsidR="00F622D6" w:rsidRPr="00A9451D" w:rsidTr="0020752C">
              <w:trPr>
                <w:trHeight w:val="760"/>
              </w:trPr>
              <w:tc>
                <w:tcPr>
                  <w:tcW w:w="1017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622D6" w:rsidRPr="00A9451D" w:rsidRDefault="00F622D6" w:rsidP="0020752C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9451D">
                    <w:rPr>
                      <w:rFonts w:ascii="Calibri" w:hAnsi="Calibri" w:cs="Calibri"/>
                      <w:sz w:val="17"/>
                      <w:szCs w:val="17"/>
                    </w:rPr>
                    <w:t xml:space="preserve">*Zachodzą w stosunku do mnie/nas podstawy wykluczenia z postępowania na podstawie art. …………. ustawy </w:t>
                  </w:r>
                  <w:proofErr w:type="spellStart"/>
                  <w:r w:rsidRPr="00A9451D">
                    <w:rPr>
                      <w:rFonts w:ascii="Calibri" w:hAnsi="Calibri" w:cs="Calibri"/>
                      <w:sz w:val="17"/>
                      <w:szCs w:val="17"/>
                    </w:rPr>
                    <w:t>Pzp</w:t>
                  </w:r>
                  <w:proofErr w:type="spellEnd"/>
                  <w:r w:rsidRPr="00A9451D">
                    <w:rPr>
                      <w:rFonts w:ascii="Calibri" w:hAnsi="Calibri" w:cs="Calibri"/>
                      <w:sz w:val="17"/>
                      <w:szCs w:val="17"/>
                    </w:rPr>
                    <w:t xml:space="preserve"> </w:t>
                  </w:r>
                  <w:r w:rsidRPr="00A9451D">
                    <w:rPr>
                      <w:rFonts w:ascii="Calibri" w:hAnsi="Calibri" w:cs="Calibri"/>
                      <w:i/>
                      <w:iCs/>
                      <w:sz w:val="17"/>
                      <w:szCs w:val="17"/>
                    </w:rPr>
                    <w:t xml:space="preserve">(podać mającą zastosowanie podstawę wykluczenia spośród wymienionych w art. 24 ust. 1 pkt 13-14, 16-20 ustawy </w:t>
                  </w:r>
                  <w:proofErr w:type="spellStart"/>
                  <w:r w:rsidRPr="00A9451D">
                    <w:rPr>
                      <w:rFonts w:ascii="Calibri" w:hAnsi="Calibri" w:cs="Calibri"/>
                      <w:i/>
                      <w:iCs/>
                      <w:sz w:val="17"/>
                      <w:szCs w:val="17"/>
                    </w:rPr>
                    <w:t>Pzp</w:t>
                  </w:r>
                  <w:proofErr w:type="spellEnd"/>
                  <w:r w:rsidRPr="00A9451D">
                    <w:rPr>
                      <w:rFonts w:ascii="Calibri" w:hAnsi="Calibri" w:cs="Calibri"/>
                      <w:i/>
                      <w:iCs/>
                      <w:sz w:val="17"/>
                      <w:szCs w:val="17"/>
                    </w:rPr>
                    <w:t>).</w:t>
                  </w:r>
                  <w:r w:rsidRPr="00A9451D">
                    <w:rPr>
                      <w:rFonts w:ascii="Calibri" w:hAnsi="Calibri" w:cs="Calibri"/>
                      <w:sz w:val="17"/>
                      <w:szCs w:val="17"/>
                    </w:rPr>
                    <w:t xml:space="preserve"> Jednocześnie oświadczam/-y, że w związku z ww. okolicznością, na podstawie art. 24 ust. 8 ustawy </w:t>
                  </w:r>
                  <w:proofErr w:type="spellStart"/>
                  <w:r w:rsidRPr="00A9451D">
                    <w:rPr>
                      <w:rFonts w:ascii="Calibri" w:hAnsi="Calibri" w:cs="Calibri"/>
                      <w:sz w:val="17"/>
                      <w:szCs w:val="17"/>
                    </w:rPr>
                    <w:t>Pzp</w:t>
                  </w:r>
                  <w:proofErr w:type="spellEnd"/>
                  <w:r w:rsidRPr="00A9451D">
                    <w:rPr>
                      <w:rFonts w:ascii="Calibri" w:hAnsi="Calibri" w:cs="Calibri"/>
                      <w:sz w:val="17"/>
                      <w:szCs w:val="17"/>
                    </w:rPr>
                    <w:t xml:space="preserve"> podjąłem/-</w:t>
                  </w:r>
                  <w:proofErr w:type="spellStart"/>
                  <w:r w:rsidRPr="00A9451D">
                    <w:rPr>
                      <w:rFonts w:ascii="Calibri" w:hAnsi="Calibri" w:cs="Calibri"/>
                      <w:sz w:val="17"/>
                      <w:szCs w:val="17"/>
                    </w:rPr>
                    <w:t>ęliśmy</w:t>
                  </w:r>
                  <w:proofErr w:type="spellEnd"/>
                  <w:r w:rsidRPr="00A9451D">
                    <w:rPr>
                      <w:rFonts w:ascii="Calibri" w:hAnsi="Calibri" w:cs="Calibri"/>
                      <w:sz w:val="17"/>
                      <w:szCs w:val="17"/>
                    </w:rPr>
                    <w:t xml:space="preserve"> następujące środki naprawcze: </w:t>
                  </w:r>
                </w:p>
                <w:p w:rsidR="00F622D6" w:rsidRPr="00A9451D" w:rsidRDefault="00F622D6" w:rsidP="0020752C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451D">
                    <w:rPr>
                      <w:rFonts w:ascii="Calibri" w:hAnsi="Calibri" w:cs="Calibri"/>
                      <w:sz w:val="20"/>
                      <w:szCs w:val="20"/>
                    </w:rPr>
                    <w:t>……………………………………………………………………………………...……..…………………...........……………………………………</w:t>
                  </w:r>
                </w:p>
                <w:p w:rsidR="00F622D6" w:rsidRPr="00A9451D" w:rsidRDefault="00F622D6" w:rsidP="0020752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F622D6" w:rsidRPr="00A9451D" w:rsidRDefault="00F622D6" w:rsidP="0020752C">
                  <w:pPr>
                    <w:tabs>
                      <w:tab w:val="left" w:pos="9072"/>
                    </w:tabs>
                    <w:jc w:val="center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A9451D">
                    <w:rPr>
                      <w:rFonts w:ascii="Calibri" w:hAnsi="Calibri" w:cs="Tahoma"/>
                      <w:sz w:val="20"/>
                      <w:szCs w:val="20"/>
                    </w:rPr>
                    <w:t>......................................................……..…………………………………………….</w:t>
                  </w:r>
                </w:p>
                <w:p w:rsidR="00F622D6" w:rsidRPr="00A9451D" w:rsidRDefault="00F622D6" w:rsidP="0020752C">
                  <w:pPr>
                    <w:spacing w:after="40"/>
                    <w:ind w:left="318"/>
                    <w:contextualSpacing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9451D">
                    <w:rPr>
                      <w:rFonts w:ascii="Calibri" w:hAnsi="Calibri" w:cs="Calibri"/>
                      <w:sz w:val="18"/>
                      <w:szCs w:val="18"/>
                    </w:rPr>
                    <w:t>Data i czytelny podpis osoby upoważnionej do reprezentowania  Wykonawcy/</w:t>
                  </w:r>
                  <w:r w:rsidRPr="00A9451D">
                    <w:rPr>
                      <w:rFonts w:ascii="Tahoma" w:eastAsia="SimSun" w:hAnsi="Tahoma" w:cs="Tahoma"/>
                      <w:color w:val="FF0000"/>
                      <w:kern w:val="1"/>
                      <w:sz w:val="18"/>
                      <w:szCs w:val="18"/>
                    </w:rPr>
                    <w:t xml:space="preserve"> </w:t>
                  </w:r>
                  <w:r w:rsidRPr="00A9451D">
                    <w:rPr>
                      <w:rFonts w:ascii="Calibri" w:hAnsi="Calibri" w:cs="Calibri"/>
                      <w:sz w:val="18"/>
                      <w:szCs w:val="18"/>
                    </w:rPr>
                    <w:t>Kwalifikowany podpis elektroniczny osoby upoważnionej do reprezentowania Wykonawcy</w:t>
                  </w:r>
                </w:p>
                <w:p w:rsidR="00F622D6" w:rsidRPr="00A9451D" w:rsidRDefault="00F622D6" w:rsidP="0020752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cs="Calibri"/>
                      <w:u w:val="single"/>
                    </w:rPr>
                  </w:pPr>
                  <w:r w:rsidRPr="00A9451D">
                    <w:rPr>
                      <w:rFonts w:ascii="Calibri" w:hAnsi="Calibri" w:cs="Calibri"/>
                      <w:color w:val="FF0000"/>
                      <w:sz w:val="20"/>
                      <w:szCs w:val="20"/>
                      <w:u w:val="single"/>
                    </w:rPr>
                    <w:t>*Nie wypełniać jeśli nie dotyczy</w:t>
                  </w:r>
                </w:p>
              </w:tc>
            </w:tr>
          </w:tbl>
          <w:p w:rsidR="00F622D6" w:rsidRPr="00A9451D" w:rsidRDefault="00F622D6" w:rsidP="0020752C">
            <w:pPr>
              <w:ind w:right="707"/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</w:p>
        </w:tc>
      </w:tr>
      <w:tr w:rsidR="00F622D6" w:rsidRPr="00FC6495" w:rsidTr="000506C7">
        <w:tblPrEx>
          <w:shd w:val="clear" w:color="auto" w:fill="auto"/>
        </w:tblPrEx>
        <w:trPr>
          <w:trHeight w:val="508"/>
        </w:trPr>
        <w:tc>
          <w:tcPr>
            <w:tcW w:w="10060" w:type="dxa"/>
            <w:vAlign w:val="center"/>
          </w:tcPr>
          <w:p w:rsidR="00F622D6" w:rsidRPr="00A9451D" w:rsidRDefault="00F622D6" w:rsidP="0020752C">
            <w:pPr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A9451D">
              <w:rPr>
                <w:rFonts w:ascii="Calibri" w:hAnsi="Calibri" w:cs="Tahoma"/>
                <w:sz w:val="20"/>
                <w:szCs w:val="20"/>
                <w:u w:val="single"/>
              </w:rPr>
              <w:t>*DOTYCZĄCE PODMIOTU, NA KTÓREGO ZASOBY POWOŁUJE SIĘ WYKONAWCA</w:t>
            </w:r>
          </w:p>
          <w:p w:rsidR="00F622D6" w:rsidRPr="00A9451D" w:rsidRDefault="00F622D6" w:rsidP="0020752C">
            <w:pPr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A9451D">
              <w:rPr>
                <w:rFonts w:ascii="Calibri" w:hAnsi="Calibri" w:cs="Tahoma"/>
                <w:sz w:val="20"/>
                <w:szCs w:val="20"/>
                <w:u w:val="single"/>
              </w:rPr>
              <w:t xml:space="preserve">na podstawie art. 25a ust. 3 pkt 2 ustawy </w:t>
            </w:r>
            <w:proofErr w:type="spellStart"/>
            <w:r w:rsidRPr="00A9451D">
              <w:rPr>
                <w:rFonts w:ascii="Calibri" w:hAnsi="Calibri" w:cs="Tahoma"/>
                <w:sz w:val="20"/>
                <w:szCs w:val="20"/>
                <w:u w:val="single"/>
              </w:rPr>
              <w:t>Pzp</w:t>
            </w:r>
            <w:proofErr w:type="spellEnd"/>
          </w:p>
        </w:tc>
      </w:tr>
      <w:tr w:rsidR="00F622D6" w:rsidRPr="00FC6495" w:rsidTr="000506C7">
        <w:tblPrEx>
          <w:shd w:val="clear" w:color="auto" w:fill="auto"/>
        </w:tblPrEx>
        <w:trPr>
          <w:trHeight w:val="3101"/>
        </w:trPr>
        <w:tc>
          <w:tcPr>
            <w:tcW w:w="10060" w:type="dxa"/>
          </w:tcPr>
          <w:p w:rsidR="00F622D6" w:rsidRPr="00A9451D" w:rsidRDefault="00F622D6" w:rsidP="0020752C">
            <w:pPr>
              <w:spacing w:before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A9451D">
              <w:rPr>
                <w:rFonts w:ascii="Calibri" w:hAnsi="Calibri" w:cs="Tahoma"/>
                <w:sz w:val="20"/>
                <w:szCs w:val="20"/>
              </w:rPr>
              <w:t>OŚWIADCZAM/-Y, ŻE:</w:t>
            </w:r>
          </w:p>
          <w:p w:rsidR="00F622D6" w:rsidRPr="00A9451D" w:rsidRDefault="00F622D6" w:rsidP="0020752C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A9451D">
              <w:rPr>
                <w:rFonts w:ascii="Calibri" w:hAnsi="Calibri" w:cs="Tahoma"/>
                <w:sz w:val="20"/>
                <w:szCs w:val="20"/>
              </w:rPr>
              <w:t>Następujący/-e podmiot/-y, na którego/-</w:t>
            </w:r>
            <w:proofErr w:type="spellStart"/>
            <w:r w:rsidRPr="00A9451D">
              <w:rPr>
                <w:rFonts w:ascii="Calibri" w:hAnsi="Calibri" w:cs="Tahoma"/>
                <w:sz w:val="20"/>
                <w:szCs w:val="20"/>
              </w:rPr>
              <w:t>ych</w:t>
            </w:r>
            <w:proofErr w:type="spellEnd"/>
            <w:r w:rsidRPr="00A9451D">
              <w:rPr>
                <w:rFonts w:ascii="Calibri" w:hAnsi="Calibri" w:cs="Tahoma"/>
                <w:sz w:val="20"/>
                <w:szCs w:val="20"/>
              </w:rPr>
              <w:t xml:space="preserve"> zasoby powołuję/-</w:t>
            </w:r>
            <w:proofErr w:type="spellStart"/>
            <w:r w:rsidRPr="00A9451D">
              <w:rPr>
                <w:rFonts w:ascii="Calibri" w:hAnsi="Calibri" w:cs="Tahoma"/>
                <w:sz w:val="20"/>
                <w:szCs w:val="20"/>
              </w:rPr>
              <w:t>emy</w:t>
            </w:r>
            <w:proofErr w:type="spellEnd"/>
            <w:r w:rsidRPr="00A9451D">
              <w:rPr>
                <w:rFonts w:ascii="Calibri" w:hAnsi="Calibri" w:cs="Tahoma"/>
                <w:sz w:val="20"/>
                <w:szCs w:val="20"/>
              </w:rPr>
              <w:t xml:space="preserve"> się w niniejszym postępowaniu, tj.: </w:t>
            </w:r>
          </w:p>
          <w:p w:rsidR="00F622D6" w:rsidRPr="00A9451D" w:rsidRDefault="00F622D6" w:rsidP="0020752C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F622D6" w:rsidRPr="00A9451D" w:rsidRDefault="00F622D6" w:rsidP="0020752C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A9451D">
              <w:rPr>
                <w:rFonts w:ascii="Calibri" w:hAnsi="Calibri" w:cs="Tahoma"/>
                <w:sz w:val="20"/>
                <w:szCs w:val="20"/>
              </w:rPr>
              <w:t xml:space="preserve">…………………………………………………………………….…………………………………………………………………………………………………….. </w:t>
            </w:r>
          </w:p>
          <w:p w:rsidR="00F622D6" w:rsidRPr="00A9451D" w:rsidRDefault="00F622D6" w:rsidP="0020752C">
            <w:pPr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A9451D">
              <w:rPr>
                <w:rFonts w:ascii="Calibri" w:hAnsi="Calibri" w:cs="Tahoma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A9451D">
              <w:rPr>
                <w:rFonts w:ascii="Calibri" w:hAnsi="Calibri" w:cs="Tahoma"/>
                <w:i/>
                <w:sz w:val="18"/>
                <w:szCs w:val="18"/>
              </w:rPr>
              <w:t>CEiDG</w:t>
            </w:r>
            <w:proofErr w:type="spellEnd"/>
            <w:r w:rsidRPr="00A9451D">
              <w:rPr>
                <w:rFonts w:ascii="Calibri" w:hAnsi="Calibri" w:cs="Tahoma"/>
                <w:i/>
                <w:sz w:val="18"/>
                <w:szCs w:val="18"/>
              </w:rPr>
              <w:t xml:space="preserve">) </w:t>
            </w:r>
          </w:p>
          <w:p w:rsidR="00F622D6" w:rsidRPr="00A9451D" w:rsidRDefault="00F622D6" w:rsidP="0020752C">
            <w:pPr>
              <w:jc w:val="both"/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F622D6" w:rsidRPr="00A9451D" w:rsidRDefault="00F622D6" w:rsidP="0020752C">
            <w:pPr>
              <w:rPr>
                <w:rFonts w:ascii="Calibri" w:hAnsi="Calibri" w:cs="Tahoma"/>
                <w:sz w:val="20"/>
                <w:szCs w:val="20"/>
              </w:rPr>
            </w:pPr>
            <w:r w:rsidRPr="00A9451D">
              <w:rPr>
                <w:rFonts w:ascii="Calibri" w:hAnsi="Calibri" w:cs="Tahoma"/>
                <w:sz w:val="20"/>
                <w:szCs w:val="20"/>
              </w:rPr>
              <w:t>nie podlega/-ją wykluczeniu z postępowania o udzielenie zamówienia.</w:t>
            </w:r>
          </w:p>
          <w:p w:rsidR="00F622D6" w:rsidRPr="00A9451D" w:rsidRDefault="00F622D6" w:rsidP="0020752C">
            <w:pPr>
              <w:tabs>
                <w:tab w:val="left" w:pos="9072"/>
              </w:tabs>
              <w:rPr>
                <w:rFonts w:ascii="Calibri" w:hAnsi="Calibri" w:cs="Tahoma"/>
                <w:sz w:val="20"/>
                <w:szCs w:val="20"/>
              </w:rPr>
            </w:pPr>
          </w:p>
          <w:p w:rsidR="00F622D6" w:rsidRPr="00A9451D" w:rsidRDefault="00F622D6" w:rsidP="0020752C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A9451D">
              <w:rPr>
                <w:rFonts w:ascii="Calibri" w:hAnsi="Calibri" w:cs="Tahoma"/>
                <w:sz w:val="20"/>
                <w:szCs w:val="20"/>
              </w:rPr>
              <w:t>......................................................……..…………………………………………….</w:t>
            </w:r>
          </w:p>
          <w:p w:rsidR="00F622D6" w:rsidRPr="00A9451D" w:rsidRDefault="00F622D6" w:rsidP="0020752C">
            <w:pPr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451D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A9451D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A9451D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:rsidR="00F622D6" w:rsidRPr="00A9451D" w:rsidRDefault="00F622D6" w:rsidP="0020752C">
            <w:pPr>
              <w:ind w:left="5387" w:right="707" w:hanging="83"/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</w:p>
          <w:p w:rsidR="00F622D6" w:rsidRPr="00A9451D" w:rsidRDefault="00F622D6" w:rsidP="0020752C">
            <w:pPr>
              <w:ind w:left="5387" w:right="707" w:hanging="83"/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  <w:tr w:rsidR="00F622D6" w:rsidRPr="00FC6495" w:rsidTr="000506C7">
        <w:tblPrEx>
          <w:shd w:val="clear" w:color="auto" w:fill="auto"/>
        </w:tblPrEx>
        <w:tc>
          <w:tcPr>
            <w:tcW w:w="10060" w:type="dxa"/>
          </w:tcPr>
          <w:p w:rsidR="00F622D6" w:rsidRPr="00A9451D" w:rsidRDefault="00F622D6" w:rsidP="0020752C">
            <w:pPr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A9451D">
              <w:rPr>
                <w:rFonts w:ascii="Calibri" w:hAnsi="Calibri" w:cs="Tahoma"/>
                <w:sz w:val="20"/>
                <w:szCs w:val="20"/>
                <w:u w:val="single"/>
              </w:rPr>
              <w:t>*Nie wypełniać jeśli nie dotyczy</w:t>
            </w:r>
          </w:p>
        </w:tc>
      </w:tr>
      <w:tr w:rsidR="00F622D6" w:rsidRPr="00FC6495" w:rsidTr="000506C7">
        <w:tblPrEx>
          <w:shd w:val="clear" w:color="auto" w:fill="auto"/>
        </w:tblPrEx>
        <w:tc>
          <w:tcPr>
            <w:tcW w:w="10060" w:type="dxa"/>
          </w:tcPr>
          <w:p w:rsidR="00F622D6" w:rsidRPr="00A9451D" w:rsidRDefault="00F622D6" w:rsidP="0020752C">
            <w:pPr>
              <w:ind w:right="707"/>
              <w:jc w:val="center"/>
              <w:rPr>
                <w:rFonts w:ascii="Calibri" w:hAnsi="Calibri" w:cs="Tahoma"/>
                <w:spacing w:val="-1"/>
                <w:sz w:val="20"/>
                <w:szCs w:val="20"/>
                <w:u w:val="single"/>
              </w:rPr>
            </w:pPr>
            <w:r w:rsidRPr="00A9451D">
              <w:rPr>
                <w:rFonts w:ascii="Calibri" w:hAnsi="Calibri" w:cs="Tahoma"/>
                <w:spacing w:val="-1"/>
                <w:sz w:val="20"/>
                <w:szCs w:val="20"/>
                <w:u w:val="single"/>
              </w:rPr>
              <w:lastRenderedPageBreak/>
              <w:t xml:space="preserve">*DOTYCZĄCE PODWYKONAWCY NIEBĘDĄCEGO PODMIOTEM, </w:t>
            </w:r>
            <w:r w:rsidRPr="00A9451D">
              <w:rPr>
                <w:rFonts w:ascii="Calibri" w:hAnsi="Calibri" w:cs="Tahoma"/>
                <w:spacing w:val="-1"/>
                <w:sz w:val="20"/>
                <w:szCs w:val="20"/>
                <w:u w:val="single"/>
              </w:rPr>
              <w:br/>
              <w:t xml:space="preserve">NA KTÓREGO ZASOBY POWOŁUJE SIĘ WYKONAWCA </w:t>
            </w:r>
          </w:p>
          <w:p w:rsidR="00F622D6" w:rsidRPr="00A9451D" w:rsidRDefault="00F622D6" w:rsidP="0020752C">
            <w:pPr>
              <w:ind w:right="707"/>
              <w:jc w:val="center"/>
              <w:rPr>
                <w:rFonts w:ascii="Calibri" w:hAnsi="Calibri" w:cs="Tahoma"/>
                <w:spacing w:val="-1"/>
                <w:sz w:val="20"/>
                <w:szCs w:val="20"/>
                <w:u w:val="single"/>
              </w:rPr>
            </w:pPr>
            <w:r w:rsidRPr="00A9451D">
              <w:rPr>
                <w:rFonts w:ascii="Calibri" w:hAnsi="Calibri" w:cs="Tahoma"/>
                <w:spacing w:val="-1"/>
                <w:sz w:val="20"/>
                <w:szCs w:val="20"/>
                <w:u w:val="single"/>
              </w:rPr>
              <w:t xml:space="preserve">na podstawie art. 25a ust. 5 pkt 2 ustawy </w:t>
            </w:r>
            <w:proofErr w:type="spellStart"/>
            <w:r w:rsidRPr="00A9451D">
              <w:rPr>
                <w:rFonts w:ascii="Calibri" w:hAnsi="Calibri" w:cs="Tahoma"/>
                <w:spacing w:val="-1"/>
                <w:sz w:val="20"/>
                <w:szCs w:val="20"/>
                <w:u w:val="single"/>
              </w:rPr>
              <w:t>Pzp</w:t>
            </w:r>
            <w:proofErr w:type="spellEnd"/>
          </w:p>
        </w:tc>
      </w:tr>
      <w:tr w:rsidR="00F622D6" w:rsidRPr="00FC6495" w:rsidTr="000506C7">
        <w:tblPrEx>
          <w:shd w:val="clear" w:color="auto" w:fill="auto"/>
        </w:tblPrEx>
        <w:tc>
          <w:tcPr>
            <w:tcW w:w="10060" w:type="dxa"/>
          </w:tcPr>
          <w:p w:rsidR="00F622D6" w:rsidRPr="00A9451D" w:rsidRDefault="00F622D6" w:rsidP="0020752C">
            <w:pPr>
              <w:spacing w:before="120"/>
              <w:ind w:right="709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A9451D">
              <w:rPr>
                <w:rFonts w:ascii="Calibri" w:hAnsi="Calibri" w:cs="Tahoma"/>
                <w:sz w:val="20"/>
                <w:szCs w:val="20"/>
              </w:rPr>
              <w:t>OŚWIADCZAM/-Y, ŻE:</w:t>
            </w:r>
          </w:p>
          <w:p w:rsidR="00F622D6" w:rsidRPr="00A9451D" w:rsidRDefault="00F622D6" w:rsidP="0020752C">
            <w:pPr>
              <w:spacing w:before="120" w:after="120"/>
              <w:ind w:right="709"/>
              <w:rPr>
                <w:rFonts w:ascii="Calibri" w:hAnsi="Calibri" w:cs="Tahoma"/>
                <w:sz w:val="20"/>
                <w:szCs w:val="20"/>
              </w:rPr>
            </w:pPr>
          </w:p>
          <w:p w:rsidR="00F622D6" w:rsidRPr="00A9451D" w:rsidRDefault="00F622D6" w:rsidP="0020752C">
            <w:pPr>
              <w:ind w:right="709"/>
              <w:rPr>
                <w:rFonts w:ascii="Calibri" w:hAnsi="Calibri" w:cs="Tahoma"/>
                <w:sz w:val="20"/>
                <w:szCs w:val="20"/>
              </w:rPr>
            </w:pPr>
            <w:r w:rsidRPr="00A9451D">
              <w:rPr>
                <w:rFonts w:ascii="Calibri" w:hAnsi="Calibri" w:cs="Tahoma"/>
                <w:sz w:val="20"/>
                <w:szCs w:val="20"/>
              </w:rPr>
              <w:t>Następujący/-e podmiot/-y, będący/e podwykonawcą/-</w:t>
            </w:r>
            <w:proofErr w:type="spellStart"/>
            <w:r w:rsidRPr="00A9451D">
              <w:rPr>
                <w:rFonts w:ascii="Calibri" w:hAnsi="Calibri" w:cs="Tahoma"/>
                <w:sz w:val="20"/>
                <w:szCs w:val="20"/>
              </w:rPr>
              <w:t>ami</w:t>
            </w:r>
            <w:proofErr w:type="spellEnd"/>
            <w:r w:rsidRPr="00A9451D">
              <w:rPr>
                <w:rFonts w:ascii="Calibri" w:hAnsi="Calibri" w:cs="Tahoma"/>
                <w:sz w:val="20"/>
                <w:szCs w:val="20"/>
              </w:rPr>
              <w:t xml:space="preserve">: </w:t>
            </w:r>
          </w:p>
          <w:p w:rsidR="00F622D6" w:rsidRPr="00A9451D" w:rsidRDefault="00F622D6" w:rsidP="0020752C">
            <w:pPr>
              <w:ind w:right="709"/>
              <w:rPr>
                <w:rFonts w:ascii="Calibri" w:hAnsi="Calibri" w:cs="Tahoma"/>
                <w:sz w:val="20"/>
                <w:szCs w:val="20"/>
              </w:rPr>
            </w:pPr>
          </w:p>
          <w:p w:rsidR="00F622D6" w:rsidRPr="00A9451D" w:rsidRDefault="00F622D6" w:rsidP="0020752C">
            <w:pPr>
              <w:ind w:right="709"/>
              <w:rPr>
                <w:rFonts w:ascii="Calibri" w:hAnsi="Calibri" w:cs="Tahoma"/>
                <w:sz w:val="20"/>
                <w:szCs w:val="20"/>
              </w:rPr>
            </w:pPr>
            <w:r w:rsidRPr="00A9451D"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……………………………………………………………………..….…………………………………………………………………………………….</w:t>
            </w:r>
          </w:p>
          <w:p w:rsidR="00F622D6" w:rsidRPr="00A9451D" w:rsidRDefault="00F622D6" w:rsidP="0020752C">
            <w:pPr>
              <w:tabs>
                <w:tab w:val="left" w:pos="8647"/>
              </w:tabs>
              <w:ind w:right="425"/>
              <w:rPr>
                <w:rFonts w:ascii="Calibri" w:hAnsi="Calibri" w:cs="Tahoma"/>
                <w:sz w:val="18"/>
                <w:szCs w:val="18"/>
              </w:rPr>
            </w:pPr>
            <w:r w:rsidRPr="00A9451D">
              <w:rPr>
                <w:rFonts w:ascii="Calibri" w:hAnsi="Calibri" w:cs="Tahoma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A9451D">
              <w:rPr>
                <w:rFonts w:ascii="Calibri" w:hAnsi="Calibri" w:cs="Tahoma"/>
                <w:i/>
                <w:sz w:val="18"/>
                <w:szCs w:val="18"/>
              </w:rPr>
              <w:t>CEiDG</w:t>
            </w:r>
            <w:proofErr w:type="spellEnd"/>
            <w:r w:rsidRPr="00A9451D">
              <w:rPr>
                <w:rFonts w:ascii="Calibri" w:hAnsi="Calibri" w:cs="Tahoma"/>
                <w:i/>
                <w:sz w:val="18"/>
                <w:szCs w:val="18"/>
              </w:rPr>
              <w:t>)</w:t>
            </w:r>
            <w:r w:rsidRPr="00A9451D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:rsidR="00F622D6" w:rsidRPr="00A9451D" w:rsidRDefault="00F622D6" w:rsidP="0020752C">
            <w:pPr>
              <w:spacing w:before="120" w:after="120"/>
              <w:ind w:right="709"/>
              <w:rPr>
                <w:rFonts w:ascii="Calibri" w:hAnsi="Calibri" w:cs="Tahoma"/>
                <w:sz w:val="20"/>
                <w:szCs w:val="20"/>
              </w:rPr>
            </w:pPr>
          </w:p>
          <w:p w:rsidR="00F622D6" w:rsidRPr="00A9451D" w:rsidRDefault="00F622D6" w:rsidP="0020752C">
            <w:pPr>
              <w:spacing w:before="120" w:after="120"/>
              <w:ind w:right="709"/>
              <w:rPr>
                <w:rFonts w:ascii="Calibri" w:hAnsi="Calibri" w:cs="Tahoma"/>
                <w:sz w:val="20"/>
                <w:szCs w:val="20"/>
              </w:rPr>
            </w:pPr>
            <w:r w:rsidRPr="00A9451D">
              <w:rPr>
                <w:rFonts w:ascii="Calibri" w:hAnsi="Calibri" w:cs="Tahoma"/>
                <w:sz w:val="20"/>
                <w:szCs w:val="20"/>
              </w:rPr>
              <w:t>nie podlegaj/-ą wykluczeniu z postępowania o udzielenie zamówienia z art. 24 ust. 13-22</w:t>
            </w:r>
          </w:p>
          <w:p w:rsidR="00F622D6" w:rsidRPr="00A9451D" w:rsidRDefault="00F622D6" w:rsidP="0020752C">
            <w:pPr>
              <w:tabs>
                <w:tab w:val="left" w:pos="9072"/>
              </w:tabs>
              <w:rPr>
                <w:rFonts w:ascii="Calibri" w:hAnsi="Calibri" w:cs="Tahoma"/>
                <w:sz w:val="20"/>
                <w:szCs w:val="20"/>
              </w:rPr>
            </w:pPr>
          </w:p>
          <w:p w:rsidR="00F622D6" w:rsidRPr="00A9451D" w:rsidRDefault="00F622D6" w:rsidP="0020752C">
            <w:pPr>
              <w:tabs>
                <w:tab w:val="left" w:pos="9072"/>
              </w:tabs>
              <w:rPr>
                <w:rFonts w:ascii="Calibri" w:hAnsi="Calibri" w:cs="Tahoma"/>
                <w:sz w:val="20"/>
                <w:szCs w:val="20"/>
              </w:rPr>
            </w:pPr>
          </w:p>
          <w:p w:rsidR="00F622D6" w:rsidRPr="00A9451D" w:rsidRDefault="00F622D6" w:rsidP="0020752C">
            <w:pPr>
              <w:tabs>
                <w:tab w:val="left" w:pos="9072"/>
              </w:tabs>
              <w:rPr>
                <w:rFonts w:ascii="Calibri" w:hAnsi="Calibri" w:cs="Tahoma"/>
                <w:sz w:val="20"/>
                <w:szCs w:val="20"/>
              </w:rPr>
            </w:pPr>
          </w:p>
          <w:p w:rsidR="00F622D6" w:rsidRPr="00A9451D" w:rsidRDefault="00F622D6" w:rsidP="0020752C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A9451D">
              <w:rPr>
                <w:rFonts w:ascii="Calibri" w:hAnsi="Calibri" w:cs="Tahoma"/>
                <w:sz w:val="20"/>
                <w:szCs w:val="20"/>
              </w:rPr>
              <w:t>......................................................……..…………………………………………….</w:t>
            </w:r>
          </w:p>
          <w:p w:rsidR="00F622D6" w:rsidRPr="00A9451D" w:rsidRDefault="00F622D6" w:rsidP="0020752C">
            <w:pPr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451D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A9451D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A9451D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:rsidR="00F622D6" w:rsidRPr="00A9451D" w:rsidRDefault="00F622D6" w:rsidP="0020752C">
            <w:pPr>
              <w:ind w:left="5387" w:right="707" w:hanging="83"/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</w:tbl>
    <w:p w:rsidR="00F622D6" w:rsidRPr="00FC6495" w:rsidRDefault="00F622D6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622D6" w:rsidRPr="00FC6495" w:rsidRDefault="00F622D6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622D6" w:rsidRPr="00FC6495" w:rsidRDefault="00F622D6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622D6" w:rsidRDefault="00F622D6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622D6" w:rsidRDefault="00F622D6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622D6" w:rsidRDefault="00F622D6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622D6" w:rsidRDefault="00F622D6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95DBE" w:rsidRDefault="00F95DBE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622D6" w:rsidRDefault="00F622D6" w:rsidP="00F622D6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:rsidR="00F622D6" w:rsidRPr="00F95DBE" w:rsidRDefault="00F622D6" w:rsidP="00F95DBE">
      <w:pPr>
        <w:tabs>
          <w:tab w:val="left" w:pos="9000"/>
        </w:tabs>
        <w:rPr>
          <w:rFonts w:ascii="Calibri" w:hAnsi="Calibri" w:cs="Tahoma"/>
          <w:sz w:val="20"/>
          <w:szCs w:val="20"/>
        </w:rPr>
      </w:pPr>
      <w:r w:rsidRPr="00FC6495">
        <w:rPr>
          <w:rFonts w:ascii="Calibri" w:hAnsi="Calibri" w:cs="Calibri"/>
          <w:b/>
          <w:sz w:val="20"/>
          <w:szCs w:val="20"/>
          <w:lang w:eastAsia="ar-SA"/>
        </w:rPr>
        <w:t>DAZ-Z.272.</w:t>
      </w:r>
      <w:r>
        <w:rPr>
          <w:rFonts w:ascii="Calibri" w:hAnsi="Calibri" w:cs="Calibri"/>
          <w:b/>
          <w:sz w:val="20"/>
          <w:szCs w:val="20"/>
          <w:lang w:eastAsia="ar-SA"/>
        </w:rPr>
        <w:t xml:space="preserve">34.2020    </w:t>
      </w:r>
      <w:r w:rsidRPr="00FC6495">
        <w:rPr>
          <w:rFonts w:ascii="Calibri" w:hAnsi="Calibri" w:cs="Calibri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</w:t>
      </w:r>
      <w:r w:rsidR="000506C7">
        <w:rPr>
          <w:rFonts w:ascii="Calibri" w:hAnsi="Calibri" w:cs="Calibri"/>
          <w:b/>
          <w:sz w:val="20"/>
          <w:szCs w:val="20"/>
          <w:lang w:eastAsia="ar-SA"/>
        </w:rPr>
        <w:t xml:space="preserve">           </w:t>
      </w:r>
      <w:r w:rsidR="00F95DBE">
        <w:rPr>
          <w:rFonts w:ascii="Calibri" w:hAnsi="Calibri" w:cs="Calibri"/>
          <w:b/>
          <w:sz w:val="20"/>
          <w:szCs w:val="20"/>
          <w:lang w:eastAsia="ar-SA"/>
        </w:rPr>
        <w:t xml:space="preserve">    </w:t>
      </w:r>
      <w:r w:rsidR="000506C7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 w:rsidRPr="00FC6495">
        <w:rPr>
          <w:rFonts w:ascii="Calibri" w:hAnsi="Calibri" w:cs="Calibri"/>
          <w:b/>
          <w:sz w:val="20"/>
          <w:szCs w:val="20"/>
          <w:lang w:eastAsia="ar-SA"/>
        </w:rPr>
        <w:t xml:space="preserve">  Załącznik nr </w:t>
      </w:r>
      <w:r>
        <w:rPr>
          <w:rFonts w:ascii="Calibri" w:hAnsi="Calibri" w:cs="Calibri"/>
          <w:b/>
          <w:sz w:val="20"/>
          <w:szCs w:val="20"/>
          <w:lang w:eastAsia="ar-SA"/>
        </w:rPr>
        <w:t>5</w:t>
      </w:r>
      <w:r w:rsidRPr="00FC6495">
        <w:rPr>
          <w:rFonts w:ascii="Calibri" w:hAnsi="Calibri" w:cs="Calibri"/>
          <w:b/>
          <w:sz w:val="20"/>
          <w:szCs w:val="20"/>
          <w:lang w:eastAsia="ar-SA"/>
        </w:rPr>
        <w:t xml:space="preserve"> do SIWZ</w:t>
      </w:r>
    </w:p>
    <w:p w:rsidR="00F622D6" w:rsidRDefault="00F622D6" w:rsidP="00F622D6">
      <w:pPr>
        <w:rPr>
          <w:rFonts w:ascii="Calibri" w:hAnsi="Calibri" w:cs="Calibri"/>
          <w:sz w:val="20"/>
          <w:szCs w:val="20"/>
        </w:rPr>
      </w:pPr>
    </w:p>
    <w:p w:rsidR="00F622D6" w:rsidRPr="00A77575" w:rsidRDefault="00F622D6" w:rsidP="00F622D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i/>
          <w:iCs/>
          <w:color w:val="000000"/>
          <w:sz w:val="20"/>
          <w:szCs w:val="20"/>
        </w:rPr>
      </w:pPr>
    </w:p>
    <w:p w:rsidR="00F622D6" w:rsidRPr="00A77575" w:rsidRDefault="00F622D6" w:rsidP="00F622D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A77575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Nazwa Wykonawcy: …………………………………………………………………………………… </w:t>
      </w:r>
    </w:p>
    <w:p w:rsidR="00F622D6" w:rsidRPr="00A77575" w:rsidRDefault="00F622D6" w:rsidP="00F622D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A77575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adres: ……………………………………………………….………………………………………………… </w:t>
      </w:r>
    </w:p>
    <w:p w:rsidR="00F622D6" w:rsidRPr="00FC6495" w:rsidRDefault="00F622D6" w:rsidP="00F622D6">
      <w:pPr>
        <w:rPr>
          <w:rFonts w:ascii="Calibri" w:hAnsi="Calibri" w:cs="Calibri"/>
          <w:sz w:val="20"/>
          <w:szCs w:val="20"/>
        </w:rPr>
      </w:pPr>
    </w:p>
    <w:p w:rsidR="00F622D6" w:rsidRPr="00FC6495" w:rsidRDefault="00F622D6" w:rsidP="00F622D6">
      <w:pPr>
        <w:rPr>
          <w:rFonts w:ascii="Calibri" w:hAnsi="Calibri" w:cs="Calibri"/>
          <w:sz w:val="20"/>
          <w:szCs w:val="20"/>
        </w:rPr>
      </w:pPr>
    </w:p>
    <w:p w:rsidR="00F622D6" w:rsidRPr="00DD7E2B" w:rsidRDefault="00F622D6" w:rsidP="00F622D6">
      <w:pPr>
        <w:jc w:val="center"/>
        <w:rPr>
          <w:rFonts w:ascii="Calibri" w:hAnsi="Calibri" w:cs="Calibri"/>
          <w:b/>
          <w:spacing w:val="4"/>
        </w:rPr>
      </w:pPr>
      <w:r w:rsidRPr="00DD7E2B">
        <w:rPr>
          <w:rFonts w:ascii="Calibri" w:hAnsi="Calibri" w:cs="Calibri"/>
          <w:b/>
          <w:spacing w:val="4"/>
        </w:rPr>
        <w:t>Wykaz dostaw</w:t>
      </w:r>
    </w:p>
    <w:p w:rsidR="00F622D6" w:rsidRPr="00DD7E2B" w:rsidRDefault="00F622D6" w:rsidP="00F622D6">
      <w:pPr>
        <w:jc w:val="center"/>
        <w:rPr>
          <w:rFonts w:ascii="Calibri" w:hAnsi="Calibri" w:cs="Calibri"/>
          <w:spacing w:val="4"/>
          <w:sz w:val="20"/>
          <w:szCs w:val="20"/>
        </w:rPr>
      </w:pPr>
    </w:p>
    <w:p w:rsidR="00F622D6" w:rsidRPr="00DD7E2B" w:rsidRDefault="00F622D6" w:rsidP="00F622D6">
      <w:pPr>
        <w:jc w:val="center"/>
        <w:rPr>
          <w:rFonts w:ascii="Calibri" w:hAnsi="Calibri" w:cs="Calibri"/>
          <w:b/>
          <w:bCs/>
          <w:smallCaps/>
          <w:sz w:val="22"/>
          <w:szCs w:val="22"/>
          <w:u w:val="single"/>
        </w:rPr>
      </w:pPr>
      <w:r w:rsidRPr="00DD7E2B">
        <w:rPr>
          <w:rFonts w:ascii="Calibri" w:hAnsi="Calibri" w:cs="Calibri"/>
          <w:spacing w:val="4"/>
          <w:sz w:val="20"/>
          <w:szCs w:val="20"/>
        </w:rPr>
        <w:t>Wykaz dostaw – dotyczy  postępowania o udzielenie zamówienia publicznego</w:t>
      </w:r>
      <w:r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DD7E2B">
        <w:rPr>
          <w:rFonts w:ascii="Calibri" w:hAnsi="Calibri" w:cs="Calibri"/>
          <w:spacing w:val="4"/>
          <w:sz w:val="20"/>
          <w:szCs w:val="20"/>
        </w:rPr>
        <w:t>na</w:t>
      </w:r>
      <w:r>
        <w:rPr>
          <w:rFonts w:ascii="Calibri" w:hAnsi="Calibri" w:cs="Calibri"/>
          <w:spacing w:val="4"/>
          <w:sz w:val="20"/>
          <w:szCs w:val="20"/>
        </w:rPr>
        <w:br/>
      </w:r>
      <w:r w:rsidRPr="00681A55">
        <w:rPr>
          <w:rFonts w:ascii="Calibri" w:hAnsi="Calibri" w:cs="Tahoma"/>
          <w:b/>
          <w:spacing w:val="-1"/>
          <w:sz w:val="20"/>
          <w:szCs w:val="20"/>
        </w:rPr>
        <w:t>„</w:t>
      </w:r>
      <w:r>
        <w:rPr>
          <w:rFonts w:ascii="Calibri" w:hAnsi="Calibri" w:cs="Tahoma"/>
          <w:b/>
          <w:spacing w:val="-1"/>
          <w:sz w:val="20"/>
          <w:szCs w:val="20"/>
        </w:rPr>
        <w:t>Zakup i dostarczenie artykułów promocyjno- reklamowych</w:t>
      </w:r>
      <w:r w:rsidRPr="00681A55">
        <w:rPr>
          <w:rFonts w:ascii="Calibri" w:hAnsi="Calibri" w:cs="Calibri"/>
          <w:b/>
          <w:bCs/>
          <w:color w:val="000000"/>
          <w:sz w:val="20"/>
          <w:szCs w:val="20"/>
        </w:rPr>
        <w:t>”</w:t>
      </w:r>
      <w:r w:rsidRPr="00FC6495">
        <w:rPr>
          <w:rFonts w:ascii="Calibri" w:hAnsi="Calibri" w:cs="Tahoma"/>
          <w:b/>
          <w:spacing w:val="-1"/>
          <w:sz w:val="20"/>
          <w:szCs w:val="20"/>
        </w:rPr>
        <w:t xml:space="preserve"> </w:t>
      </w:r>
    </w:p>
    <w:p w:rsidR="00F622D6" w:rsidRPr="00DD7E2B" w:rsidRDefault="00F622D6" w:rsidP="00F622D6">
      <w:pPr>
        <w:jc w:val="center"/>
        <w:rPr>
          <w:rFonts w:ascii="Calibri" w:hAnsi="Calibri" w:cs="Calibri"/>
          <w:b/>
          <w:smallCaps/>
          <w:sz w:val="20"/>
          <w:szCs w:val="2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459"/>
        <w:gridCol w:w="2011"/>
        <w:gridCol w:w="1871"/>
        <w:gridCol w:w="1892"/>
      </w:tblGrid>
      <w:tr w:rsidR="00F622D6" w:rsidRPr="000F73B0" w:rsidTr="0020752C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DD7E2B" w:rsidRDefault="00F622D6" w:rsidP="002075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7E2B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F73B0" w:rsidRDefault="00F622D6" w:rsidP="0020752C">
            <w:pPr>
              <w:jc w:val="center"/>
              <w:rPr>
                <w:rFonts w:ascii="Calibri" w:hAnsi="Calibri" w:cs="Calibri"/>
                <w:b/>
                <w:spacing w:val="4"/>
                <w:sz w:val="19"/>
                <w:szCs w:val="19"/>
              </w:rPr>
            </w:pPr>
            <w:r w:rsidRPr="000F73B0">
              <w:rPr>
                <w:rFonts w:ascii="Calibri" w:hAnsi="Calibri" w:cs="Calibri"/>
                <w:b/>
                <w:spacing w:val="4"/>
                <w:sz w:val="19"/>
                <w:szCs w:val="19"/>
              </w:rPr>
              <w:t>Przedmiot (zakres i opis) wykonanej dostawy</w:t>
            </w:r>
          </w:p>
          <w:p w:rsidR="00F622D6" w:rsidRPr="000F73B0" w:rsidRDefault="00F622D6" w:rsidP="0020752C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0F73B0">
              <w:rPr>
                <w:rFonts w:ascii="Calibri" w:hAnsi="Calibri" w:cs="Calibri"/>
                <w:spacing w:val="4"/>
                <w:sz w:val="19"/>
                <w:szCs w:val="19"/>
              </w:rPr>
              <w:t>(zawarte  informacje muszą jednoznacznie potwierdzać wymagania określone w rozdziale V ust. 1 pkt 1.2 SIWZ)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F73B0" w:rsidRDefault="00F622D6" w:rsidP="0020752C">
            <w:pPr>
              <w:jc w:val="center"/>
              <w:rPr>
                <w:rFonts w:ascii="Calibri" w:hAnsi="Calibri" w:cs="Calibri"/>
                <w:b/>
                <w:spacing w:val="4"/>
                <w:sz w:val="19"/>
                <w:szCs w:val="19"/>
              </w:rPr>
            </w:pPr>
            <w:r w:rsidRPr="000F73B0">
              <w:rPr>
                <w:rFonts w:ascii="Calibri" w:hAnsi="Calibri" w:cs="Calibri"/>
                <w:b/>
                <w:spacing w:val="4"/>
                <w:sz w:val="19"/>
                <w:szCs w:val="19"/>
              </w:rPr>
              <w:t xml:space="preserve">Wartość brutto dostawy </w:t>
            </w:r>
          </w:p>
          <w:p w:rsidR="00F622D6" w:rsidRPr="000F73B0" w:rsidRDefault="00F622D6" w:rsidP="0020752C">
            <w:pPr>
              <w:jc w:val="center"/>
              <w:rPr>
                <w:rFonts w:ascii="Calibri" w:hAnsi="Calibri" w:cs="Calibri"/>
                <w:spacing w:val="4"/>
                <w:sz w:val="19"/>
                <w:szCs w:val="19"/>
              </w:rPr>
            </w:pPr>
            <w:r w:rsidRPr="000F73B0">
              <w:rPr>
                <w:rFonts w:ascii="Calibri" w:hAnsi="Calibri" w:cs="Calibri"/>
                <w:spacing w:val="4"/>
                <w:sz w:val="19"/>
                <w:szCs w:val="19"/>
              </w:rPr>
              <w:t xml:space="preserve">(wartość dostawy </w:t>
            </w:r>
            <w:r w:rsidRPr="000F73B0">
              <w:rPr>
                <w:rFonts w:ascii="Calibri" w:hAnsi="Calibri" w:cs="Calibri"/>
                <w:spacing w:val="4"/>
                <w:sz w:val="19"/>
                <w:szCs w:val="19"/>
              </w:rPr>
              <w:br/>
              <w:t xml:space="preserve">w zakresie określonym w rozdziale V ust. 1 pkt 1.2  SIWZ)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F73B0" w:rsidRDefault="00F622D6" w:rsidP="0020752C">
            <w:pPr>
              <w:jc w:val="center"/>
              <w:rPr>
                <w:rFonts w:ascii="Calibri" w:hAnsi="Calibri" w:cs="Calibri"/>
                <w:spacing w:val="4"/>
                <w:sz w:val="19"/>
                <w:szCs w:val="19"/>
              </w:rPr>
            </w:pPr>
            <w:r w:rsidRPr="000F73B0">
              <w:rPr>
                <w:rFonts w:ascii="Calibri" w:hAnsi="Calibri" w:cs="Calibri"/>
                <w:b/>
                <w:spacing w:val="4"/>
                <w:sz w:val="19"/>
                <w:szCs w:val="19"/>
              </w:rPr>
              <w:t>Data wykonania dostawy</w:t>
            </w:r>
            <w:r w:rsidRPr="000F73B0">
              <w:rPr>
                <w:rFonts w:ascii="Calibri" w:hAnsi="Calibri" w:cs="Calibri"/>
                <w:spacing w:val="4"/>
                <w:sz w:val="19"/>
                <w:szCs w:val="19"/>
              </w:rPr>
              <w:t xml:space="preserve"> (zakończenia realizacji dostawy)</w:t>
            </w:r>
          </w:p>
          <w:p w:rsidR="00F622D6" w:rsidRPr="000F73B0" w:rsidRDefault="00F622D6" w:rsidP="0020752C">
            <w:pPr>
              <w:jc w:val="center"/>
              <w:rPr>
                <w:rFonts w:ascii="Calibri" w:hAnsi="Calibri" w:cs="Calibri"/>
                <w:spacing w:val="4"/>
                <w:sz w:val="19"/>
                <w:szCs w:val="19"/>
              </w:rPr>
            </w:pPr>
            <w:r w:rsidRPr="000F73B0">
              <w:rPr>
                <w:rFonts w:ascii="Calibri" w:hAnsi="Calibri" w:cs="Calibri"/>
                <w:spacing w:val="4"/>
                <w:sz w:val="19"/>
                <w:szCs w:val="19"/>
              </w:rPr>
              <w:t>(</w:t>
            </w:r>
            <w:proofErr w:type="spellStart"/>
            <w:r w:rsidRPr="000F73B0">
              <w:rPr>
                <w:rFonts w:ascii="Calibri" w:hAnsi="Calibri" w:cs="Calibri"/>
                <w:spacing w:val="4"/>
                <w:sz w:val="19"/>
                <w:szCs w:val="19"/>
              </w:rPr>
              <w:t>dd.mm.rrrr</w:t>
            </w:r>
            <w:proofErr w:type="spellEnd"/>
            <w:r w:rsidRPr="000F73B0">
              <w:rPr>
                <w:rFonts w:ascii="Calibri" w:hAnsi="Calibri" w:cs="Calibri"/>
                <w:spacing w:val="4"/>
                <w:sz w:val="19"/>
                <w:szCs w:val="19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F73B0" w:rsidRDefault="00F622D6" w:rsidP="0020752C">
            <w:pPr>
              <w:jc w:val="center"/>
              <w:rPr>
                <w:rFonts w:ascii="Calibri" w:hAnsi="Calibri" w:cs="Calibri"/>
                <w:b/>
                <w:spacing w:val="4"/>
                <w:sz w:val="19"/>
                <w:szCs w:val="19"/>
              </w:rPr>
            </w:pPr>
            <w:r w:rsidRPr="000F73B0">
              <w:rPr>
                <w:rFonts w:ascii="Calibri" w:hAnsi="Calibri" w:cs="Calibri"/>
                <w:b/>
                <w:spacing w:val="4"/>
                <w:sz w:val="19"/>
                <w:szCs w:val="19"/>
              </w:rPr>
              <w:t>Nazwa, adres podmiotu, na rzecz którego została zrealizowana dostawa</w:t>
            </w:r>
          </w:p>
        </w:tc>
      </w:tr>
      <w:tr w:rsidR="00F622D6" w:rsidRPr="00DD7E2B" w:rsidTr="0020752C">
        <w:trPr>
          <w:trHeight w:val="94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DD7E2B" w:rsidRDefault="00F622D6" w:rsidP="002075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E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2D6" w:rsidRPr="00DD7E2B" w:rsidRDefault="00F622D6" w:rsidP="0020752C">
            <w:pPr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6" w:rsidRPr="00DD7E2B" w:rsidRDefault="00F622D6" w:rsidP="002075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D6" w:rsidRPr="00DD7E2B" w:rsidRDefault="00F622D6" w:rsidP="002075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D6" w:rsidRPr="00DD7E2B" w:rsidRDefault="00F622D6" w:rsidP="002075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22D6" w:rsidRPr="00DD7E2B" w:rsidTr="0020752C">
        <w:trPr>
          <w:trHeight w:val="89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DD7E2B" w:rsidRDefault="00F622D6" w:rsidP="002075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E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2D6" w:rsidRPr="00DD7E2B" w:rsidRDefault="00F622D6" w:rsidP="0020752C">
            <w:pPr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6" w:rsidRPr="00DD7E2B" w:rsidRDefault="00F622D6" w:rsidP="002075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D6" w:rsidRPr="00DD7E2B" w:rsidRDefault="00F622D6" w:rsidP="002075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D6" w:rsidRPr="00DD7E2B" w:rsidRDefault="00F622D6" w:rsidP="002075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22D6" w:rsidRPr="00DD7E2B" w:rsidTr="0020752C">
        <w:trPr>
          <w:trHeight w:val="89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DD7E2B" w:rsidRDefault="00F622D6" w:rsidP="002075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E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2D6" w:rsidRPr="00DD7E2B" w:rsidRDefault="00F622D6" w:rsidP="0020752C">
            <w:pPr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D6" w:rsidRPr="00DD7E2B" w:rsidRDefault="00F622D6" w:rsidP="002075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D6" w:rsidRPr="00DD7E2B" w:rsidRDefault="00F622D6" w:rsidP="002075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D6" w:rsidRPr="00DD7E2B" w:rsidRDefault="00F622D6" w:rsidP="002075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622D6" w:rsidRPr="00DD7E2B" w:rsidRDefault="00F622D6" w:rsidP="00F622D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DD7E2B">
        <w:rPr>
          <w:rFonts w:ascii="Calibri" w:hAnsi="Calibri" w:cs="Calibri"/>
          <w:spacing w:val="4"/>
          <w:sz w:val="20"/>
          <w:szCs w:val="20"/>
        </w:rPr>
        <w:t xml:space="preserve">Do każdej dostawy wymienionej w wykazie należy dołączyć </w:t>
      </w:r>
      <w:r w:rsidRPr="00DD7E2B">
        <w:rPr>
          <w:rFonts w:ascii="Calibri" w:hAnsi="Calibri" w:cs="Calibri"/>
          <w:sz w:val="20"/>
          <w:szCs w:val="20"/>
        </w:rPr>
        <w:t>dowody określające, czy dostawy te zostały wykonane w sposób należyty.</w:t>
      </w:r>
    </w:p>
    <w:p w:rsidR="00F622D6" w:rsidRDefault="00F622D6" w:rsidP="00F622D6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F622D6" w:rsidRPr="00FC6495" w:rsidRDefault="00F622D6" w:rsidP="00F622D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F622D6" w:rsidRPr="00FC6495" w:rsidTr="0020752C">
        <w:trPr>
          <w:trHeight w:val="1701"/>
          <w:jc w:val="center"/>
        </w:trPr>
        <w:tc>
          <w:tcPr>
            <w:tcW w:w="8363" w:type="dxa"/>
            <w:shd w:val="clear" w:color="auto" w:fill="auto"/>
            <w:vAlign w:val="center"/>
          </w:tcPr>
          <w:p w:rsidR="00F622D6" w:rsidRPr="00FC6495" w:rsidRDefault="00F622D6" w:rsidP="0020752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622D6" w:rsidRPr="00FC6495" w:rsidTr="0020752C">
        <w:trPr>
          <w:jc w:val="center"/>
        </w:trPr>
        <w:tc>
          <w:tcPr>
            <w:tcW w:w="8363" w:type="dxa"/>
            <w:shd w:val="clear" w:color="auto" w:fill="D9D9D9"/>
            <w:vAlign w:val="center"/>
          </w:tcPr>
          <w:p w:rsidR="00F622D6" w:rsidRPr="00952458" w:rsidRDefault="00F622D6" w:rsidP="0020752C">
            <w:pPr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952458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:rsidR="00F622D6" w:rsidRPr="00FC6495" w:rsidRDefault="00F622D6" w:rsidP="0020752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F622D6" w:rsidRDefault="00F622D6" w:rsidP="00F622D6">
      <w:pPr>
        <w:jc w:val="both"/>
        <w:rPr>
          <w:rFonts w:ascii="Calibri" w:hAnsi="Calibri" w:cs="Calibri"/>
          <w:i/>
          <w:sz w:val="20"/>
          <w:szCs w:val="20"/>
          <w:lang w:val="x-none" w:eastAsia="ar-SA"/>
        </w:rPr>
      </w:pPr>
    </w:p>
    <w:p w:rsidR="000506C7" w:rsidRDefault="00F622D6" w:rsidP="000506C7">
      <w:pPr>
        <w:keepNext/>
        <w:ind w:left="432"/>
        <w:jc w:val="right"/>
        <w:rPr>
          <w:rFonts w:ascii="Calibri" w:hAnsi="Calibri" w:cs="Calibri"/>
          <w:b/>
          <w:bCs/>
          <w:i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br w:type="page"/>
      </w:r>
      <w:r w:rsidR="000506C7">
        <w:rPr>
          <w:rFonts w:ascii="Calibri" w:hAnsi="Calibri" w:cs="Calibri"/>
          <w:b/>
          <w:bCs/>
          <w:i/>
          <w:sz w:val="20"/>
          <w:szCs w:val="20"/>
        </w:rPr>
        <w:lastRenderedPageBreak/>
        <w:t xml:space="preserve"> </w:t>
      </w:r>
    </w:p>
    <w:sectPr w:rsidR="000506C7" w:rsidSect="000506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851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D0A" w:rsidRDefault="00641D0A">
      <w:r>
        <w:separator/>
      </w:r>
    </w:p>
  </w:endnote>
  <w:endnote w:type="continuationSeparator" w:id="0">
    <w:p w:rsidR="00641D0A" w:rsidRDefault="0064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2F" w:rsidRPr="00124D4A" w:rsidRDefault="00FF612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19050" t="0" r="9525" b="0"/>
          <wp:wrapNone/>
          <wp:docPr id="35" name="Obraz 35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2F" w:rsidRPr="00B01F08" w:rsidRDefault="00FF612F" w:rsidP="00B01F08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19050" t="0" r="9525" b="0"/>
          <wp:wrapNone/>
          <wp:docPr id="37" name="Obraz 37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D0A" w:rsidRDefault="00641D0A">
      <w:r>
        <w:separator/>
      </w:r>
    </w:p>
  </w:footnote>
  <w:footnote w:type="continuationSeparator" w:id="0">
    <w:p w:rsidR="00641D0A" w:rsidRDefault="0064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6C7" w:rsidRDefault="000506C7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02AF2D3" wp14:editId="0AB24905">
          <wp:simplePos x="0" y="0"/>
          <wp:positionH relativeFrom="page">
            <wp:posOffset>295275</wp:posOffset>
          </wp:positionH>
          <wp:positionV relativeFrom="page">
            <wp:posOffset>276225</wp:posOffset>
          </wp:positionV>
          <wp:extent cx="7271385" cy="702310"/>
          <wp:effectExtent l="0" t="0" r="5715" b="2540"/>
          <wp:wrapNone/>
          <wp:docPr id="50" name="Obraz 50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38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2F" w:rsidRDefault="00FF612F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19050" t="0" r="5715" b="0"/>
          <wp:wrapNone/>
          <wp:docPr id="36" name="Obraz 36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13CE09F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6" w15:restartNumberingAfterBreak="0">
    <w:nsid w:val="00000050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3C97089"/>
    <w:multiLevelType w:val="multilevel"/>
    <w:tmpl w:val="30EEA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05FD6DED"/>
    <w:multiLevelType w:val="hybridMultilevel"/>
    <w:tmpl w:val="07F0E2FA"/>
    <w:lvl w:ilvl="0" w:tplc="1758F53E">
      <w:start w:val="1"/>
      <w:numFmt w:val="decimal"/>
      <w:lvlText w:val="%1)"/>
      <w:lvlJc w:val="left"/>
      <w:pPr>
        <w:tabs>
          <w:tab w:val="num" w:pos="425"/>
        </w:tabs>
        <w:ind w:left="785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9" w15:restartNumberingAfterBreak="0">
    <w:nsid w:val="12963055"/>
    <w:multiLevelType w:val="hybridMultilevel"/>
    <w:tmpl w:val="A71C7DDE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A3A08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334"/>
    <w:multiLevelType w:val="hybridMultilevel"/>
    <w:tmpl w:val="B34CDECC"/>
    <w:lvl w:ilvl="0" w:tplc="878E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13658"/>
    <w:multiLevelType w:val="hybridMultilevel"/>
    <w:tmpl w:val="4F0A899E"/>
    <w:lvl w:ilvl="0" w:tplc="3E8A9C5A">
      <w:start w:val="1"/>
      <w:numFmt w:val="upperLetter"/>
      <w:lvlText w:val="%1."/>
      <w:lvlJc w:val="left"/>
      <w:pPr>
        <w:ind w:left="27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 w15:restartNumberingAfterBreak="0">
    <w:nsid w:val="20EF2FEE"/>
    <w:multiLevelType w:val="hybridMultilevel"/>
    <w:tmpl w:val="8EA492DC"/>
    <w:lvl w:ilvl="0" w:tplc="CEC624D0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C725A"/>
    <w:multiLevelType w:val="hybridMultilevel"/>
    <w:tmpl w:val="CD6426F4"/>
    <w:lvl w:ilvl="0" w:tplc="B8ECDBF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0C6CCB"/>
    <w:multiLevelType w:val="hybridMultilevel"/>
    <w:tmpl w:val="7568A626"/>
    <w:lvl w:ilvl="0" w:tplc="73EED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929452E"/>
    <w:multiLevelType w:val="hybridMultilevel"/>
    <w:tmpl w:val="7C52EE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42D8B"/>
    <w:multiLevelType w:val="hybridMultilevel"/>
    <w:tmpl w:val="1902DAF4"/>
    <w:lvl w:ilvl="0" w:tplc="704442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  <w:szCs w:val="20"/>
        <w:lang w:val="x-none"/>
      </w:rPr>
    </w:lvl>
    <w:lvl w:ilvl="1" w:tplc="3D1A9C4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0A299C8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0B28FC"/>
    <w:multiLevelType w:val="hybridMultilevel"/>
    <w:tmpl w:val="504831C8"/>
    <w:lvl w:ilvl="0" w:tplc="4A68021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B3879"/>
    <w:multiLevelType w:val="hybridMultilevel"/>
    <w:tmpl w:val="4B4E3CB2"/>
    <w:lvl w:ilvl="0" w:tplc="0B4E07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24" w15:restartNumberingAfterBreak="0">
    <w:nsid w:val="36257084"/>
    <w:multiLevelType w:val="hybridMultilevel"/>
    <w:tmpl w:val="A9406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90DD3"/>
    <w:multiLevelType w:val="hybridMultilevel"/>
    <w:tmpl w:val="7F904BA8"/>
    <w:lvl w:ilvl="0" w:tplc="AC64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28C4396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6" w15:restartNumberingAfterBreak="0">
    <w:nsid w:val="403D25FD"/>
    <w:multiLevelType w:val="hybridMultilevel"/>
    <w:tmpl w:val="C054F60A"/>
    <w:lvl w:ilvl="0" w:tplc="3F620B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0682585"/>
    <w:multiLevelType w:val="hybridMultilevel"/>
    <w:tmpl w:val="69347FB8"/>
    <w:lvl w:ilvl="0" w:tplc="280C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1702F28"/>
    <w:multiLevelType w:val="hybridMultilevel"/>
    <w:tmpl w:val="0B60E17A"/>
    <w:lvl w:ilvl="0" w:tplc="8E2254B4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2767479"/>
    <w:multiLevelType w:val="multilevel"/>
    <w:tmpl w:val="36445A46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 w15:restartNumberingAfterBreak="0">
    <w:nsid w:val="45336CBB"/>
    <w:multiLevelType w:val="multilevel"/>
    <w:tmpl w:val="AFDE4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8536773"/>
    <w:multiLevelType w:val="hybridMultilevel"/>
    <w:tmpl w:val="0980F21A"/>
    <w:lvl w:ilvl="0" w:tplc="CE5A12A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4E0D0571"/>
    <w:multiLevelType w:val="hybridMultilevel"/>
    <w:tmpl w:val="F46C7BC2"/>
    <w:lvl w:ilvl="0" w:tplc="2C24ED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A4EF0"/>
    <w:multiLevelType w:val="multilevel"/>
    <w:tmpl w:val="D4903F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51A44015"/>
    <w:multiLevelType w:val="hybridMultilevel"/>
    <w:tmpl w:val="6230679C"/>
    <w:name w:val="WW8Num282"/>
    <w:lvl w:ilvl="0" w:tplc="5128D7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DA5936"/>
    <w:multiLevelType w:val="multilevel"/>
    <w:tmpl w:val="4BF217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56302996"/>
    <w:multiLevelType w:val="hybridMultilevel"/>
    <w:tmpl w:val="1FE4D3F6"/>
    <w:lvl w:ilvl="0" w:tplc="49CEC40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5C1B4BD4"/>
    <w:multiLevelType w:val="hybridMultilevel"/>
    <w:tmpl w:val="06204CD6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9880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A9379F"/>
    <w:multiLevelType w:val="hybridMultilevel"/>
    <w:tmpl w:val="6AB4EC26"/>
    <w:lvl w:ilvl="0" w:tplc="62C6A9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BE4E4BCC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FC96043"/>
    <w:multiLevelType w:val="hybridMultilevel"/>
    <w:tmpl w:val="63EE2D24"/>
    <w:name w:val="WW8Num2822"/>
    <w:lvl w:ilvl="0" w:tplc="CF28D5F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D2B42"/>
    <w:multiLevelType w:val="multilevel"/>
    <w:tmpl w:val="803AC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18E5A10"/>
    <w:multiLevelType w:val="hybridMultilevel"/>
    <w:tmpl w:val="D8AE2630"/>
    <w:lvl w:ilvl="0" w:tplc="69347E2A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42" w15:restartNumberingAfterBreak="0">
    <w:nsid w:val="61D036F4"/>
    <w:multiLevelType w:val="hybridMultilevel"/>
    <w:tmpl w:val="2188C838"/>
    <w:lvl w:ilvl="0" w:tplc="A9AA8D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255107C"/>
    <w:multiLevelType w:val="hybridMultilevel"/>
    <w:tmpl w:val="F0708D6E"/>
    <w:lvl w:ilvl="0" w:tplc="9656E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17002D"/>
    <w:multiLevelType w:val="multilevel"/>
    <w:tmpl w:val="873EF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67A31772"/>
    <w:multiLevelType w:val="hybridMultilevel"/>
    <w:tmpl w:val="1FB0EE74"/>
    <w:lvl w:ilvl="0" w:tplc="9BB020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B3643F7"/>
    <w:multiLevelType w:val="multilevel"/>
    <w:tmpl w:val="54747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6B61373F"/>
    <w:multiLevelType w:val="multilevel"/>
    <w:tmpl w:val="7AB882E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 w15:restartNumberingAfterBreak="0">
    <w:nsid w:val="6C333360"/>
    <w:multiLevelType w:val="hybridMultilevel"/>
    <w:tmpl w:val="6BA27C4C"/>
    <w:lvl w:ilvl="0" w:tplc="9B00C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AB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8B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3AE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8B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1C0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03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C8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3E5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C81480"/>
    <w:multiLevelType w:val="hybridMultilevel"/>
    <w:tmpl w:val="6AA240CA"/>
    <w:lvl w:ilvl="0" w:tplc="F220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4FF26C9"/>
    <w:multiLevelType w:val="hybridMultilevel"/>
    <w:tmpl w:val="94201064"/>
    <w:lvl w:ilvl="0" w:tplc="115E9C8E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  <w:rPr>
        <w:rFonts w:ascii="Calibri" w:hAnsi="Calibri" w:cs="Times New Roman" w:hint="default"/>
        <w:sz w:val="20"/>
      </w:rPr>
    </w:lvl>
    <w:lvl w:ilvl="1" w:tplc="24E01EA8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b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3" w15:restartNumberingAfterBreak="0">
    <w:nsid w:val="75D8283A"/>
    <w:multiLevelType w:val="hybridMultilevel"/>
    <w:tmpl w:val="D7488A68"/>
    <w:lvl w:ilvl="0" w:tplc="00000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C70267C"/>
    <w:multiLevelType w:val="hybridMultilevel"/>
    <w:tmpl w:val="58F4EC0A"/>
    <w:lvl w:ilvl="0" w:tplc="31E6CC4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DA91297"/>
    <w:multiLevelType w:val="hybridMultilevel"/>
    <w:tmpl w:val="49162D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8"/>
  </w:num>
  <w:num w:numId="7">
    <w:abstractNumId w:val="53"/>
  </w:num>
  <w:num w:numId="8">
    <w:abstractNumId w:val="47"/>
  </w:num>
  <w:num w:numId="9">
    <w:abstractNumId w:val="5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1"/>
  </w:num>
  <w:num w:numId="14">
    <w:abstractNumId w:val="38"/>
  </w:num>
  <w:num w:numId="15">
    <w:abstractNumId w:val="34"/>
  </w:num>
  <w:num w:numId="16">
    <w:abstractNumId w:val="20"/>
  </w:num>
  <w:num w:numId="17">
    <w:abstractNumId w:val="56"/>
  </w:num>
  <w:num w:numId="18">
    <w:abstractNumId w:val="15"/>
  </w:num>
  <w:num w:numId="19">
    <w:abstractNumId w:val="45"/>
  </w:num>
  <w:num w:numId="20">
    <w:abstractNumId w:val="26"/>
  </w:num>
  <w:num w:numId="21">
    <w:abstractNumId w:val="29"/>
  </w:num>
  <w:num w:numId="22">
    <w:abstractNumId w:val="49"/>
  </w:num>
  <w:num w:numId="23">
    <w:abstractNumId w:val="6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7"/>
  </w:num>
  <w:num w:numId="27">
    <w:abstractNumId w:val="24"/>
  </w:num>
  <w:num w:numId="28">
    <w:abstractNumId w:val="39"/>
  </w:num>
  <w:num w:numId="29">
    <w:abstractNumId w:val="9"/>
  </w:num>
  <w:num w:numId="30">
    <w:abstractNumId w:val="30"/>
  </w:num>
  <w:num w:numId="31">
    <w:abstractNumId w:val="36"/>
  </w:num>
  <w:num w:numId="32">
    <w:abstractNumId w:val="19"/>
  </w:num>
  <w:num w:numId="33">
    <w:abstractNumId w:val="3"/>
  </w:num>
  <w:num w:numId="34">
    <w:abstractNumId w:val="22"/>
  </w:num>
  <w:num w:numId="35">
    <w:abstractNumId w:val="31"/>
  </w:num>
  <w:num w:numId="36">
    <w:abstractNumId w:val="16"/>
  </w:num>
  <w:num w:numId="37">
    <w:abstractNumId w:val="21"/>
  </w:num>
  <w:num w:numId="38">
    <w:abstractNumId w:val="28"/>
  </w:num>
  <w:num w:numId="39">
    <w:abstractNumId w:val="4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AD"/>
    <w:rsid w:val="000506C7"/>
    <w:rsid w:val="00053F73"/>
    <w:rsid w:val="00061F20"/>
    <w:rsid w:val="00071FB5"/>
    <w:rsid w:val="00080D83"/>
    <w:rsid w:val="00081D29"/>
    <w:rsid w:val="000D283E"/>
    <w:rsid w:val="00124D4A"/>
    <w:rsid w:val="00125EAA"/>
    <w:rsid w:val="00130B23"/>
    <w:rsid w:val="001411FC"/>
    <w:rsid w:val="00195577"/>
    <w:rsid w:val="001B210F"/>
    <w:rsid w:val="0020752C"/>
    <w:rsid w:val="00211F43"/>
    <w:rsid w:val="00241C1F"/>
    <w:rsid w:val="002425AE"/>
    <w:rsid w:val="002679BA"/>
    <w:rsid w:val="00280A89"/>
    <w:rsid w:val="002C6347"/>
    <w:rsid w:val="002C7236"/>
    <w:rsid w:val="00311E20"/>
    <w:rsid w:val="00320AAC"/>
    <w:rsid w:val="00325198"/>
    <w:rsid w:val="0035482A"/>
    <w:rsid w:val="003619F2"/>
    <w:rsid w:val="00365820"/>
    <w:rsid w:val="00385AF4"/>
    <w:rsid w:val="003B3EAD"/>
    <w:rsid w:val="003C30BD"/>
    <w:rsid w:val="003C554F"/>
    <w:rsid w:val="003E29C2"/>
    <w:rsid w:val="003E4F5C"/>
    <w:rsid w:val="0040149C"/>
    <w:rsid w:val="00410B1F"/>
    <w:rsid w:val="00414478"/>
    <w:rsid w:val="004161D2"/>
    <w:rsid w:val="00482BF4"/>
    <w:rsid w:val="00492BD3"/>
    <w:rsid w:val="00493837"/>
    <w:rsid w:val="004B0D83"/>
    <w:rsid w:val="004B70BD"/>
    <w:rsid w:val="0052111D"/>
    <w:rsid w:val="00551F9B"/>
    <w:rsid w:val="005760A9"/>
    <w:rsid w:val="00594464"/>
    <w:rsid w:val="005F76FC"/>
    <w:rsid w:val="00622781"/>
    <w:rsid w:val="006254FE"/>
    <w:rsid w:val="006265C0"/>
    <w:rsid w:val="00640BFF"/>
    <w:rsid w:val="00641D0A"/>
    <w:rsid w:val="00661463"/>
    <w:rsid w:val="00690FF0"/>
    <w:rsid w:val="0069621B"/>
    <w:rsid w:val="006B3DE0"/>
    <w:rsid w:val="006F209E"/>
    <w:rsid w:val="00727F94"/>
    <w:rsid w:val="007337EB"/>
    <w:rsid w:val="00745D18"/>
    <w:rsid w:val="00750A0A"/>
    <w:rsid w:val="00776530"/>
    <w:rsid w:val="00791E8E"/>
    <w:rsid w:val="007A0109"/>
    <w:rsid w:val="007B2500"/>
    <w:rsid w:val="007D61D6"/>
    <w:rsid w:val="007E1B19"/>
    <w:rsid w:val="007F3623"/>
    <w:rsid w:val="00804FE6"/>
    <w:rsid w:val="00827311"/>
    <w:rsid w:val="00834BB4"/>
    <w:rsid w:val="00835187"/>
    <w:rsid w:val="00863941"/>
    <w:rsid w:val="008945D9"/>
    <w:rsid w:val="0089499D"/>
    <w:rsid w:val="00994992"/>
    <w:rsid w:val="009D71C1"/>
    <w:rsid w:val="009F2CF0"/>
    <w:rsid w:val="00A04690"/>
    <w:rsid w:val="00A13354"/>
    <w:rsid w:val="00A26494"/>
    <w:rsid w:val="00A40DD3"/>
    <w:rsid w:val="00A76B17"/>
    <w:rsid w:val="00A8311B"/>
    <w:rsid w:val="00A94434"/>
    <w:rsid w:val="00A9451D"/>
    <w:rsid w:val="00A975E0"/>
    <w:rsid w:val="00B01F08"/>
    <w:rsid w:val="00B16E8F"/>
    <w:rsid w:val="00B30401"/>
    <w:rsid w:val="00B54D08"/>
    <w:rsid w:val="00B6637D"/>
    <w:rsid w:val="00BB76D0"/>
    <w:rsid w:val="00BC363C"/>
    <w:rsid w:val="00C0333A"/>
    <w:rsid w:val="00C40007"/>
    <w:rsid w:val="00C62AAD"/>
    <w:rsid w:val="00C62C24"/>
    <w:rsid w:val="00C635B6"/>
    <w:rsid w:val="00CE005B"/>
    <w:rsid w:val="00D0361A"/>
    <w:rsid w:val="00D102D9"/>
    <w:rsid w:val="00D30ADD"/>
    <w:rsid w:val="00D43A0D"/>
    <w:rsid w:val="00D46867"/>
    <w:rsid w:val="00D526F3"/>
    <w:rsid w:val="00D941BD"/>
    <w:rsid w:val="00DA60CA"/>
    <w:rsid w:val="00DC733E"/>
    <w:rsid w:val="00DF57BE"/>
    <w:rsid w:val="00E06500"/>
    <w:rsid w:val="00E31B9E"/>
    <w:rsid w:val="00E57060"/>
    <w:rsid w:val="00E87616"/>
    <w:rsid w:val="00EA00CC"/>
    <w:rsid w:val="00EA5C16"/>
    <w:rsid w:val="00EF000D"/>
    <w:rsid w:val="00F545A3"/>
    <w:rsid w:val="00F57F5E"/>
    <w:rsid w:val="00F622D6"/>
    <w:rsid w:val="00F9033B"/>
    <w:rsid w:val="00F95DBE"/>
    <w:rsid w:val="00FB5706"/>
    <w:rsid w:val="00FC0A4E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3BA73"/>
  <w15:docId w15:val="{A094A71E-0D7B-4B03-AC2A-C825357F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955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2D6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bCs/>
      <w:sz w:val="20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F622D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22D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22D6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F622D6"/>
    <w:pPr>
      <w:numPr>
        <w:ilvl w:val="4"/>
        <w:numId w:val="1"/>
      </w:numPr>
      <w:suppressAutoHyphens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F622D6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F622D6"/>
    <w:pPr>
      <w:numPr>
        <w:ilvl w:val="6"/>
        <w:numId w:val="1"/>
      </w:numPr>
      <w:suppressAutoHyphens/>
      <w:spacing w:before="240" w:after="60"/>
      <w:outlineLvl w:val="6"/>
    </w:pPr>
    <w:rPr>
      <w:rFonts w:ascii="Calibri" w:hAnsi="Calibri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622D6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ascii="Arial" w:hAnsi="Arial"/>
      <w:sz w:val="22"/>
      <w:szCs w:val="22"/>
      <w:u w:val="single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622D6"/>
    <w:pPr>
      <w:keepNext/>
      <w:widowControl w:val="0"/>
      <w:numPr>
        <w:ilvl w:val="8"/>
        <w:numId w:val="1"/>
      </w:numPr>
      <w:suppressAutoHyphens/>
      <w:jc w:val="center"/>
      <w:outlineLvl w:val="8"/>
    </w:pPr>
    <w:rPr>
      <w:rFonts w:ascii="Arial" w:hAnsi="Arial"/>
      <w:b/>
      <w:bCs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L1,Akapit z listą5,Preambuła,Akapit z listą3,List Paragraph,Bulleted list,Odstavec,sw tekst,CW_Lista,Akapit z listą4"/>
    <w:basedOn w:val="Normalny"/>
    <w:link w:val="AkapitzlistZnak"/>
    <w:uiPriority w:val="34"/>
    <w:qFormat/>
    <w:rsid w:val="00195577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19557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5577"/>
    <w:rPr>
      <w:sz w:val="24"/>
      <w:szCs w:val="24"/>
      <w:lang w:eastAsia="ar-SA"/>
    </w:rPr>
  </w:style>
  <w:style w:type="paragraph" w:customStyle="1" w:styleId="St">
    <w:name w:val="St"/>
    <w:basedOn w:val="Normalny"/>
    <w:rsid w:val="00195577"/>
  </w:style>
  <w:style w:type="character" w:customStyle="1" w:styleId="AkapitzlistZnak">
    <w:name w:val="Akapit z listą Znak"/>
    <w:aliases w:val="Numerowanie Znak,Akapit z listą BS Znak,L1 Znak,Akapit z listą5 Znak,Preambuła Znak,Akapit z listą3 Znak,List Paragraph Znak,Bulleted list Znak,Odstavec Znak,sw tekst Znak,CW_Lista Znak,Akapit z listą4 Znak"/>
    <w:link w:val="Akapitzlist"/>
    <w:uiPriority w:val="34"/>
    <w:qFormat/>
    <w:locked/>
    <w:rsid w:val="0019557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622D6"/>
    <w:rPr>
      <w:rFonts w:ascii="Arial" w:hAnsi="Arial"/>
      <w:b/>
      <w:bCs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F622D6"/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622D6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F622D6"/>
    <w:rPr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F622D6"/>
    <w:rPr>
      <w:rFonts w:ascii="Arial" w:hAnsi="Arial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F622D6"/>
    <w:rPr>
      <w:b/>
      <w:bCs/>
      <w:sz w:val="22"/>
      <w:szCs w:val="22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F622D6"/>
    <w:rPr>
      <w:rFonts w:ascii="Calibri" w:hAnsi="Calibri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622D6"/>
    <w:rPr>
      <w:rFonts w:ascii="Arial" w:hAnsi="Arial"/>
      <w:sz w:val="22"/>
      <w:szCs w:val="22"/>
      <w:u w:val="single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622D6"/>
    <w:rPr>
      <w:rFonts w:ascii="Arial" w:hAnsi="Arial"/>
      <w:b/>
      <w:bCs/>
      <w:sz w:val="22"/>
      <w:szCs w:val="22"/>
      <w:lang w:val="x-none" w:eastAsia="zh-CN"/>
    </w:rPr>
  </w:style>
  <w:style w:type="character" w:customStyle="1" w:styleId="WW8Num2z0">
    <w:name w:val="WW8Num2z0"/>
    <w:rsid w:val="00F622D6"/>
    <w:rPr>
      <w:rFonts w:ascii="Symbol" w:hAnsi="Symbol" w:cs="Symbol"/>
    </w:rPr>
  </w:style>
  <w:style w:type="character" w:customStyle="1" w:styleId="WW8Num5z0">
    <w:name w:val="WW8Num5z0"/>
    <w:rsid w:val="00F622D6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F622D6"/>
    <w:rPr>
      <w:b w:val="0"/>
      <w:i w:val="0"/>
      <w:color w:val="auto"/>
    </w:rPr>
  </w:style>
  <w:style w:type="character" w:customStyle="1" w:styleId="WW8Num8z0">
    <w:name w:val="WW8Num8z0"/>
    <w:rsid w:val="00F622D6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F622D6"/>
    <w:rPr>
      <w:b w:val="0"/>
      <w:i w:val="0"/>
      <w:color w:val="auto"/>
    </w:rPr>
  </w:style>
  <w:style w:type="character" w:customStyle="1" w:styleId="WW8Num8z3">
    <w:name w:val="WW8Num8z3"/>
    <w:rsid w:val="00F622D6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F622D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F622D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F622D6"/>
    <w:rPr>
      <w:b/>
      <w:color w:val="auto"/>
      <w:sz w:val="22"/>
      <w:szCs w:val="22"/>
    </w:rPr>
  </w:style>
  <w:style w:type="character" w:customStyle="1" w:styleId="WW8Num23z0">
    <w:name w:val="WW8Num23z0"/>
    <w:rsid w:val="00F622D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F622D6"/>
    <w:rPr>
      <w:b/>
    </w:rPr>
  </w:style>
  <w:style w:type="character" w:customStyle="1" w:styleId="WW8Num24z1">
    <w:name w:val="WW8Num24z1"/>
    <w:rsid w:val="00F622D6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F622D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F622D6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F622D6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F622D6"/>
    <w:rPr>
      <w:rFonts w:ascii="Arial" w:hAnsi="Arial" w:cs="Arial"/>
    </w:rPr>
  </w:style>
  <w:style w:type="character" w:customStyle="1" w:styleId="WW8Num30z0">
    <w:name w:val="WW8Num30z0"/>
    <w:rsid w:val="00F622D6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F622D6"/>
    <w:rPr>
      <w:color w:val="auto"/>
    </w:rPr>
  </w:style>
  <w:style w:type="character" w:customStyle="1" w:styleId="WW8Num37z0">
    <w:name w:val="WW8Num37z0"/>
    <w:rsid w:val="00F622D6"/>
    <w:rPr>
      <w:color w:val="auto"/>
    </w:rPr>
  </w:style>
  <w:style w:type="character" w:customStyle="1" w:styleId="WW8Num39z0">
    <w:name w:val="WW8Num39z0"/>
    <w:rsid w:val="00F622D6"/>
    <w:rPr>
      <w:rFonts w:ascii="Symbol" w:hAnsi="Symbol" w:cs="Symbol"/>
    </w:rPr>
  </w:style>
  <w:style w:type="character" w:customStyle="1" w:styleId="WW8Num39z1">
    <w:name w:val="WW8Num39z1"/>
    <w:rsid w:val="00F622D6"/>
    <w:rPr>
      <w:rFonts w:ascii="Courier New" w:hAnsi="Courier New" w:cs="Courier New"/>
    </w:rPr>
  </w:style>
  <w:style w:type="character" w:customStyle="1" w:styleId="WW8Num39z2">
    <w:name w:val="WW8Num39z2"/>
    <w:rsid w:val="00F622D6"/>
    <w:rPr>
      <w:rFonts w:ascii="Wingdings" w:hAnsi="Wingdings" w:cs="Wingdings"/>
    </w:rPr>
  </w:style>
  <w:style w:type="character" w:customStyle="1" w:styleId="WW8Num42z1">
    <w:name w:val="WW8Num42z1"/>
    <w:rsid w:val="00F622D6"/>
    <w:rPr>
      <w:color w:val="auto"/>
    </w:rPr>
  </w:style>
  <w:style w:type="character" w:customStyle="1" w:styleId="WW8Num43z1">
    <w:name w:val="WW8Num43z1"/>
    <w:rsid w:val="00F622D6"/>
    <w:rPr>
      <w:color w:val="auto"/>
    </w:rPr>
  </w:style>
  <w:style w:type="character" w:customStyle="1" w:styleId="WW8Num46z0">
    <w:name w:val="WW8Num46z0"/>
    <w:rsid w:val="00F622D6"/>
    <w:rPr>
      <w:color w:val="auto"/>
    </w:rPr>
  </w:style>
  <w:style w:type="character" w:customStyle="1" w:styleId="WW8Num47z0">
    <w:name w:val="WW8Num47z0"/>
    <w:rsid w:val="00F622D6"/>
    <w:rPr>
      <w:color w:val="auto"/>
    </w:rPr>
  </w:style>
  <w:style w:type="character" w:customStyle="1" w:styleId="Domylnaczcionkaakapitu2">
    <w:name w:val="Domyślna czcionka akapitu2"/>
    <w:rsid w:val="00F622D6"/>
  </w:style>
  <w:style w:type="character" w:customStyle="1" w:styleId="WW8Num1z0">
    <w:name w:val="WW8Num1z0"/>
    <w:rsid w:val="00F622D6"/>
    <w:rPr>
      <w:rFonts w:ascii="Symbol" w:hAnsi="Symbol" w:cs="Symbol"/>
    </w:rPr>
  </w:style>
  <w:style w:type="character" w:customStyle="1" w:styleId="WW8Num4z0">
    <w:name w:val="WW8Num4z0"/>
    <w:rsid w:val="00F622D6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F622D6"/>
    <w:rPr>
      <w:b w:val="0"/>
      <w:i w:val="0"/>
      <w:color w:val="auto"/>
    </w:rPr>
  </w:style>
  <w:style w:type="character" w:customStyle="1" w:styleId="WW8Num7z0">
    <w:name w:val="WW8Num7z0"/>
    <w:rsid w:val="00F622D6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F622D6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F622D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F622D6"/>
    <w:rPr>
      <w:b w:val="0"/>
    </w:rPr>
  </w:style>
  <w:style w:type="character" w:customStyle="1" w:styleId="WW8Num18z0">
    <w:name w:val="WW8Num18z0"/>
    <w:rsid w:val="00F622D6"/>
    <w:rPr>
      <w:rFonts w:ascii="Times New Roman" w:hAnsi="Times New Roman" w:cs="Times New Roman"/>
    </w:rPr>
  </w:style>
  <w:style w:type="character" w:customStyle="1" w:styleId="WW8Num22z1">
    <w:name w:val="WW8Num22z1"/>
    <w:rsid w:val="00F622D6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F622D6"/>
    <w:rPr>
      <w:b/>
      <w:color w:val="auto"/>
    </w:rPr>
  </w:style>
  <w:style w:type="character" w:customStyle="1" w:styleId="WW8Num25z0">
    <w:name w:val="WW8Num25z0"/>
    <w:rsid w:val="00F622D6"/>
    <w:rPr>
      <w:b w:val="0"/>
    </w:rPr>
  </w:style>
  <w:style w:type="character" w:customStyle="1" w:styleId="WW8Num26z1">
    <w:name w:val="WW8Num26z1"/>
    <w:rsid w:val="00F622D6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F622D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F622D6"/>
    <w:rPr>
      <w:rFonts w:ascii="Wingdings" w:hAnsi="Wingdings" w:cs="Wingdings"/>
    </w:rPr>
  </w:style>
  <w:style w:type="character" w:customStyle="1" w:styleId="WW8Num29z3">
    <w:name w:val="WW8Num29z3"/>
    <w:rsid w:val="00F622D6"/>
    <w:rPr>
      <w:rFonts w:ascii="Symbol" w:hAnsi="Symbol" w:cs="Symbol"/>
    </w:rPr>
  </w:style>
  <w:style w:type="character" w:customStyle="1" w:styleId="WW8Num29z4">
    <w:name w:val="WW8Num29z4"/>
    <w:rsid w:val="00F622D6"/>
    <w:rPr>
      <w:rFonts w:ascii="Courier New" w:hAnsi="Courier New" w:cs="Courier New"/>
    </w:rPr>
  </w:style>
  <w:style w:type="character" w:customStyle="1" w:styleId="WW8Num32z0">
    <w:name w:val="WW8Num32z0"/>
    <w:rsid w:val="00F622D6"/>
    <w:rPr>
      <w:b w:val="0"/>
      <w:i w:val="0"/>
    </w:rPr>
  </w:style>
  <w:style w:type="character" w:customStyle="1" w:styleId="WW8Num33z0">
    <w:name w:val="WW8Num33z0"/>
    <w:rsid w:val="00F622D6"/>
    <w:rPr>
      <w:w w:val="100"/>
    </w:rPr>
  </w:style>
  <w:style w:type="character" w:customStyle="1" w:styleId="Domylnaczcionkaakapitu1">
    <w:name w:val="Domyślna czcionka akapitu1"/>
    <w:rsid w:val="00F622D6"/>
  </w:style>
  <w:style w:type="character" w:customStyle="1" w:styleId="MapadokumentuZnak">
    <w:name w:val="Mapa dokumentu Znak"/>
    <w:link w:val="Mapadokumentu"/>
    <w:uiPriority w:val="99"/>
    <w:rsid w:val="00F622D6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F622D6"/>
    <w:pPr>
      <w:widowControl w:val="0"/>
      <w:shd w:val="clear" w:color="auto" w:fill="000080"/>
    </w:pPr>
    <w:rPr>
      <w:rFonts w:ascii="Arial" w:hAnsi="Arial" w:cs="Arial"/>
      <w:b/>
      <w:bCs/>
      <w:sz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F622D6"/>
    <w:rPr>
      <w:rFonts w:ascii="Segoe UI" w:hAnsi="Segoe UI" w:cs="Segoe UI"/>
      <w:sz w:val="16"/>
      <w:szCs w:val="16"/>
    </w:rPr>
  </w:style>
  <w:style w:type="character" w:customStyle="1" w:styleId="ZnakZnak7">
    <w:name w:val="Znak Znak7"/>
    <w:rsid w:val="00F622D6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F622D6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F622D6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F622D6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F622D6"/>
    <w:rPr>
      <w:b/>
      <w:bCs/>
      <w:sz w:val="22"/>
      <w:szCs w:val="22"/>
      <w:lang w:val="pl-PL" w:bidi="ar-SA"/>
    </w:rPr>
  </w:style>
  <w:style w:type="character" w:customStyle="1" w:styleId="TekstkomentarzaZnak">
    <w:name w:val="Tekst komentarza Znak"/>
    <w:link w:val="Tekstkomentarza"/>
    <w:uiPriority w:val="99"/>
    <w:rsid w:val="00F622D6"/>
    <w:rPr>
      <w:rFonts w:ascii="Calibri" w:hAnsi="Calibri" w:cs="Calibr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F622D6"/>
    <w:pPr>
      <w:widowControl w:val="0"/>
    </w:pPr>
    <w:rPr>
      <w:rFonts w:ascii="Calibri" w:hAnsi="Calibri" w:cs="Calibri"/>
    </w:rPr>
  </w:style>
  <w:style w:type="character" w:customStyle="1" w:styleId="TekstkomentarzaZnak1">
    <w:name w:val="Tekst komentarza Znak1"/>
    <w:basedOn w:val="Domylnaczcionkaakapitu"/>
    <w:uiPriority w:val="99"/>
    <w:rsid w:val="00F622D6"/>
  </w:style>
  <w:style w:type="character" w:customStyle="1" w:styleId="ZnakZnak14">
    <w:name w:val="Znak Znak14"/>
    <w:rsid w:val="00F622D6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F622D6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F622D6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">
    <w:name w:val="Tekst podstawowy wcięty 2 Znak"/>
    <w:link w:val="Tekstpodstawowywcity2"/>
    <w:rsid w:val="00F622D6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622D6"/>
    <w:pPr>
      <w:widowControl w:val="0"/>
      <w:spacing w:after="120" w:line="480" w:lineRule="auto"/>
      <w:ind w:left="283"/>
    </w:pPr>
    <w:rPr>
      <w:rFonts w:ascii="Arial" w:hAnsi="Arial" w:cs="Aria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622D6"/>
    <w:rPr>
      <w:sz w:val="24"/>
      <w:szCs w:val="24"/>
    </w:rPr>
  </w:style>
  <w:style w:type="character" w:styleId="Numerstrony">
    <w:name w:val="page number"/>
    <w:basedOn w:val="Domylnaczcionkaakapitu1"/>
    <w:uiPriority w:val="99"/>
    <w:rsid w:val="00F622D6"/>
  </w:style>
  <w:style w:type="character" w:customStyle="1" w:styleId="ZnakZnak3">
    <w:name w:val="Znak Znak3"/>
    <w:rsid w:val="00F622D6"/>
    <w:rPr>
      <w:sz w:val="24"/>
      <w:szCs w:val="24"/>
      <w:lang w:val="pl-PL" w:bidi="ar-SA"/>
    </w:rPr>
  </w:style>
  <w:style w:type="character" w:styleId="Uwydatnienie">
    <w:name w:val="Emphasis"/>
    <w:uiPriority w:val="20"/>
    <w:qFormat/>
    <w:rsid w:val="00F622D6"/>
    <w:rPr>
      <w:i/>
      <w:iCs/>
    </w:rPr>
  </w:style>
  <w:style w:type="character" w:customStyle="1" w:styleId="ZnakZnak2">
    <w:name w:val="Znak Znak2"/>
    <w:rsid w:val="00F622D6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">
    <w:name w:val="Tekst podstawowy 3 Znak"/>
    <w:link w:val="Tekstpodstawowy3"/>
    <w:uiPriority w:val="99"/>
    <w:rsid w:val="00F622D6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622D6"/>
    <w:pPr>
      <w:widowControl w:val="0"/>
      <w:spacing w:after="120"/>
    </w:pPr>
  </w:style>
  <w:style w:type="character" w:customStyle="1" w:styleId="Tekstpodstawowy3Znak1">
    <w:name w:val="Tekst podstawowy 3 Znak1"/>
    <w:basedOn w:val="Domylnaczcionkaakapitu"/>
    <w:uiPriority w:val="99"/>
    <w:semiHidden/>
    <w:rsid w:val="00F622D6"/>
    <w:rPr>
      <w:sz w:val="16"/>
      <w:szCs w:val="16"/>
    </w:rPr>
  </w:style>
  <w:style w:type="character" w:styleId="Hipercze">
    <w:name w:val="Hyperlink"/>
    <w:rsid w:val="00F622D6"/>
    <w:rPr>
      <w:color w:val="0000FF"/>
      <w:u w:val="single"/>
    </w:rPr>
  </w:style>
  <w:style w:type="character" w:customStyle="1" w:styleId="ZwykytekstZnak">
    <w:name w:val="Zwykły tekst Znak"/>
    <w:link w:val="Zwykytekst"/>
    <w:rsid w:val="00F622D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F622D6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F622D6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F622D6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F622D6"/>
    <w:rPr>
      <w:vertAlign w:val="superscript"/>
    </w:rPr>
  </w:style>
  <w:style w:type="character" w:customStyle="1" w:styleId="spec-item">
    <w:name w:val="spec-item"/>
    <w:basedOn w:val="Domylnaczcionkaakapitu1"/>
    <w:rsid w:val="00F622D6"/>
  </w:style>
  <w:style w:type="character" w:customStyle="1" w:styleId="st1">
    <w:name w:val="st1"/>
    <w:basedOn w:val="Domylnaczcionkaakapitu1"/>
    <w:rsid w:val="00F622D6"/>
  </w:style>
  <w:style w:type="character" w:customStyle="1" w:styleId="Odwoaniedokomentarza1">
    <w:name w:val="Odwołanie do komentarza1"/>
    <w:rsid w:val="00F622D6"/>
    <w:rPr>
      <w:sz w:val="16"/>
      <w:szCs w:val="16"/>
    </w:rPr>
  </w:style>
  <w:style w:type="character" w:customStyle="1" w:styleId="FontStyle43">
    <w:name w:val="Font Style43"/>
    <w:rsid w:val="00F622D6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F622D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F622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F622D6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uiPriority w:val="99"/>
    <w:rsid w:val="00F622D6"/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622D6"/>
    <w:pPr>
      <w:widowControl w:val="0"/>
      <w:jc w:val="center"/>
    </w:pPr>
    <w:rPr>
      <w:b/>
      <w:bCs/>
    </w:rPr>
  </w:style>
  <w:style w:type="character" w:customStyle="1" w:styleId="TytuZnak1">
    <w:name w:val="Tytuł Znak1"/>
    <w:basedOn w:val="Domylnaczcionkaakapitu"/>
    <w:uiPriority w:val="10"/>
    <w:rsid w:val="00F622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622D6"/>
    <w:rPr>
      <w:rFonts w:ascii="Arial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F622D6"/>
    <w:rPr>
      <w:sz w:val="20"/>
      <w:szCs w:val="20"/>
    </w:rPr>
  </w:style>
  <w:style w:type="character" w:customStyle="1" w:styleId="TekstprzypisuZnakZnak">
    <w:name w:val="Tekst przypisu Znak Znak"/>
    <w:uiPriority w:val="99"/>
    <w:rsid w:val="00F622D6"/>
    <w:rPr>
      <w:lang w:val="pl-PL" w:bidi="ar-SA"/>
    </w:rPr>
  </w:style>
  <w:style w:type="character" w:customStyle="1" w:styleId="ZnakZnak10">
    <w:name w:val="Znak Znak10"/>
    <w:rsid w:val="00F622D6"/>
    <w:rPr>
      <w:sz w:val="20"/>
      <w:szCs w:val="20"/>
    </w:rPr>
  </w:style>
  <w:style w:type="character" w:customStyle="1" w:styleId="NagwekstronyZnak">
    <w:name w:val="Nagłówek strony Znak"/>
    <w:aliases w:val="Nagłówek strony nieparzystej Znak Znak"/>
    <w:rsid w:val="00F622D6"/>
    <w:rPr>
      <w:sz w:val="20"/>
      <w:szCs w:val="20"/>
    </w:rPr>
  </w:style>
  <w:style w:type="character" w:styleId="UyteHipercze">
    <w:name w:val="FollowedHyperlink"/>
    <w:aliases w:val="OdwiedzoneHiperłącze"/>
    <w:rsid w:val="00F622D6"/>
    <w:rPr>
      <w:color w:val="800080"/>
      <w:u w:val="single"/>
    </w:rPr>
  </w:style>
  <w:style w:type="character" w:customStyle="1" w:styleId="Tekstpodstawowywcity3Znak">
    <w:name w:val="Tekst podstawowy wcięty 3 Znak"/>
    <w:link w:val="Tekstpodstawowywcity3"/>
    <w:rsid w:val="00F622D6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F622D6"/>
    <w:pPr>
      <w:widowControl w:val="0"/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F622D6"/>
    <w:rPr>
      <w:sz w:val="16"/>
      <w:szCs w:val="16"/>
    </w:rPr>
  </w:style>
  <w:style w:type="character" w:customStyle="1" w:styleId="StylArial11pt">
    <w:name w:val="Styl Arial 11 pt"/>
    <w:rsid w:val="00F622D6"/>
    <w:rPr>
      <w:rFonts w:ascii="Arial" w:hAnsi="Arial" w:cs="Arial"/>
      <w:sz w:val="20"/>
    </w:rPr>
  </w:style>
  <w:style w:type="character" w:customStyle="1" w:styleId="Heading1Char">
    <w:name w:val="Heading 1 Char"/>
    <w:rsid w:val="00F622D6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F622D6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F622D6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F622D6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F622D6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F622D6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F622D6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F622D6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F622D6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F622D6"/>
    <w:rPr>
      <w:rFonts w:eastAsia="Calibri"/>
      <w:lang w:val="pl-PL" w:bidi="ar-SA"/>
    </w:rPr>
  </w:style>
  <w:style w:type="character" w:customStyle="1" w:styleId="FooterChar">
    <w:name w:val="Footer Char"/>
    <w:rsid w:val="00F622D6"/>
    <w:rPr>
      <w:rFonts w:eastAsia="Calibri"/>
      <w:lang w:val="pl-PL" w:bidi="ar-SA"/>
    </w:rPr>
  </w:style>
  <w:style w:type="character" w:customStyle="1" w:styleId="BodyText2Char">
    <w:name w:val="Body Text 2 Char"/>
    <w:rsid w:val="00F622D6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F622D6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F622D6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F622D6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F622D6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4">
    <w:name w:val="Znak Znak24"/>
    <w:rsid w:val="00F622D6"/>
    <w:rPr>
      <w:rFonts w:cs="Times New Roman"/>
    </w:rPr>
  </w:style>
  <w:style w:type="character" w:customStyle="1" w:styleId="ZnakZnak1">
    <w:name w:val="Znak Znak1"/>
    <w:rsid w:val="00F622D6"/>
    <w:rPr>
      <w:rFonts w:cs="Times New Roman"/>
      <w:b/>
      <w:bCs/>
    </w:rPr>
  </w:style>
  <w:style w:type="character" w:customStyle="1" w:styleId="ZnakZnak">
    <w:name w:val="Znak Znak"/>
    <w:rsid w:val="00F622D6"/>
    <w:rPr>
      <w:rFonts w:cs="Times New Roman"/>
    </w:rPr>
  </w:style>
  <w:style w:type="character" w:styleId="Pogrubienie">
    <w:name w:val="Strong"/>
    <w:uiPriority w:val="22"/>
    <w:qFormat/>
    <w:rsid w:val="00F622D6"/>
    <w:rPr>
      <w:b/>
      <w:bCs/>
    </w:rPr>
  </w:style>
  <w:style w:type="character" w:customStyle="1" w:styleId="ZnakZnak33">
    <w:name w:val="Znak Znak33"/>
    <w:rsid w:val="00F622D6"/>
    <w:rPr>
      <w:lang w:val="pl-PL" w:bidi="ar-SA"/>
    </w:rPr>
  </w:style>
  <w:style w:type="character" w:customStyle="1" w:styleId="ZnakZnak4">
    <w:name w:val="Znak Znak4"/>
    <w:rsid w:val="00F622D6"/>
    <w:rPr>
      <w:lang w:val="pl-PL" w:bidi="ar-SA"/>
    </w:rPr>
  </w:style>
  <w:style w:type="character" w:customStyle="1" w:styleId="object">
    <w:name w:val="object"/>
    <w:basedOn w:val="Domylnaczcionkaakapitu1"/>
    <w:rsid w:val="00F622D6"/>
  </w:style>
  <w:style w:type="character" w:customStyle="1" w:styleId="Znakinumeracji">
    <w:name w:val="Znaki numeracji"/>
    <w:rsid w:val="00F622D6"/>
  </w:style>
  <w:style w:type="paragraph" w:customStyle="1" w:styleId="Nagwek20">
    <w:name w:val="Nagłówek2"/>
    <w:basedOn w:val="Normalny"/>
    <w:next w:val="Tekstpodstawowy"/>
    <w:rsid w:val="00F622D6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aliases w:val="Tekst podstawowy Znak Znak"/>
    <w:basedOn w:val="Normalny"/>
    <w:link w:val="TekstpodstawowyZnak"/>
    <w:rsid w:val="00F622D6"/>
    <w:pPr>
      <w:suppressAutoHyphens/>
      <w:spacing w:after="120"/>
    </w:pPr>
    <w:rPr>
      <w:lang w:val="x-none" w:eastAsia="zh-C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F622D6"/>
    <w:rPr>
      <w:sz w:val="24"/>
      <w:szCs w:val="24"/>
      <w:lang w:val="x-none" w:eastAsia="zh-CN"/>
    </w:rPr>
  </w:style>
  <w:style w:type="paragraph" w:styleId="Lista">
    <w:name w:val="List"/>
    <w:basedOn w:val="Normalny"/>
    <w:rsid w:val="00F622D6"/>
    <w:pPr>
      <w:widowControl w:val="0"/>
      <w:suppressAutoHyphens/>
      <w:autoSpaceDE w:val="0"/>
      <w:ind w:left="283" w:hanging="283"/>
    </w:pPr>
    <w:rPr>
      <w:rFonts w:ascii="Arial" w:hAnsi="Arial" w:cs="Arial"/>
      <w:sz w:val="20"/>
      <w:szCs w:val="20"/>
      <w:lang w:eastAsia="zh-CN"/>
    </w:rPr>
  </w:style>
  <w:style w:type="paragraph" w:styleId="Legenda">
    <w:name w:val="caption"/>
    <w:basedOn w:val="Normalny"/>
    <w:qFormat/>
    <w:rsid w:val="00F622D6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F622D6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F622D6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F622D6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character" w:customStyle="1" w:styleId="NagwekZnak">
    <w:name w:val="Nagłówek Znak"/>
    <w:aliases w:val="Nagłówek strony Znak1,Nagłówek strony nieparzystej Znak"/>
    <w:basedOn w:val="Domylnaczcionkaakapitu"/>
    <w:link w:val="Nagwek"/>
    <w:qFormat/>
    <w:rsid w:val="00F622D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22D6"/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F622D6"/>
    <w:pPr>
      <w:suppressAutoHyphens/>
      <w:spacing w:before="280" w:after="280"/>
    </w:pPr>
    <w:rPr>
      <w:lang w:eastAsia="zh-CN"/>
    </w:rPr>
  </w:style>
  <w:style w:type="paragraph" w:styleId="Tekstpodstawowywcity">
    <w:name w:val="Body Text Indent"/>
    <w:basedOn w:val="Normalny"/>
    <w:link w:val="TekstpodstawowywcityZnak"/>
    <w:rsid w:val="00F622D6"/>
    <w:pPr>
      <w:suppressAutoHyphens/>
      <w:spacing w:after="120"/>
      <w:ind w:left="283"/>
    </w:pPr>
    <w:rPr>
      <w:rFonts w:ascii="Arial" w:hAnsi="Arial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22D6"/>
    <w:rPr>
      <w:rFonts w:ascii="Arial" w:hAnsi="Arial"/>
      <w:sz w:val="24"/>
      <w:szCs w:val="24"/>
      <w:lang w:val="x-none" w:eastAsia="zh-CN"/>
    </w:rPr>
  </w:style>
  <w:style w:type="paragraph" w:customStyle="1" w:styleId="Listapunktowana22">
    <w:name w:val="Lista punktowana 22"/>
    <w:basedOn w:val="Normalny"/>
    <w:rsid w:val="00F622D6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F622D6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F622D6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F622D6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F622D6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F622D6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Tekstpodstawowywcity22">
    <w:name w:val="Tekst podstawowy wcięty 22"/>
    <w:basedOn w:val="Normalny"/>
    <w:rsid w:val="00F622D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F622D6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F622D6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F622D6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F622D6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wykytekst2">
    <w:name w:val="Zwykły tekst2"/>
    <w:basedOn w:val="Normalny"/>
    <w:rsid w:val="00F622D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rsid w:val="00F622D6"/>
    <w:pPr>
      <w:suppressAutoHyphens/>
    </w:pPr>
    <w:rPr>
      <w:rFonts w:ascii="Arial" w:hAnsi="Arial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622D6"/>
    <w:rPr>
      <w:rFonts w:ascii="Arial" w:hAnsi="Arial"/>
      <w:lang w:val="x-none" w:eastAsia="zh-CN"/>
    </w:rPr>
  </w:style>
  <w:style w:type="paragraph" w:customStyle="1" w:styleId="Tekstkomentarza1">
    <w:name w:val="Tekst komentarza1"/>
    <w:basedOn w:val="Normalny"/>
    <w:rsid w:val="00F622D6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622D6"/>
    <w:rPr>
      <w:rFonts w:cs="Times New Roman"/>
      <w:b/>
      <w:bCs/>
      <w:lang w:val="x-none"/>
    </w:rPr>
  </w:style>
  <w:style w:type="character" w:customStyle="1" w:styleId="TematkomentarzaZnak">
    <w:name w:val="Temat komentarza Znak"/>
    <w:basedOn w:val="TekstkomentarzaZnak1"/>
    <w:link w:val="Tematkomentarza"/>
    <w:uiPriority w:val="99"/>
    <w:rsid w:val="00F622D6"/>
    <w:rPr>
      <w:rFonts w:ascii="Arial" w:hAnsi="Arial"/>
      <w:b/>
      <w:bCs/>
      <w:lang w:val="x-none" w:eastAsia="zh-CN"/>
    </w:rPr>
  </w:style>
  <w:style w:type="paragraph" w:styleId="Tekstdymka">
    <w:name w:val="Balloon Text"/>
    <w:basedOn w:val="Normalny"/>
    <w:link w:val="TekstdymkaZnak"/>
    <w:uiPriority w:val="99"/>
    <w:rsid w:val="00F622D6"/>
    <w:pPr>
      <w:suppressAutoHyphens/>
    </w:pPr>
    <w:rPr>
      <w:rFonts w:ascii="Tahoma" w:hAnsi="Tahoma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22D6"/>
    <w:rPr>
      <w:rFonts w:ascii="Tahoma" w:hAnsi="Tahoma"/>
      <w:sz w:val="16"/>
      <w:szCs w:val="16"/>
      <w:lang w:val="x-none" w:eastAsia="zh-CN"/>
    </w:rPr>
  </w:style>
  <w:style w:type="paragraph" w:customStyle="1" w:styleId="Listapunktowana31">
    <w:name w:val="Lista punktowana 31"/>
    <w:basedOn w:val="Normalny"/>
    <w:rsid w:val="00F622D6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F622D6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F622D6"/>
    <w:pPr>
      <w:numPr>
        <w:numId w:val="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F622D6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F622D6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F622D6"/>
    <w:pPr>
      <w:suppressAutoHyphens w:val="0"/>
      <w:ind w:firstLine="210"/>
    </w:pPr>
    <w:rPr>
      <w:rFonts w:ascii="Arial" w:hAnsi="Arial" w:cs="Arial"/>
    </w:rPr>
  </w:style>
  <w:style w:type="paragraph" w:customStyle="1" w:styleId="Tekstpodstawowyzwciciem21">
    <w:name w:val="Tekst podstawowy z wcięciem 21"/>
    <w:basedOn w:val="Tekstpodstawowywcity"/>
    <w:rsid w:val="00F622D6"/>
    <w:pPr>
      <w:ind w:firstLine="210"/>
    </w:pPr>
  </w:style>
  <w:style w:type="paragraph" w:customStyle="1" w:styleId="Plandokumentu1">
    <w:name w:val="Plan dokumentu1"/>
    <w:basedOn w:val="Normalny"/>
    <w:rsid w:val="00F622D6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F622D6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F622D6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F622D6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">
    <w:name w:val="Body Text 21"/>
    <w:basedOn w:val="Normalny"/>
    <w:rsid w:val="00F622D6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F622D6"/>
    <w:pPr>
      <w:widowControl w:val="0"/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F622D6"/>
    <w:rPr>
      <w:lang w:eastAsia="zh-CN"/>
    </w:rPr>
  </w:style>
  <w:style w:type="paragraph" w:customStyle="1" w:styleId="pkt">
    <w:name w:val="pkt"/>
    <w:basedOn w:val="Normalny"/>
    <w:rsid w:val="00F622D6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pkt1">
    <w:name w:val="pkt1"/>
    <w:basedOn w:val="pkt"/>
    <w:rsid w:val="00F622D6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rsid w:val="00F622D6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F622D6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F622D6"/>
    <w:pPr>
      <w:widowControl w:val="0"/>
      <w:suppressAutoHyphens/>
      <w:autoSpaceDE w:val="0"/>
    </w:pPr>
    <w:rPr>
      <w:lang w:eastAsia="zh-CN"/>
    </w:rPr>
  </w:style>
  <w:style w:type="paragraph" w:customStyle="1" w:styleId="Tekstpodstawowy24">
    <w:name w:val="Tekst podstawowy 24"/>
    <w:basedOn w:val="Normalny"/>
    <w:rsid w:val="00F622D6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F622D6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F622D6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F622D6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F622D6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F622D6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F622D6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">
    <w:name w:val="podpis"/>
    <w:basedOn w:val="Normalny"/>
    <w:rsid w:val="00F622D6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F622D6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Tekstpodstawowy312">
    <w:name w:val="Tekst podstawowy 312"/>
    <w:basedOn w:val="Normalny"/>
    <w:rsid w:val="00F622D6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2">
    <w:name w:val="Zwykły tekst12"/>
    <w:basedOn w:val="Normalny"/>
    <w:rsid w:val="00F622D6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F622D6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F622D6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F622D6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F622D6"/>
    <w:pPr>
      <w:numPr>
        <w:numId w:val="5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F622D6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F622D6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F622D6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F622D6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F622D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F622D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F622D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F622D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F622D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F622D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F622D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F622D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F622D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F622D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F622D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F622D6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F622D6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F622D6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F622D6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F622D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F622D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F622D6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F622D6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F622D6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F622D6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F622D6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F622D6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F622D6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F622D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F622D6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F622D6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F622D6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F622D6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F622D6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F622D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F622D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F622D6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F622D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F622D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F622D6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F622D6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F622D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F622D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F622D6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F622D6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F622D6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F622D6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F622D6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F622D6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F622D6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F622D6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F62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F622D6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F622D6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F622D6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F622D6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F622D6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F622D6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F622D6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F622D6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F622D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F622D6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F622D6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F622D6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F622D6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F622D6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F622D6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F622D6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F622D6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F622D6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F622D6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F622D6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F622D6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F622D6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F622D6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622D6"/>
  </w:style>
  <w:style w:type="paragraph" w:styleId="Tekstblokowy">
    <w:name w:val="Block Text"/>
    <w:basedOn w:val="Normalny"/>
    <w:rsid w:val="00F622D6"/>
    <w:pPr>
      <w:ind w:left="720" w:right="214"/>
      <w:jc w:val="both"/>
    </w:pPr>
    <w:rPr>
      <w:szCs w:val="20"/>
    </w:rPr>
  </w:style>
  <w:style w:type="paragraph" w:customStyle="1" w:styleId="Default">
    <w:name w:val="Default"/>
    <w:rsid w:val="00F622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F622D6"/>
    <w:pPr>
      <w:numPr>
        <w:numId w:val="6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F622D6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F622D6"/>
    <w:pPr>
      <w:jc w:val="both"/>
    </w:pPr>
  </w:style>
  <w:style w:type="paragraph" w:customStyle="1" w:styleId="Normalny2">
    <w:name w:val="Normalny2"/>
    <w:basedOn w:val="Normalny"/>
    <w:rsid w:val="00F622D6"/>
    <w:pPr>
      <w:autoSpaceDE w:val="0"/>
    </w:pPr>
    <w:rPr>
      <w:color w:val="000000"/>
    </w:rPr>
  </w:style>
  <w:style w:type="character" w:styleId="Odwoaniedokomentarza">
    <w:name w:val="annotation reference"/>
    <w:uiPriority w:val="99"/>
    <w:rsid w:val="00F622D6"/>
    <w:rPr>
      <w:sz w:val="16"/>
      <w:szCs w:val="16"/>
    </w:rPr>
  </w:style>
  <w:style w:type="paragraph" w:customStyle="1" w:styleId="akapitzlist00">
    <w:name w:val="akapitzlist0"/>
    <w:basedOn w:val="Normalny"/>
    <w:rsid w:val="00F622D6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F622D6"/>
    <w:pPr>
      <w:jc w:val="both"/>
    </w:pPr>
  </w:style>
  <w:style w:type="character" w:styleId="Odwoanieprzypisukocowego">
    <w:name w:val="endnote reference"/>
    <w:uiPriority w:val="99"/>
    <w:rsid w:val="00F622D6"/>
    <w:rPr>
      <w:vertAlign w:val="superscript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F622D6"/>
    <w:rPr>
      <w:rFonts w:cs="Times New Roman"/>
      <w:vertAlign w:val="superscript"/>
    </w:rPr>
  </w:style>
  <w:style w:type="paragraph" w:customStyle="1" w:styleId="msonormalcxspdrugie">
    <w:name w:val="msonormalcxspdrugie"/>
    <w:basedOn w:val="Normalny"/>
    <w:rsid w:val="00F622D6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F622D6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F622D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redniasiatka21">
    <w:name w:val="Średnia siatka 21"/>
    <w:link w:val="redniasiatka2Znak"/>
    <w:uiPriority w:val="1"/>
    <w:qFormat/>
    <w:rsid w:val="00F622D6"/>
    <w:rPr>
      <w:rFonts w:ascii="Calibri" w:eastAsia="Calibri" w:hAnsi="Calibri"/>
      <w:sz w:val="22"/>
      <w:szCs w:val="22"/>
      <w:lang w:eastAsia="en-US"/>
    </w:rPr>
  </w:style>
  <w:style w:type="paragraph" w:customStyle="1" w:styleId="NumberList">
    <w:name w:val="Number List"/>
    <w:rsid w:val="00F622D6"/>
    <w:pPr>
      <w:ind w:left="720"/>
    </w:pPr>
    <w:rPr>
      <w:i/>
      <w:color w:val="000000"/>
      <w:sz w:val="24"/>
      <w:lang w:val="cs-CZ"/>
    </w:rPr>
  </w:style>
  <w:style w:type="paragraph" w:customStyle="1" w:styleId="WW-Tekstpodstawowy2">
    <w:name w:val="WW-Tekst podstawowy 2"/>
    <w:basedOn w:val="Normalny"/>
    <w:rsid w:val="00F622D6"/>
    <w:pPr>
      <w:jc w:val="both"/>
    </w:pPr>
    <w:rPr>
      <w:rFonts w:ascii="Arial" w:hAnsi="Arial" w:cs="Arial"/>
      <w:sz w:val="22"/>
      <w:szCs w:val="22"/>
      <w:lang w:eastAsia="ar-SA"/>
    </w:rPr>
  </w:style>
  <w:style w:type="table" w:styleId="Tabela-Siatka">
    <w:name w:val="Table Grid"/>
    <w:basedOn w:val="Standardowy"/>
    <w:rsid w:val="00F62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F622D6"/>
  </w:style>
  <w:style w:type="character" w:customStyle="1" w:styleId="Znak1">
    <w:name w:val="Znak1"/>
    <w:rsid w:val="00F622D6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F622D6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F622D6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AkapitmerytorycznyZnak">
    <w:name w:val="Akapit merytoryczny Znak"/>
    <w:link w:val="Akapitmerytoryczny"/>
    <w:locked/>
    <w:rsid w:val="00F622D6"/>
    <w:rPr>
      <w:rFonts w:ascii="Arial" w:hAnsi="Arial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rsid w:val="00F622D6"/>
    <w:pPr>
      <w:suppressAutoHyphens/>
      <w:ind w:left="720"/>
    </w:pPr>
    <w:rPr>
      <w:lang w:eastAsia="zh-CN"/>
    </w:rPr>
  </w:style>
  <w:style w:type="character" w:customStyle="1" w:styleId="Znak21">
    <w:name w:val="Znak21"/>
    <w:rsid w:val="00F622D6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F622D6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F622D6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F622D6"/>
    <w:rPr>
      <w:rFonts w:cs="Times New Roman"/>
      <w:sz w:val="20"/>
      <w:szCs w:val="20"/>
    </w:rPr>
  </w:style>
  <w:style w:type="character" w:customStyle="1" w:styleId="Znak9">
    <w:name w:val="Znak9"/>
    <w:rsid w:val="00F622D6"/>
    <w:rPr>
      <w:rFonts w:cs="Times New Roman"/>
      <w:sz w:val="16"/>
      <w:szCs w:val="16"/>
    </w:rPr>
  </w:style>
  <w:style w:type="character" w:customStyle="1" w:styleId="Znak3">
    <w:name w:val="Znak3"/>
    <w:rsid w:val="00F622D6"/>
    <w:rPr>
      <w:rFonts w:cs="Times New Roman"/>
      <w:lang w:val="pl-PL" w:eastAsia="pl-PL"/>
    </w:rPr>
  </w:style>
  <w:style w:type="character" w:customStyle="1" w:styleId="Znak110">
    <w:name w:val="Znak110"/>
    <w:rsid w:val="00F622D6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F622D6"/>
    <w:rPr>
      <w:rFonts w:ascii="Arial" w:hAnsi="Arial"/>
      <w:b/>
      <w:sz w:val="24"/>
      <w:lang w:val="pl-PL"/>
    </w:rPr>
  </w:style>
  <w:style w:type="character" w:customStyle="1" w:styleId="Znak31">
    <w:name w:val="Znak31"/>
    <w:rsid w:val="00F622D6"/>
    <w:rPr>
      <w:rFonts w:ascii="Calibri" w:hAnsi="Calibri"/>
      <w:sz w:val="24"/>
      <w:lang w:val="pl-PL"/>
    </w:rPr>
  </w:style>
  <w:style w:type="character" w:customStyle="1" w:styleId="Znak2">
    <w:name w:val="Znak2"/>
    <w:rsid w:val="00F622D6"/>
    <w:rPr>
      <w:rFonts w:ascii="Arial" w:hAnsi="Arial"/>
      <w:sz w:val="24"/>
      <w:lang w:val="pl-PL"/>
    </w:rPr>
  </w:style>
  <w:style w:type="character" w:customStyle="1" w:styleId="ZnakZnak31">
    <w:name w:val="Znak Znak31"/>
    <w:rsid w:val="00F622D6"/>
    <w:rPr>
      <w:sz w:val="24"/>
      <w:lang w:val="pl-PL"/>
    </w:rPr>
  </w:style>
  <w:style w:type="character" w:customStyle="1" w:styleId="ZnakZnak22">
    <w:name w:val="Znak Znak22"/>
    <w:rsid w:val="00F622D6"/>
    <w:rPr>
      <w:rFonts w:ascii="Arial" w:hAnsi="Arial"/>
      <w:sz w:val="24"/>
      <w:lang w:val="pl-PL"/>
    </w:rPr>
  </w:style>
  <w:style w:type="character" w:customStyle="1" w:styleId="Znak11">
    <w:name w:val="Znak11"/>
    <w:rsid w:val="00F622D6"/>
    <w:rPr>
      <w:sz w:val="24"/>
      <w:lang w:val="pl-PL"/>
    </w:rPr>
  </w:style>
  <w:style w:type="character" w:customStyle="1" w:styleId="Znak8">
    <w:name w:val="Znak8"/>
    <w:rsid w:val="00F622D6"/>
    <w:rPr>
      <w:rFonts w:ascii="Courier New" w:hAnsi="Courier New"/>
      <w:lang w:val="pl-PL"/>
    </w:rPr>
  </w:style>
  <w:style w:type="character" w:customStyle="1" w:styleId="Znak7">
    <w:name w:val="Znak7"/>
    <w:rsid w:val="00F622D6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F622D6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F622D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WW8Num19z0">
    <w:name w:val="WW8Num19z0"/>
    <w:rsid w:val="00F622D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F622D6"/>
    <w:rPr>
      <w:b/>
      <w:color w:val="auto"/>
      <w:sz w:val="22"/>
      <w:szCs w:val="22"/>
    </w:rPr>
  </w:style>
  <w:style w:type="character" w:customStyle="1" w:styleId="WW8Num20z1">
    <w:name w:val="WW8Num20z1"/>
    <w:rsid w:val="00F622D6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F622D6"/>
    <w:rPr>
      <w:color w:val="auto"/>
    </w:rPr>
  </w:style>
  <w:style w:type="character" w:customStyle="1" w:styleId="WW8Num45z1">
    <w:name w:val="WW8Num45z1"/>
    <w:rsid w:val="00F622D6"/>
    <w:rPr>
      <w:color w:val="auto"/>
    </w:rPr>
  </w:style>
  <w:style w:type="character" w:customStyle="1" w:styleId="Absatz-Standardschriftart">
    <w:name w:val="Absatz-Standardschriftart"/>
    <w:rsid w:val="00F622D6"/>
  </w:style>
  <w:style w:type="character" w:customStyle="1" w:styleId="WW8Num21z1">
    <w:name w:val="WW8Num21z1"/>
    <w:rsid w:val="00F622D6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F622D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F622D6"/>
    <w:rPr>
      <w:color w:val="auto"/>
    </w:rPr>
  </w:style>
  <w:style w:type="character" w:customStyle="1" w:styleId="WW8Num33z1">
    <w:name w:val="WW8Num33z1"/>
    <w:rsid w:val="00F622D6"/>
    <w:rPr>
      <w:color w:val="auto"/>
    </w:rPr>
  </w:style>
  <w:style w:type="character" w:customStyle="1" w:styleId="WW8Num41z0">
    <w:name w:val="WW8Num41z0"/>
    <w:rsid w:val="00F622D6"/>
    <w:rPr>
      <w:color w:val="auto"/>
    </w:rPr>
  </w:style>
  <w:style w:type="character" w:customStyle="1" w:styleId="WW8Num47z1">
    <w:name w:val="WW8Num47z1"/>
    <w:rsid w:val="00F622D6"/>
    <w:rPr>
      <w:rFonts w:ascii="Courier New" w:hAnsi="Courier New" w:cs="Courier New"/>
    </w:rPr>
  </w:style>
  <w:style w:type="character" w:customStyle="1" w:styleId="WW8Num47z2">
    <w:name w:val="WW8Num47z2"/>
    <w:rsid w:val="00F622D6"/>
    <w:rPr>
      <w:rFonts w:ascii="Wingdings" w:hAnsi="Wingdings" w:cs="Wingdings"/>
    </w:rPr>
  </w:style>
  <w:style w:type="character" w:customStyle="1" w:styleId="WW8Num50z1">
    <w:name w:val="WW8Num50z1"/>
    <w:rsid w:val="00F622D6"/>
    <w:rPr>
      <w:color w:val="auto"/>
    </w:rPr>
  </w:style>
  <w:style w:type="character" w:customStyle="1" w:styleId="WW8Num51z0">
    <w:name w:val="WW8Num51z0"/>
    <w:rsid w:val="00F622D6"/>
    <w:rPr>
      <w:rFonts w:ascii="Arial" w:hAnsi="Arial" w:cs="Arial"/>
    </w:rPr>
  </w:style>
  <w:style w:type="character" w:customStyle="1" w:styleId="WW8Num51z3">
    <w:name w:val="WW8Num51z3"/>
    <w:rsid w:val="00F622D6"/>
    <w:rPr>
      <w:rFonts w:ascii="Symbol" w:hAnsi="Symbol" w:cs="Symbol"/>
    </w:rPr>
  </w:style>
  <w:style w:type="character" w:customStyle="1" w:styleId="WW8Num52z1">
    <w:name w:val="WW8Num52z1"/>
    <w:rsid w:val="00F622D6"/>
    <w:rPr>
      <w:rFonts w:ascii="Symbol" w:hAnsi="Symbol" w:cs="Symbol"/>
    </w:rPr>
  </w:style>
  <w:style w:type="character" w:customStyle="1" w:styleId="Domylnaczcionkaakapitu3">
    <w:name w:val="Domyślna czcionka akapitu3"/>
    <w:rsid w:val="00F622D6"/>
  </w:style>
  <w:style w:type="character" w:customStyle="1" w:styleId="ZnakZnak8">
    <w:name w:val="Znak Znak8"/>
    <w:rsid w:val="00F622D6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F622D6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F622D6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F622D6"/>
    <w:rPr>
      <w:sz w:val="20"/>
      <w:szCs w:val="20"/>
    </w:rPr>
  </w:style>
  <w:style w:type="character" w:customStyle="1" w:styleId="ZnakZnak9">
    <w:name w:val="Znak Znak9"/>
    <w:rsid w:val="00F622D6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F622D6"/>
    <w:rPr>
      <w:rFonts w:ascii="OpenSymbol" w:eastAsia="OpenSymbol" w:hAnsi="OpenSymbol" w:cs="OpenSymbol"/>
    </w:rPr>
  </w:style>
  <w:style w:type="character" w:styleId="Numerwiersza">
    <w:name w:val="line number"/>
    <w:rsid w:val="00F622D6"/>
  </w:style>
  <w:style w:type="paragraph" w:customStyle="1" w:styleId="Nagwek30">
    <w:name w:val="Nagłówek3"/>
    <w:basedOn w:val="Normalny"/>
    <w:next w:val="Tekstpodstawowy"/>
    <w:rsid w:val="00F622D6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F622D6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bodybez">
    <w:name w:val="body bez"/>
    <w:uiPriority w:val="99"/>
    <w:rsid w:val="00F622D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/>
      <w:sz w:val="19"/>
      <w:lang w:eastAsia="ar-SA"/>
    </w:rPr>
  </w:style>
  <w:style w:type="paragraph" w:customStyle="1" w:styleId="Standard">
    <w:name w:val="Standard"/>
    <w:rsid w:val="00F622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F622D6"/>
    <w:pPr>
      <w:suppressAutoHyphens/>
      <w:spacing w:after="60"/>
      <w:jc w:val="center"/>
      <w:outlineLvl w:val="1"/>
    </w:pPr>
    <w:rPr>
      <w:rFonts w:ascii="Cambria" w:hAnsi="Cambria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F622D6"/>
    <w:rPr>
      <w:rFonts w:ascii="Cambria" w:hAnsi="Cambria"/>
      <w:sz w:val="24"/>
      <w:szCs w:val="24"/>
      <w:lang w:val="x-none" w:eastAsia="ar-SA"/>
    </w:rPr>
  </w:style>
  <w:style w:type="paragraph" w:customStyle="1" w:styleId="standard0">
    <w:name w:val="standard"/>
    <w:basedOn w:val="Normalny"/>
    <w:rsid w:val="00F622D6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rsid w:val="00F622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niasiatka2Znak">
    <w:name w:val="Średnia siatka 2 Znak"/>
    <w:link w:val="redniasiatka21"/>
    <w:uiPriority w:val="1"/>
    <w:rsid w:val="00F622D6"/>
    <w:rPr>
      <w:rFonts w:ascii="Calibri" w:eastAsia="Calibri" w:hAnsi="Calibri"/>
      <w:sz w:val="22"/>
      <w:szCs w:val="22"/>
      <w:lang w:eastAsia="en-US"/>
    </w:rPr>
  </w:style>
  <w:style w:type="paragraph" w:customStyle="1" w:styleId="Nagwekmniejszyrodek">
    <w:name w:val="Nagłówek mniejszy środek"/>
    <w:basedOn w:val="Normalny"/>
    <w:next w:val="Normalny"/>
    <w:rsid w:val="00F622D6"/>
    <w:pPr>
      <w:spacing w:before="240" w:after="240"/>
      <w:jc w:val="center"/>
    </w:pPr>
    <w:rPr>
      <w:rFonts w:ascii="Calibri" w:hAnsi="Calibri"/>
      <w:b/>
      <w:bCs/>
      <w:sz w:val="22"/>
      <w:szCs w:val="20"/>
    </w:rPr>
  </w:style>
  <w:style w:type="paragraph" w:customStyle="1" w:styleId="miejscenapiecz">
    <w:name w:val="miejsce na pieczęć"/>
    <w:basedOn w:val="Normalny"/>
    <w:rsid w:val="00F622D6"/>
    <w:pPr>
      <w:spacing w:before="600" w:after="60"/>
    </w:pPr>
    <w:rPr>
      <w:rFonts w:ascii="Calibri" w:hAnsi="Calibri"/>
      <w:i/>
      <w:iCs/>
      <w:sz w:val="22"/>
      <w:szCs w:val="20"/>
    </w:rPr>
  </w:style>
  <w:style w:type="paragraph" w:customStyle="1" w:styleId="TABPogrrodek">
    <w:name w:val="TAB Pogr Środek"/>
    <w:basedOn w:val="Normalny"/>
    <w:rsid w:val="00F622D6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F622D6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ZnakZnak23">
    <w:name w:val="Znak Znak23"/>
    <w:rsid w:val="00F622D6"/>
    <w:rPr>
      <w:rFonts w:cs="Times New Roman"/>
    </w:rPr>
  </w:style>
  <w:style w:type="character" w:customStyle="1" w:styleId="ZnakZnak32">
    <w:name w:val="Znak Znak32"/>
    <w:rsid w:val="00F622D6"/>
    <w:rPr>
      <w:lang w:val="pl-PL" w:bidi="ar-SA"/>
    </w:rPr>
  </w:style>
  <w:style w:type="paragraph" w:customStyle="1" w:styleId="Tekstpodstawowy311">
    <w:name w:val="Tekst podstawowy 311"/>
    <w:basedOn w:val="Normalny"/>
    <w:rsid w:val="00F622D6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1">
    <w:name w:val="Zwykły tekst11"/>
    <w:basedOn w:val="Normalny"/>
    <w:rsid w:val="00F622D6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norm">
    <w:name w:val="norm"/>
    <w:rsid w:val="00F622D6"/>
  </w:style>
  <w:style w:type="paragraph" w:customStyle="1" w:styleId="Prawa">
    <w:name w:val="Prawa"/>
    <w:aliases w:val="Kursywa"/>
    <w:basedOn w:val="Normalny"/>
    <w:rsid w:val="00F622D6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BodyText211">
    <w:name w:val="Body Text 211"/>
    <w:basedOn w:val="Normalny"/>
    <w:uiPriority w:val="99"/>
    <w:rsid w:val="00F622D6"/>
    <w:pPr>
      <w:tabs>
        <w:tab w:val="left" w:pos="0"/>
      </w:tabs>
      <w:jc w:val="both"/>
    </w:pPr>
    <w:rPr>
      <w:szCs w:val="20"/>
    </w:rPr>
  </w:style>
  <w:style w:type="character" w:customStyle="1" w:styleId="tabulatory">
    <w:name w:val="tabulatory"/>
    <w:rsid w:val="00F622D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62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622D6"/>
    <w:rPr>
      <w:rFonts w:ascii="Courier New" w:hAnsi="Courier New"/>
      <w:lang w:val="x-none" w:eastAsia="x-none"/>
    </w:rPr>
  </w:style>
  <w:style w:type="character" w:customStyle="1" w:styleId="highlight">
    <w:name w:val="highlight"/>
    <w:rsid w:val="00F622D6"/>
  </w:style>
  <w:style w:type="character" w:customStyle="1" w:styleId="text">
    <w:name w:val="text"/>
    <w:rsid w:val="00F622D6"/>
  </w:style>
  <w:style w:type="character" w:customStyle="1" w:styleId="eltit1">
    <w:name w:val="eltit1"/>
    <w:uiPriority w:val="99"/>
    <w:rsid w:val="00F622D6"/>
    <w:rPr>
      <w:rFonts w:ascii="Verdana" w:hAnsi="Verdana" w:cs="Verdana"/>
      <w:color w:val="auto"/>
      <w:sz w:val="20"/>
      <w:szCs w:val="20"/>
    </w:rPr>
  </w:style>
  <w:style w:type="character" w:customStyle="1" w:styleId="NagwekstronyZnakZnak">
    <w:name w:val="Nagłówek strony Znak Znak"/>
    <w:rsid w:val="00F622D6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F622D6"/>
    <w:pPr>
      <w:suppressAutoHyphens/>
      <w:jc w:val="both"/>
      <w:textAlignment w:val="baseline"/>
    </w:pPr>
    <w:rPr>
      <w:szCs w:val="20"/>
    </w:rPr>
  </w:style>
  <w:style w:type="paragraph" w:customStyle="1" w:styleId="Tretekstu">
    <w:name w:val="Treść tekstu"/>
    <w:basedOn w:val="Normalny"/>
    <w:rsid w:val="00F622D6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Zwykatabela31">
    <w:name w:val="Zwykła tabela 31"/>
    <w:qFormat/>
    <w:rsid w:val="00F622D6"/>
    <w:rPr>
      <w:i/>
      <w:iCs/>
      <w:color w:val="808080"/>
    </w:rPr>
  </w:style>
  <w:style w:type="character" w:customStyle="1" w:styleId="apple-converted-space">
    <w:name w:val="apple-converted-space"/>
    <w:qFormat/>
    <w:rsid w:val="00F622D6"/>
  </w:style>
  <w:style w:type="numbering" w:customStyle="1" w:styleId="Bezlisty1">
    <w:name w:val="Bez listy1"/>
    <w:next w:val="Bezlisty"/>
    <w:uiPriority w:val="99"/>
    <w:semiHidden/>
    <w:unhideWhenUsed/>
    <w:rsid w:val="00F622D6"/>
  </w:style>
  <w:style w:type="character" w:customStyle="1" w:styleId="luchili">
    <w:name w:val="luc_hili"/>
    <w:rsid w:val="00F622D6"/>
  </w:style>
  <w:style w:type="paragraph" w:customStyle="1" w:styleId="Kolorowalistaakcent11">
    <w:name w:val="Kolorowa lista — akcent 11"/>
    <w:aliases w:val="T_SZ_List Paragraph,Podsis rysunku"/>
    <w:basedOn w:val="Normalny"/>
    <w:uiPriority w:val="34"/>
    <w:qFormat/>
    <w:rsid w:val="00F622D6"/>
    <w:pPr>
      <w:suppressAutoHyphens/>
      <w:ind w:left="720"/>
    </w:pPr>
    <w:rPr>
      <w:lang w:eastAsia="zh-CN"/>
    </w:rPr>
  </w:style>
  <w:style w:type="character" w:customStyle="1" w:styleId="size">
    <w:name w:val="size"/>
    <w:rsid w:val="00F622D6"/>
  </w:style>
  <w:style w:type="table" w:customStyle="1" w:styleId="TableGrid">
    <w:name w:val="TableGrid"/>
    <w:rsid w:val="00F622D6"/>
    <w:pPr>
      <w:suppressAutoHyphens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2">
    <w:name w:val="Styl2"/>
    <w:basedOn w:val="Normalny"/>
    <w:rsid w:val="00F622D6"/>
    <w:pPr>
      <w:numPr>
        <w:numId w:val="33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fn-ref">
    <w:name w:val="fn-ref"/>
    <w:rsid w:val="00F622D6"/>
  </w:style>
  <w:style w:type="character" w:customStyle="1" w:styleId="ng-binding">
    <w:name w:val="ng-binding"/>
    <w:rsid w:val="00F622D6"/>
  </w:style>
  <w:style w:type="character" w:customStyle="1" w:styleId="ng-scope">
    <w:name w:val="ng-scope"/>
    <w:rsid w:val="00F622D6"/>
  </w:style>
  <w:style w:type="paragraph" w:styleId="Poprawka">
    <w:name w:val="Revision"/>
    <w:hidden/>
    <w:uiPriority w:val="99"/>
    <w:semiHidden/>
    <w:rsid w:val="00F622D6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esiewicz\AppData\Local\Microsoft\Windows\INetCache\Content.Outlook\11E3C2HG\listownik-DEFS-mono-BEZ-DANYCH-FE-UMWP-UE-EFSI-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listownik-DEFS-mono-BEZ-DANYCH-FE-UMWP-UE-EFSI-2016</Template>
  <TotalTime>0</TotalTime>
  <Pages>5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mlesiewicz</dc:creator>
  <cp:lastModifiedBy>Elwart Magdalena</cp:lastModifiedBy>
  <cp:revision>2</cp:revision>
  <cp:lastPrinted>2020-07-23T06:11:00Z</cp:lastPrinted>
  <dcterms:created xsi:type="dcterms:W3CDTF">2020-07-28T08:14:00Z</dcterms:created>
  <dcterms:modified xsi:type="dcterms:W3CDTF">2020-07-28T08:14:00Z</dcterms:modified>
</cp:coreProperties>
</file>