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A728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8A728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3A13F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42CF" w:rsidRPr="00312A92" w:rsidRDefault="00A905EB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art. 117 ust. 4 </w:t>
      </w:r>
      <w:proofErr w:type="spellStart"/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>Wyko</w:t>
      </w:r>
      <w:r w:rsidR="003D24E9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335D1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335D13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335D13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335D13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335D13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335D13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335D13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335D13">
        <w:rPr>
          <w:rFonts w:ascii="Arial" w:hAnsi="Arial" w:cs="Arial"/>
          <w:color w:val="000000"/>
          <w:sz w:val="22"/>
          <w:szCs w:val="22"/>
        </w:rPr>
        <w:t xml:space="preserve">udzielenie </w:t>
      </w:r>
      <w:r w:rsidR="008A7280">
        <w:rPr>
          <w:rFonts w:ascii="Arial" w:hAnsi="Arial" w:cs="Arial"/>
          <w:color w:val="000000"/>
          <w:sz w:val="22"/>
          <w:szCs w:val="22"/>
        </w:rPr>
        <w:t xml:space="preserve">przedmiotowego </w:t>
      </w:r>
      <w:bookmarkStart w:id="0" w:name="_GoBack"/>
      <w:bookmarkEnd w:id="0"/>
      <w:r w:rsidR="008A7280">
        <w:rPr>
          <w:rFonts w:ascii="Arial" w:hAnsi="Arial" w:cs="Arial"/>
          <w:color w:val="000000"/>
          <w:sz w:val="22"/>
          <w:szCs w:val="22"/>
        </w:rPr>
        <w:t>zamówienia publicznego</w:t>
      </w:r>
      <w:r w:rsidR="00DA658F" w:rsidRPr="00335D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335D13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335D13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335D13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13" w:rsidRDefault="00861713" w:rsidP="00C63813">
      <w:r>
        <w:separator/>
      </w:r>
    </w:p>
  </w:endnote>
  <w:endnote w:type="continuationSeparator" w:id="0">
    <w:p w:rsidR="00861713" w:rsidRDefault="00861713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13" w:rsidRDefault="00861713" w:rsidP="00C63813">
      <w:r>
        <w:separator/>
      </w:r>
    </w:p>
  </w:footnote>
  <w:footnote w:type="continuationSeparator" w:id="0">
    <w:p w:rsidR="00861713" w:rsidRDefault="00861713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18D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FD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35D13"/>
    <w:rsid w:val="00340181"/>
    <w:rsid w:val="00371B09"/>
    <w:rsid w:val="00372627"/>
    <w:rsid w:val="0037526C"/>
    <w:rsid w:val="003A13FA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1D85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5F43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49AE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1503"/>
    <w:rsid w:val="008565FF"/>
    <w:rsid w:val="00861713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A7280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E497E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2FF0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84A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5732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57AA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29</cp:revision>
  <cp:lastPrinted>2022-01-18T14:35:00Z</cp:lastPrinted>
  <dcterms:created xsi:type="dcterms:W3CDTF">2022-02-10T09:20:00Z</dcterms:created>
  <dcterms:modified xsi:type="dcterms:W3CDTF">2023-02-02T07:23:00Z</dcterms:modified>
</cp:coreProperties>
</file>