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36E5EF24" w:rsidR="00F173AC" w:rsidRPr="0049443F" w:rsidRDefault="00425AAD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F173AC"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17DB93B9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A241E5">
        <w:rPr>
          <w:rFonts w:ascii="Times New Roman" w:hAnsi="Times New Roman" w:cs="Times New Roman"/>
          <w:b/>
        </w:rPr>
        <w:t>12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4A70D4" w:rsidRPr="00FD491E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425BB270" w:rsidR="00B11E5C" w:rsidRDefault="00B11E5C" w:rsidP="00B11E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</w:t>
      </w:r>
      <w:r w:rsidR="00A241E5">
        <w:rPr>
          <w:rFonts w:ascii="Times New Roman" w:hAnsi="Times New Roman" w:cs="Times New Roman"/>
          <w:b/>
          <w:bCs/>
        </w:rPr>
        <w:t>BUDOWA GARAŻU DLA OSP KRAJEWO BIAŁE</w:t>
      </w:r>
      <w:r w:rsidRPr="00DB3D71">
        <w:rPr>
          <w:rFonts w:ascii="Times New Roman" w:hAnsi="Times New Roman" w:cs="Times New Roman"/>
          <w:b/>
          <w:bCs/>
        </w:rPr>
        <w:t>”</w:t>
      </w:r>
      <w:bookmarkEnd w:id="0"/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6AA1104C" w14:textId="6E585088" w:rsidR="00933896" w:rsidRP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63E316B" w:rsidR="00933896" w:rsidRPr="00D561C8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07A9035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536888B9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393E7278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320D38">
        <w:rPr>
          <w:rFonts w:ascii="Times New Roman" w:eastAsia="Times New Roman" w:hAnsi="Times New Roman" w:cs="Times New Roman"/>
          <w:b/>
          <w:sz w:val="22"/>
          <w:szCs w:val="22"/>
        </w:rPr>
        <w:t>29</w:t>
      </w:r>
      <w:r w:rsidR="00B2496F" w:rsidRPr="00710BAD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8B0A3C" w:rsidRPr="00710BAD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="00710BAD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2496F" w:rsidRPr="00710BAD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8B0A3C" w:rsidRPr="00710BAD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3AB95519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przedstawić Zamawiającemu do akceptacji umowy z podwykonawcami robót budowlanych (jeżeli występują) na zasadach określonych w art. 409 Pzp.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1D85B3A3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710BAD">
        <w:rPr>
          <w:rFonts w:ascii="Times New Roman" w:eastAsia="Arial-BoldMT" w:hAnsi="Times New Roman" w:cs="Times New Roman"/>
          <w:b/>
          <w:bCs/>
          <w:sz w:val="22"/>
          <w:szCs w:val="22"/>
        </w:rPr>
        <w:t>3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lastRenderedPageBreak/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7D2DC16F" w:rsidR="006F570F" w:rsidRPr="004A70D4" w:rsidRDefault="006F570F" w:rsidP="004A70D4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FD491E">
        <w:rPr>
          <w:rFonts w:ascii="Times New Roman" w:eastAsia="Times New Roman" w:hAnsi="Times New Roman" w:cs="Times New Roman"/>
        </w:rPr>
        <w:t>Rrg.271.</w:t>
      </w:r>
      <w:r w:rsidR="00425AAD">
        <w:rPr>
          <w:rFonts w:ascii="Times New Roman" w:eastAsia="Times New Roman" w:hAnsi="Times New Roman" w:cs="Times New Roman"/>
        </w:rPr>
        <w:t>12</w:t>
      </w:r>
      <w:r w:rsidRPr="00FD491E">
        <w:rPr>
          <w:rFonts w:ascii="Times New Roman" w:eastAsia="Times New Roman" w:hAnsi="Times New Roman" w:cs="Times New Roman"/>
        </w:rPr>
        <w:t>.20</w:t>
      </w:r>
      <w:r w:rsidR="005B68AD" w:rsidRPr="00FD491E">
        <w:rPr>
          <w:rFonts w:ascii="Times New Roman" w:eastAsia="Times New Roman" w:hAnsi="Times New Roman" w:cs="Times New Roman"/>
        </w:rPr>
        <w:t>2</w:t>
      </w:r>
      <w:r w:rsidR="004A70D4" w:rsidRPr="00FD491E">
        <w:rPr>
          <w:rFonts w:ascii="Times New Roman" w:eastAsia="Times New Roman" w:hAnsi="Times New Roman" w:cs="Times New Roman"/>
        </w:rPr>
        <w:t>1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4A70D4" w:rsidRPr="004A70D4">
        <w:rPr>
          <w:rFonts w:ascii="Times New Roman" w:hAnsi="Times New Roman" w:cs="Times New Roman"/>
          <w:b/>
          <w:bCs/>
        </w:rPr>
        <w:t>„</w:t>
      </w:r>
      <w:r w:rsidR="00A241E5">
        <w:rPr>
          <w:rFonts w:ascii="Times New Roman" w:hAnsi="Times New Roman" w:cs="Times New Roman"/>
          <w:b/>
          <w:bCs/>
        </w:rPr>
        <w:t>Budowa garażu dla OSP Krajewo Białe</w:t>
      </w:r>
      <w:r w:rsidR="004A70D4" w:rsidRPr="004A70D4">
        <w:rPr>
          <w:rFonts w:ascii="Times New Roman" w:hAnsi="Times New Roman" w:cs="Times New Roman"/>
          <w:b/>
          <w:bCs/>
        </w:rPr>
        <w:t>”</w:t>
      </w:r>
      <w:r w:rsidR="004A70D4">
        <w:rPr>
          <w:rFonts w:ascii="Times New Roman" w:hAnsi="Times New Roman" w:cs="Times New Roman"/>
          <w:b/>
          <w:bCs/>
        </w:rPr>
        <w:t xml:space="preserve"> </w:t>
      </w:r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2411EFC4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A241E5">
      <w:rPr>
        <w:rFonts w:ascii="Times New Roman" w:hAnsi="Times New Roman" w:cs="Times New Roman"/>
        <w:i/>
        <w:sz w:val="20"/>
        <w:szCs w:val="20"/>
      </w:rPr>
      <w:t>12</w:t>
    </w:r>
    <w:r w:rsidRPr="00FD491E"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59"/>
  </w:num>
  <w:num w:numId="47">
    <w:abstractNumId w:val="182"/>
  </w:num>
  <w:num w:numId="48">
    <w:abstractNumId w:val="113"/>
  </w:num>
  <w:num w:numId="49">
    <w:abstractNumId w:val="116"/>
  </w:num>
  <w:num w:numId="50">
    <w:abstractNumId w:val="110"/>
  </w:num>
  <w:num w:numId="51">
    <w:abstractNumId w:val="169"/>
  </w:num>
  <w:num w:numId="52">
    <w:abstractNumId w:val="172"/>
  </w:num>
  <w:num w:numId="53">
    <w:abstractNumId w:val="136"/>
  </w:num>
  <w:num w:numId="54">
    <w:abstractNumId w:val="163"/>
  </w:num>
  <w:num w:numId="55">
    <w:abstractNumId w:val="168"/>
  </w:num>
  <w:num w:numId="56">
    <w:abstractNumId w:val="161"/>
  </w:num>
  <w:num w:numId="57">
    <w:abstractNumId w:val="121"/>
  </w:num>
  <w:num w:numId="58">
    <w:abstractNumId w:val="164"/>
  </w:num>
  <w:num w:numId="59">
    <w:abstractNumId w:val="109"/>
  </w:num>
  <w:num w:numId="60">
    <w:abstractNumId w:val="154"/>
  </w:num>
  <w:num w:numId="61">
    <w:abstractNumId w:val="166"/>
  </w:num>
  <w:num w:numId="62">
    <w:abstractNumId w:val="177"/>
  </w:num>
  <w:num w:numId="63">
    <w:abstractNumId w:val="170"/>
  </w:num>
  <w:num w:numId="64">
    <w:abstractNumId w:val="132"/>
  </w:num>
  <w:num w:numId="65">
    <w:abstractNumId w:val="142"/>
  </w:num>
  <w:num w:numId="66">
    <w:abstractNumId w:val="151"/>
  </w:num>
  <w:num w:numId="67">
    <w:abstractNumId w:val="111"/>
  </w:num>
  <w:num w:numId="68">
    <w:abstractNumId w:val="156"/>
  </w:num>
  <w:num w:numId="69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20D38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5AAD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10BAD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24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 3</cp:lastModifiedBy>
  <cp:revision>17</cp:revision>
  <cp:lastPrinted>2021-09-29T09:55:00Z</cp:lastPrinted>
  <dcterms:created xsi:type="dcterms:W3CDTF">2021-03-08T09:49:00Z</dcterms:created>
  <dcterms:modified xsi:type="dcterms:W3CDTF">2021-09-30T07:37:00Z</dcterms:modified>
</cp:coreProperties>
</file>