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BC0F15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36</w:t>
      </w:r>
      <w:r w:rsidR="00494B30"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7D73C0" w:rsidRDefault="007D73C0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OŚWIADCZENIA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 xml:space="preserve">KLUCZENIA </w:t>
      </w:r>
    </w:p>
    <w:p w:rsidR="00607A30" w:rsidRPr="00607A30" w:rsidRDefault="007D73C0" w:rsidP="007D73C0">
      <w:pPr>
        <w:pStyle w:val="Tretekstu"/>
        <w:jc w:val="both"/>
        <w:rPr>
          <w:rFonts w:ascii="Arial" w:hAnsi="Arial" w:cs="Arial"/>
          <w:bCs w:val="0"/>
          <w:u w:val="single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         </w:t>
      </w:r>
      <w:r w:rsidR="007D35D3">
        <w:rPr>
          <w:rFonts w:ascii="Arial" w:hAnsi="Arial" w:cs="Arial"/>
          <w:bCs w:val="0"/>
          <w:lang w:val="pl-PL"/>
        </w:rPr>
        <w:t>I SPEŁNIANIU WARUNKÓW</w:t>
      </w:r>
      <w:r w:rsidRPr="007D73C0">
        <w:rPr>
          <w:rFonts w:ascii="Arial" w:hAnsi="Arial" w:cs="Arial"/>
          <w:bCs w:val="0"/>
          <w:lang w:val="pl-PL"/>
        </w:rPr>
        <w:t xml:space="preserve"> UDZIAŁU W POS</w:t>
      </w:r>
      <w:r>
        <w:rPr>
          <w:rFonts w:ascii="Arial" w:hAnsi="Arial" w:cs="Arial"/>
          <w:bCs w:val="0"/>
          <w:lang w:val="pl-PL"/>
        </w:rPr>
        <w:t>T</w:t>
      </w:r>
      <w:r w:rsidRPr="007D73C0">
        <w:rPr>
          <w:rFonts w:ascii="Arial" w:hAnsi="Arial" w:cs="Arial"/>
          <w:bCs w:val="0"/>
          <w:lang w:val="pl-PL"/>
        </w:rPr>
        <w:t>ĘPOWANIU</w:t>
      </w:r>
    </w:p>
    <w:p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</w:t>
      </w:r>
      <w:proofErr w:type="gram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r</w:t>
      </w:r>
      <w:proofErr w:type="gram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. Prawo zamówień publicznych </w:t>
      </w:r>
    </w:p>
    <w:p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</w:t>
      </w:r>
      <w:proofErr w:type="gram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z</w:t>
      </w:r>
      <w:proofErr w:type="gram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20</w:t>
      </w:r>
      <w:r w:rsidR="00643673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643673">
        <w:rPr>
          <w:rFonts w:ascii="Arial" w:hAnsi="Arial" w:cs="Arial"/>
          <w:b w:val="0"/>
          <w:bCs w:val="0"/>
          <w:sz w:val="16"/>
          <w:szCs w:val="16"/>
          <w:lang w:val="pl-PL"/>
        </w:rPr>
        <w:t>11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29).</w:t>
      </w: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</w:t>
      </w:r>
      <w:proofErr w:type="spellStart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CEiDG</w:t>
      </w:r>
      <w:proofErr w:type="spellEnd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proofErr w:type="spellStart"/>
      <w:r w:rsidRPr="00C51F4C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Pr="00C51F4C">
        <w:rPr>
          <w:rFonts w:ascii="Arial" w:hAnsi="Arial" w:cs="Arial"/>
          <w:b w:val="0"/>
          <w:iCs/>
          <w:sz w:val="22"/>
          <w:szCs w:val="22"/>
        </w:rPr>
        <w:t>.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 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</w:t>
      </w:r>
      <w:proofErr w:type="gramStart"/>
      <w:r w:rsidRPr="00C51F4C">
        <w:rPr>
          <w:rFonts w:ascii="Arial" w:hAnsi="Arial" w:cs="Arial"/>
          <w:bCs w:val="0"/>
          <w:sz w:val="22"/>
          <w:szCs w:val="22"/>
          <w:lang w:val="pl-PL"/>
        </w:rPr>
        <w:t>wykluczenia                           z</w:t>
      </w:r>
      <w:proofErr w:type="gramEnd"/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 postępowania na podstawie art. ………. </w:t>
      </w:r>
      <w:proofErr w:type="spellStart"/>
      <w:r w:rsidRPr="00C51F4C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(proszę podać mającą zastosowanie podstawę wykluczenia spośród wymienionych w art. 108 ust. 1 pkt 1, 2 i 5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art. 109 ust. 1 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</w:p>
    <w:p w:rsidR="004E3BF2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:rsidR="00D121D0" w:rsidRPr="00FA0C4B" w:rsidRDefault="00D121D0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805BB" w:rsidRDefault="00E12FE4" w:rsidP="00E12FE4">
      <w:pPr>
        <w:pStyle w:val="Tretekstu"/>
        <w:numPr>
          <w:ilvl w:val="0"/>
          <w:numId w:val="28"/>
        </w:numPr>
        <w:tabs>
          <w:tab w:val="clear" w:pos="3685"/>
          <w:tab w:val="left" w:pos="284"/>
        </w:tabs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Pr="00E12FE4">
        <w:rPr>
          <w:rFonts w:ascii="Arial" w:hAnsi="Arial"/>
          <w:sz w:val="22"/>
          <w:szCs w:val="22"/>
        </w:rPr>
        <w:t>*</w:t>
      </w:r>
      <w:proofErr w:type="spellStart"/>
      <w:r w:rsidR="004E3BF2" w:rsidRPr="007D73C0">
        <w:rPr>
          <w:rFonts w:ascii="Arial" w:hAnsi="Arial"/>
          <w:sz w:val="22"/>
          <w:szCs w:val="22"/>
        </w:rPr>
        <w:t>Ośw</w:t>
      </w:r>
      <w:r w:rsidR="00D121D0">
        <w:rPr>
          <w:rFonts w:ascii="Arial" w:hAnsi="Arial"/>
          <w:sz w:val="22"/>
          <w:szCs w:val="22"/>
        </w:rPr>
        <w:t>iadczam</w:t>
      </w:r>
      <w:proofErr w:type="spellEnd"/>
      <w:r w:rsidR="00D121D0">
        <w:rPr>
          <w:rFonts w:ascii="Arial" w:hAnsi="Arial"/>
          <w:sz w:val="22"/>
          <w:szCs w:val="22"/>
        </w:rPr>
        <w:t xml:space="preserve">/y, </w:t>
      </w:r>
      <w:proofErr w:type="spellStart"/>
      <w:r w:rsidR="00D121D0">
        <w:rPr>
          <w:rFonts w:ascii="Arial" w:hAnsi="Arial"/>
          <w:sz w:val="22"/>
          <w:szCs w:val="22"/>
        </w:rPr>
        <w:t>iż</w:t>
      </w:r>
      <w:proofErr w:type="spellEnd"/>
      <w:r w:rsidR="00D121D0">
        <w:rPr>
          <w:rFonts w:ascii="Arial" w:hAnsi="Arial"/>
          <w:sz w:val="22"/>
          <w:szCs w:val="22"/>
        </w:rPr>
        <w:t xml:space="preserve"> </w:t>
      </w:r>
      <w:proofErr w:type="spellStart"/>
      <w:r w:rsidR="00D121D0">
        <w:rPr>
          <w:rFonts w:ascii="Arial" w:hAnsi="Arial"/>
          <w:sz w:val="22"/>
          <w:szCs w:val="22"/>
        </w:rPr>
        <w:t>spełniam</w:t>
      </w:r>
      <w:proofErr w:type="spellEnd"/>
      <w:r w:rsidR="00D121D0">
        <w:rPr>
          <w:rFonts w:ascii="Arial" w:hAnsi="Arial"/>
          <w:sz w:val="22"/>
          <w:szCs w:val="22"/>
        </w:rPr>
        <w:t>/</w:t>
      </w:r>
      <w:proofErr w:type="gramStart"/>
      <w:r w:rsidR="00D121D0">
        <w:rPr>
          <w:rFonts w:ascii="Arial" w:hAnsi="Arial"/>
          <w:sz w:val="22"/>
          <w:szCs w:val="22"/>
        </w:rPr>
        <w:t xml:space="preserve">y </w:t>
      </w:r>
      <w:r>
        <w:rPr>
          <w:rFonts w:ascii="Arial" w:hAnsi="Arial"/>
          <w:sz w:val="22"/>
          <w:szCs w:val="22"/>
        </w:rPr>
        <w:t xml:space="preserve"> *</w:t>
      </w:r>
      <w:proofErr w:type="spellStart"/>
      <w:proofErr w:type="gramEnd"/>
      <w:r w:rsidR="00D121D0">
        <w:rPr>
          <w:rFonts w:ascii="Arial" w:hAnsi="Arial"/>
          <w:sz w:val="22"/>
          <w:szCs w:val="22"/>
        </w:rPr>
        <w:t>warunek</w:t>
      </w:r>
      <w:proofErr w:type="spellEnd"/>
      <w:r w:rsidR="00E805BB">
        <w:rPr>
          <w:rFonts w:ascii="Arial" w:hAnsi="Arial"/>
          <w:sz w:val="22"/>
          <w:szCs w:val="22"/>
        </w:rPr>
        <w:t xml:space="preserve">/ </w:t>
      </w:r>
      <w:proofErr w:type="spellStart"/>
      <w:r w:rsidR="00E805BB">
        <w:rPr>
          <w:rFonts w:ascii="Arial" w:hAnsi="Arial"/>
          <w:sz w:val="22"/>
          <w:szCs w:val="22"/>
        </w:rPr>
        <w:t>warunki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4E3BF2" w:rsidRPr="007D73C0">
        <w:rPr>
          <w:rFonts w:ascii="Arial" w:hAnsi="Arial"/>
          <w:sz w:val="22"/>
          <w:szCs w:val="22"/>
        </w:rPr>
        <w:t>u</w:t>
      </w:r>
      <w:r w:rsidR="00D121D0">
        <w:rPr>
          <w:rFonts w:ascii="Arial" w:hAnsi="Arial"/>
          <w:sz w:val="22"/>
          <w:szCs w:val="22"/>
        </w:rPr>
        <w:t>działu</w:t>
      </w:r>
      <w:proofErr w:type="spellEnd"/>
      <w:r w:rsidR="00D121D0">
        <w:rPr>
          <w:rFonts w:ascii="Arial" w:hAnsi="Arial"/>
          <w:sz w:val="22"/>
          <w:szCs w:val="22"/>
        </w:rPr>
        <w:t xml:space="preserve"> w </w:t>
      </w:r>
      <w:proofErr w:type="spellStart"/>
      <w:r w:rsidR="00D121D0">
        <w:rPr>
          <w:rFonts w:ascii="Arial" w:hAnsi="Arial"/>
          <w:sz w:val="22"/>
          <w:szCs w:val="22"/>
        </w:rPr>
        <w:t>postępowaniu</w:t>
      </w:r>
      <w:proofErr w:type="spellEnd"/>
      <w:r w:rsidR="00D121D0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*</w:t>
      </w:r>
      <w:proofErr w:type="spellStart"/>
      <w:r w:rsidR="00D121D0">
        <w:rPr>
          <w:rFonts w:ascii="Arial" w:hAnsi="Arial"/>
          <w:sz w:val="22"/>
          <w:szCs w:val="22"/>
        </w:rPr>
        <w:t>określony</w:t>
      </w:r>
      <w:proofErr w:type="spellEnd"/>
      <w:r w:rsidR="004E3BF2" w:rsidRPr="007D73C0">
        <w:rPr>
          <w:rFonts w:ascii="Arial" w:hAnsi="Arial"/>
          <w:sz w:val="22"/>
          <w:szCs w:val="22"/>
        </w:rPr>
        <w:t xml:space="preserve"> </w:t>
      </w:r>
      <w:r w:rsidR="00E805BB">
        <w:rPr>
          <w:rFonts w:ascii="Arial" w:hAnsi="Arial"/>
          <w:sz w:val="22"/>
          <w:szCs w:val="22"/>
        </w:rPr>
        <w:t xml:space="preserve">/ </w:t>
      </w:r>
      <w:proofErr w:type="spellStart"/>
      <w:r>
        <w:rPr>
          <w:rFonts w:ascii="Arial" w:hAnsi="Arial"/>
          <w:sz w:val="22"/>
          <w:szCs w:val="22"/>
        </w:rPr>
        <w:t>okreś</w:t>
      </w:r>
      <w:r w:rsidR="00E805BB">
        <w:rPr>
          <w:rFonts w:ascii="Arial" w:hAnsi="Arial"/>
          <w:sz w:val="22"/>
          <w:szCs w:val="22"/>
        </w:rPr>
        <w:t>lone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E805BB">
        <w:rPr>
          <w:rFonts w:ascii="Arial" w:hAnsi="Arial"/>
          <w:sz w:val="22"/>
          <w:szCs w:val="22"/>
        </w:rPr>
        <w:t>przez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4E3BF2" w:rsidRPr="007D73C0">
        <w:rPr>
          <w:rFonts w:ascii="Arial" w:hAnsi="Arial"/>
          <w:sz w:val="22"/>
          <w:szCs w:val="22"/>
        </w:rPr>
        <w:t>Zamawiającego</w:t>
      </w:r>
      <w:proofErr w:type="spellEnd"/>
      <w:r w:rsidR="004E3BF2" w:rsidRPr="007D73C0">
        <w:rPr>
          <w:rFonts w:ascii="Arial" w:hAnsi="Arial"/>
          <w:sz w:val="22"/>
          <w:szCs w:val="22"/>
        </w:rPr>
        <w:t xml:space="preserve"> w </w:t>
      </w:r>
      <w:proofErr w:type="spellStart"/>
      <w:r w:rsidR="00ED19C3">
        <w:rPr>
          <w:rFonts w:ascii="Arial" w:hAnsi="Arial"/>
          <w:sz w:val="22"/>
          <w:szCs w:val="22"/>
        </w:rPr>
        <w:t>Rozdziale</w:t>
      </w:r>
      <w:proofErr w:type="spellEnd"/>
      <w:r w:rsidR="00ED19C3">
        <w:rPr>
          <w:rFonts w:ascii="Arial" w:hAnsi="Arial"/>
          <w:sz w:val="22"/>
          <w:szCs w:val="22"/>
        </w:rPr>
        <w:t xml:space="preserve"> XXI SWZ </w:t>
      </w:r>
      <w:proofErr w:type="spellStart"/>
      <w:r w:rsidR="00ED19C3">
        <w:rPr>
          <w:rFonts w:ascii="Arial" w:hAnsi="Arial"/>
          <w:sz w:val="22"/>
          <w:szCs w:val="22"/>
        </w:rPr>
        <w:t>dotyczący</w:t>
      </w:r>
      <w:proofErr w:type="spellEnd"/>
      <w:r w:rsidR="00ED19C3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ED19C3">
        <w:rPr>
          <w:rFonts w:ascii="Arial" w:hAnsi="Arial"/>
          <w:sz w:val="22"/>
          <w:szCs w:val="22"/>
        </w:rPr>
        <w:t>zdol</w:t>
      </w:r>
      <w:r w:rsidR="000F6570">
        <w:rPr>
          <w:rFonts w:ascii="Arial" w:hAnsi="Arial"/>
          <w:sz w:val="22"/>
          <w:szCs w:val="22"/>
        </w:rPr>
        <w:t>ności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technicznej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lub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zawodowej</w:t>
      </w:r>
      <w:proofErr w:type="spellEnd"/>
    </w:p>
    <w:p w:rsidR="00ED19C3" w:rsidRPr="00ED19C3" w:rsidRDefault="00ED19C3" w:rsidP="00ED19C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sz w:val="22"/>
          <w:szCs w:val="22"/>
        </w:rPr>
      </w:pPr>
    </w:p>
    <w:p w:rsidR="00E805BB" w:rsidRDefault="00E805BB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  <w:r w:rsidRPr="00E805BB">
        <w:rPr>
          <w:rFonts w:ascii="Arial" w:hAnsi="Arial"/>
          <w:b w:val="0"/>
          <w:sz w:val="22"/>
          <w:szCs w:val="22"/>
        </w:rPr>
        <w:t>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samodzielenie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poleg</w:t>
      </w:r>
      <w:r w:rsidR="003E667C">
        <w:rPr>
          <w:rFonts w:ascii="Arial" w:hAnsi="Arial"/>
          <w:b w:val="0"/>
          <w:sz w:val="22"/>
          <w:szCs w:val="22"/>
        </w:rPr>
        <w:t>ajac</w:t>
      </w:r>
      <w:proofErr w:type="spellEnd"/>
      <w:r w:rsidR="003E667C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zdolności</w:t>
      </w:r>
      <w:proofErr w:type="spellEnd"/>
      <w:r w:rsidR="00E12FE4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technicznej</w:t>
      </w:r>
      <w:proofErr w:type="spellEnd"/>
      <w:r w:rsidR="00E12FE4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lub</w:t>
      </w:r>
      <w:proofErr w:type="spellEnd"/>
      <w:r w:rsidR="00E12FE4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zawodowej</w:t>
      </w:r>
      <w:proofErr w:type="spellEnd"/>
      <w:r w:rsidR="003E667C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3E667C">
        <w:rPr>
          <w:rFonts w:ascii="Arial" w:hAnsi="Arial"/>
          <w:b w:val="0"/>
          <w:sz w:val="22"/>
          <w:szCs w:val="22"/>
        </w:rPr>
        <w:t>podmiotu</w:t>
      </w:r>
      <w:proofErr w:type="spellEnd"/>
      <w:r w:rsidR="003E667C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3E667C">
        <w:rPr>
          <w:rFonts w:ascii="Arial" w:hAnsi="Arial"/>
          <w:b w:val="0"/>
          <w:sz w:val="22"/>
          <w:szCs w:val="22"/>
        </w:rPr>
        <w:t>udostę</w:t>
      </w:r>
      <w:r w:rsidRPr="00E805BB">
        <w:rPr>
          <w:rFonts w:ascii="Arial" w:hAnsi="Arial"/>
          <w:b w:val="0"/>
          <w:sz w:val="22"/>
          <w:szCs w:val="22"/>
        </w:rPr>
        <w:t>pniającego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…</w:t>
      </w:r>
      <w:proofErr w:type="gramStart"/>
      <w:r w:rsidRPr="00E805BB">
        <w:rPr>
          <w:rFonts w:ascii="Arial" w:hAnsi="Arial"/>
          <w:b w:val="0"/>
          <w:sz w:val="22"/>
          <w:szCs w:val="22"/>
        </w:rPr>
        <w:t>……</w:t>
      </w:r>
      <w:r>
        <w:rPr>
          <w:rFonts w:ascii="Arial" w:hAnsi="Arial"/>
          <w:b w:val="0"/>
          <w:sz w:val="22"/>
          <w:szCs w:val="22"/>
        </w:rPr>
        <w:t>.</w:t>
      </w:r>
      <w:proofErr w:type="gramEnd"/>
      <w:r w:rsidR="000F6570">
        <w:rPr>
          <w:rFonts w:ascii="Arial" w:hAnsi="Arial"/>
          <w:b w:val="0"/>
          <w:sz w:val="22"/>
          <w:szCs w:val="22"/>
        </w:rPr>
        <w:t xml:space="preserve">………. w </w:t>
      </w:r>
      <w:proofErr w:type="spellStart"/>
      <w:r w:rsidR="000F6570">
        <w:rPr>
          <w:rFonts w:ascii="Arial" w:hAnsi="Arial"/>
          <w:b w:val="0"/>
          <w:sz w:val="22"/>
          <w:szCs w:val="22"/>
        </w:rPr>
        <w:t>zakresie</w:t>
      </w:r>
      <w:proofErr w:type="spellEnd"/>
      <w:r w:rsidR="00E12FE4">
        <w:rPr>
          <w:rFonts w:ascii="Arial" w:hAnsi="Arial"/>
          <w:b w:val="0"/>
          <w:sz w:val="22"/>
          <w:szCs w:val="22"/>
        </w:rPr>
        <w:t>:</w:t>
      </w:r>
      <w:r w:rsidR="000F6570">
        <w:rPr>
          <w:rFonts w:ascii="Arial" w:hAnsi="Arial"/>
          <w:b w:val="0"/>
          <w:sz w:val="22"/>
          <w:szCs w:val="22"/>
        </w:rPr>
        <w:t xml:space="preserve"> ……</w:t>
      </w:r>
      <w:r w:rsidR="007D35D3">
        <w:rPr>
          <w:rFonts w:ascii="Arial" w:hAnsi="Arial"/>
          <w:b w:val="0"/>
          <w:sz w:val="22"/>
          <w:szCs w:val="22"/>
        </w:rPr>
        <w:t>……….</w:t>
      </w:r>
    </w:p>
    <w:p w:rsidR="000F6570" w:rsidRPr="00E805BB" w:rsidRDefault="000F6570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:rsidR="004E3BF2" w:rsidRDefault="00D121D0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5</w:t>
      </w:r>
      <w:r w:rsidR="004E3BF2" w:rsidRPr="00081FF1">
        <w:rPr>
          <w:rFonts w:ascii="Arial" w:hAnsi="Arial"/>
          <w:b w:val="0"/>
          <w:i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3E667C" w:rsidRPr="003E667C" w:rsidRDefault="003E667C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Podpisać kwalifikowanym podpisem elektronicznym</w:t>
      </w:r>
    </w:p>
    <w:p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proofErr w:type="gramStart"/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</w:t>
      </w:r>
      <w:proofErr w:type="gramEnd"/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podpisem zaufanym, lub elektronicznym podpisem osobistym.</w:t>
      </w:r>
    </w:p>
    <w:p w:rsidR="003E667C" w:rsidRDefault="003E667C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DB5CA2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p w:rsidR="00CD17D5" w:rsidRDefault="00CD17D5" w:rsidP="00CD17D5">
      <w:pPr>
        <w:pStyle w:val="Tretekstu"/>
        <w:jc w:val="righ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  <w:bookmarkStart w:id="0" w:name="_GoBack"/>
      <w:bookmarkEnd w:id="0"/>
    </w:p>
    <w:sectPr w:rsidR="00CD17D5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98A" w:rsidRDefault="00C1198A" w:rsidP="00C63813">
      <w:r>
        <w:separator/>
      </w:r>
    </w:p>
  </w:endnote>
  <w:endnote w:type="continuationSeparator" w:id="0">
    <w:p w:rsidR="00C1198A" w:rsidRDefault="00C1198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F94F3D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98A" w:rsidRDefault="00C1198A" w:rsidP="00C63813">
      <w:r>
        <w:separator/>
      </w:r>
    </w:p>
  </w:footnote>
  <w:footnote w:type="continuationSeparator" w:id="0">
    <w:p w:rsidR="00C1198A" w:rsidRDefault="00C1198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646B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63546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43673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7DBC"/>
    <w:rsid w:val="00A22B9E"/>
    <w:rsid w:val="00A256EC"/>
    <w:rsid w:val="00A261B4"/>
    <w:rsid w:val="00A264B4"/>
    <w:rsid w:val="00A35B3A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1FF5"/>
    <w:rsid w:val="00AC3F39"/>
    <w:rsid w:val="00AD1AB9"/>
    <w:rsid w:val="00AE1E8E"/>
    <w:rsid w:val="00AE287D"/>
    <w:rsid w:val="00AE4026"/>
    <w:rsid w:val="00AE7949"/>
    <w:rsid w:val="00AF394A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0F15"/>
    <w:rsid w:val="00BC5523"/>
    <w:rsid w:val="00BD34DF"/>
    <w:rsid w:val="00C06E6A"/>
    <w:rsid w:val="00C1198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D17D5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06FB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94F3D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5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Witold Szady</cp:lastModifiedBy>
  <cp:revision>24</cp:revision>
  <cp:lastPrinted>2021-03-05T09:19:00Z</cp:lastPrinted>
  <dcterms:created xsi:type="dcterms:W3CDTF">2021-03-22T17:50:00Z</dcterms:created>
  <dcterms:modified xsi:type="dcterms:W3CDTF">2021-09-15T14:19:00Z</dcterms:modified>
</cp:coreProperties>
</file>