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AEEC" w14:textId="77777777" w:rsidR="00DA0132" w:rsidRPr="00EE117D" w:rsidRDefault="00DA0132" w:rsidP="00190240">
      <w:pPr>
        <w:spacing w:after="0" w:line="240" w:lineRule="auto"/>
        <w:jc w:val="right"/>
        <w:rPr>
          <w:rFonts w:ascii="Times New Roman" w:eastAsia="Times New Roman" w:hAnsi="Times New Roman"/>
          <w:b/>
          <w:color w:val="0070C0"/>
          <w:lang w:eastAsia="pl-PL"/>
        </w:rPr>
        <w:sectPr w:rsidR="00DA0132" w:rsidRPr="00EE117D" w:rsidSect="00737C23">
          <w:headerReference w:type="default" r:id="rId11"/>
          <w:footerReference w:type="even" r:id="rId12"/>
          <w:footerReference w:type="default" r:id="rId13"/>
          <w:headerReference w:type="first" r:id="rId14"/>
          <w:footnotePr>
            <w:numRestart w:val="eachSect"/>
          </w:footnotePr>
          <w:type w:val="continuous"/>
          <w:pgSz w:w="11906" w:h="16838" w:code="9"/>
          <w:pgMar w:top="1135" w:right="1274" w:bottom="1134" w:left="1560" w:header="510" w:footer="510" w:gutter="0"/>
          <w:pgNumType w:start="1"/>
          <w:cols w:space="708"/>
          <w:docGrid w:linePitch="299"/>
        </w:sectPr>
      </w:pPr>
      <w:bookmarkStart w:id="0" w:name="_Hlk93398050"/>
      <w:bookmarkStart w:id="1" w:name="_Hlk112159269"/>
      <w:bookmarkStart w:id="2" w:name="_Hlk104556402"/>
      <w:bookmarkStart w:id="3" w:name="_Hlk127882090"/>
    </w:p>
    <w:p w14:paraId="3489C299" w14:textId="75158605" w:rsidR="00190240" w:rsidRPr="00620F29" w:rsidRDefault="00190240" w:rsidP="00190240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620F29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47C2D" w:rsidRPr="00620F29">
        <w:rPr>
          <w:rFonts w:ascii="Times New Roman" w:eastAsia="Times New Roman" w:hAnsi="Times New Roman"/>
          <w:b/>
          <w:lang w:eastAsia="pl-PL"/>
        </w:rPr>
        <w:t>3</w:t>
      </w:r>
      <w:r w:rsidRPr="00620F29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759FC538" w14:textId="6EC33314" w:rsidR="00190240" w:rsidRPr="00620F29" w:rsidRDefault="00190240" w:rsidP="0039389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20F29">
        <w:rPr>
          <w:rFonts w:ascii="Times New Roman" w:eastAsia="Times New Roman" w:hAnsi="Times New Roman"/>
          <w:lang w:eastAsia="pl-PL"/>
        </w:rPr>
        <w:t>Nazwa wykonawcy</w:t>
      </w:r>
      <w:r w:rsidR="00393893" w:rsidRPr="00620F29">
        <w:rPr>
          <w:rFonts w:ascii="Times New Roman" w:eastAsia="Times New Roman" w:hAnsi="Times New Roman"/>
          <w:lang w:eastAsia="pl-PL"/>
        </w:rPr>
        <w:t>:</w:t>
      </w:r>
    </w:p>
    <w:p w14:paraId="22F09267" w14:textId="36077236" w:rsidR="00393893" w:rsidRPr="00620F29" w:rsidRDefault="00393893" w:rsidP="0039389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20F29">
        <w:rPr>
          <w:rFonts w:ascii="Times New Roman" w:eastAsia="Times New Roman" w:hAnsi="Times New Roman"/>
          <w:lang w:eastAsia="pl-PL"/>
        </w:rPr>
        <w:t>……………………………………………….…</w:t>
      </w:r>
    </w:p>
    <w:p w14:paraId="0D5DE7EA" w14:textId="77777777" w:rsidR="00190240" w:rsidRPr="00620F29" w:rsidRDefault="00190240" w:rsidP="0039389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20F29">
        <w:rPr>
          <w:rFonts w:ascii="Times New Roman" w:eastAsia="Times New Roman" w:hAnsi="Times New Roman"/>
          <w:lang w:eastAsia="pl-PL"/>
        </w:rPr>
        <w:t>Adres do korespondencji:</w:t>
      </w:r>
    </w:p>
    <w:p w14:paraId="6696A524" w14:textId="112C8E77" w:rsidR="00190240" w:rsidRPr="00620F29" w:rsidRDefault="00190240" w:rsidP="0039389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20F29">
        <w:rPr>
          <w:rFonts w:ascii="Times New Roman" w:eastAsia="Times New Roman" w:hAnsi="Times New Roman"/>
          <w:lang w:eastAsia="pl-PL"/>
        </w:rPr>
        <w:t>..........................................................................</w:t>
      </w:r>
      <w:r w:rsidR="00393893" w:rsidRPr="00620F29">
        <w:rPr>
          <w:rFonts w:ascii="Times New Roman" w:eastAsia="Times New Roman" w:hAnsi="Times New Roman"/>
          <w:lang w:eastAsia="pl-PL"/>
        </w:rPr>
        <w:t>.</w:t>
      </w:r>
      <w:r w:rsidRPr="00620F29">
        <w:rPr>
          <w:rFonts w:ascii="Times New Roman" w:eastAsia="Times New Roman" w:hAnsi="Times New Roman"/>
          <w:lang w:eastAsia="pl-PL"/>
        </w:rPr>
        <w:t>..</w:t>
      </w:r>
    </w:p>
    <w:p w14:paraId="3C4A4B91" w14:textId="34BA1FD3" w:rsidR="00190240" w:rsidRPr="00620F29" w:rsidRDefault="00190240" w:rsidP="0039389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20F29">
        <w:rPr>
          <w:rFonts w:ascii="Times New Roman" w:eastAsia="Times New Roman" w:hAnsi="Times New Roman"/>
          <w:lang w:eastAsia="pl-PL"/>
        </w:rPr>
        <w:t>NIP …………………………………</w:t>
      </w:r>
      <w:r w:rsidR="00393893" w:rsidRPr="00620F29">
        <w:rPr>
          <w:rFonts w:ascii="Times New Roman" w:eastAsia="Times New Roman" w:hAnsi="Times New Roman"/>
          <w:lang w:eastAsia="pl-PL"/>
        </w:rPr>
        <w:t>……</w:t>
      </w:r>
      <w:proofErr w:type="gramStart"/>
      <w:r w:rsidR="00393893" w:rsidRPr="00620F29">
        <w:rPr>
          <w:rFonts w:ascii="Times New Roman" w:eastAsia="Times New Roman" w:hAnsi="Times New Roman"/>
          <w:lang w:eastAsia="pl-PL"/>
        </w:rPr>
        <w:t>…….</w:t>
      </w:r>
      <w:proofErr w:type="gramEnd"/>
      <w:r w:rsidRPr="00620F29">
        <w:rPr>
          <w:rFonts w:ascii="Times New Roman" w:eastAsia="Times New Roman" w:hAnsi="Times New Roman"/>
          <w:lang w:eastAsia="pl-PL"/>
        </w:rPr>
        <w:t>.</w:t>
      </w:r>
    </w:p>
    <w:p w14:paraId="0941CC53" w14:textId="29EFFB00" w:rsidR="00190240" w:rsidRPr="00620F29" w:rsidRDefault="00190240" w:rsidP="0039389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20F29">
        <w:rPr>
          <w:rFonts w:ascii="Times New Roman" w:eastAsia="Times New Roman" w:hAnsi="Times New Roman"/>
          <w:lang w:eastAsia="pl-PL"/>
        </w:rPr>
        <w:t>e-mail ……………………………</w:t>
      </w:r>
      <w:proofErr w:type="gramStart"/>
      <w:r w:rsidRPr="00620F29">
        <w:rPr>
          <w:rFonts w:ascii="Times New Roman" w:eastAsia="Times New Roman" w:hAnsi="Times New Roman"/>
          <w:lang w:eastAsia="pl-PL"/>
        </w:rPr>
        <w:t>…</w:t>
      </w:r>
      <w:r w:rsidR="00393893" w:rsidRPr="00620F29">
        <w:rPr>
          <w:rFonts w:ascii="Times New Roman" w:eastAsia="Times New Roman" w:hAnsi="Times New Roman"/>
          <w:lang w:eastAsia="pl-PL"/>
        </w:rPr>
        <w:t>….</w:t>
      </w:r>
      <w:proofErr w:type="gramEnd"/>
      <w:r w:rsidR="00393893" w:rsidRPr="00620F29">
        <w:rPr>
          <w:rFonts w:ascii="Times New Roman" w:eastAsia="Times New Roman" w:hAnsi="Times New Roman"/>
          <w:lang w:eastAsia="pl-PL"/>
        </w:rPr>
        <w:t>.</w:t>
      </w:r>
      <w:r w:rsidRPr="00620F29">
        <w:rPr>
          <w:rFonts w:ascii="Times New Roman" w:eastAsia="Times New Roman" w:hAnsi="Times New Roman"/>
          <w:lang w:eastAsia="pl-PL"/>
        </w:rPr>
        <w:t>………</w:t>
      </w:r>
    </w:p>
    <w:p w14:paraId="768B6C77" w14:textId="77777777" w:rsidR="00997516" w:rsidRPr="00620F29" w:rsidRDefault="00997516" w:rsidP="0039389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CC05E03" w14:textId="542FA7D3" w:rsidR="00190240" w:rsidRPr="009E0845" w:rsidRDefault="00997516" w:rsidP="00D17A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E08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OFERTA</w:t>
      </w:r>
    </w:p>
    <w:p w14:paraId="75AC2667" w14:textId="77777777" w:rsidR="00D17A8C" w:rsidRPr="009E0845" w:rsidRDefault="00D17A8C" w:rsidP="00D17A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AE369B7" w14:textId="21A6900B" w:rsidR="00190240" w:rsidRPr="00F02D1C" w:rsidRDefault="00190240" w:rsidP="0019024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E0845">
        <w:rPr>
          <w:rFonts w:ascii="Times New Roman" w:eastAsia="Times New Roman" w:hAnsi="Times New Roman"/>
          <w:lang w:eastAsia="pl-PL"/>
        </w:rPr>
        <w:t xml:space="preserve">Nawiązując do postępowania na: </w:t>
      </w:r>
      <w:r w:rsidRPr="00B55BF8">
        <w:rPr>
          <w:rFonts w:ascii="Times New Roman" w:eastAsia="Times New Roman" w:hAnsi="Times New Roman"/>
          <w:b/>
          <w:bCs/>
          <w:lang w:eastAsia="pl-PL"/>
        </w:rPr>
        <w:t>„</w:t>
      </w:r>
      <w:r w:rsidR="00C64C50" w:rsidRPr="00C64C50">
        <w:rPr>
          <w:rFonts w:ascii="Times New Roman" w:hAnsi="Times New Roman"/>
          <w:b/>
          <w:bCs/>
        </w:rPr>
        <w:t>Usługi z zakresu prywatnej opieki medycznej dla pracowników NFM i ich rodzin</w:t>
      </w:r>
      <w:r w:rsidRPr="00C64C50">
        <w:rPr>
          <w:rFonts w:ascii="Times New Roman" w:eastAsia="Times New Roman" w:hAnsi="Times New Roman"/>
          <w:b/>
          <w:bCs/>
          <w:lang w:eastAsia="pl-PL"/>
        </w:rPr>
        <w:t>”</w:t>
      </w:r>
      <w:r w:rsidRPr="00C64C50">
        <w:rPr>
          <w:rFonts w:ascii="Times New Roman" w:eastAsia="Times New Roman" w:hAnsi="Times New Roman"/>
          <w:b/>
          <w:lang w:eastAsia="pl-PL"/>
        </w:rPr>
        <w:t xml:space="preserve"> (</w:t>
      </w:r>
      <w:r w:rsidRPr="00C64C50">
        <w:rPr>
          <w:rFonts w:ascii="Times New Roman" w:eastAsia="Times New Roman" w:hAnsi="Times New Roman"/>
          <w:lang w:eastAsia="pl-PL"/>
        </w:rPr>
        <w:t>OZP.261.</w:t>
      </w:r>
      <w:r w:rsidR="00FE7E69" w:rsidRPr="00C64C50">
        <w:rPr>
          <w:rFonts w:ascii="Times New Roman" w:eastAsia="Times New Roman" w:hAnsi="Times New Roman"/>
          <w:lang w:eastAsia="pl-PL"/>
        </w:rPr>
        <w:t>TP</w:t>
      </w:r>
      <w:r w:rsidR="00C64C50" w:rsidRPr="00C64C50">
        <w:rPr>
          <w:rFonts w:ascii="Times New Roman" w:eastAsia="Times New Roman" w:hAnsi="Times New Roman"/>
          <w:lang w:eastAsia="pl-PL"/>
        </w:rPr>
        <w:t>3</w:t>
      </w:r>
      <w:r w:rsidRPr="00C64C50">
        <w:rPr>
          <w:rFonts w:ascii="Times New Roman" w:eastAsia="Times New Roman" w:hAnsi="Times New Roman"/>
          <w:lang w:eastAsia="pl-PL"/>
        </w:rPr>
        <w:t>.</w:t>
      </w:r>
      <w:r w:rsidR="00FE7E69" w:rsidRPr="00C64C50">
        <w:rPr>
          <w:rFonts w:ascii="Times New Roman" w:eastAsia="Times New Roman" w:hAnsi="Times New Roman"/>
          <w:lang w:eastAsia="pl-PL"/>
        </w:rPr>
        <w:t>202</w:t>
      </w:r>
      <w:r w:rsidR="00544BEB" w:rsidRPr="00C64C50">
        <w:rPr>
          <w:rFonts w:ascii="Times New Roman" w:eastAsia="Times New Roman" w:hAnsi="Times New Roman"/>
          <w:lang w:eastAsia="pl-PL"/>
        </w:rPr>
        <w:t>4</w:t>
      </w:r>
      <w:r w:rsidRPr="00C64C50">
        <w:rPr>
          <w:rFonts w:ascii="Times New Roman" w:eastAsia="Times New Roman" w:hAnsi="Times New Roman"/>
          <w:b/>
          <w:lang w:eastAsia="pl-PL"/>
        </w:rPr>
        <w:t xml:space="preserve">), </w:t>
      </w:r>
      <w:r w:rsidRPr="00C64C50">
        <w:rPr>
          <w:rFonts w:ascii="Times New Roman" w:eastAsia="Times New Roman" w:hAnsi="Times New Roman"/>
          <w:lang w:eastAsia="pl-PL"/>
        </w:rPr>
        <w:t>w którym</w:t>
      </w:r>
      <w:r w:rsidRPr="00B55BF8">
        <w:rPr>
          <w:rFonts w:ascii="Times New Roman" w:eastAsia="Times New Roman" w:hAnsi="Times New Roman"/>
          <w:lang w:eastAsia="pl-PL"/>
        </w:rPr>
        <w:t xml:space="preserve"> zamawiającym jest Narodowe Forum Muzyki im. Witolda Lutosławskiego</w:t>
      </w:r>
    </w:p>
    <w:p w14:paraId="415B560A" w14:textId="77777777" w:rsidR="00190240" w:rsidRPr="0033710D" w:rsidRDefault="00190240" w:rsidP="00190240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napToGrid w:val="0"/>
          <w:u w:val="single"/>
          <w:lang w:eastAsia="pl-PL"/>
        </w:rPr>
      </w:pPr>
    </w:p>
    <w:p w14:paraId="3B2AC18D" w14:textId="058A4AFA" w:rsidR="00D17A8C" w:rsidRPr="00786F0E" w:rsidRDefault="00732C9B" w:rsidP="00BB4107">
      <w:pPr>
        <w:pStyle w:val="Akapitzlist"/>
        <w:numPr>
          <w:ilvl w:val="0"/>
          <w:numId w:val="74"/>
        </w:numPr>
        <w:snapToGrid w:val="0"/>
        <w:spacing w:after="120"/>
        <w:ind w:left="284" w:hanging="142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2850DF">
        <w:rPr>
          <w:rFonts w:ascii="Times New Roman" w:eastAsia="Times New Roman" w:hAnsi="Times New Roman"/>
          <w:b/>
          <w:bCs/>
          <w:lang w:eastAsia="pl-PL"/>
        </w:rPr>
        <w:t>Oferuj</w:t>
      </w:r>
      <w:r w:rsidR="002850DF">
        <w:rPr>
          <w:rFonts w:ascii="Times New Roman" w:eastAsia="Times New Roman" w:hAnsi="Times New Roman"/>
          <w:b/>
          <w:bCs/>
          <w:lang w:eastAsia="pl-PL"/>
        </w:rPr>
        <w:t>emy</w:t>
      </w:r>
      <w:r w:rsidRPr="002850DF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786F0E">
        <w:rPr>
          <w:rFonts w:ascii="Times New Roman" w:eastAsia="Times New Roman" w:hAnsi="Times New Roman"/>
          <w:b/>
          <w:bCs/>
          <w:lang w:eastAsia="pl-PL"/>
        </w:rPr>
        <w:t xml:space="preserve">realizację przedmiotu zamówienia </w:t>
      </w:r>
      <w:r w:rsidR="00190240" w:rsidRPr="00786F0E">
        <w:rPr>
          <w:rFonts w:ascii="Times New Roman" w:eastAsia="Times New Roman" w:hAnsi="Times New Roman"/>
          <w:b/>
          <w:bCs/>
          <w:lang w:eastAsia="pl-PL"/>
        </w:rPr>
        <w:t xml:space="preserve">zgodnie z Opisem przedmiotu zamówienia zawartym w załączniku nr 1 do SWZ za cenę </w:t>
      </w:r>
      <w:r w:rsidR="00206047">
        <w:rPr>
          <w:rFonts w:ascii="Times New Roman" w:eastAsia="Times New Roman" w:hAnsi="Times New Roman"/>
          <w:b/>
          <w:bCs/>
          <w:lang w:eastAsia="pl-PL"/>
        </w:rPr>
        <w:t>ryczałtową</w:t>
      </w:r>
      <w:r w:rsidR="00BF595C">
        <w:rPr>
          <w:rFonts w:ascii="Times New Roman" w:eastAsia="Times New Roman" w:hAnsi="Times New Roman"/>
          <w:b/>
          <w:bCs/>
          <w:lang w:eastAsia="pl-PL"/>
        </w:rPr>
        <w:t xml:space="preserve"> (cena netto = cena brutto)</w:t>
      </w:r>
      <w:r w:rsidR="00190240" w:rsidRPr="00786F0E">
        <w:rPr>
          <w:rFonts w:ascii="Times New Roman" w:eastAsia="Times New Roman" w:hAnsi="Times New Roman"/>
          <w:b/>
          <w:bCs/>
          <w:lang w:eastAsia="pl-PL"/>
        </w:rPr>
        <w:t>: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134"/>
        <w:gridCol w:w="1559"/>
        <w:gridCol w:w="1701"/>
        <w:gridCol w:w="1701"/>
      </w:tblGrid>
      <w:tr w:rsidR="002850DF" w:rsidRPr="002850DF" w14:paraId="5A302B19" w14:textId="77777777" w:rsidTr="003D01AD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E7E9" w14:textId="77777777" w:rsidR="00672B28" w:rsidRPr="002850DF" w:rsidRDefault="00672B28" w:rsidP="00FB437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3BF0" w14:textId="685FA27B" w:rsidR="00672B28" w:rsidRPr="002850DF" w:rsidRDefault="00672B28" w:rsidP="006518A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7FB3" w14:textId="2085CDD9" w:rsidR="00672B28" w:rsidRPr="002850DF" w:rsidRDefault="00672B28" w:rsidP="006518A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850DF">
              <w:rPr>
                <w:bCs/>
                <w:snapToGrid w:val="0"/>
                <w:sz w:val="20"/>
                <w:szCs w:val="20"/>
              </w:rPr>
              <w:t>Szacunkowa liczba pakietów</w:t>
            </w:r>
            <w:r w:rsidR="00393B00" w:rsidRPr="002850DF">
              <w:rPr>
                <w:bCs/>
                <w:snapToGrid w:val="0"/>
                <w:sz w:val="20"/>
                <w:szCs w:val="20"/>
              </w:rPr>
              <w:t xml:space="preserve"> w miesiącu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CA64" w14:textId="4F0E7D69" w:rsidR="00672B28" w:rsidRPr="002850DF" w:rsidRDefault="00672B28" w:rsidP="006518A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Cena jednostkowa</w:t>
            </w:r>
            <w:r w:rsidR="00393B00" w:rsidRPr="002850DF">
              <w:rPr>
                <w:bCs/>
                <w:sz w:val="20"/>
                <w:szCs w:val="20"/>
              </w:rPr>
              <w:t xml:space="preserve"> pakietu</w:t>
            </w:r>
            <w:r w:rsidRPr="002850DF">
              <w:rPr>
                <w:bCs/>
                <w:sz w:val="20"/>
                <w:szCs w:val="20"/>
              </w:rPr>
              <w:t xml:space="preserve"> </w:t>
            </w:r>
            <w:r w:rsidR="00393B00" w:rsidRPr="002850DF">
              <w:rPr>
                <w:bCs/>
                <w:sz w:val="20"/>
                <w:szCs w:val="20"/>
              </w:rPr>
              <w:t>(</w:t>
            </w:r>
            <w:r w:rsidRPr="002850DF">
              <w:rPr>
                <w:bCs/>
                <w:sz w:val="20"/>
                <w:szCs w:val="20"/>
              </w:rPr>
              <w:t xml:space="preserve">składka za 1 pakiet </w:t>
            </w:r>
            <w:r w:rsidR="00342197" w:rsidRPr="002850DF">
              <w:rPr>
                <w:bCs/>
                <w:sz w:val="20"/>
                <w:szCs w:val="20"/>
              </w:rPr>
              <w:br/>
            </w:r>
            <w:r w:rsidRPr="002850DF">
              <w:rPr>
                <w:bCs/>
                <w:sz w:val="20"/>
                <w:szCs w:val="20"/>
              </w:rPr>
              <w:t>za 1 miesiąc</w:t>
            </w:r>
            <w:r w:rsidR="00393B00" w:rsidRPr="002850DF">
              <w:rPr>
                <w:bCs/>
                <w:sz w:val="20"/>
                <w:szCs w:val="20"/>
              </w:rPr>
              <w:t>)</w:t>
            </w:r>
            <w:r w:rsidRPr="002850DF">
              <w:rPr>
                <w:bCs/>
                <w:sz w:val="20"/>
                <w:szCs w:val="20"/>
              </w:rPr>
              <w:br/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946C" w14:textId="37A2FA14" w:rsidR="00672B28" w:rsidRPr="002850DF" w:rsidRDefault="00672B28" w:rsidP="006518A5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 w:rsidRPr="002850DF">
              <w:rPr>
                <w:bCs/>
                <w:snapToGrid w:val="0"/>
                <w:sz w:val="20"/>
                <w:szCs w:val="20"/>
              </w:rPr>
              <w:t xml:space="preserve">Wartość całkowita </w:t>
            </w:r>
            <w:r w:rsidR="00FB532F" w:rsidRPr="002850DF">
              <w:rPr>
                <w:bCs/>
                <w:snapToGrid w:val="0"/>
                <w:sz w:val="20"/>
                <w:szCs w:val="20"/>
              </w:rPr>
              <w:br/>
            </w:r>
            <w:r w:rsidRPr="002850DF">
              <w:rPr>
                <w:bCs/>
                <w:snapToGrid w:val="0"/>
                <w:sz w:val="20"/>
                <w:szCs w:val="20"/>
              </w:rPr>
              <w:t xml:space="preserve">za dany pakiet </w:t>
            </w:r>
            <w:r w:rsidR="004B6029" w:rsidRPr="002850DF">
              <w:rPr>
                <w:bCs/>
                <w:snapToGrid w:val="0"/>
                <w:sz w:val="20"/>
                <w:szCs w:val="20"/>
              </w:rPr>
              <w:br/>
            </w:r>
            <w:r w:rsidR="00342197" w:rsidRPr="002850DF">
              <w:rPr>
                <w:bCs/>
                <w:snapToGrid w:val="0"/>
                <w:sz w:val="20"/>
                <w:szCs w:val="20"/>
              </w:rPr>
              <w:t>z</w:t>
            </w:r>
            <w:r w:rsidRPr="002850DF">
              <w:rPr>
                <w:bCs/>
                <w:snapToGrid w:val="0"/>
                <w:sz w:val="20"/>
                <w:szCs w:val="20"/>
              </w:rPr>
              <w:t xml:space="preserve">a 1 miesiąc </w:t>
            </w:r>
            <w:r w:rsidR="004B6029" w:rsidRPr="002850DF">
              <w:rPr>
                <w:bCs/>
                <w:snapToGrid w:val="0"/>
                <w:sz w:val="20"/>
                <w:szCs w:val="20"/>
              </w:rPr>
              <w:br/>
              <w:t>[zł]</w:t>
            </w:r>
            <w:r w:rsidRPr="002850DF">
              <w:rPr>
                <w:bCs/>
                <w:snapToGrid w:val="0"/>
                <w:sz w:val="20"/>
                <w:szCs w:val="20"/>
              </w:rPr>
              <w:br/>
              <w:t xml:space="preserve">(kol. </w:t>
            </w:r>
            <w:proofErr w:type="spellStart"/>
            <w:r w:rsidRPr="002850DF">
              <w:rPr>
                <w:bCs/>
                <w:snapToGrid w:val="0"/>
                <w:sz w:val="20"/>
                <w:szCs w:val="20"/>
              </w:rPr>
              <w:t>DxE</w:t>
            </w:r>
            <w:proofErr w:type="spellEnd"/>
            <w:r w:rsidRPr="002850DF">
              <w:rPr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FA9D" w14:textId="02C0C06E" w:rsidR="00672B28" w:rsidRPr="002850DF" w:rsidRDefault="00672B28" w:rsidP="00FC2353">
            <w:pPr>
              <w:spacing w:after="0"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 w:rsidRPr="002850DF">
              <w:rPr>
                <w:bCs/>
                <w:snapToGrid w:val="0"/>
                <w:sz w:val="20"/>
                <w:szCs w:val="20"/>
              </w:rPr>
              <w:t xml:space="preserve">Wartość całkowita </w:t>
            </w:r>
            <w:r w:rsidR="00FB532F" w:rsidRPr="002850DF">
              <w:rPr>
                <w:bCs/>
                <w:snapToGrid w:val="0"/>
                <w:sz w:val="20"/>
                <w:szCs w:val="20"/>
              </w:rPr>
              <w:br/>
            </w:r>
            <w:r w:rsidRPr="002850DF">
              <w:rPr>
                <w:bCs/>
                <w:snapToGrid w:val="0"/>
                <w:sz w:val="20"/>
                <w:szCs w:val="20"/>
              </w:rPr>
              <w:t xml:space="preserve">za </w:t>
            </w:r>
            <w:r w:rsidR="00A03813" w:rsidRPr="002850DF">
              <w:rPr>
                <w:bCs/>
                <w:snapToGrid w:val="0"/>
                <w:sz w:val="20"/>
                <w:szCs w:val="20"/>
              </w:rPr>
              <w:t>dany pakiet</w:t>
            </w:r>
            <w:r w:rsidRPr="002850DF">
              <w:rPr>
                <w:bCs/>
                <w:snapToGrid w:val="0"/>
                <w:sz w:val="20"/>
                <w:szCs w:val="20"/>
              </w:rPr>
              <w:t xml:space="preserve"> </w:t>
            </w:r>
            <w:r w:rsidR="004B6029" w:rsidRPr="002850DF">
              <w:rPr>
                <w:bCs/>
                <w:snapToGrid w:val="0"/>
                <w:sz w:val="20"/>
                <w:szCs w:val="20"/>
              </w:rPr>
              <w:br/>
            </w:r>
            <w:r w:rsidR="003D01AD" w:rsidRPr="002850DF">
              <w:rPr>
                <w:bCs/>
                <w:snapToGrid w:val="0"/>
                <w:sz w:val="20"/>
                <w:szCs w:val="20"/>
              </w:rPr>
              <w:t>z</w:t>
            </w:r>
            <w:r w:rsidRPr="002850DF">
              <w:rPr>
                <w:bCs/>
                <w:snapToGrid w:val="0"/>
                <w:sz w:val="20"/>
                <w:szCs w:val="20"/>
              </w:rPr>
              <w:t>a 12 miesięcy</w:t>
            </w:r>
          </w:p>
          <w:p w14:paraId="6AFDF866" w14:textId="448377F0" w:rsidR="00FC2353" w:rsidRPr="002850DF" w:rsidRDefault="00FC2353" w:rsidP="00FC2353">
            <w:pPr>
              <w:spacing w:after="0"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 w:rsidRPr="002850DF">
              <w:rPr>
                <w:bCs/>
                <w:snapToGrid w:val="0"/>
                <w:sz w:val="20"/>
                <w:szCs w:val="20"/>
              </w:rPr>
              <w:t>[zł]</w:t>
            </w:r>
          </w:p>
          <w:p w14:paraId="0119E9EF" w14:textId="6CFB6A30" w:rsidR="00672B28" w:rsidRPr="002850DF" w:rsidRDefault="00672B28" w:rsidP="006518A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(kol. F</w:t>
            </w:r>
            <w:r w:rsidR="00764885" w:rsidRPr="002850DF">
              <w:rPr>
                <w:bCs/>
                <w:sz w:val="20"/>
                <w:szCs w:val="20"/>
              </w:rPr>
              <w:t>x12</w:t>
            </w:r>
            <w:r w:rsidRPr="002850DF">
              <w:rPr>
                <w:bCs/>
                <w:sz w:val="20"/>
                <w:szCs w:val="20"/>
              </w:rPr>
              <w:t>)</w:t>
            </w:r>
          </w:p>
        </w:tc>
      </w:tr>
      <w:tr w:rsidR="002850DF" w:rsidRPr="002850DF" w14:paraId="66B8868F" w14:textId="77777777" w:rsidTr="003D01AD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D8C" w14:textId="77777777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18"/>
                <w:szCs w:val="18"/>
              </w:rPr>
            </w:pPr>
            <w:r w:rsidRPr="002850DF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CC2B" w14:textId="77777777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18"/>
                <w:szCs w:val="18"/>
              </w:rPr>
            </w:pPr>
            <w:r w:rsidRPr="002850DF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832F" w14:textId="77777777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18"/>
                <w:szCs w:val="18"/>
              </w:rPr>
            </w:pPr>
            <w:r w:rsidRPr="002850DF">
              <w:rPr>
                <w:bCs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F79E" w14:textId="03CDF1A9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18"/>
                <w:szCs w:val="18"/>
              </w:rPr>
            </w:pPr>
            <w:r w:rsidRPr="002850DF"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AF2D" w14:textId="64069012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18"/>
                <w:szCs w:val="18"/>
              </w:rPr>
            </w:pPr>
            <w:r w:rsidRPr="002850DF">
              <w:rPr>
                <w:bCs/>
                <w:sz w:val="18"/>
                <w:szCs w:val="18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3E8F" w14:textId="7FE7470A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18"/>
                <w:szCs w:val="18"/>
              </w:rPr>
            </w:pPr>
            <w:r w:rsidRPr="002850DF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5BED" w14:textId="2C5B6F5C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18"/>
                <w:szCs w:val="18"/>
              </w:rPr>
            </w:pPr>
            <w:r w:rsidRPr="002850DF">
              <w:rPr>
                <w:bCs/>
                <w:sz w:val="18"/>
                <w:szCs w:val="18"/>
              </w:rPr>
              <w:t>G</w:t>
            </w:r>
          </w:p>
        </w:tc>
      </w:tr>
      <w:tr w:rsidR="002850DF" w:rsidRPr="002850DF" w14:paraId="5E014126" w14:textId="77777777" w:rsidTr="003D01AD">
        <w:tc>
          <w:tcPr>
            <w:tcW w:w="567" w:type="dxa"/>
            <w:vAlign w:val="center"/>
          </w:tcPr>
          <w:p w14:paraId="500F18B4" w14:textId="6EB70B97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14:paraId="6E339BC9" w14:textId="3763D80F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Wariant I (</w:t>
            </w:r>
            <w:r w:rsidRPr="002850DF">
              <w:rPr>
                <w:b/>
                <w:sz w:val="20"/>
                <w:szCs w:val="20"/>
              </w:rPr>
              <w:t>podstawowy</w:t>
            </w:r>
            <w:r w:rsidRPr="002850DF">
              <w:rPr>
                <w:bCs/>
                <w:sz w:val="20"/>
                <w:szCs w:val="20"/>
              </w:rPr>
              <w:t xml:space="preserve"> zakres usług medycznych)</w:t>
            </w:r>
          </w:p>
        </w:tc>
        <w:tc>
          <w:tcPr>
            <w:tcW w:w="1984" w:type="dxa"/>
            <w:vAlign w:val="center"/>
          </w:tcPr>
          <w:p w14:paraId="4CEC6B86" w14:textId="77777777" w:rsidR="00672B28" w:rsidRPr="002850DF" w:rsidRDefault="00672B28" w:rsidP="00FB4376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Pakiet indywidualny</w:t>
            </w:r>
          </w:p>
        </w:tc>
        <w:tc>
          <w:tcPr>
            <w:tcW w:w="1134" w:type="dxa"/>
            <w:vAlign w:val="center"/>
          </w:tcPr>
          <w:p w14:paraId="7C2079F8" w14:textId="46084771" w:rsidR="00672B28" w:rsidRPr="00D2430D" w:rsidRDefault="00BA4C95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D2430D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14:paraId="6AE8F557" w14:textId="77777777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AFCEC9" w14:textId="565DE73F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6E0D4F" w14:textId="179A5913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850DF" w:rsidRPr="002850DF" w14:paraId="652C551D" w14:textId="77777777" w:rsidTr="003D01AD">
        <w:tc>
          <w:tcPr>
            <w:tcW w:w="567" w:type="dxa"/>
            <w:vAlign w:val="center"/>
          </w:tcPr>
          <w:p w14:paraId="712D4A82" w14:textId="04620FE1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14:paraId="71905928" w14:textId="77777777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9B93E27" w14:textId="77777777" w:rsidR="00672B28" w:rsidRPr="002850DF" w:rsidRDefault="00672B28" w:rsidP="00FB4376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Pakiet partnerski</w:t>
            </w:r>
          </w:p>
        </w:tc>
        <w:tc>
          <w:tcPr>
            <w:tcW w:w="1134" w:type="dxa"/>
            <w:vAlign w:val="center"/>
          </w:tcPr>
          <w:p w14:paraId="026D6AE7" w14:textId="7B3A9F6D" w:rsidR="00672B28" w:rsidRPr="00D2430D" w:rsidRDefault="00BA4C95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D243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0966F322" w14:textId="77777777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A22524" w14:textId="6B7D32BA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C96EDC5" w14:textId="3419F1C7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850DF" w:rsidRPr="002850DF" w14:paraId="2F2B8DC4" w14:textId="77777777" w:rsidTr="003D01AD">
        <w:tc>
          <w:tcPr>
            <w:tcW w:w="567" w:type="dxa"/>
            <w:vAlign w:val="center"/>
          </w:tcPr>
          <w:p w14:paraId="70CA1C5D" w14:textId="7D0358FE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vAlign w:val="center"/>
          </w:tcPr>
          <w:p w14:paraId="14AF0C08" w14:textId="77777777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A6D4648" w14:textId="77777777" w:rsidR="00672B28" w:rsidRPr="002850DF" w:rsidRDefault="00672B28" w:rsidP="00FB4376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Pakiet rodzinny</w:t>
            </w:r>
          </w:p>
        </w:tc>
        <w:tc>
          <w:tcPr>
            <w:tcW w:w="1134" w:type="dxa"/>
            <w:vAlign w:val="center"/>
          </w:tcPr>
          <w:p w14:paraId="4ED823B5" w14:textId="759F6776" w:rsidR="00672B28" w:rsidRPr="00D2430D" w:rsidRDefault="00BA4C95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D2430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07C957B3" w14:textId="77777777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33BCBE" w14:textId="3D0FF76A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726222" w14:textId="00908DAC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850DF" w:rsidRPr="002850DF" w14:paraId="1047D4EB" w14:textId="77777777" w:rsidTr="004F1F3C">
        <w:tc>
          <w:tcPr>
            <w:tcW w:w="8505" w:type="dxa"/>
            <w:gridSpan w:val="6"/>
            <w:shd w:val="clear" w:color="auto" w:fill="D9D9D9" w:themeFill="background1" w:themeFillShade="D9"/>
            <w:vAlign w:val="center"/>
          </w:tcPr>
          <w:p w14:paraId="19F71D92" w14:textId="06AD0B56" w:rsidR="00320F5D" w:rsidRPr="00D2430D" w:rsidRDefault="00320F5D" w:rsidP="007936FF">
            <w:pPr>
              <w:spacing w:after="0" w:line="276" w:lineRule="auto"/>
              <w:jc w:val="right"/>
              <w:rPr>
                <w:bCs/>
                <w:sz w:val="20"/>
                <w:szCs w:val="20"/>
              </w:rPr>
            </w:pPr>
            <w:r w:rsidRPr="00D2430D">
              <w:rPr>
                <w:b/>
                <w:sz w:val="20"/>
                <w:szCs w:val="20"/>
              </w:rPr>
              <w:t>Razem wariant podstawowy</w:t>
            </w:r>
            <w:r w:rsidR="00CA0037" w:rsidRPr="00D2430D">
              <w:rPr>
                <w:b/>
                <w:sz w:val="20"/>
                <w:szCs w:val="20"/>
              </w:rPr>
              <w:t xml:space="preserve"> </w:t>
            </w:r>
            <w:r w:rsidR="00CA0037" w:rsidRPr="00D2430D">
              <w:rPr>
                <w:bCs/>
                <w:sz w:val="20"/>
                <w:szCs w:val="20"/>
              </w:rPr>
              <w:t>(poz.1+poz.2+poz.3)</w:t>
            </w:r>
            <w:r w:rsidRPr="00D2430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8362575" w14:textId="77777777" w:rsidR="00320F5D" w:rsidRPr="002850DF" w:rsidRDefault="00320F5D" w:rsidP="007936FF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850DF" w:rsidRPr="002850DF" w14:paraId="428EFBD0" w14:textId="77777777" w:rsidTr="003D01AD">
        <w:tc>
          <w:tcPr>
            <w:tcW w:w="567" w:type="dxa"/>
            <w:vAlign w:val="center"/>
          </w:tcPr>
          <w:p w14:paraId="34EA62C2" w14:textId="1F6C184A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14:paraId="1EDB7C0E" w14:textId="7E7F9C7D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Wariant II</w:t>
            </w:r>
            <w:r w:rsidRPr="002850DF">
              <w:rPr>
                <w:sz w:val="20"/>
                <w:szCs w:val="20"/>
              </w:rPr>
              <w:t xml:space="preserve"> (</w:t>
            </w:r>
            <w:r w:rsidRPr="002850DF">
              <w:rPr>
                <w:b/>
                <w:sz w:val="20"/>
                <w:szCs w:val="20"/>
              </w:rPr>
              <w:t>rozszerzony</w:t>
            </w:r>
            <w:r w:rsidRPr="002850DF">
              <w:rPr>
                <w:bCs/>
                <w:sz w:val="20"/>
                <w:szCs w:val="20"/>
              </w:rPr>
              <w:t xml:space="preserve"> zakres usług medycznych)</w:t>
            </w:r>
          </w:p>
        </w:tc>
        <w:tc>
          <w:tcPr>
            <w:tcW w:w="1984" w:type="dxa"/>
            <w:vAlign w:val="center"/>
          </w:tcPr>
          <w:p w14:paraId="6532D4D0" w14:textId="77777777" w:rsidR="00672B28" w:rsidRPr="002850DF" w:rsidRDefault="00672B28" w:rsidP="00FB4376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Pakiet indywidualny</w:t>
            </w:r>
          </w:p>
        </w:tc>
        <w:tc>
          <w:tcPr>
            <w:tcW w:w="1134" w:type="dxa"/>
            <w:vAlign w:val="center"/>
          </w:tcPr>
          <w:p w14:paraId="0DE3CCA8" w14:textId="66000F3F" w:rsidR="00672B28" w:rsidRPr="00D2430D" w:rsidRDefault="00BA4C95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D2430D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14:paraId="36D9F4CB" w14:textId="77777777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B7952A" w14:textId="28938270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244C47" w14:textId="2AC4ECF1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850DF" w:rsidRPr="002850DF" w14:paraId="7DBE7C6B" w14:textId="77777777" w:rsidTr="003D01AD">
        <w:tc>
          <w:tcPr>
            <w:tcW w:w="567" w:type="dxa"/>
            <w:vAlign w:val="center"/>
          </w:tcPr>
          <w:p w14:paraId="025F2100" w14:textId="334B01EF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14:paraId="1681A697" w14:textId="77777777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6E09B12" w14:textId="77777777" w:rsidR="00672B28" w:rsidRPr="002850DF" w:rsidRDefault="00672B28" w:rsidP="00FB4376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Pakiet partnerski</w:t>
            </w:r>
          </w:p>
        </w:tc>
        <w:tc>
          <w:tcPr>
            <w:tcW w:w="1134" w:type="dxa"/>
            <w:vAlign w:val="center"/>
          </w:tcPr>
          <w:p w14:paraId="186741BC" w14:textId="15EBBCC2" w:rsidR="00672B28" w:rsidRPr="00D2430D" w:rsidRDefault="00BA4C95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D2430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02C8CB05" w14:textId="77777777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53067A" w14:textId="3DFFCFDD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F8681A" w14:textId="61E50D24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850DF" w:rsidRPr="002850DF" w14:paraId="10561E74" w14:textId="77777777" w:rsidTr="003D01AD">
        <w:tc>
          <w:tcPr>
            <w:tcW w:w="567" w:type="dxa"/>
            <w:vAlign w:val="center"/>
          </w:tcPr>
          <w:p w14:paraId="0FB7FFF2" w14:textId="54C08BE4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vAlign w:val="center"/>
          </w:tcPr>
          <w:p w14:paraId="20E2B01F" w14:textId="77777777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38B5A7F" w14:textId="77777777" w:rsidR="00672B28" w:rsidRPr="002850DF" w:rsidRDefault="00672B28" w:rsidP="00FB4376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Pakiet rodzinny</w:t>
            </w:r>
          </w:p>
        </w:tc>
        <w:tc>
          <w:tcPr>
            <w:tcW w:w="1134" w:type="dxa"/>
            <w:vAlign w:val="center"/>
          </w:tcPr>
          <w:p w14:paraId="50DFED76" w14:textId="6C29D9AE" w:rsidR="00672B28" w:rsidRPr="00D2430D" w:rsidRDefault="00BA4C95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D2430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4BA34688" w14:textId="77777777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39AD77" w14:textId="19D62E93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268F5A" w14:textId="379D6A74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850DF" w:rsidRPr="002850DF" w14:paraId="5B70964E" w14:textId="77777777" w:rsidTr="004F1F3C">
        <w:tc>
          <w:tcPr>
            <w:tcW w:w="8505" w:type="dxa"/>
            <w:gridSpan w:val="6"/>
            <w:shd w:val="clear" w:color="auto" w:fill="D9D9D9" w:themeFill="background1" w:themeFillShade="D9"/>
            <w:vAlign w:val="center"/>
          </w:tcPr>
          <w:p w14:paraId="4F8E4A23" w14:textId="378F1FC9" w:rsidR="00E73D14" w:rsidRPr="002850DF" w:rsidRDefault="00E73D14" w:rsidP="00E73D14">
            <w:pPr>
              <w:spacing w:after="0" w:line="276" w:lineRule="auto"/>
              <w:jc w:val="right"/>
              <w:rPr>
                <w:bCs/>
                <w:sz w:val="20"/>
                <w:szCs w:val="20"/>
              </w:rPr>
            </w:pPr>
            <w:r w:rsidRPr="002850DF">
              <w:rPr>
                <w:b/>
                <w:sz w:val="20"/>
                <w:szCs w:val="20"/>
              </w:rPr>
              <w:t>Razem</w:t>
            </w:r>
            <w:r w:rsidR="00320F5D" w:rsidRPr="002850DF">
              <w:rPr>
                <w:b/>
                <w:sz w:val="20"/>
                <w:szCs w:val="20"/>
              </w:rPr>
              <w:t xml:space="preserve"> wariant rozszerzony</w:t>
            </w:r>
            <w:r w:rsidR="00CA0037" w:rsidRPr="002850DF">
              <w:rPr>
                <w:b/>
                <w:sz w:val="20"/>
                <w:szCs w:val="20"/>
              </w:rPr>
              <w:t xml:space="preserve"> </w:t>
            </w:r>
            <w:r w:rsidR="00CA0037" w:rsidRPr="002850DF">
              <w:rPr>
                <w:bCs/>
                <w:sz w:val="20"/>
                <w:szCs w:val="20"/>
              </w:rPr>
              <w:t>(poz.4+poz.5+poz.6)</w:t>
            </w:r>
            <w:r w:rsidRPr="002850DF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0BF06B2" w14:textId="77777777" w:rsidR="00E73D14" w:rsidRPr="002850DF" w:rsidRDefault="00E73D14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38DD3CD7" w14:textId="77777777" w:rsidR="00FF4443" w:rsidRPr="00A522C7" w:rsidRDefault="00FF4443" w:rsidP="001F728F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lang w:eastAsia="pl-PL"/>
        </w:rPr>
      </w:pPr>
    </w:p>
    <w:p w14:paraId="267A9C9C" w14:textId="692A5035" w:rsidR="003140C9" w:rsidRPr="0091361A" w:rsidRDefault="003140C9" w:rsidP="00BB4107">
      <w:pPr>
        <w:pStyle w:val="Akapitzlist"/>
        <w:numPr>
          <w:ilvl w:val="0"/>
          <w:numId w:val="74"/>
        </w:numPr>
        <w:snapToGrid w:val="0"/>
        <w:spacing w:after="120"/>
        <w:ind w:left="284" w:hanging="142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7F3D30">
        <w:rPr>
          <w:rFonts w:ascii="Times New Roman" w:eastAsia="Times New Roman" w:hAnsi="Times New Roman"/>
          <w:b/>
          <w:bCs/>
          <w:lang w:eastAsia="pl-PL"/>
        </w:rPr>
        <w:t>O</w:t>
      </w:r>
      <w:r w:rsidR="00CD4013" w:rsidRPr="007F3D30">
        <w:rPr>
          <w:rFonts w:ascii="Times New Roman" w:eastAsia="Times New Roman" w:hAnsi="Times New Roman"/>
          <w:b/>
          <w:bCs/>
          <w:lang w:eastAsia="pl-PL"/>
        </w:rPr>
        <w:t>świadcza</w:t>
      </w:r>
      <w:r w:rsidR="00EA2F41">
        <w:rPr>
          <w:rFonts w:ascii="Times New Roman" w:eastAsia="Times New Roman" w:hAnsi="Times New Roman"/>
          <w:b/>
          <w:bCs/>
          <w:lang w:eastAsia="pl-PL"/>
        </w:rPr>
        <w:t>m</w:t>
      </w:r>
      <w:r w:rsidR="002850DF">
        <w:rPr>
          <w:rFonts w:ascii="Times New Roman" w:eastAsia="Times New Roman" w:hAnsi="Times New Roman"/>
          <w:b/>
          <w:bCs/>
          <w:lang w:eastAsia="pl-PL"/>
        </w:rPr>
        <w:t>y</w:t>
      </w:r>
      <w:r w:rsidR="00EA2F41">
        <w:rPr>
          <w:rFonts w:ascii="Times New Roman" w:eastAsia="Times New Roman" w:hAnsi="Times New Roman"/>
          <w:b/>
          <w:bCs/>
          <w:lang w:eastAsia="pl-PL"/>
        </w:rPr>
        <w:t xml:space="preserve">, że </w:t>
      </w:r>
      <w:r w:rsidR="00BC165D">
        <w:rPr>
          <w:rFonts w:ascii="Times New Roman" w:eastAsia="Times New Roman" w:hAnsi="Times New Roman"/>
          <w:b/>
          <w:bCs/>
          <w:lang w:eastAsia="pl-PL"/>
        </w:rPr>
        <w:t xml:space="preserve">złożona </w:t>
      </w:r>
      <w:r w:rsidR="004D5526">
        <w:rPr>
          <w:rFonts w:ascii="Times New Roman" w:eastAsia="Times New Roman" w:hAnsi="Times New Roman"/>
          <w:b/>
          <w:bCs/>
          <w:lang w:eastAsia="pl-PL"/>
        </w:rPr>
        <w:t>oferta obejmuje minimalny z</w:t>
      </w:r>
      <w:r w:rsidR="00C5555C">
        <w:rPr>
          <w:rFonts w:ascii="Times New Roman" w:eastAsia="Times New Roman" w:hAnsi="Times New Roman"/>
          <w:b/>
          <w:bCs/>
          <w:lang w:eastAsia="pl-PL"/>
        </w:rPr>
        <w:t>akres</w:t>
      </w:r>
      <w:r w:rsidR="004D5526">
        <w:rPr>
          <w:rFonts w:ascii="Times New Roman" w:eastAsia="Times New Roman" w:hAnsi="Times New Roman"/>
          <w:b/>
          <w:bCs/>
          <w:lang w:eastAsia="pl-PL"/>
        </w:rPr>
        <w:t xml:space="preserve"> świadczeń zgodny z OPZ dla wariantu </w:t>
      </w:r>
      <w:r w:rsidR="004D5526" w:rsidRPr="0091361A">
        <w:rPr>
          <w:rFonts w:ascii="Times New Roman" w:eastAsia="Times New Roman" w:hAnsi="Times New Roman"/>
          <w:b/>
          <w:bCs/>
          <w:lang w:eastAsia="pl-PL"/>
        </w:rPr>
        <w:t>podstawowego</w:t>
      </w:r>
      <w:r w:rsidR="00962B45" w:rsidRPr="0091361A">
        <w:rPr>
          <w:rFonts w:ascii="Times New Roman" w:eastAsia="Times New Roman" w:hAnsi="Times New Roman"/>
          <w:b/>
          <w:bCs/>
          <w:lang w:eastAsia="pl-PL"/>
        </w:rPr>
        <w:t>. Ponadto oferujemy następujące świadczenia</w:t>
      </w:r>
      <w:r w:rsidR="00AF61D0" w:rsidRPr="0091361A">
        <w:rPr>
          <w:rFonts w:ascii="Times New Roman" w:eastAsia="Times New Roman" w:hAnsi="Times New Roman"/>
          <w:b/>
          <w:bCs/>
          <w:lang w:eastAsia="pl-PL"/>
        </w:rPr>
        <w:t xml:space="preserve"> punktowane </w:t>
      </w:r>
      <w:r w:rsidR="00C627CB" w:rsidRPr="0091361A">
        <w:rPr>
          <w:rFonts w:ascii="Times New Roman" w:eastAsia="Times New Roman" w:hAnsi="Times New Roman"/>
          <w:b/>
          <w:bCs/>
          <w:lang w:eastAsia="pl-PL"/>
        </w:rPr>
        <w:t>dodatkowo w kryteriach oceny ofert</w:t>
      </w:r>
      <w:r w:rsidR="00CD4013" w:rsidRPr="0091361A">
        <w:rPr>
          <w:rFonts w:ascii="Times New Roman" w:eastAsia="Times New Roman" w:hAnsi="Times New Roman"/>
          <w:b/>
          <w:bCs/>
          <w:lang w:eastAsia="pl-PL"/>
        </w:rPr>
        <w:t>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6515"/>
        <w:gridCol w:w="2268"/>
      </w:tblGrid>
      <w:tr w:rsidR="00505356" w:rsidRPr="0091361A" w14:paraId="52288659" w14:textId="77777777" w:rsidTr="00726066">
        <w:tc>
          <w:tcPr>
            <w:tcW w:w="6515" w:type="dxa"/>
          </w:tcPr>
          <w:p w14:paraId="79043D3A" w14:textId="6D483D39" w:rsidR="004A54FE" w:rsidRPr="0091361A" w:rsidRDefault="00770E29" w:rsidP="004A54FE">
            <w:pPr>
              <w:pStyle w:val="Akapitzlist"/>
              <w:snapToGrid w:val="0"/>
              <w:ind w:left="0"/>
              <w:jc w:val="center"/>
              <w:rPr>
                <w:b/>
                <w:bCs/>
                <w:lang w:eastAsia="pl-PL"/>
              </w:rPr>
            </w:pPr>
            <w:r w:rsidRPr="0091361A">
              <w:rPr>
                <w:b/>
                <w:bCs/>
                <w:lang w:eastAsia="pl-PL"/>
              </w:rPr>
              <w:t xml:space="preserve">Świadczenia punktowane w dodatkowych kryteriach </w:t>
            </w:r>
            <w:r w:rsidR="004A54FE" w:rsidRPr="0091361A">
              <w:rPr>
                <w:b/>
                <w:bCs/>
                <w:lang w:eastAsia="pl-PL"/>
              </w:rPr>
              <w:t xml:space="preserve">oceny </w:t>
            </w:r>
            <w:r w:rsidRPr="0091361A">
              <w:rPr>
                <w:b/>
                <w:bCs/>
                <w:lang w:eastAsia="pl-PL"/>
              </w:rPr>
              <w:t>ofert</w:t>
            </w:r>
          </w:p>
        </w:tc>
        <w:tc>
          <w:tcPr>
            <w:tcW w:w="2268" w:type="dxa"/>
          </w:tcPr>
          <w:p w14:paraId="32ADD747" w14:textId="25431702" w:rsidR="00505356" w:rsidRPr="0091361A" w:rsidRDefault="00726066" w:rsidP="00F8048F">
            <w:pPr>
              <w:pStyle w:val="Akapitzlist"/>
              <w:snapToGrid w:val="0"/>
              <w:spacing w:after="120"/>
              <w:ind w:left="0"/>
              <w:jc w:val="both"/>
              <w:rPr>
                <w:b/>
                <w:bCs/>
                <w:lang w:eastAsia="pl-PL"/>
              </w:rPr>
            </w:pPr>
            <w:r w:rsidRPr="0091361A">
              <w:rPr>
                <w:b/>
                <w:bCs/>
                <w:lang w:eastAsia="pl-PL"/>
              </w:rPr>
              <w:t xml:space="preserve">Wpisać odpowiednio </w:t>
            </w:r>
            <w:r w:rsidR="00505356" w:rsidRPr="0091361A">
              <w:rPr>
                <w:b/>
                <w:bCs/>
                <w:lang w:eastAsia="pl-PL"/>
              </w:rPr>
              <w:t>[TAK</w:t>
            </w:r>
            <w:r w:rsidRPr="0091361A">
              <w:rPr>
                <w:b/>
                <w:bCs/>
                <w:lang w:eastAsia="pl-PL"/>
              </w:rPr>
              <w:t xml:space="preserve"> lub </w:t>
            </w:r>
            <w:r w:rsidR="00505356" w:rsidRPr="0091361A">
              <w:rPr>
                <w:b/>
                <w:bCs/>
                <w:lang w:eastAsia="pl-PL"/>
              </w:rPr>
              <w:t>NIE]</w:t>
            </w:r>
            <w:r w:rsidRPr="0091361A">
              <w:rPr>
                <w:b/>
                <w:bCs/>
                <w:lang w:eastAsia="pl-PL"/>
              </w:rPr>
              <w:t xml:space="preserve"> zgodnie z ofertą Wykonawcy</w:t>
            </w:r>
          </w:p>
        </w:tc>
      </w:tr>
      <w:tr w:rsidR="00505356" w:rsidRPr="0091361A" w14:paraId="4CD7B2CA" w14:textId="77777777" w:rsidTr="00726066">
        <w:tc>
          <w:tcPr>
            <w:tcW w:w="6515" w:type="dxa"/>
          </w:tcPr>
          <w:p w14:paraId="23D241C3" w14:textId="07B58841" w:rsidR="00DD2E99" w:rsidRPr="0091361A" w:rsidRDefault="00505356" w:rsidP="00DD2E99">
            <w:pPr>
              <w:pStyle w:val="Akapitzlist"/>
              <w:snapToGrid w:val="0"/>
              <w:ind w:left="0"/>
              <w:jc w:val="both"/>
              <w:rPr>
                <w:lang w:eastAsia="pl-PL"/>
              </w:rPr>
            </w:pPr>
            <w:r w:rsidRPr="0091361A">
              <w:rPr>
                <w:lang w:eastAsia="pl-PL"/>
              </w:rPr>
              <w:t xml:space="preserve">Nielimitowana liczba konsultacji u lekarza internisty i pediatry dostępna </w:t>
            </w:r>
            <w:r w:rsidR="00C43807" w:rsidRPr="0091361A">
              <w:rPr>
                <w:lang w:eastAsia="pl-PL"/>
              </w:rPr>
              <w:t>w ramach wszystkich oferowanych pakietów [</w:t>
            </w:r>
            <w:r w:rsidRPr="0091361A">
              <w:rPr>
                <w:lang w:eastAsia="pl-PL"/>
              </w:rPr>
              <w:t xml:space="preserve">od najtańszego pakietu w wariancie </w:t>
            </w:r>
            <w:r w:rsidR="003C5DB1" w:rsidRPr="0091361A">
              <w:rPr>
                <w:lang w:eastAsia="pl-PL"/>
              </w:rPr>
              <w:t xml:space="preserve">ubezpieczenia </w:t>
            </w:r>
            <w:r w:rsidRPr="0091361A">
              <w:rPr>
                <w:lang w:eastAsia="pl-PL"/>
              </w:rPr>
              <w:t>podstawowym (I)</w:t>
            </w:r>
            <w:r w:rsidR="00C43807" w:rsidRPr="0091361A">
              <w:rPr>
                <w:lang w:eastAsia="pl-PL"/>
              </w:rPr>
              <w:t>]</w:t>
            </w:r>
            <w:r w:rsidRPr="0091361A">
              <w:rPr>
                <w:lang w:eastAsia="pl-PL"/>
              </w:rPr>
              <w:t xml:space="preserve"> </w:t>
            </w:r>
          </w:p>
          <w:p w14:paraId="402510BF" w14:textId="14D89B45" w:rsidR="00505356" w:rsidRPr="0091361A" w:rsidRDefault="00DD2E99" w:rsidP="00DD2E99">
            <w:pPr>
              <w:pStyle w:val="Akapitzlist"/>
              <w:snapToGrid w:val="0"/>
              <w:ind w:left="0"/>
              <w:jc w:val="both"/>
              <w:rPr>
                <w:lang w:eastAsia="pl-PL"/>
              </w:rPr>
            </w:pPr>
            <w:r w:rsidRPr="0091361A">
              <w:rPr>
                <w:lang w:eastAsia="pl-PL"/>
              </w:rPr>
              <w:t>(Kryterium nr 3)</w:t>
            </w:r>
          </w:p>
        </w:tc>
        <w:tc>
          <w:tcPr>
            <w:tcW w:w="2268" w:type="dxa"/>
            <w:vAlign w:val="center"/>
          </w:tcPr>
          <w:p w14:paraId="6900555D" w14:textId="19D68158" w:rsidR="00505356" w:rsidRPr="0091361A" w:rsidRDefault="00505356" w:rsidP="007D1147">
            <w:pPr>
              <w:pStyle w:val="Akapitzlist"/>
              <w:snapToGrid w:val="0"/>
              <w:spacing w:after="120"/>
              <w:ind w:left="0"/>
              <w:jc w:val="center"/>
              <w:rPr>
                <w:b/>
                <w:bCs/>
                <w:lang w:eastAsia="pl-PL"/>
              </w:rPr>
            </w:pPr>
          </w:p>
        </w:tc>
      </w:tr>
      <w:tr w:rsidR="00505356" w:rsidRPr="0091361A" w14:paraId="1888AE8C" w14:textId="77777777" w:rsidTr="00726066">
        <w:tc>
          <w:tcPr>
            <w:tcW w:w="6515" w:type="dxa"/>
          </w:tcPr>
          <w:p w14:paraId="06999154" w14:textId="06573AC4" w:rsidR="00505356" w:rsidRPr="0091361A" w:rsidRDefault="00505356" w:rsidP="00F8048F">
            <w:pPr>
              <w:pStyle w:val="Akapitzlist"/>
              <w:snapToGrid w:val="0"/>
              <w:ind w:left="0"/>
              <w:jc w:val="both"/>
              <w:rPr>
                <w:lang w:eastAsia="pl-PL"/>
              </w:rPr>
            </w:pPr>
            <w:r w:rsidRPr="0091361A">
              <w:rPr>
                <w:lang w:eastAsia="pl-PL"/>
              </w:rPr>
              <w:t xml:space="preserve">Szczepienia ochronne (np. na grypę) dostępne </w:t>
            </w:r>
            <w:r w:rsidR="00EC1303" w:rsidRPr="0091361A">
              <w:rPr>
                <w:lang w:eastAsia="pl-PL"/>
              </w:rPr>
              <w:t xml:space="preserve">w ramach wszystkich oferowanych pakietów [od najtańszego pakietu w wariancie </w:t>
            </w:r>
            <w:r w:rsidR="003C5DB1" w:rsidRPr="0091361A">
              <w:rPr>
                <w:lang w:eastAsia="pl-PL"/>
              </w:rPr>
              <w:t xml:space="preserve">ubezpieczenia </w:t>
            </w:r>
            <w:r w:rsidR="00EC1303" w:rsidRPr="0091361A">
              <w:rPr>
                <w:lang w:eastAsia="pl-PL"/>
              </w:rPr>
              <w:t>podstawowym (I)]</w:t>
            </w:r>
          </w:p>
          <w:p w14:paraId="457CBA95" w14:textId="3FBCE066" w:rsidR="00DD2E99" w:rsidRPr="0091361A" w:rsidRDefault="00DD2E99" w:rsidP="00F8048F">
            <w:pPr>
              <w:pStyle w:val="Akapitzlist"/>
              <w:snapToGrid w:val="0"/>
              <w:ind w:left="0"/>
              <w:jc w:val="both"/>
              <w:rPr>
                <w:lang w:eastAsia="pl-PL"/>
              </w:rPr>
            </w:pPr>
            <w:r w:rsidRPr="0091361A">
              <w:rPr>
                <w:lang w:eastAsia="pl-PL"/>
              </w:rPr>
              <w:t>(Kryterium nr 4)</w:t>
            </w:r>
          </w:p>
        </w:tc>
        <w:tc>
          <w:tcPr>
            <w:tcW w:w="2268" w:type="dxa"/>
            <w:vAlign w:val="center"/>
          </w:tcPr>
          <w:p w14:paraId="5D0EB6D3" w14:textId="552CC9BC" w:rsidR="00505356" w:rsidRPr="0091361A" w:rsidRDefault="00505356" w:rsidP="007D1147">
            <w:pPr>
              <w:pStyle w:val="Akapitzlist"/>
              <w:snapToGrid w:val="0"/>
              <w:spacing w:after="120"/>
              <w:ind w:left="0"/>
              <w:jc w:val="center"/>
              <w:rPr>
                <w:b/>
                <w:bCs/>
                <w:lang w:eastAsia="pl-PL"/>
              </w:rPr>
            </w:pPr>
          </w:p>
        </w:tc>
      </w:tr>
      <w:tr w:rsidR="00C45790" w:rsidRPr="00C45790" w14:paraId="4AD1EB16" w14:textId="77777777" w:rsidTr="00726066">
        <w:tc>
          <w:tcPr>
            <w:tcW w:w="6515" w:type="dxa"/>
          </w:tcPr>
          <w:p w14:paraId="5E126D8D" w14:textId="1F1FF81E" w:rsidR="00505356" w:rsidRPr="0091361A" w:rsidRDefault="00505356" w:rsidP="00F8048F">
            <w:pPr>
              <w:pStyle w:val="Akapitzlist"/>
              <w:snapToGrid w:val="0"/>
              <w:ind w:left="0"/>
              <w:jc w:val="both"/>
              <w:rPr>
                <w:lang w:eastAsia="pl-PL"/>
              </w:rPr>
            </w:pPr>
            <w:r w:rsidRPr="0091361A">
              <w:rPr>
                <w:lang w:eastAsia="pl-PL"/>
              </w:rPr>
              <w:t xml:space="preserve">Rehabilitacja dostępna </w:t>
            </w:r>
            <w:r w:rsidR="00EC1303" w:rsidRPr="0091361A">
              <w:rPr>
                <w:lang w:eastAsia="pl-PL"/>
              </w:rPr>
              <w:t xml:space="preserve">w ramach wszystkich oferowanych pakietów [od najtańszego pakietu w wariancie </w:t>
            </w:r>
            <w:r w:rsidR="003C5DB1" w:rsidRPr="0091361A">
              <w:rPr>
                <w:lang w:eastAsia="pl-PL"/>
              </w:rPr>
              <w:t xml:space="preserve">ubezpieczenia </w:t>
            </w:r>
            <w:r w:rsidR="00EC1303" w:rsidRPr="0091361A">
              <w:rPr>
                <w:lang w:eastAsia="pl-PL"/>
              </w:rPr>
              <w:t>podstawowym (I)]</w:t>
            </w:r>
          </w:p>
          <w:p w14:paraId="747A82B4" w14:textId="45C03BA3" w:rsidR="00DD2E99" w:rsidRPr="0091361A" w:rsidRDefault="00DD2E99" w:rsidP="00F8048F">
            <w:pPr>
              <w:pStyle w:val="Akapitzlist"/>
              <w:snapToGrid w:val="0"/>
              <w:ind w:left="0"/>
              <w:jc w:val="both"/>
              <w:rPr>
                <w:lang w:eastAsia="pl-PL"/>
              </w:rPr>
            </w:pPr>
            <w:r w:rsidRPr="0091361A">
              <w:rPr>
                <w:lang w:eastAsia="pl-PL"/>
              </w:rPr>
              <w:lastRenderedPageBreak/>
              <w:t>(Kryterium nr 5)</w:t>
            </w:r>
          </w:p>
        </w:tc>
        <w:tc>
          <w:tcPr>
            <w:tcW w:w="2268" w:type="dxa"/>
            <w:vAlign w:val="center"/>
          </w:tcPr>
          <w:p w14:paraId="1AF52D27" w14:textId="7F3032E2" w:rsidR="00505356" w:rsidRPr="00C45790" w:rsidRDefault="00505356" w:rsidP="007D1147">
            <w:pPr>
              <w:pStyle w:val="Akapitzlist"/>
              <w:snapToGrid w:val="0"/>
              <w:spacing w:after="120"/>
              <w:ind w:left="0"/>
              <w:jc w:val="center"/>
              <w:rPr>
                <w:b/>
                <w:bCs/>
                <w:lang w:eastAsia="pl-PL"/>
              </w:rPr>
            </w:pPr>
          </w:p>
        </w:tc>
      </w:tr>
    </w:tbl>
    <w:p w14:paraId="7234947D" w14:textId="77777777" w:rsidR="00505356" w:rsidRPr="00C45790" w:rsidRDefault="00505356" w:rsidP="00505356">
      <w:pPr>
        <w:pStyle w:val="Akapitzlist"/>
        <w:snapToGrid w:val="0"/>
        <w:spacing w:after="120"/>
        <w:ind w:left="284"/>
        <w:jc w:val="both"/>
        <w:rPr>
          <w:rFonts w:ascii="Times New Roman" w:eastAsia="Times New Roman" w:hAnsi="Times New Roman"/>
          <w:lang w:eastAsia="pl-PL"/>
        </w:rPr>
      </w:pPr>
      <w:r w:rsidRPr="00C45790">
        <w:rPr>
          <w:rFonts w:ascii="Times New Roman" w:eastAsia="Times New Roman" w:hAnsi="Times New Roman"/>
          <w:b/>
          <w:bCs/>
          <w:lang w:eastAsia="pl-PL"/>
        </w:rPr>
        <w:t>UWAGA</w:t>
      </w:r>
      <w:r w:rsidRPr="00C45790">
        <w:rPr>
          <w:rFonts w:ascii="Times New Roman" w:eastAsia="Times New Roman" w:hAnsi="Times New Roman"/>
          <w:lang w:eastAsia="pl-PL"/>
        </w:rPr>
        <w:t>: powyższe oświadczenia (pkt II) służy ocenie ofert w dodatkowych kryteriach oceny ofert (kryterium 3, 4 i 5) i nie podlegają uzupełnieniu, a ich niewypełnienie skutkować będzie otrzymaniem 0 punktów w kryteriach oceny ofert.</w:t>
      </w:r>
    </w:p>
    <w:p w14:paraId="14EA589B" w14:textId="18E55C7A" w:rsidR="00FF4443" w:rsidRPr="00F52401" w:rsidRDefault="006D1D21" w:rsidP="00BB4107">
      <w:pPr>
        <w:pStyle w:val="Akapitzlist"/>
        <w:numPr>
          <w:ilvl w:val="0"/>
          <w:numId w:val="74"/>
        </w:numPr>
        <w:snapToGrid w:val="0"/>
        <w:spacing w:after="120"/>
        <w:ind w:left="284" w:hanging="142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F52401">
        <w:rPr>
          <w:rFonts w:ascii="Times New Roman" w:eastAsia="Times New Roman" w:hAnsi="Times New Roman"/>
          <w:b/>
          <w:bCs/>
          <w:lang w:eastAsia="pl-PL"/>
        </w:rPr>
        <w:t>Ponadto o</w:t>
      </w:r>
      <w:r w:rsidR="00FF4443" w:rsidRPr="00F52401">
        <w:rPr>
          <w:rFonts w:ascii="Times New Roman" w:eastAsia="Times New Roman" w:hAnsi="Times New Roman"/>
          <w:b/>
          <w:bCs/>
          <w:lang w:eastAsia="pl-PL"/>
        </w:rPr>
        <w:t>świadczam</w:t>
      </w:r>
      <w:r w:rsidR="00690311" w:rsidRPr="00F52401">
        <w:rPr>
          <w:rFonts w:ascii="Times New Roman" w:eastAsia="Times New Roman" w:hAnsi="Times New Roman"/>
          <w:b/>
          <w:bCs/>
          <w:lang w:eastAsia="pl-PL"/>
        </w:rPr>
        <w:t>y</w:t>
      </w:r>
      <w:r w:rsidR="00FF4443" w:rsidRPr="00F52401">
        <w:rPr>
          <w:rFonts w:ascii="Times New Roman" w:eastAsia="Times New Roman" w:hAnsi="Times New Roman"/>
          <w:b/>
          <w:bCs/>
          <w:lang w:eastAsia="pl-PL"/>
        </w:rPr>
        <w:t>, że:</w:t>
      </w:r>
    </w:p>
    <w:p w14:paraId="57D64DAC" w14:textId="181EE3A5" w:rsidR="00190240" w:rsidRPr="00010394" w:rsidRDefault="002201EE" w:rsidP="00456191">
      <w:pPr>
        <w:pStyle w:val="Akapitzlist"/>
        <w:numPr>
          <w:ilvl w:val="0"/>
          <w:numId w:val="75"/>
        </w:numPr>
        <w:ind w:left="284" w:hanging="284"/>
        <w:jc w:val="both"/>
        <w:rPr>
          <w:rFonts w:ascii="Times New Roman" w:eastAsia="Times New Roman" w:hAnsi="Times New Roman"/>
          <w:bCs/>
          <w:lang w:val="x-none" w:eastAsia="x-none"/>
        </w:rPr>
      </w:pPr>
      <w:proofErr w:type="spellStart"/>
      <w:r w:rsidRPr="00F52401">
        <w:rPr>
          <w:rFonts w:ascii="Times New Roman" w:eastAsia="Times New Roman" w:hAnsi="Times New Roman"/>
          <w:bCs/>
          <w:lang w:eastAsia="x-none"/>
        </w:rPr>
        <w:t>Zapo</w:t>
      </w:r>
      <w:proofErr w:type="spellEnd"/>
      <w:r w:rsidRPr="00F52401">
        <w:rPr>
          <w:rFonts w:ascii="Times New Roman" w:eastAsia="Times New Roman" w:hAnsi="Times New Roman"/>
          <w:bCs/>
          <w:lang w:val="x-none" w:eastAsia="x-none"/>
        </w:rPr>
        <w:t>zna</w:t>
      </w:r>
      <w:r w:rsidRPr="00F52401">
        <w:rPr>
          <w:rFonts w:ascii="Times New Roman" w:eastAsia="Times New Roman" w:hAnsi="Times New Roman"/>
          <w:bCs/>
          <w:lang w:eastAsia="x-none"/>
        </w:rPr>
        <w:t xml:space="preserve">liśmy </w:t>
      </w:r>
      <w:r w:rsidR="00190240" w:rsidRPr="00F52401">
        <w:rPr>
          <w:rFonts w:ascii="Times New Roman" w:eastAsia="Times New Roman" w:hAnsi="Times New Roman"/>
          <w:bCs/>
          <w:lang w:val="x-none" w:eastAsia="x-none"/>
        </w:rPr>
        <w:t>się z treścią SWZ, nie wno</w:t>
      </w:r>
      <w:r w:rsidR="00164AE8" w:rsidRPr="00F52401">
        <w:rPr>
          <w:rFonts w:ascii="Times New Roman" w:eastAsia="Times New Roman" w:hAnsi="Times New Roman"/>
          <w:bCs/>
          <w:lang w:eastAsia="x-none"/>
        </w:rPr>
        <w:t>s</w:t>
      </w:r>
      <w:r w:rsidRPr="00F52401">
        <w:rPr>
          <w:rFonts w:ascii="Times New Roman" w:eastAsia="Times New Roman" w:hAnsi="Times New Roman"/>
          <w:bCs/>
          <w:lang w:eastAsia="x-none"/>
        </w:rPr>
        <w:t>imy</w:t>
      </w:r>
      <w:r w:rsidR="0017017C" w:rsidRPr="00F52401">
        <w:rPr>
          <w:rFonts w:ascii="Times New Roman" w:eastAsia="Times New Roman" w:hAnsi="Times New Roman"/>
          <w:bCs/>
          <w:lang w:eastAsia="x-none"/>
        </w:rPr>
        <w:t xml:space="preserve"> </w:t>
      </w:r>
      <w:r w:rsidR="00190240" w:rsidRPr="00F52401">
        <w:rPr>
          <w:rFonts w:ascii="Times New Roman" w:eastAsia="Times New Roman" w:hAnsi="Times New Roman"/>
          <w:bCs/>
          <w:lang w:val="x-none" w:eastAsia="x-none"/>
        </w:rPr>
        <w:t>do niej zastrzeżeń, w pełni akceptuj</w:t>
      </w:r>
      <w:r w:rsidRPr="00F52401">
        <w:rPr>
          <w:rFonts w:ascii="Times New Roman" w:eastAsia="Times New Roman" w:hAnsi="Times New Roman"/>
          <w:bCs/>
          <w:lang w:eastAsia="x-none"/>
        </w:rPr>
        <w:t>emy</w:t>
      </w:r>
      <w:r w:rsidR="00190240" w:rsidRPr="00F52401">
        <w:rPr>
          <w:rFonts w:ascii="Times New Roman" w:eastAsia="Times New Roman" w:hAnsi="Times New Roman"/>
          <w:bCs/>
          <w:lang w:val="x-none" w:eastAsia="x-none"/>
        </w:rPr>
        <w:t xml:space="preserve"> jej warunki oraz </w:t>
      </w:r>
      <w:r w:rsidR="00190240" w:rsidRPr="00010394">
        <w:rPr>
          <w:rFonts w:ascii="Times New Roman" w:eastAsia="Times New Roman" w:hAnsi="Times New Roman"/>
          <w:bCs/>
          <w:lang w:val="x-none" w:eastAsia="x-none"/>
        </w:rPr>
        <w:t>zdoby</w:t>
      </w:r>
      <w:r w:rsidRPr="00010394">
        <w:rPr>
          <w:rFonts w:ascii="Times New Roman" w:eastAsia="Times New Roman" w:hAnsi="Times New Roman"/>
          <w:bCs/>
          <w:lang w:eastAsia="x-none"/>
        </w:rPr>
        <w:t>liśmy</w:t>
      </w:r>
      <w:r w:rsidR="00190240" w:rsidRPr="00010394">
        <w:rPr>
          <w:rFonts w:ascii="Times New Roman" w:eastAsia="Times New Roman" w:hAnsi="Times New Roman"/>
          <w:bCs/>
          <w:lang w:val="x-none" w:eastAsia="x-none"/>
        </w:rPr>
        <w:t xml:space="preserve"> konieczne informacje do przygotowania oferty</w:t>
      </w:r>
      <w:r w:rsidR="00A44895" w:rsidRPr="00010394">
        <w:rPr>
          <w:rFonts w:ascii="Times New Roman" w:eastAsia="Times New Roman" w:hAnsi="Times New Roman"/>
          <w:bCs/>
          <w:lang w:eastAsia="x-none"/>
        </w:rPr>
        <w:t>.</w:t>
      </w:r>
    </w:p>
    <w:p w14:paraId="7A60BA5A" w14:textId="42CDE64B" w:rsidR="00FA1EFA" w:rsidRPr="00010394" w:rsidRDefault="00F34526" w:rsidP="00456191">
      <w:pPr>
        <w:pStyle w:val="Akapitzlist"/>
        <w:numPr>
          <w:ilvl w:val="0"/>
          <w:numId w:val="75"/>
        </w:numPr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proofErr w:type="spellStart"/>
      <w:r w:rsidRPr="00010394">
        <w:rPr>
          <w:rFonts w:ascii="Times New Roman" w:eastAsia="Times New Roman" w:hAnsi="Times New Roman"/>
          <w:bCs/>
          <w:lang w:eastAsia="x-none"/>
        </w:rPr>
        <w:t>A</w:t>
      </w:r>
      <w:r w:rsidR="00C96BD0" w:rsidRPr="00010394">
        <w:rPr>
          <w:rFonts w:ascii="Times New Roman" w:eastAsia="Times New Roman" w:hAnsi="Times New Roman"/>
          <w:bCs/>
          <w:lang w:eastAsia="x-none"/>
        </w:rPr>
        <w:t>k</w:t>
      </w:r>
      <w:r w:rsidR="00C72FD3" w:rsidRPr="00010394">
        <w:rPr>
          <w:rFonts w:ascii="Times New Roman" w:eastAsia="Times New Roman" w:hAnsi="Times New Roman"/>
          <w:bCs/>
          <w:lang w:eastAsia="x-none"/>
        </w:rPr>
        <w:t>ce</w:t>
      </w:r>
      <w:r w:rsidR="00FA1EFA" w:rsidRPr="00010394">
        <w:rPr>
          <w:rFonts w:ascii="Times New Roman" w:eastAsia="Times New Roman" w:hAnsi="Times New Roman"/>
          <w:bCs/>
          <w:lang w:val="x-none" w:eastAsia="x-none"/>
        </w:rPr>
        <w:t>ptuj</w:t>
      </w:r>
      <w:r w:rsidR="002201EE" w:rsidRPr="00010394">
        <w:rPr>
          <w:rFonts w:ascii="Times New Roman" w:eastAsia="Times New Roman" w:hAnsi="Times New Roman"/>
          <w:bCs/>
          <w:lang w:eastAsia="x-none"/>
        </w:rPr>
        <w:t>emy</w:t>
      </w:r>
      <w:proofErr w:type="spellEnd"/>
      <w:r w:rsidR="00FA1EFA" w:rsidRPr="00010394">
        <w:rPr>
          <w:rFonts w:ascii="Times New Roman" w:eastAsia="Times New Roman" w:hAnsi="Times New Roman"/>
          <w:bCs/>
          <w:lang w:val="x-none" w:eastAsia="x-none"/>
        </w:rPr>
        <w:t xml:space="preserve"> </w:t>
      </w:r>
      <w:r w:rsidR="00FA1EFA" w:rsidRPr="00010394">
        <w:rPr>
          <w:rFonts w:ascii="Times New Roman" w:eastAsia="Times New Roman" w:hAnsi="Times New Roman"/>
          <w:bCs/>
          <w:lang w:eastAsia="x-none"/>
        </w:rPr>
        <w:t>treść p</w:t>
      </w:r>
      <w:proofErr w:type="spellStart"/>
      <w:r w:rsidR="00FA1EFA" w:rsidRPr="00010394">
        <w:rPr>
          <w:rFonts w:ascii="Times New Roman" w:eastAsia="Times New Roman" w:hAnsi="Times New Roman"/>
          <w:bCs/>
          <w:lang w:val="x-none" w:eastAsia="x-none"/>
        </w:rPr>
        <w:t>rojekt</w:t>
      </w:r>
      <w:r w:rsidR="00FA1EFA" w:rsidRPr="00010394">
        <w:rPr>
          <w:rFonts w:ascii="Times New Roman" w:eastAsia="Times New Roman" w:hAnsi="Times New Roman"/>
          <w:bCs/>
          <w:lang w:eastAsia="x-none"/>
        </w:rPr>
        <w:t>owanych</w:t>
      </w:r>
      <w:proofErr w:type="spellEnd"/>
      <w:r w:rsidR="00FA1EFA" w:rsidRPr="00010394">
        <w:rPr>
          <w:rFonts w:ascii="Times New Roman" w:eastAsia="Times New Roman" w:hAnsi="Times New Roman"/>
          <w:bCs/>
          <w:lang w:eastAsia="x-none"/>
        </w:rPr>
        <w:t xml:space="preserve"> postanowień</w:t>
      </w:r>
      <w:r w:rsidR="00FA1EFA" w:rsidRPr="00010394">
        <w:rPr>
          <w:rFonts w:ascii="Times New Roman" w:eastAsia="Times New Roman" w:hAnsi="Times New Roman"/>
          <w:bCs/>
          <w:lang w:val="x-none" w:eastAsia="x-none"/>
        </w:rPr>
        <w:t xml:space="preserve"> umowy stanowiących Załącznik nr 2 do SWZ, w tym warunki i termin płatności w nim określone</w:t>
      </w:r>
      <w:r w:rsidR="00ED72C3" w:rsidRPr="00010394">
        <w:rPr>
          <w:rFonts w:ascii="Times New Roman" w:eastAsia="Times New Roman" w:hAnsi="Times New Roman"/>
          <w:bCs/>
          <w:lang w:eastAsia="x-none"/>
        </w:rPr>
        <w:t>.</w:t>
      </w:r>
    </w:p>
    <w:p w14:paraId="536EB5CC" w14:textId="426A39DF" w:rsidR="00190240" w:rsidRPr="00AF2F93" w:rsidRDefault="00F34526" w:rsidP="00456191">
      <w:pPr>
        <w:pStyle w:val="Akapitzlist"/>
        <w:numPr>
          <w:ilvl w:val="0"/>
          <w:numId w:val="75"/>
        </w:numPr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 w:rsidRPr="00010394">
        <w:rPr>
          <w:rFonts w:ascii="Times New Roman" w:eastAsia="Times New Roman" w:hAnsi="Times New Roman"/>
          <w:bCs/>
          <w:lang w:eastAsia="x-none"/>
        </w:rPr>
        <w:t>J</w:t>
      </w:r>
      <w:proofErr w:type="spellStart"/>
      <w:r w:rsidR="00190240" w:rsidRPr="00010394">
        <w:rPr>
          <w:rFonts w:ascii="Times New Roman" w:eastAsia="Times New Roman" w:hAnsi="Times New Roman"/>
          <w:bCs/>
          <w:lang w:val="x-none" w:eastAsia="x-none"/>
        </w:rPr>
        <w:t>ako</w:t>
      </w:r>
      <w:proofErr w:type="spellEnd"/>
      <w:r w:rsidR="00190240" w:rsidRPr="00010394">
        <w:rPr>
          <w:rFonts w:ascii="Times New Roman" w:eastAsia="Times New Roman" w:hAnsi="Times New Roman"/>
          <w:bCs/>
          <w:lang w:val="x-none" w:eastAsia="x-none"/>
        </w:rPr>
        <w:t xml:space="preserve"> wykonawcy wspólnie ubiegający się o zamówienie wykonamy usługi: ………</w:t>
      </w:r>
      <w:r w:rsidR="00251E83" w:rsidRPr="00010394">
        <w:rPr>
          <w:rFonts w:ascii="Times New Roman" w:eastAsia="Times New Roman" w:hAnsi="Times New Roman"/>
          <w:bCs/>
          <w:lang w:eastAsia="x-none"/>
        </w:rPr>
        <w:t>……</w:t>
      </w:r>
      <w:r w:rsidR="00190240" w:rsidRPr="00010394">
        <w:rPr>
          <w:rFonts w:ascii="Times New Roman" w:eastAsia="Times New Roman" w:hAnsi="Times New Roman"/>
          <w:bCs/>
          <w:lang w:val="x-none" w:eastAsia="x-none"/>
        </w:rPr>
        <w:t>……</w:t>
      </w:r>
      <w:r w:rsidR="00FC739B" w:rsidRPr="00010394">
        <w:rPr>
          <w:rFonts w:ascii="Times New Roman" w:eastAsia="Times New Roman" w:hAnsi="Times New Roman"/>
          <w:bCs/>
          <w:lang w:eastAsia="x-none"/>
        </w:rPr>
        <w:t>………………………………………………………………………</w:t>
      </w:r>
      <w:r w:rsidR="006D5356" w:rsidRPr="00AF2F93">
        <w:rPr>
          <w:rFonts w:ascii="Times New Roman" w:eastAsia="Times New Roman" w:hAnsi="Times New Roman"/>
          <w:bCs/>
          <w:lang w:eastAsia="x-none"/>
        </w:rPr>
        <w:t xml:space="preserve"> </w:t>
      </w:r>
      <w:r w:rsidR="00190240" w:rsidRPr="00AF2F93">
        <w:rPr>
          <w:rFonts w:ascii="Times New Roman" w:eastAsia="Times New Roman" w:hAnsi="Times New Roman"/>
          <w:bCs/>
          <w:sz w:val="20"/>
          <w:szCs w:val="20"/>
          <w:lang w:val="x-none" w:eastAsia="x-none"/>
        </w:rPr>
        <w:t>(</w:t>
      </w:r>
      <w:r w:rsidR="00190240" w:rsidRPr="00AF2F93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należy podać nazwę i adres poszczególnych wykonawców oraz usługi</w:t>
      </w:r>
      <w:r w:rsidR="00832549" w:rsidRPr="00AF2F93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,</w:t>
      </w:r>
      <w:r w:rsidR="00190240" w:rsidRPr="00AF2F93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 xml:space="preserve"> które </w:t>
      </w:r>
      <w:proofErr w:type="gramStart"/>
      <w:r w:rsidR="00190240" w:rsidRPr="00AF2F93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wykonają</w:t>
      </w:r>
      <w:r w:rsidR="00190240" w:rsidRPr="00AF2F93">
        <w:rPr>
          <w:rFonts w:ascii="Times New Roman" w:eastAsia="Times New Roman" w:hAnsi="Times New Roman"/>
          <w:bCs/>
          <w:sz w:val="20"/>
          <w:szCs w:val="20"/>
          <w:lang w:val="x-none" w:eastAsia="x-none"/>
        </w:rPr>
        <w:t>)</w:t>
      </w:r>
      <w:r w:rsidR="00190240" w:rsidRPr="00AF2F93">
        <w:rPr>
          <w:rFonts w:ascii="Times New Roman" w:eastAsia="Times New Roman" w:hAnsi="Times New Roman"/>
          <w:bCs/>
          <w:lang w:val="x-none" w:eastAsia="x-none"/>
        </w:rPr>
        <w:t>*</w:t>
      </w:r>
      <w:proofErr w:type="gramEnd"/>
      <w:r w:rsidR="00D36666" w:rsidRPr="00AF2F93">
        <w:rPr>
          <w:rFonts w:ascii="Times New Roman" w:eastAsia="Times New Roman" w:hAnsi="Times New Roman"/>
          <w:bCs/>
          <w:lang w:eastAsia="x-none"/>
        </w:rPr>
        <w:t>*</w:t>
      </w:r>
      <w:r w:rsidR="00ED72C3">
        <w:rPr>
          <w:rFonts w:ascii="Times New Roman" w:eastAsia="Times New Roman" w:hAnsi="Times New Roman"/>
          <w:bCs/>
          <w:lang w:eastAsia="x-none"/>
        </w:rPr>
        <w:t>.</w:t>
      </w:r>
    </w:p>
    <w:p w14:paraId="594125AE" w14:textId="6140475B" w:rsidR="00190240" w:rsidRPr="00FD3A6A" w:rsidRDefault="00F34526" w:rsidP="00456191">
      <w:pPr>
        <w:pStyle w:val="Akapitzlist"/>
        <w:numPr>
          <w:ilvl w:val="0"/>
          <w:numId w:val="75"/>
        </w:numPr>
        <w:tabs>
          <w:tab w:val="left" w:pos="567"/>
        </w:tabs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 w:rsidRPr="00FD3A6A">
        <w:rPr>
          <w:rFonts w:ascii="Times New Roman" w:eastAsia="Times New Roman" w:hAnsi="Times New Roman"/>
          <w:bCs/>
          <w:lang w:eastAsia="x-none"/>
        </w:rPr>
        <w:t>W</w:t>
      </w:r>
      <w:r w:rsidR="00DB3DE7" w:rsidRPr="00FD3A6A">
        <w:rPr>
          <w:rFonts w:ascii="Times New Roman" w:eastAsia="Times New Roman" w:hAnsi="Times New Roman"/>
          <w:bCs/>
          <w:lang w:eastAsia="x-none"/>
        </w:rPr>
        <w:t>yk</w:t>
      </w:r>
      <w:proofErr w:type="spellStart"/>
      <w:r w:rsidR="00190240" w:rsidRPr="00FD3A6A">
        <w:rPr>
          <w:rFonts w:ascii="Times New Roman" w:eastAsia="Times New Roman" w:hAnsi="Times New Roman"/>
          <w:bCs/>
          <w:lang w:val="x-none" w:eastAsia="x-none"/>
        </w:rPr>
        <w:t>onam</w:t>
      </w:r>
      <w:r w:rsidR="0064553B" w:rsidRPr="00FD3A6A">
        <w:rPr>
          <w:rFonts w:ascii="Times New Roman" w:eastAsia="Times New Roman" w:hAnsi="Times New Roman"/>
          <w:bCs/>
          <w:lang w:eastAsia="x-none"/>
        </w:rPr>
        <w:t>y</w:t>
      </w:r>
      <w:proofErr w:type="spellEnd"/>
      <w:r w:rsidR="00190240" w:rsidRPr="00FD3A6A">
        <w:rPr>
          <w:rFonts w:ascii="Times New Roman" w:eastAsia="Times New Roman" w:hAnsi="Times New Roman"/>
          <w:bCs/>
          <w:lang w:val="x-none" w:eastAsia="x-none"/>
        </w:rPr>
        <w:t xml:space="preserve"> przedmiot zamówienia siłami własnymi/część prac zamierzam</w:t>
      </w:r>
      <w:r w:rsidR="0064553B" w:rsidRPr="00FD3A6A">
        <w:rPr>
          <w:rFonts w:ascii="Times New Roman" w:eastAsia="Times New Roman" w:hAnsi="Times New Roman"/>
          <w:bCs/>
          <w:lang w:eastAsia="x-none"/>
        </w:rPr>
        <w:t>y</w:t>
      </w:r>
      <w:r w:rsidR="00190240" w:rsidRPr="00FD3A6A">
        <w:rPr>
          <w:rFonts w:ascii="Times New Roman" w:eastAsia="Times New Roman" w:hAnsi="Times New Roman"/>
          <w:bCs/>
          <w:lang w:val="x-none" w:eastAsia="x-none"/>
        </w:rPr>
        <w:t xml:space="preserve"> powierzyć podwykonawcom</w:t>
      </w:r>
      <w:r w:rsidR="00D36666" w:rsidRPr="00FD3A6A">
        <w:rPr>
          <w:rFonts w:ascii="Times New Roman" w:eastAsia="Times New Roman" w:hAnsi="Times New Roman"/>
          <w:bCs/>
          <w:lang w:eastAsia="x-none"/>
        </w:rPr>
        <w:t>*</w:t>
      </w:r>
      <w:r w:rsidR="005A2AE9" w:rsidRPr="00FD3A6A">
        <w:rPr>
          <w:rFonts w:ascii="Times New Roman" w:eastAsia="Times New Roman" w:hAnsi="Times New Roman"/>
          <w:bCs/>
          <w:lang w:eastAsia="x-none"/>
        </w:rPr>
        <w:t>*</w:t>
      </w:r>
      <w:r w:rsidR="00567EA9" w:rsidRPr="00FD3A6A">
        <w:rPr>
          <w:rFonts w:ascii="Times New Roman" w:eastAsia="Times New Roman" w:hAnsi="Times New Roman"/>
          <w:bCs/>
          <w:lang w:eastAsia="x-none"/>
        </w:rPr>
        <w:t>: ………………………</w:t>
      </w:r>
      <w:proofErr w:type="gramStart"/>
      <w:r w:rsidR="00567EA9" w:rsidRPr="00FD3A6A">
        <w:rPr>
          <w:rFonts w:ascii="Times New Roman" w:eastAsia="Times New Roman" w:hAnsi="Times New Roman"/>
          <w:bCs/>
          <w:lang w:eastAsia="x-none"/>
        </w:rPr>
        <w:t>…….</w:t>
      </w:r>
      <w:proofErr w:type="gramEnd"/>
      <w:r w:rsidR="00567EA9" w:rsidRPr="00FD3A6A">
        <w:rPr>
          <w:rFonts w:ascii="Times New Roman" w:eastAsia="Times New Roman" w:hAnsi="Times New Roman"/>
          <w:bCs/>
          <w:lang w:eastAsia="x-none"/>
        </w:rPr>
        <w:t xml:space="preserve">….. </w:t>
      </w:r>
      <w:r w:rsidR="00190240" w:rsidRPr="00FD3A6A">
        <w:rPr>
          <w:rFonts w:ascii="Times New Roman" w:eastAsia="Times New Roman" w:hAnsi="Times New Roman"/>
          <w:bCs/>
          <w:sz w:val="20"/>
          <w:szCs w:val="20"/>
          <w:lang w:eastAsia="x-none"/>
        </w:rPr>
        <w:t>(</w:t>
      </w:r>
      <w:r w:rsidR="00190240" w:rsidRPr="00FD3A6A">
        <w:rPr>
          <w:rFonts w:ascii="Times New Roman" w:eastAsia="Times New Roman" w:hAnsi="Times New Roman"/>
          <w:bCs/>
          <w:i/>
          <w:sz w:val="20"/>
          <w:szCs w:val="20"/>
          <w:lang w:eastAsia="x-none"/>
        </w:rPr>
        <w:t>należy podać nazwę i adres podwykonawcy</w:t>
      </w:r>
      <w:r w:rsidR="00190240" w:rsidRPr="00FD3A6A">
        <w:rPr>
          <w:rFonts w:ascii="Times New Roman" w:eastAsia="Times New Roman" w:hAnsi="Times New Roman"/>
          <w:bCs/>
          <w:sz w:val="20"/>
          <w:szCs w:val="20"/>
          <w:lang w:eastAsia="x-none"/>
        </w:rPr>
        <w:t>)</w:t>
      </w:r>
      <w:r w:rsidR="00190240" w:rsidRPr="00FD3A6A">
        <w:rPr>
          <w:rFonts w:ascii="Times New Roman" w:eastAsia="Times New Roman" w:hAnsi="Times New Roman"/>
          <w:bCs/>
          <w:lang w:val="x-none" w:eastAsia="x-none"/>
        </w:rPr>
        <w:t>, w tym zakres prac powierzonych podwykonawcom to:</w:t>
      </w:r>
      <w:r w:rsidR="00832549" w:rsidRPr="00FD3A6A">
        <w:rPr>
          <w:rFonts w:ascii="Times New Roman" w:eastAsia="Times New Roman" w:hAnsi="Times New Roman"/>
          <w:bCs/>
          <w:lang w:eastAsia="x-none"/>
        </w:rPr>
        <w:t xml:space="preserve"> </w:t>
      </w:r>
      <w:r w:rsidR="00954DD7" w:rsidRPr="00FD3A6A">
        <w:rPr>
          <w:rFonts w:ascii="Times New Roman" w:eastAsia="Times New Roman" w:hAnsi="Times New Roman"/>
          <w:bCs/>
          <w:lang w:eastAsia="x-none"/>
        </w:rPr>
        <w:t>………………………………</w:t>
      </w:r>
      <w:r w:rsidR="004344A6" w:rsidRPr="00FD3A6A">
        <w:rPr>
          <w:rFonts w:ascii="Times New Roman" w:eastAsia="Times New Roman" w:hAnsi="Times New Roman"/>
          <w:bCs/>
          <w:lang w:eastAsia="x-none"/>
        </w:rPr>
        <w:t>……</w:t>
      </w:r>
      <w:r w:rsidR="00CD2D0F" w:rsidRPr="00FD3A6A">
        <w:rPr>
          <w:rFonts w:ascii="Times New Roman" w:eastAsia="Times New Roman" w:hAnsi="Times New Roman"/>
          <w:bCs/>
          <w:lang w:eastAsia="x-none"/>
        </w:rPr>
        <w:t xml:space="preserve"> </w:t>
      </w:r>
      <w:r w:rsidR="00CD2D0F" w:rsidRPr="00FD3A6A">
        <w:rPr>
          <w:rFonts w:ascii="Times New Roman" w:eastAsia="Times New Roman" w:hAnsi="Times New Roman"/>
          <w:bCs/>
          <w:sz w:val="20"/>
          <w:szCs w:val="20"/>
          <w:lang w:eastAsia="x-none"/>
        </w:rPr>
        <w:t>(</w:t>
      </w:r>
      <w:r w:rsidR="00CD2D0F" w:rsidRPr="00FD3A6A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>należy podać przedmiot oraz wartość lub procentową część jaką Wykonawca zamierza powierzyć podwykonawcy</w:t>
      </w:r>
      <w:r w:rsidR="00CD2D0F" w:rsidRPr="00FD3A6A">
        <w:rPr>
          <w:rFonts w:ascii="Times New Roman" w:eastAsia="Times New Roman" w:hAnsi="Times New Roman"/>
          <w:sz w:val="20"/>
          <w:szCs w:val="20"/>
          <w:lang w:eastAsia="x-none"/>
        </w:rPr>
        <w:t>)</w:t>
      </w:r>
      <w:r w:rsidR="00ED72C3" w:rsidRPr="00FD3A6A">
        <w:rPr>
          <w:rFonts w:ascii="Times New Roman" w:eastAsia="Times New Roman" w:hAnsi="Times New Roman"/>
          <w:bCs/>
          <w:lang w:eastAsia="x-none"/>
        </w:rPr>
        <w:t>.</w:t>
      </w:r>
    </w:p>
    <w:p w14:paraId="334F647F" w14:textId="66E28699" w:rsidR="00190240" w:rsidRPr="00AF2F93" w:rsidRDefault="00F34526" w:rsidP="00456191">
      <w:pPr>
        <w:pStyle w:val="Akapitzlist"/>
        <w:widowControl w:val="0"/>
        <w:numPr>
          <w:ilvl w:val="0"/>
          <w:numId w:val="75"/>
        </w:numPr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>
        <w:rPr>
          <w:rFonts w:ascii="Times New Roman" w:eastAsia="Times New Roman" w:hAnsi="Times New Roman"/>
          <w:bCs/>
          <w:lang w:eastAsia="x-none"/>
        </w:rPr>
        <w:t>J</w:t>
      </w:r>
      <w:r w:rsidR="00136550" w:rsidRPr="00AF2F93">
        <w:rPr>
          <w:rFonts w:ascii="Times New Roman" w:eastAsia="Times New Roman" w:hAnsi="Times New Roman"/>
          <w:bCs/>
          <w:lang w:eastAsia="x-none"/>
        </w:rPr>
        <w:t>es</w:t>
      </w:r>
      <w:r w:rsidR="00190240" w:rsidRPr="00AF2F93">
        <w:rPr>
          <w:rFonts w:ascii="Times New Roman" w:eastAsia="Times New Roman" w:hAnsi="Times New Roman"/>
          <w:lang w:eastAsia="pl-PL"/>
        </w:rPr>
        <w:t>te</w:t>
      </w:r>
      <w:r w:rsidR="0064553B">
        <w:rPr>
          <w:rFonts w:ascii="Times New Roman" w:eastAsia="Times New Roman" w:hAnsi="Times New Roman"/>
          <w:lang w:eastAsia="pl-PL"/>
        </w:rPr>
        <w:t>ś</w:t>
      </w:r>
      <w:r w:rsidR="00190240" w:rsidRPr="00AF2F93">
        <w:rPr>
          <w:rFonts w:ascii="Times New Roman" w:eastAsia="Times New Roman" w:hAnsi="Times New Roman"/>
          <w:lang w:eastAsia="pl-PL"/>
        </w:rPr>
        <w:t>m</w:t>
      </w:r>
      <w:r w:rsidR="0064553B">
        <w:rPr>
          <w:rFonts w:ascii="Times New Roman" w:eastAsia="Times New Roman" w:hAnsi="Times New Roman"/>
          <w:lang w:eastAsia="pl-PL"/>
        </w:rPr>
        <w:t>y</w:t>
      </w:r>
      <w:r w:rsidR="00190240" w:rsidRPr="00AF2F93">
        <w:rPr>
          <w:rFonts w:ascii="Times New Roman" w:eastAsia="Times New Roman" w:hAnsi="Times New Roman"/>
          <w:lang w:eastAsia="pl-PL"/>
        </w:rPr>
        <w:t xml:space="preserve"> (</w:t>
      </w:r>
      <w:r w:rsidR="00190240" w:rsidRPr="00AF2F9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zaznaczyć odpowiedni kwadrat</w:t>
      </w:r>
      <w:r w:rsidR="00190240" w:rsidRPr="00AF2F93">
        <w:rPr>
          <w:rFonts w:ascii="Times New Roman" w:eastAsia="Times New Roman" w:hAnsi="Times New Roman"/>
          <w:lang w:eastAsia="pl-PL"/>
        </w:rPr>
        <w:t>):</w:t>
      </w:r>
    </w:p>
    <w:p w14:paraId="07CF1F47" w14:textId="77777777" w:rsidR="00190240" w:rsidRPr="00CC332C" w:rsidRDefault="00190240" w:rsidP="00456191">
      <w:pPr>
        <w:spacing w:after="0" w:line="240" w:lineRule="auto"/>
        <w:ind w:left="567" w:hanging="141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CC332C"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CC332C"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 w:rsidRPr="00CC332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m</w:t>
      </w:r>
      <w:r w:rsidRPr="00CC332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ikroprzedsiębiorstwem</w:t>
      </w:r>
    </w:p>
    <w:p w14:paraId="2FEF90AE" w14:textId="77777777" w:rsidR="00190240" w:rsidRPr="00CC332C" w:rsidRDefault="00190240" w:rsidP="00456191">
      <w:pPr>
        <w:spacing w:after="0" w:line="240" w:lineRule="auto"/>
        <w:ind w:left="567" w:hanging="141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CC332C"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CC332C"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 w:rsidRPr="00CC332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m</w:t>
      </w:r>
      <w:r w:rsidRPr="00CC332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ałym przedsiębiorstwem</w:t>
      </w:r>
    </w:p>
    <w:p w14:paraId="148E2B4C" w14:textId="77777777" w:rsidR="00190240" w:rsidRPr="00CC332C" w:rsidRDefault="00190240" w:rsidP="00456191">
      <w:pPr>
        <w:spacing w:after="0" w:line="240" w:lineRule="auto"/>
        <w:ind w:left="567" w:hanging="141"/>
        <w:jc w:val="both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CC332C"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CC332C"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 w:rsidRPr="00CC332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ś</w:t>
      </w:r>
      <w:r w:rsidRPr="00CC332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rednim przedsiębiorstwem</w:t>
      </w:r>
    </w:p>
    <w:p w14:paraId="2D1FAC0C" w14:textId="77777777" w:rsidR="00190240" w:rsidRPr="00CC332C" w:rsidRDefault="00190240" w:rsidP="00456191">
      <w:pPr>
        <w:spacing w:after="0" w:line="240" w:lineRule="auto"/>
        <w:ind w:left="567" w:hanging="141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CC332C"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CC332C"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 w:rsidRPr="00CC332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d</w:t>
      </w:r>
      <w:r w:rsidRPr="00CC332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użym przedsiębiorstwem</w:t>
      </w:r>
    </w:p>
    <w:p w14:paraId="33180CFF" w14:textId="77777777" w:rsidR="00190240" w:rsidRPr="00CC332C" w:rsidRDefault="00190240" w:rsidP="00456191">
      <w:pPr>
        <w:spacing w:after="0" w:line="240" w:lineRule="auto"/>
        <w:ind w:left="567" w:hanging="141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CC332C"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CC332C"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 w:rsidRPr="00CC332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j</w:t>
      </w:r>
      <w:r w:rsidRPr="00CC332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ednoosobową działalnością gospodarczą</w:t>
      </w:r>
    </w:p>
    <w:p w14:paraId="3CB754CD" w14:textId="77777777" w:rsidR="00190240" w:rsidRPr="00CC332C" w:rsidRDefault="00190240" w:rsidP="00456191">
      <w:pPr>
        <w:spacing w:after="0" w:line="240" w:lineRule="auto"/>
        <w:ind w:left="426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CC332C"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CC332C"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 w:rsidRPr="00CC332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o</w:t>
      </w:r>
      <w:r w:rsidRPr="00CC332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sobą fizyczną nieprowadzącą działalności gospodarczej</w:t>
      </w:r>
    </w:p>
    <w:p w14:paraId="603CFEDC" w14:textId="77777777" w:rsidR="00190240" w:rsidRPr="00AF2F93" w:rsidRDefault="00190240" w:rsidP="00456191">
      <w:pPr>
        <w:spacing w:after="0" w:line="240" w:lineRule="auto"/>
        <w:ind w:left="425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CC332C"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CC332C"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 w:rsidRPr="00AF2F93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</w:t>
      </w:r>
      <w:r w:rsidRPr="00AF2F9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inna kategorią</w:t>
      </w:r>
    </w:p>
    <w:p w14:paraId="1F0A1537" w14:textId="5EA5B832" w:rsidR="00190240" w:rsidRPr="00AF2F93" w:rsidRDefault="00190240" w:rsidP="00456191">
      <w:pPr>
        <w:spacing w:after="0" w:line="240" w:lineRule="auto"/>
        <w:ind w:left="425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AF2F93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092062" w:rsidRPr="00AF2F93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Zgodnie z definicjami kategorii wykonawców z ustaw</w:t>
      </w:r>
      <w:r w:rsidR="008879CC" w:rsidRPr="00AF2F93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y</w:t>
      </w:r>
      <w:r w:rsidR="00092062" w:rsidRPr="00AF2F93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z dnia 6 marca 2018</w:t>
      </w:r>
      <w:r w:rsidR="00C43071" w:rsidRPr="00AF2F93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</w:t>
      </w:r>
      <w:r w:rsidR="00092062" w:rsidRPr="00AF2F93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r. Prawo przedsiębiorców (Dz. U. z 2023 r. poz. 221</w:t>
      </w:r>
      <w:r w:rsidR="00AC13AF" w:rsidRPr="00AF2F93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ze zm</w:t>
      </w:r>
      <w:r w:rsidR="00AC13AF" w:rsidRPr="00AF2F93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.</w:t>
      </w:r>
      <w:r w:rsidR="00092062" w:rsidRPr="00AF2F93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). </w:t>
      </w:r>
    </w:p>
    <w:p w14:paraId="0D726F2C" w14:textId="07E94AF5" w:rsidR="00DE1C4B" w:rsidRPr="00AF2F93" w:rsidRDefault="00F34526" w:rsidP="00456191">
      <w:pPr>
        <w:pStyle w:val="Akapitzlist"/>
        <w:widowControl w:val="0"/>
        <w:numPr>
          <w:ilvl w:val="0"/>
          <w:numId w:val="75"/>
        </w:numPr>
        <w:tabs>
          <w:tab w:val="left" w:pos="567"/>
        </w:tabs>
        <w:ind w:left="425" w:hanging="425"/>
        <w:jc w:val="both"/>
        <w:rPr>
          <w:rFonts w:ascii="Times New Roman" w:eastAsia="Times New Roman" w:hAnsi="Times New Roman"/>
          <w:lang w:eastAsia="x-none"/>
        </w:rPr>
      </w:pPr>
      <w:r>
        <w:rPr>
          <w:rFonts w:ascii="Times New Roman" w:eastAsia="Times New Roman" w:hAnsi="Times New Roman"/>
          <w:bCs/>
          <w:lang w:eastAsia="x-none"/>
        </w:rPr>
        <w:t>J</w:t>
      </w:r>
      <w:r w:rsidR="000D5F08" w:rsidRPr="00AF2F93">
        <w:rPr>
          <w:rFonts w:ascii="Times New Roman" w:eastAsia="Times New Roman" w:hAnsi="Times New Roman"/>
          <w:bCs/>
          <w:lang w:eastAsia="x-none"/>
        </w:rPr>
        <w:t>este</w:t>
      </w:r>
      <w:r w:rsidR="0064553B">
        <w:rPr>
          <w:rFonts w:ascii="Times New Roman" w:eastAsia="Times New Roman" w:hAnsi="Times New Roman"/>
          <w:bCs/>
          <w:lang w:eastAsia="x-none"/>
        </w:rPr>
        <w:t>ś</w:t>
      </w:r>
      <w:r w:rsidR="000D5F08" w:rsidRPr="00AF2F93">
        <w:rPr>
          <w:rFonts w:ascii="Times New Roman" w:eastAsia="Times New Roman" w:hAnsi="Times New Roman"/>
          <w:bCs/>
          <w:lang w:eastAsia="x-none"/>
        </w:rPr>
        <w:t>m</w:t>
      </w:r>
      <w:r w:rsidR="0064553B">
        <w:rPr>
          <w:rFonts w:ascii="Times New Roman" w:eastAsia="Times New Roman" w:hAnsi="Times New Roman"/>
          <w:bCs/>
          <w:lang w:eastAsia="x-none"/>
        </w:rPr>
        <w:t>y</w:t>
      </w:r>
      <w:r w:rsidR="000D5F08" w:rsidRPr="00AF2F93">
        <w:rPr>
          <w:rFonts w:ascii="Times New Roman" w:eastAsia="Times New Roman" w:hAnsi="Times New Roman"/>
          <w:bCs/>
          <w:lang w:eastAsia="x-none"/>
        </w:rPr>
        <w:t>/nie jeste</w:t>
      </w:r>
      <w:r w:rsidR="0064553B">
        <w:rPr>
          <w:rFonts w:ascii="Times New Roman" w:eastAsia="Times New Roman" w:hAnsi="Times New Roman"/>
          <w:bCs/>
          <w:lang w:eastAsia="x-none"/>
        </w:rPr>
        <w:t>ś</w:t>
      </w:r>
      <w:r w:rsidR="000D5F08" w:rsidRPr="00AF2F93">
        <w:rPr>
          <w:rFonts w:ascii="Times New Roman" w:eastAsia="Times New Roman" w:hAnsi="Times New Roman"/>
          <w:bCs/>
          <w:lang w:eastAsia="x-none"/>
        </w:rPr>
        <w:t>m</w:t>
      </w:r>
      <w:r w:rsidR="0064553B">
        <w:rPr>
          <w:rFonts w:ascii="Times New Roman" w:eastAsia="Times New Roman" w:hAnsi="Times New Roman"/>
          <w:bCs/>
          <w:lang w:eastAsia="x-none"/>
        </w:rPr>
        <w:t>y</w:t>
      </w:r>
      <w:r w:rsidR="00DE1C4B" w:rsidRPr="00AF2F93">
        <w:rPr>
          <w:rFonts w:ascii="Times New Roman" w:eastAsia="Times New Roman" w:hAnsi="Times New Roman"/>
          <w:lang w:eastAsia="x-none"/>
        </w:rPr>
        <w:t>** płatnikiem podatku VAT od towarów i usług; numer NIP: ......................</w:t>
      </w:r>
      <w:r w:rsidR="00CD2D0F" w:rsidRPr="00AF2F93">
        <w:rPr>
          <w:rFonts w:ascii="Times New Roman" w:eastAsia="Times New Roman" w:hAnsi="Times New Roman"/>
          <w:lang w:eastAsia="x-none"/>
        </w:rPr>
        <w:t>...............</w:t>
      </w:r>
      <w:r w:rsidR="00DE1C4B" w:rsidRPr="00AF2F93">
        <w:rPr>
          <w:rFonts w:ascii="Times New Roman" w:eastAsia="Times New Roman" w:hAnsi="Times New Roman"/>
          <w:lang w:eastAsia="x-none"/>
        </w:rPr>
        <w:t>.......</w:t>
      </w:r>
    </w:p>
    <w:p w14:paraId="4C54DDCC" w14:textId="02E5A460" w:rsidR="00DE1C4B" w:rsidRPr="00AF2F93" w:rsidRDefault="00F34526" w:rsidP="00456191">
      <w:pPr>
        <w:pStyle w:val="Akapitzlist"/>
        <w:widowControl w:val="0"/>
        <w:numPr>
          <w:ilvl w:val="0"/>
          <w:numId w:val="75"/>
        </w:numPr>
        <w:tabs>
          <w:tab w:val="left" w:pos="567"/>
        </w:tabs>
        <w:ind w:left="425" w:hanging="425"/>
        <w:jc w:val="both"/>
        <w:rPr>
          <w:rFonts w:ascii="Times New Roman" w:eastAsia="Times New Roman" w:hAnsi="Times New Roman"/>
          <w:lang w:eastAsia="x-none"/>
        </w:rPr>
      </w:pPr>
      <w:r>
        <w:rPr>
          <w:rFonts w:ascii="Times New Roman" w:eastAsia="Times New Roman" w:hAnsi="Times New Roman"/>
          <w:bCs/>
          <w:lang w:eastAsia="x-none"/>
        </w:rPr>
        <w:t>J</w:t>
      </w:r>
      <w:r w:rsidR="0064553B" w:rsidRPr="00AF2F93">
        <w:rPr>
          <w:rFonts w:ascii="Times New Roman" w:eastAsia="Times New Roman" w:hAnsi="Times New Roman"/>
          <w:bCs/>
          <w:lang w:eastAsia="x-none"/>
        </w:rPr>
        <w:t>este</w:t>
      </w:r>
      <w:r w:rsidR="0064553B">
        <w:rPr>
          <w:rFonts w:ascii="Times New Roman" w:eastAsia="Times New Roman" w:hAnsi="Times New Roman"/>
          <w:bCs/>
          <w:lang w:eastAsia="x-none"/>
        </w:rPr>
        <w:t>ś</w:t>
      </w:r>
      <w:r w:rsidR="0064553B" w:rsidRPr="00AF2F93">
        <w:rPr>
          <w:rFonts w:ascii="Times New Roman" w:eastAsia="Times New Roman" w:hAnsi="Times New Roman"/>
          <w:bCs/>
          <w:lang w:eastAsia="x-none"/>
        </w:rPr>
        <w:t>m</w:t>
      </w:r>
      <w:r w:rsidR="0064553B">
        <w:rPr>
          <w:rFonts w:ascii="Times New Roman" w:eastAsia="Times New Roman" w:hAnsi="Times New Roman"/>
          <w:bCs/>
          <w:lang w:eastAsia="x-none"/>
        </w:rPr>
        <w:t>y</w:t>
      </w:r>
      <w:r w:rsidR="0064553B" w:rsidRPr="00AF2F93">
        <w:rPr>
          <w:rFonts w:ascii="Times New Roman" w:eastAsia="Times New Roman" w:hAnsi="Times New Roman"/>
          <w:bCs/>
          <w:lang w:eastAsia="x-none"/>
        </w:rPr>
        <w:t>/nie jeste</w:t>
      </w:r>
      <w:r w:rsidR="0064553B">
        <w:rPr>
          <w:rFonts w:ascii="Times New Roman" w:eastAsia="Times New Roman" w:hAnsi="Times New Roman"/>
          <w:bCs/>
          <w:lang w:eastAsia="x-none"/>
        </w:rPr>
        <w:t>ś</w:t>
      </w:r>
      <w:r w:rsidR="0064553B" w:rsidRPr="00AF2F93">
        <w:rPr>
          <w:rFonts w:ascii="Times New Roman" w:eastAsia="Times New Roman" w:hAnsi="Times New Roman"/>
          <w:bCs/>
          <w:lang w:eastAsia="x-none"/>
        </w:rPr>
        <w:t>m</w:t>
      </w:r>
      <w:r w:rsidR="0064553B">
        <w:rPr>
          <w:rFonts w:ascii="Times New Roman" w:eastAsia="Times New Roman" w:hAnsi="Times New Roman"/>
          <w:bCs/>
          <w:lang w:eastAsia="x-none"/>
        </w:rPr>
        <w:t>y</w:t>
      </w:r>
      <w:r w:rsidR="0064553B" w:rsidRPr="00AF2F93" w:rsidDel="0064553B">
        <w:rPr>
          <w:rFonts w:ascii="Times New Roman" w:eastAsia="Times New Roman" w:hAnsi="Times New Roman"/>
          <w:bCs/>
          <w:lang w:eastAsia="x-none"/>
        </w:rPr>
        <w:t xml:space="preserve"> </w:t>
      </w:r>
      <w:r w:rsidR="00DE1C4B" w:rsidRPr="00AF2F93">
        <w:rPr>
          <w:rFonts w:ascii="Times New Roman" w:eastAsia="Times New Roman" w:hAnsi="Times New Roman"/>
          <w:lang w:eastAsia="x-none"/>
        </w:rPr>
        <w:t>** zarejestrowany w Krajowym Rejestrze Urzędowym Podmiotów Gospodarczych; numer identyfikacji REGON .............................................</w:t>
      </w:r>
    </w:p>
    <w:p w14:paraId="02B4C2D1" w14:textId="61DD6619" w:rsidR="002F6F2F" w:rsidRPr="00AF2F93" w:rsidRDefault="00F34526" w:rsidP="00456191">
      <w:pPr>
        <w:pStyle w:val="Akapitzlist"/>
        <w:widowControl w:val="0"/>
        <w:numPr>
          <w:ilvl w:val="0"/>
          <w:numId w:val="75"/>
        </w:numPr>
        <w:tabs>
          <w:tab w:val="left" w:pos="567"/>
        </w:tabs>
        <w:ind w:left="425" w:hanging="425"/>
        <w:jc w:val="both"/>
        <w:rPr>
          <w:rFonts w:ascii="Times New Roman" w:eastAsia="Times New Roman" w:hAnsi="Times New Roman"/>
          <w:lang w:eastAsia="x-none"/>
        </w:rPr>
      </w:pPr>
      <w:r>
        <w:rPr>
          <w:rFonts w:ascii="Times New Roman" w:eastAsia="Times New Roman" w:hAnsi="Times New Roman"/>
          <w:lang w:eastAsia="x-none"/>
        </w:rPr>
        <w:t>N</w:t>
      </w:r>
      <w:r w:rsidR="006D31CD" w:rsidRPr="00AF2F93">
        <w:rPr>
          <w:rFonts w:ascii="Times New Roman" w:eastAsia="Times New Roman" w:hAnsi="Times New Roman"/>
          <w:lang w:eastAsia="x-none"/>
        </w:rPr>
        <w:t xml:space="preserve">ie </w:t>
      </w:r>
      <w:r w:rsidR="000220FE" w:rsidRPr="00AF2F93">
        <w:rPr>
          <w:rFonts w:ascii="Times New Roman" w:eastAsia="Times New Roman" w:hAnsi="Times New Roman"/>
          <w:lang w:eastAsia="x-none"/>
        </w:rPr>
        <w:t>jeste</w:t>
      </w:r>
      <w:r w:rsidR="0064553B">
        <w:rPr>
          <w:rFonts w:ascii="Times New Roman" w:eastAsia="Times New Roman" w:hAnsi="Times New Roman"/>
          <w:lang w:eastAsia="x-none"/>
        </w:rPr>
        <w:t>ś</w:t>
      </w:r>
      <w:r w:rsidR="000220FE" w:rsidRPr="00AF2F93">
        <w:rPr>
          <w:rFonts w:ascii="Times New Roman" w:eastAsia="Times New Roman" w:hAnsi="Times New Roman"/>
          <w:lang w:eastAsia="x-none"/>
        </w:rPr>
        <w:t>m</w:t>
      </w:r>
      <w:r w:rsidR="0064553B">
        <w:rPr>
          <w:rFonts w:ascii="Times New Roman" w:eastAsia="Times New Roman" w:hAnsi="Times New Roman"/>
          <w:lang w:eastAsia="x-none"/>
        </w:rPr>
        <w:t>y</w:t>
      </w:r>
      <w:r w:rsidR="000220FE" w:rsidRPr="00AF2F93">
        <w:rPr>
          <w:rFonts w:ascii="Times New Roman" w:eastAsia="Times New Roman" w:hAnsi="Times New Roman"/>
          <w:lang w:eastAsia="x-none"/>
        </w:rPr>
        <w:t xml:space="preserve">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8.04.2022 </w:t>
      </w:r>
      <w:proofErr w:type="gramStart"/>
      <w:r w:rsidR="000220FE" w:rsidRPr="00AF2F93">
        <w:rPr>
          <w:rFonts w:ascii="Times New Roman" w:eastAsia="Times New Roman" w:hAnsi="Times New Roman"/>
          <w:lang w:eastAsia="x-none"/>
        </w:rPr>
        <w:t>r.</w:t>
      </w:r>
      <w:r w:rsidR="00ED72C3">
        <w:rPr>
          <w:rFonts w:ascii="Times New Roman" w:eastAsia="Times New Roman" w:hAnsi="Times New Roman"/>
          <w:lang w:eastAsia="x-none"/>
        </w:rPr>
        <w:t>.</w:t>
      </w:r>
      <w:proofErr w:type="gramEnd"/>
    </w:p>
    <w:p w14:paraId="7923B0FA" w14:textId="120FAD43" w:rsidR="00573B2B" w:rsidRPr="00AF2F93" w:rsidRDefault="00F34526" w:rsidP="00456191">
      <w:pPr>
        <w:pStyle w:val="Akapitzlist"/>
        <w:widowControl w:val="0"/>
        <w:numPr>
          <w:ilvl w:val="0"/>
          <w:numId w:val="75"/>
        </w:numPr>
        <w:tabs>
          <w:tab w:val="left" w:pos="567"/>
        </w:tabs>
        <w:ind w:left="425" w:hanging="425"/>
        <w:jc w:val="both"/>
        <w:rPr>
          <w:rFonts w:ascii="Times New Roman" w:eastAsia="Times New Roman" w:hAnsi="Times New Roman"/>
          <w:lang w:eastAsia="x-none"/>
        </w:rPr>
      </w:pPr>
      <w:r>
        <w:rPr>
          <w:rFonts w:ascii="Times New Roman" w:eastAsia="Times New Roman" w:hAnsi="Times New Roman"/>
          <w:lang w:eastAsia="x-none"/>
        </w:rPr>
        <w:t>N</w:t>
      </w:r>
      <w:r w:rsidR="00F053D5" w:rsidRPr="00AF2F93">
        <w:rPr>
          <w:rFonts w:ascii="Times New Roman" w:eastAsia="Times New Roman" w:hAnsi="Times New Roman"/>
          <w:lang w:eastAsia="x-none"/>
        </w:rPr>
        <w:t>ie j</w:t>
      </w:r>
      <w:r w:rsidR="00573B2B" w:rsidRPr="00AF2F93">
        <w:rPr>
          <w:rFonts w:ascii="Times New Roman" w:eastAsia="Times New Roman" w:hAnsi="Times New Roman"/>
          <w:lang w:eastAsia="x-none"/>
        </w:rPr>
        <w:t>este</w:t>
      </w:r>
      <w:r w:rsidR="0064553B">
        <w:rPr>
          <w:rFonts w:ascii="Times New Roman" w:eastAsia="Times New Roman" w:hAnsi="Times New Roman"/>
          <w:lang w:eastAsia="x-none"/>
        </w:rPr>
        <w:t>ś</w:t>
      </w:r>
      <w:r w:rsidR="00573B2B" w:rsidRPr="00AF2F93">
        <w:rPr>
          <w:rFonts w:ascii="Times New Roman" w:eastAsia="Times New Roman" w:hAnsi="Times New Roman"/>
          <w:lang w:eastAsia="x-none"/>
        </w:rPr>
        <w:t>m</w:t>
      </w:r>
      <w:r w:rsidR="0064553B">
        <w:rPr>
          <w:rFonts w:ascii="Times New Roman" w:eastAsia="Times New Roman" w:hAnsi="Times New Roman"/>
          <w:lang w:eastAsia="x-none"/>
        </w:rPr>
        <w:t>y</w:t>
      </w:r>
      <w:r w:rsidR="00573B2B" w:rsidRPr="00AF2F93">
        <w:rPr>
          <w:rFonts w:ascii="Times New Roman" w:eastAsia="Times New Roman" w:hAnsi="Times New Roman"/>
          <w:lang w:eastAsia="x-none"/>
        </w:rPr>
        <w:t xml:space="preserve"> wykonawcą wskazanym w art. 7 ust. 1 ustawy z dnia 13 kwietnia 2022 r o szczególnych rozwiązaniach w zakresie przeciwdziałania wspieraniu agresji na Ukrainę oraz służących ochronie bezpieczeństwa narodowego (</w:t>
      </w:r>
      <w:r w:rsidR="008879CC" w:rsidRPr="00AF2F93">
        <w:rPr>
          <w:rFonts w:ascii="Times New Roman" w:eastAsia="Times New Roman" w:hAnsi="Times New Roman"/>
          <w:lang w:eastAsia="x-none"/>
        </w:rPr>
        <w:t xml:space="preserve">Dz. U. z 2023 r. poz. 1497 ze </w:t>
      </w:r>
      <w:proofErr w:type="spellStart"/>
      <w:r w:rsidR="008879CC" w:rsidRPr="00AF2F93">
        <w:rPr>
          <w:rFonts w:ascii="Times New Roman" w:eastAsia="Times New Roman" w:hAnsi="Times New Roman"/>
          <w:lang w:eastAsia="x-none"/>
        </w:rPr>
        <w:t>zm</w:t>
      </w:r>
      <w:proofErr w:type="spellEnd"/>
      <w:r w:rsidR="00573B2B" w:rsidRPr="00AF2F93">
        <w:rPr>
          <w:rFonts w:ascii="Times New Roman" w:eastAsia="Times New Roman" w:hAnsi="Times New Roman"/>
          <w:lang w:eastAsia="x-none"/>
        </w:rPr>
        <w:t>)</w:t>
      </w:r>
      <w:r w:rsidR="00ED72C3">
        <w:rPr>
          <w:rFonts w:ascii="Times New Roman" w:eastAsia="Times New Roman" w:hAnsi="Times New Roman"/>
          <w:lang w:eastAsia="x-none"/>
        </w:rPr>
        <w:t>.</w:t>
      </w:r>
    </w:p>
    <w:p w14:paraId="0C6F1BB3" w14:textId="6BB47184" w:rsidR="00190240" w:rsidRPr="00AF2F93" w:rsidRDefault="00F34526" w:rsidP="00456191">
      <w:pPr>
        <w:pStyle w:val="Akapitzlist"/>
        <w:widowControl w:val="0"/>
        <w:numPr>
          <w:ilvl w:val="0"/>
          <w:numId w:val="75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b/>
          <w:caps/>
          <w:lang w:eastAsia="en-GB"/>
        </w:rPr>
      </w:pPr>
      <w:r>
        <w:rPr>
          <w:rFonts w:ascii="Times New Roman" w:eastAsia="Times New Roman" w:hAnsi="Times New Roman"/>
          <w:lang w:eastAsia="x-none"/>
        </w:rPr>
        <w:t>W</w:t>
      </w:r>
      <w:r w:rsidR="008B104C" w:rsidRPr="00AF2F93">
        <w:rPr>
          <w:rFonts w:ascii="Times New Roman" w:eastAsia="Times New Roman" w:hAnsi="Times New Roman"/>
          <w:lang w:eastAsia="x-none"/>
        </w:rPr>
        <w:t>ypełni</w:t>
      </w:r>
      <w:r w:rsidR="0064553B">
        <w:rPr>
          <w:rFonts w:ascii="Times New Roman" w:eastAsia="Times New Roman" w:hAnsi="Times New Roman"/>
          <w:lang w:eastAsia="x-none"/>
        </w:rPr>
        <w:t>liśmy</w:t>
      </w:r>
      <w:r w:rsidR="00190240" w:rsidRPr="00AF2F93">
        <w:rPr>
          <w:rFonts w:ascii="Times New Roman" w:eastAsia="Times New Roman" w:hAnsi="Times New Roman"/>
          <w:lang w:eastAsia="x-none"/>
        </w:rPr>
        <w:t xml:space="preserve"> obowiązki informacyjne przewidziane w art. 13 lub art. 14 RODO</w:t>
      </w:r>
      <w:r w:rsidR="00190240" w:rsidRPr="00AF2F93">
        <w:rPr>
          <w:rFonts w:ascii="Times New Roman" w:eastAsia="Times New Roman" w:hAnsi="Times New Roman"/>
          <w:vertAlign w:val="superscript"/>
          <w:lang w:eastAsia="x-none"/>
        </w:rPr>
        <w:t xml:space="preserve"> </w:t>
      </w:r>
      <w:r w:rsidR="00190240" w:rsidRPr="00AF2F93">
        <w:rPr>
          <w:rFonts w:ascii="Times New Roman" w:eastAsia="Times New Roman" w:hAnsi="Times New Roman"/>
          <w:vertAlign w:val="superscript"/>
          <w:lang w:eastAsia="x-none"/>
        </w:rPr>
        <w:footnoteReference w:customMarkFollows="1" w:id="2"/>
        <w:t xml:space="preserve">1) </w:t>
      </w:r>
      <w:r w:rsidR="00190240" w:rsidRPr="00AF2F93">
        <w:rPr>
          <w:rFonts w:ascii="Times New Roman" w:eastAsia="Times New Roman" w:hAnsi="Times New Roman"/>
          <w:lang w:eastAsia="x-none"/>
        </w:rPr>
        <w:t xml:space="preserve">wobec osób fizycznych, od których dane osobowe bezpośrednio lub pośrednio pozyskałem w celu ubiegania się o udzielenie zamówienia publicznego w niniejszym </w:t>
      </w:r>
      <w:r w:rsidR="00190240" w:rsidRPr="00F34526">
        <w:rPr>
          <w:rFonts w:ascii="Times New Roman" w:eastAsia="Times New Roman" w:hAnsi="Times New Roman"/>
          <w:lang w:eastAsia="x-none"/>
        </w:rPr>
        <w:t>postępowaniu</w:t>
      </w:r>
      <w:r w:rsidR="00190240" w:rsidRPr="00F34526">
        <w:rPr>
          <w:rFonts w:ascii="Times New Roman" w:eastAsia="Times New Roman" w:hAnsi="Times New Roman"/>
          <w:vertAlign w:val="superscript"/>
          <w:lang w:eastAsia="x-none"/>
        </w:rPr>
        <w:footnoteReference w:customMarkFollows="1" w:id="3"/>
        <w:t>2)</w:t>
      </w:r>
      <w:r w:rsidR="00ED72C3">
        <w:rPr>
          <w:rFonts w:ascii="Times New Roman" w:eastAsia="Times New Roman" w:hAnsi="Times New Roman"/>
          <w:lang w:eastAsia="x-none"/>
        </w:rPr>
        <w:t>.</w:t>
      </w:r>
    </w:p>
    <w:p w14:paraId="734FE0BD" w14:textId="77777777" w:rsidR="00401111" w:rsidRPr="0048773C" w:rsidRDefault="00401111" w:rsidP="00401111">
      <w:pPr>
        <w:spacing w:after="0" w:line="240" w:lineRule="auto"/>
        <w:jc w:val="right"/>
        <w:rPr>
          <w:rFonts w:ascii="Times New Roman" w:eastAsia="Times New Roman" w:hAnsi="Times New Roman"/>
          <w:lang w:val="en-US" w:eastAsia="pl-PL"/>
        </w:rPr>
      </w:pPr>
    </w:p>
    <w:p w14:paraId="5A6D9ACF" w14:textId="18353BB7" w:rsidR="00401111" w:rsidRPr="0048773C" w:rsidRDefault="00401111" w:rsidP="0040111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773C">
        <w:rPr>
          <w:rFonts w:ascii="Times New Roman" w:eastAsia="Times New Roman" w:hAnsi="Times New Roman"/>
          <w:lang w:eastAsia="pl-PL"/>
        </w:rPr>
        <w:t>*</w:t>
      </w:r>
      <w:r w:rsidR="00D36666" w:rsidRPr="0048773C">
        <w:rPr>
          <w:rFonts w:ascii="Times New Roman" w:eastAsia="Times New Roman" w:hAnsi="Times New Roman"/>
          <w:lang w:eastAsia="pl-PL"/>
        </w:rPr>
        <w:t>*</w:t>
      </w:r>
      <w:r w:rsidRPr="0048773C">
        <w:rPr>
          <w:rFonts w:ascii="Times New Roman" w:eastAsia="Times New Roman" w:hAnsi="Times New Roman"/>
          <w:lang w:eastAsia="pl-PL"/>
        </w:rPr>
        <w:t xml:space="preserve"> niepotrzebne skreślić</w:t>
      </w:r>
    </w:p>
    <w:p w14:paraId="3BDF1F25" w14:textId="77777777" w:rsidR="00401111" w:rsidRPr="0048773C" w:rsidRDefault="00401111" w:rsidP="005968B4">
      <w:pPr>
        <w:widowControl w:val="0"/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hAnsi="Times New Roman"/>
          <w:b/>
          <w:caps/>
          <w:lang w:eastAsia="en-GB"/>
        </w:rPr>
      </w:pPr>
    </w:p>
    <w:bookmarkEnd w:id="0"/>
    <w:bookmarkEnd w:id="1"/>
    <w:bookmarkEnd w:id="2"/>
    <w:bookmarkEnd w:id="3"/>
    <w:p w14:paraId="22660B1D" w14:textId="77777777" w:rsidR="00401111" w:rsidRPr="0048773C" w:rsidRDefault="00401111" w:rsidP="00401111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773C">
        <w:rPr>
          <w:rFonts w:ascii="Times New Roman" w:eastAsia="Times New Roman" w:hAnsi="Times New Roman"/>
          <w:b/>
          <w:bCs/>
          <w:lang w:eastAsia="pl-PL"/>
        </w:rPr>
        <w:t>Upełnomocniony przedstawiciel Wykonawcy</w:t>
      </w:r>
      <w:r w:rsidRPr="0048773C">
        <w:rPr>
          <w:rFonts w:ascii="Times New Roman" w:eastAsia="Times New Roman" w:hAnsi="Times New Roman"/>
          <w:lang w:eastAsia="pl-PL"/>
        </w:rPr>
        <w:t>:</w:t>
      </w:r>
      <w:r w:rsidRPr="0048773C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3FC5131B" w14:textId="77777777" w:rsidR="00401111" w:rsidRPr="0048773C" w:rsidRDefault="00401111" w:rsidP="00401111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067ACCCD" w14:textId="77777777" w:rsidR="00401111" w:rsidRPr="0048773C" w:rsidRDefault="00401111" w:rsidP="00401111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300F8DB8" w14:textId="77777777" w:rsidR="00401111" w:rsidRPr="0048773C" w:rsidRDefault="00401111" w:rsidP="00401111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48773C">
        <w:rPr>
          <w:rFonts w:ascii="Times New Roman" w:hAnsi="Times New Roman"/>
        </w:rPr>
        <w:t>……………………..…………………….</w:t>
      </w:r>
    </w:p>
    <w:p w14:paraId="5FBC9CFD" w14:textId="77777777" w:rsidR="00401111" w:rsidRPr="0048773C" w:rsidRDefault="00401111" w:rsidP="00401111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48773C"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6ACEC205" w14:textId="2B318E99" w:rsidR="00000F3E" w:rsidRPr="0048773C" w:rsidRDefault="00401111" w:rsidP="00F97D85">
      <w:pPr>
        <w:spacing w:after="0" w:line="240" w:lineRule="auto"/>
        <w:ind w:left="5103"/>
        <w:jc w:val="center"/>
        <w:rPr>
          <w:rFonts w:ascii="Times New Roman" w:eastAsia="Times New Roman" w:hAnsi="Times New Roman"/>
          <w:lang w:val="en-US" w:eastAsia="pl-PL"/>
        </w:rPr>
      </w:pPr>
      <w:r w:rsidRPr="0048773C">
        <w:rPr>
          <w:rFonts w:ascii="Times New Roman" w:hAnsi="Times New Roman"/>
          <w:i/>
          <w:sz w:val="20"/>
          <w:szCs w:val="20"/>
        </w:rPr>
        <w:t>lub podpis zaufany lub podpis osobisty</w:t>
      </w:r>
      <w:r w:rsidR="00000F3E" w:rsidRPr="0048773C">
        <w:rPr>
          <w:rFonts w:ascii="Times New Roman" w:eastAsia="Times New Roman" w:hAnsi="Times New Roman"/>
          <w:lang w:val="en-US" w:eastAsia="pl-PL"/>
        </w:rPr>
        <w:br w:type="page"/>
      </w:r>
    </w:p>
    <w:p w14:paraId="408796EF" w14:textId="77777777" w:rsidR="00DA0132" w:rsidRPr="00EE117D" w:rsidRDefault="00DA0132" w:rsidP="00000F3E">
      <w:pPr>
        <w:spacing w:after="0" w:line="240" w:lineRule="auto"/>
        <w:jc w:val="right"/>
        <w:rPr>
          <w:rFonts w:ascii="Times New Roman" w:eastAsia="Times New Roman" w:hAnsi="Times New Roman"/>
          <w:b/>
          <w:color w:val="0070C0"/>
          <w:lang w:eastAsia="pl-PL"/>
        </w:rPr>
        <w:sectPr w:rsidR="00DA0132" w:rsidRPr="00EE117D" w:rsidSect="00737C23">
          <w:footerReference w:type="default" r:id="rId15"/>
          <w:footnotePr>
            <w:numRestart w:val="eachSect"/>
          </w:footnotePr>
          <w:type w:val="continuous"/>
          <w:pgSz w:w="11906" w:h="16838" w:code="9"/>
          <w:pgMar w:top="1276" w:right="1276" w:bottom="1134" w:left="1559" w:header="510" w:footer="510" w:gutter="0"/>
          <w:cols w:space="708"/>
          <w:docGrid w:linePitch="299"/>
        </w:sectPr>
      </w:pPr>
      <w:bookmarkStart w:id="4" w:name="_Hlk79068166"/>
    </w:p>
    <w:p w14:paraId="3308B8EF" w14:textId="28F62B3C" w:rsidR="00000F3E" w:rsidRPr="00876351" w:rsidRDefault="00000F3E" w:rsidP="00000F3E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76351">
        <w:rPr>
          <w:rFonts w:ascii="Times New Roman" w:eastAsia="Times New Roman" w:hAnsi="Times New Roman"/>
          <w:b/>
          <w:lang w:eastAsia="pl-PL"/>
        </w:rPr>
        <w:lastRenderedPageBreak/>
        <w:t>Załącznik nr 4 do SWZ</w:t>
      </w:r>
    </w:p>
    <w:p w14:paraId="5B5AF422" w14:textId="77777777" w:rsidR="00947C2D" w:rsidRPr="00876351" w:rsidRDefault="00947C2D" w:rsidP="00947C2D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4B549B10" w14:textId="77777777" w:rsidR="00947C2D" w:rsidRPr="00876351" w:rsidRDefault="00947C2D" w:rsidP="00947C2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876351">
        <w:rPr>
          <w:rFonts w:ascii="Times New Roman" w:eastAsia="Times New Roman" w:hAnsi="Times New Roman"/>
          <w:bCs/>
          <w:lang w:eastAsia="pl-PL"/>
        </w:rPr>
        <w:t>………………………………………….</w:t>
      </w:r>
    </w:p>
    <w:p w14:paraId="07CD7F12" w14:textId="77777777" w:rsidR="00947C2D" w:rsidRPr="00876351" w:rsidRDefault="00947C2D" w:rsidP="00947C2D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pl-PL"/>
        </w:rPr>
      </w:pPr>
      <w:r w:rsidRPr="00876351">
        <w:rPr>
          <w:rFonts w:ascii="Times New Roman" w:eastAsia="Times New Roman" w:hAnsi="Times New Roman"/>
          <w:bCs/>
          <w:lang w:eastAsia="pl-PL"/>
        </w:rPr>
        <w:t>Nazwa wykonawcy</w:t>
      </w:r>
    </w:p>
    <w:p w14:paraId="775FFCB2" w14:textId="77777777" w:rsidR="006B7B0D" w:rsidRPr="00876351" w:rsidRDefault="006B7B0D" w:rsidP="00947C2D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</w:p>
    <w:p w14:paraId="55F11728" w14:textId="77777777" w:rsidR="006D56F1" w:rsidRPr="00876351" w:rsidRDefault="00947C2D" w:rsidP="00947C2D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876351">
        <w:rPr>
          <w:rFonts w:ascii="Times New Roman" w:eastAsia="Times New Roman" w:hAnsi="Times New Roman"/>
          <w:b/>
          <w:u w:val="single"/>
          <w:lang w:eastAsia="pl-PL"/>
        </w:rPr>
        <w:t xml:space="preserve">Oświadczenie </w:t>
      </w:r>
    </w:p>
    <w:p w14:paraId="7190893D" w14:textId="69073E62" w:rsidR="00947C2D" w:rsidRPr="00876351" w:rsidRDefault="00947C2D" w:rsidP="00947C2D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876351">
        <w:rPr>
          <w:rFonts w:ascii="Times New Roman" w:eastAsia="Times New Roman" w:hAnsi="Times New Roman"/>
          <w:b/>
          <w:u w:val="single"/>
          <w:lang w:eastAsia="pl-PL"/>
        </w:rPr>
        <w:t>wykonawcy</w:t>
      </w:r>
      <w:r w:rsidR="0041080D" w:rsidRPr="00876351">
        <w:rPr>
          <w:rFonts w:ascii="Times New Roman" w:eastAsia="Times New Roman" w:hAnsi="Times New Roman"/>
          <w:b/>
          <w:u w:val="single"/>
          <w:lang w:eastAsia="pl-PL"/>
        </w:rPr>
        <w:t>/</w:t>
      </w:r>
      <w:r w:rsidR="006B7B0D" w:rsidRPr="00876351">
        <w:rPr>
          <w:rFonts w:ascii="Times New Roman" w:eastAsia="Times New Roman" w:hAnsi="Times New Roman"/>
          <w:b/>
          <w:u w:val="single"/>
          <w:lang w:eastAsia="pl-PL"/>
        </w:rPr>
        <w:t>wykonawcy wspólnie ubiegającego się o udzielenie zamówienia*</w:t>
      </w:r>
    </w:p>
    <w:p w14:paraId="50EDCFBC" w14:textId="77777777" w:rsidR="00947C2D" w:rsidRPr="00876351" w:rsidRDefault="00947C2D" w:rsidP="00947C2D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76351">
        <w:rPr>
          <w:rFonts w:ascii="Times New Roman" w:eastAsia="Times New Roman" w:hAnsi="Times New Roman"/>
          <w:b/>
          <w:lang w:eastAsia="pl-PL"/>
        </w:rPr>
        <w:t xml:space="preserve">składane na podstawie art. 125 ust. 1 ustawy z dnia 11 września 2019 r. </w:t>
      </w:r>
    </w:p>
    <w:p w14:paraId="4E4752C3" w14:textId="77777777" w:rsidR="00947C2D" w:rsidRPr="00876351" w:rsidRDefault="00947C2D" w:rsidP="00947C2D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76351">
        <w:rPr>
          <w:rFonts w:ascii="Times New Roman" w:eastAsia="Times New Roman" w:hAnsi="Times New Roman"/>
          <w:b/>
          <w:lang w:eastAsia="pl-PL"/>
        </w:rPr>
        <w:t xml:space="preserve"> Prawo zamówień publicznych (dalej jako: ustawa </w:t>
      </w:r>
      <w:proofErr w:type="spellStart"/>
      <w:r w:rsidRPr="00876351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876351">
        <w:rPr>
          <w:rFonts w:ascii="Times New Roman" w:eastAsia="Times New Roman" w:hAnsi="Times New Roman"/>
          <w:b/>
          <w:lang w:eastAsia="pl-PL"/>
        </w:rPr>
        <w:t xml:space="preserve">), </w:t>
      </w:r>
    </w:p>
    <w:p w14:paraId="213ED929" w14:textId="29E8DA52" w:rsidR="00947C2D" w:rsidRPr="00876351" w:rsidRDefault="00947C2D" w:rsidP="00947C2D">
      <w:pPr>
        <w:spacing w:before="120"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876351">
        <w:rPr>
          <w:rFonts w:ascii="Times New Roman" w:eastAsia="Times New Roman" w:hAnsi="Times New Roman"/>
          <w:b/>
          <w:u w:val="single"/>
          <w:lang w:eastAsia="pl-PL"/>
        </w:rPr>
        <w:t xml:space="preserve">DOTYCZĄCE </w:t>
      </w:r>
      <w:r w:rsidR="00872E2E" w:rsidRPr="00876351">
        <w:rPr>
          <w:rFonts w:ascii="Times New Roman" w:eastAsia="Times New Roman" w:hAnsi="Times New Roman"/>
          <w:b/>
          <w:u w:val="single"/>
          <w:lang w:eastAsia="pl-PL"/>
        </w:rPr>
        <w:t xml:space="preserve">PRZESŁANEK WYKLUCZENIA Z POSTĘPOWANIA </w:t>
      </w:r>
      <w:r w:rsidRPr="00876351">
        <w:rPr>
          <w:rFonts w:ascii="Times New Roman" w:eastAsia="Times New Roman" w:hAnsi="Times New Roman"/>
          <w:b/>
          <w:u w:val="single"/>
          <w:lang w:eastAsia="pl-PL"/>
        </w:rPr>
        <w:t xml:space="preserve">ORAZ </w:t>
      </w:r>
      <w:r w:rsidR="00401D2B" w:rsidRPr="00876351">
        <w:rPr>
          <w:rFonts w:ascii="Times New Roman" w:eastAsia="Times New Roman" w:hAnsi="Times New Roman"/>
          <w:b/>
          <w:u w:val="single"/>
          <w:lang w:eastAsia="pl-PL"/>
        </w:rPr>
        <w:br/>
      </w:r>
      <w:r w:rsidR="00872E2E" w:rsidRPr="00876351">
        <w:rPr>
          <w:rFonts w:ascii="Times New Roman" w:eastAsia="Times New Roman" w:hAnsi="Times New Roman"/>
          <w:b/>
          <w:u w:val="single"/>
          <w:lang w:eastAsia="pl-PL"/>
        </w:rPr>
        <w:t>SPEŁNIANIA WARUNKÓW UDZIAŁU W POSTĘPOWANIU</w:t>
      </w:r>
      <w:r w:rsidRPr="00876351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 w:rsidRPr="00876351">
        <w:rPr>
          <w:rFonts w:ascii="Times New Roman" w:eastAsia="Times New Roman" w:hAnsi="Times New Roman"/>
          <w:b/>
          <w:u w:val="single"/>
          <w:lang w:eastAsia="pl-PL"/>
        </w:rPr>
        <w:br/>
      </w:r>
    </w:p>
    <w:p w14:paraId="031DB6F7" w14:textId="7A3BE3D4" w:rsidR="00947C2D" w:rsidRPr="00876351" w:rsidRDefault="00947C2D" w:rsidP="00816480">
      <w:pPr>
        <w:spacing w:after="0"/>
        <w:ind w:firstLine="709"/>
        <w:jc w:val="both"/>
        <w:rPr>
          <w:rFonts w:ascii="Times New Roman" w:eastAsia="Times New Roman" w:hAnsi="Times New Roman"/>
          <w:b/>
          <w:lang w:eastAsia="pl-PL"/>
        </w:rPr>
      </w:pPr>
      <w:r w:rsidRPr="00876351">
        <w:rPr>
          <w:rFonts w:ascii="Times New Roman" w:eastAsia="Times New Roman" w:hAnsi="Times New Roman"/>
          <w:lang w:eastAsia="pl-PL"/>
        </w:rPr>
        <w:t xml:space="preserve">Na potrzeby postępowania o udzielenie zamówienia publicznego pn. </w:t>
      </w:r>
      <w:r w:rsidRPr="00876351">
        <w:rPr>
          <w:rFonts w:ascii="Times New Roman" w:eastAsia="Times New Roman" w:hAnsi="Times New Roman"/>
          <w:b/>
          <w:lang w:eastAsia="pl-PL"/>
        </w:rPr>
        <w:t>„</w:t>
      </w:r>
      <w:r w:rsidR="00C64C50" w:rsidRPr="00C64C50">
        <w:rPr>
          <w:rFonts w:ascii="Times New Roman" w:hAnsi="Times New Roman"/>
          <w:b/>
          <w:bCs/>
        </w:rPr>
        <w:t>Usługi z zakresu prywatnej opieki medycznej dla pracowników NFM i ich rodzin</w:t>
      </w:r>
      <w:r w:rsidR="00BA2D14" w:rsidRPr="00C64C50">
        <w:rPr>
          <w:rFonts w:ascii="Times New Roman" w:eastAsia="Times New Roman" w:hAnsi="Times New Roman"/>
          <w:b/>
          <w:lang w:eastAsia="pl-PL"/>
        </w:rPr>
        <w:t xml:space="preserve">” </w:t>
      </w:r>
      <w:r w:rsidR="00BA2D14" w:rsidRPr="00C64C50">
        <w:rPr>
          <w:rFonts w:ascii="Times New Roman" w:eastAsia="Times New Roman" w:hAnsi="Times New Roman"/>
          <w:bCs/>
          <w:lang w:eastAsia="pl-PL"/>
        </w:rPr>
        <w:t>(oznaczenie sprawy</w:t>
      </w:r>
      <w:r w:rsidR="00BA2D14" w:rsidRPr="00C64C50">
        <w:rPr>
          <w:rFonts w:ascii="Times New Roman" w:eastAsia="Times New Roman" w:hAnsi="Times New Roman"/>
          <w:lang w:eastAsia="pl-PL"/>
        </w:rPr>
        <w:t>: OZP.261.TP</w:t>
      </w:r>
      <w:r w:rsidR="00C64C50" w:rsidRPr="00C64C50">
        <w:rPr>
          <w:rFonts w:ascii="Times New Roman" w:eastAsia="Times New Roman" w:hAnsi="Times New Roman"/>
          <w:lang w:eastAsia="pl-PL"/>
        </w:rPr>
        <w:t>3.</w:t>
      </w:r>
      <w:r w:rsidR="00BA2D14" w:rsidRPr="00C64C50">
        <w:rPr>
          <w:rFonts w:ascii="Times New Roman" w:eastAsia="Times New Roman" w:hAnsi="Times New Roman"/>
          <w:lang w:eastAsia="pl-PL"/>
        </w:rPr>
        <w:t>202</w:t>
      </w:r>
      <w:r w:rsidR="00544BEB" w:rsidRPr="00C64C50">
        <w:rPr>
          <w:rFonts w:ascii="Times New Roman" w:eastAsia="Times New Roman" w:hAnsi="Times New Roman"/>
          <w:lang w:eastAsia="pl-PL"/>
        </w:rPr>
        <w:t>4</w:t>
      </w:r>
      <w:r w:rsidRPr="00C64C50">
        <w:rPr>
          <w:rFonts w:ascii="Times New Roman" w:eastAsia="Times New Roman" w:hAnsi="Times New Roman"/>
          <w:b/>
          <w:lang w:eastAsia="pl-PL"/>
        </w:rPr>
        <w:t>)</w:t>
      </w:r>
      <w:r w:rsidRPr="00C64C50">
        <w:rPr>
          <w:rFonts w:ascii="Times New Roman" w:eastAsia="Times New Roman" w:hAnsi="Times New Roman"/>
          <w:bCs/>
          <w:lang w:eastAsia="pl-PL"/>
        </w:rPr>
        <w:t>,</w:t>
      </w:r>
      <w:r w:rsidRPr="00C64C50">
        <w:rPr>
          <w:rFonts w:ascii="Times New Roman" w:eastAsia="Times New Roman" w:hAnsi="Times New Roman"/>
          <w:b/>
          <w:lang w:eastAsia="pl-PL"/>
        </w:rPr>
        <w:t xml:space="preserve"> </w:t>
      </w:r>
      <w:r w:rsidRPr="00C64C50">
        <w:rPr>
          <w:rFonts w:ascii="Times New Roman" w:eastAsia="Times New Roman" w:hAnsi="Times New Roman"/>
          <w:lang w:eastAsia="pl-PL"/>
        </w:rPr>
        <w:t>w</w:t>
      </w:r>
      <w:r w:rsidRPr="00876351">
        <w:rPr>
          <w:rFonts w:ascii="Times New Roman" w:eastAsia="Times New Roman" w:hAnsi="Times New Roman"/>
          <w:lang w:eastAsia="pl-PL"/>
        </w:rPr>
        <w:t xml:space="preserve"> którym zamawiającym jest Narodowe Forum Muzyki im. Witolda Lutosławskiego, prowadzonego przez Narodowe Forum Muzyki im. Witolda Lutosławskiego</w:t>
      </w:r>
      <w:r w:rsidRPr="00876351">
        <w:rPr>
          <w:rFonts w:ascii="Times New Roman" w:eastAsia="Times New Roman" w:hAnsi="Times New Roman"/>
          <w:i/>
          <w:lang w:eastAsia="pl-PL"/>
        </w:rPr>
        <w:t xml:space="preserve">, </w:t>
      </w:r>
      <w:r w:rsidRPr="00876351">
        <w:rPr>
          <w:rFonts w:ascii="Times New Roman" w:eastAsia="Times New Roman" w:hAnsi="Times New Roman"/>
          <w:lang w:eastAsia="pl-PL"/>
        </w:rPr>
        <w:t>oświadczam, co następuje:</w:t>
      </w:r>
    </w:p>
    <w:p w14:paraId="2600D6A2" w14:textId="77777777" w:rsidR="00947C2D" w:rsidRPr="00876351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6DC1C7D" w14:textId="7396EE89" w:rsidR="0058150B" w:rsidRPr="00876351" w:rsidRDefault="0058150B" w:rsidP="0058150B">
      <w:pPr>
        <w:shd w:val="clear" w:color="auto" w:fill="BFBFBF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876351">
        <w:rPr>
          <w:rFonts w:ascii="Times New Roman" w:eastAsia="Times New Roman" w:hAnsi="Times New Roman"/>
          <w:b/>
          <w:lang w:eastAsia="pl-PL"/>
        </w:rPr>
        <w:t>OŚWIADCZENIA DOTYCZĄCE PODSTAW WYKLUCZENIA</w:t>
      </w:r>
      <w:r w:rsidR="00FB14BE" w:rsidRPr="00876351">
        <w:rPr>
          <w:rFonts w:ascii="Times New Roman" w:eastAsia="Times New Roman" w:hAnsi="Times New Roman"/>
          <w:b/>
          <w:lang w:eastAsia="pl-PL"/>
        </w:rPr>
        <w:t xml:space="preserve"> </w:t>
      </w:r>
      <w:r w:rsidR="008529EF" w:rsidRPr="00876351">
        <w:rPr>
          <w:rFonts w:ascii="Times New Roman" w:eastAsia="Times New Roman" w:hAnsi="Times New Roman"/>
          <w:b/>
          <w:lang w:eastAsia="pl-PL"/>
        </w:rPr>
        <w:t xml:space="preserve">WYSZCZEGÓLNIONYCH W </w:t>
      </w:r>
      <w:r w:rsidR="00296498" w:rsidRPr="00876351">
        <w:rPr>
          <w:rFonts w:ascii="Times New Roman" w:eastAsia="Times New Roman" w:hAnsi="Times New Roman"/>
          <w:b/>
          <w:lang w:eastAsia="pl-PL"/>
        </w:rPr>
        <w:t>ROZDZIALE</w:t>
      </w:r>
      <w:r w:rsidR="008529EF" w:rsidRPr="00876351">
        <w:rPr>
          <w:rFonts w:ascii="Times New Roman" w:eastAsia="Times New Roman" w:hAnsi="Times New Roman"/>
          <w:b/>
          <w:lang w:eastAsia="pl-PL"/>
        </w:rPr>
        <w:t xml:space="preserve"> VII SWZ</w:t>
      </w:r>
      <w:r w:rsidRPr="00876351">
        <w:rPr>
          <w:rFonts w:ascii="Times New Roman" w:eastAsia="Times New Roman" w:hAnsi="Times New Roman"/>
          <w:b/>
          <w:lang w:eastAsia="pl-PL"/>
        </w:rPr>
        <w:t>:</w:t>
      </w:r>
      <w:r w:rsidR="00064172" w:rsidRPr="00876351">
        <w:rPr>
          <w:rFonts w:ascii="Times New Roman" w:eastAsia="Times New Roman" w:hAnsi="Times New Roman"/>
          <w:b/>
          <w:lang w:eastAsia="pl-PL"/>
        </w:rPr>
        <w:t xml:space="preserve"> *</w:t>
      </w:r>
    </w:p>
    <w:p w14:paraId="2AB366AD" w14:textId="27FD5F19" w:rsidR="0014436B" w:rsidRPr="00876351" w:rsidRDefault="0014436B" w:rsidP="006B67B2">
      <w:pPr>
        <w:pStyle w:val="Akapitzlist"/>
        <w:numPr>
          <w:ilvl w:val="0"/>
          <w:numId w:val="23"/>
        </w:numPr>
        <w:spacing w:before="80"/>
        <w:ind w:left="567" w:hanging="425"/>
        <w:jc w:val="both"/>
        <w:rPr>
          <w:rFonts w:ascii="Times New Roman" w:hAnsi="Times New Roman"/>
        </w:rPr>
      </w:pPr>
      <w:r w:rsidRPr="00876351">
        <w:rPr>
          <w:rFonts w:ascii="Times New Roman" w:hAnsi="Times New Roman"/>
        </w:rPr>
        <w:t>Oświadczam</w:t>
      </w:r>
      <w:r w:rsidR="005F5FD6">
        <w:rPr>
          <w:rFonts w:ascii="Times New Roman" w:hAnsi="Times New Roman"/>
        </w:rPr>
        <w:t>y</w:t>
      </w:r>
      <w:r w:rsidRPr="00876351">
        <w:rPr>
          <w:rFonts w:ascii="Times New Roman" w:hAnsi="Times New Roman"/>
        </w:rPr>
        <w:t xml:space="preserve">, że nie zachodzą w stosunku do </w:t>
      </w:r>
      <w:r w:rsidR="005F5FD6">
        <w:rPr>
          <w:rFonts w:ascii="Times New Roman" w:hAnsi="Times New Roman"/>
        </w:rPr>
        <w:t>nas</w:t>
      </w:r>
      <w:r w:rsidR="005F5FD6" w:rsidRPr="00876351">
        <w:rPr>
          <w:rFonts w:ascii="Times New Roman" w:hAnsi="Times New Roman"/>
        </w:rPr>
        <w:t xml:space="preserve"> </w:t>
      </w:r>
      <w:r w:rsidRPr="00876351">
        <w:rPr>
          <w:rFonts w:ascii="Times New Roman" w:hAnsi="Times New Roman"/>
        </w:rPr>
        <w:t xml:space="preserve">przesłanki wykluczenia z postępowania </w:t>
      </w:r>
      <w:r w:rsidRPr="00876351">
        <w:rPr>
          <w:rFonts w:ascii="Times New Roman" w:hAnsi="Times New Roman"/>
        </w:rPr>
        <w:br/>
        <w:t xml:space="preserve">na podstawie art. 108 ust 1 ustawy </w:t>
      </w:r>
      <w:proofErr w:type="gramStart"/>
      <w:r w:rsidRPr="00876351">
        <w:rPr>
          <w:rFonts w:ascii="Times New Roman" w:hAnsi="Times New Roman"/>
        </w:rPr>
        <w:t>Pzp.</w:t>
      </w:r>
      <w:r w:rsidR="0032519E" w:rsidRPr="00876351">
        <w:rPr>
          <w:rFonts w:ascii="Times New Roman" w:hAnsi="Times New Roman"/>
        </w:rPr>
        <w:t>*</w:t>
      </w:r>
      <w:proofErr w:type="gramEnd"/>
    </w:p>
    <w:p w14:paraId="4AE18B98" w14:textId="3E361900" w:rsidR="0014436B" w:rsidRPr="00876351" w:rsidRDefault="00115E19" w:rsidP="006B67B2">
      <w:pPr>
        <w:pStyle w:val="Akapitzlist"/>
        <w:numPr>
          <w:ilvl w:val="0"/>
          <w:numId w:val="23"/>
        </w:numPr>
        <w:spacing w:before="80"/>
        <w:ind w:left="567" w:hanging="425"/>
        <w:jc w:val="both"/>
        <w:rPr>
          <w:rFonts w:ascii="Times New Roman" w:hAnsi="Times New Roman"/>
        </w:rPr>
      </w:pPr>
      <w:r w:rsidRPr="00876351">
        <w:rPr>
          <w:rFonts w:ascii="Times New Roman" w:hAnsi="Times New Roman"/>
        </w:rPr>
        <w:t>O</w:t>
      </w:r>
      <w:r w:rsidR="0014436B" w:rsidRPr="00876351">
        <w:rPr>
          <w:rFonts w:ascii="Times New Roman" w:hAnsi="Times New Roman"/>
        </w:rPr>
        <w:t>świadczam</w:t>
      </w:r>
      <w:r w:rsidR="005F5FD6">
        <w:rPr>
          <w:rFonts w:ascii="Times New Roman" w:hAnsi="Times New Roman"/>
        </w:rPr>
        <w:t>y</w:t>
      </w:r>
      <w:r w:rsidR="0014436B" w:rsidRPr="00876351">
        <w:rPr>
          <w:rFonts w:ascii="Times New Roman" w:hAnsi="Times New Roman"/>
        </w:rPr>
        <w:t xml:space="preserve">, że nie zachodzą w stosunku do </w:t>
      </w:r>
      <w:r w:rsidR="005F5FD6">
        <w:rPr>
          <w:rFonts w:ascii="Times New Roman" w:hAnsi="Times New Roman"/>
        </w:rPr>
        <w:t xml:space="preserve">nas </w:t>
      </w:r>
      <w:r w:rsidR="0014436B" w:rsidRPr="00876351">
        <w:rPr>
          <w:rFonts w:ascii="Times New Roman" w:hAnsi="Times New Roman"/>
        </w:rPr>
        <w:t xml:space="preserve">przesłanki wykluczenia z postępowania </w:t>
      </w:r>
      <w:r w:rsidR="0014436B" w:rsidRPr="00876351">
        <w:rPr>
          <w:rFonts w:ascii="Times New Roman" w:hAnsi="Times New Roman"/>
        </w:rPr>
        <w:br/>
        <w:t xml:space="preserve">na podstawie art. 109 ust. 1 </w:t>
      </w:r>
      <w:r w:rsidR="0064325D" w:rsidRPr="00876351">
        <w:rPr>
          <w:rFonts w:ascii="Times New Roman" w:hAnsi="Times New Roman"/>
        </w:rPr>
        <w:t xml:space="preserve">pkt 4 -10 </w:t>
      </w:r>
      <w:r w:rsidR="0014436B" w:rsidRPr="00876351">
        <w:rPr>
          <w:rFonts w:ascii="Times New Roman" w:hAnsi="Times New Roman"/>
        </w:rPr>
        <w:t xml:space="preserve">ustawy </w:t>
      </w:r>
      <w:proofErr w:type="gramStart"/>
      <w:r w:rsidR="0014436B" w:rsidRPr="00876351">
        <w:rPr>
          <w:rFonts w:ascii="Times New Roman" w:hAnsi="Times New Roman"/>
        </w:rPr>
        <w:t>Pzp.</w:t>
      </w:r>
      <w:r w:rsidR="0032519E" w:rsidRPr="00876351">
        <w:rPr>
          <w:rFonts w:ascii="Times New Roman" w:hAnsi="Times New Roman"/>
        </w:rPr>
        <w:t>*</w:t>
      </w:r>
      <w:proofErr w:type="gramEnd"/>
    </w:p>
    <w:p w14:paraId="5C964BAC" w14:textId="3C69E373" w:rsidR="00330AEA" w:rsidRPr="00876351" w:rsidRDefault="0014436B" w:rsidP="006B67B2">
      <w:pPr>
        <w:pStyle w:val="Akapitzlist"/>
        <w:numPr>
          <w:ilvl w:val="0"/>
          <w:numId w:val="23"/>
        </w:numPr>
        <w:spacing w:before="80"/>
        <w:ind w:left="567" w:hanging="425"/>
        <w:jc w:val="both"/>
        <w:rPr>
          <w:rFonts w:ascii="Times New Roman" w:hAnsi="Times New Roman"/>
        </w:rPr>
      </w:pPr>
      <w:r w:rsidRPr="00876351">
        <w:rPr>
          <w:rFonts w:ascii="Times New Roman" w:hAnsi="Times New Roman"/>
        </w:rPr>
        <w:t>Oświadczam</w:t>
      </w:r>
      <w:r w:rsidR="005F5FD6">
        <w:rPr>
          <w:rFonts w:ascii="Times New Roman" w:hAnsi="Times New Roman"/>
        </w:rPr>
        <w:t>y</w:t>
      </w:r>
      <w:r w:rsidRPr="00876351">
        <w:rPr>
          <w:rFonts w:ascii="Times New Roman" w:hAnsi="Times New Roman"/>
        </w:rPr>
        <w:t xml:space="preserve">, że nie zachodzą w stosunku do </w:t>
      </w:r>
      <w:r w:rsidR="005F5FD6">
        <w:rPr>
          <w:rFonts w:ascii="Times New Roman" w:hAnsi="Times New Roman"/>
        </w:rPr>
        <w:t>nas</w:t>
      </w:r>
      <w:r w:rsidR="005F5FD6" w:rsidRPr="00876351">
        <w:rPr>
          <w:rFonts w:ascii="Times New Roman" w:hAnsi="Times New Roman"/>
        </w:rPr>
        <w:t xml:space="preserve"> </w:t>
      </w:r>
      <w:r w:rsidRPr="00876351">
        <w:rPr>
          <w:rFonts w:ascii="Times New Roman" w:hAnsi="Times New Roman"/>
        </w:rPr>
        <w:t xml:space="preserve">przesłanki wykluczenia z postępowania </w:t>
      </w:r>
      <w:r w:rsidRPr="00876351">
        <w:rPr>
          <w:rFonts w:ascii="Times New Roman" w:hAnsi="Times New Roman"/>
        </w:rPr>
        <w:br/>
      </w:r>
      <w:r w:rsidR="00330AEA" w:rsidRPr="00876351">
        <w:rPr>
          <w:rFonts w:ascii="Times New Roman" w:hAnsi="Times New Roman"/>
        </w:rPr>
        <w:t>na podstawie:</w:t>
      </w:r>
      <w:r w:rsidR="00C811A7" w:rsidRPr="00876351">
        <w:rPr>
          <w:rFonts w:ascii="Times New Roman" w:hAnsi="Times New Roman"/>
        </w:rPr>
        <w:t xml:space="preserve"> </w:t>
      </w:r>
      <w:r w:rsidR="0032519E" w:rsidRPr="00876351">
        <w:rPr>
          <w:rFonts w:ascii="Times New Roman" w:hAnsi="Times New Roman"/>
        </w:rPr>
        <w:t>*</w:t>
      </w:r>
    </w:p>
    <w:p w14:paraId="0CE1F282" w14:textId="069937DD" w:rsidR="00330AEA" w:rsidRPr="00876351" w:rsidRDefault="00330AEA" w:rsidP="006B67B2">
      <w:pPr>
        <w:pStyle w:val="NormalnyWeb"/>
        <w:spacing w:before="0" w:after="0"/>
        <w:ind w:left="851" w:hanging="284"/>
        <w:jc w:val="both"/>
        <w:rPr>
          <w:sz w:val="22"/>
          <w:szCs w:val="22"/>
        </w:rPr>
      </w:pPr>
      <w:r w:rsidRPr="00876351">
        <w:rPr>
          <w:sz w:val="22"/>
          <w:szCs w:val="22"/>
        </w:rPr>
        <w:t xml:space="preserve">a) art. 5k ust. 1 Rozporządzenia Rady (UE) 2022/576 z dnia 8 kwietnia 2022 r. w sprawie zmiany rozporządzenia (UE) nr 833/2014 dotyczącego środków ograniczających </w:t>
      </w:r>
      <w:r w:rsidRPr="00876351">
        <w:rPr>
          <w:sz w:val="22"/>
          <w:szCs w:val="22"/>
        </w:rPr>
        <w:br/>
        <w:t xml:space="preserve">w związku z działaniami Rosji destabilizującymi sytuację na Ukrainie </w:t>
      </w:r>
      <w:r w:rsidRPr="00876351">
        <w:rPr>
          <w:i/>
          <w:iCs/>
          <w:sz w:val="22"/>
          <w:szCs w:val="22"/>
        </w:rPr>
        <w:t xml:space="preserve">(Dz. Urz. UE nr </w:t>
      </w:r>
      <w:r w:rsidRPr="00876351">
        <w:rPr>
          <w:i/>
          <w:iCs/>
          <w:sz w:val="22"/>
          <w:szCs w:val="22"/>
        </w:rPr>
        <w:br/>
        <w:t xml:space="preserve">L 111/1 z </w:t>
      </w:r>
      <w:r w:rsidR="001A62E9" w:rsidRPr="00876351">
        <w:rPr>
          <w:i/>
          <w:iCs/>
          <w:sz w:val="22"/>
          <w:szCs w:val="22"/>
        </w:rPr>
        <w:t>0</w:t>
      </w:r>
      <w:r w:rsidRPr="00876351">
        <w:rPr>
          <w:i/>
          <w:iCs/>
          <w:sz w:val="22"/>
          <w:szCs w:val="22"/>
        </w:rPr>
        <w:t>8.04.2022 r.)</w:t>
      </w:r>
      <w:r w:rsidRPr="00876351">
        <w:rPr>
          <w:sz w:val="22"/>
          <w:szCs w:val="22"/>
        </w:rPr>
        <w:t>,</w:t>
      </w:r>
    </w:p>
    <w:p w14:paraId="532123B7" w14:textId="3110F852" w:rsidR="00330AEA" w:rsidRPr="00876351" w:rsidRDefault="00330AEA" w:rsidP="006B67B2">
      <w:pPr>
        <w:pStyle w:val="NormalnyWeb"/>
        <w:spacing w:before="0" w:after="0"/>
        <w:ind w:left="851" w:hanging="284"/>
        <w:jc w:val="both"/>
        <w:rPr>
          <w:sz w:val="22"/>
          <w:szCs w:val="22"/>
        </w:rPr>
      </w:pPr>
      <w:r w:rsidRPr="00876351">
        <w:rPr>
          <w:sz w:val="22"/>
          <w:szCs w:val="22"/>
        </w:rPr>
        <w:t>b) art. 7 ust. 1 ustawy z dnia 13 kwietnia 2022 r.</w:t>
      </w:r>
      <w:r w:rsidRPr="00876351">
        <w:rPr>
          <w:i/>
          <w:iCs/>
          <w:sz w:val="22"/>
          <w:szCs w:val="22"/>
        </w:rPr>
        <w:t xml:space="preserve"> </w:t>
      </w:r>
      <w:r w:rsidRPr="00876351">
        <w:rPr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876351">
        <w:rPr>
          <w:i/>
          <w:iCs/>
          <w:sz w:val="22"/>
          <w:szCs w:val="22"/>
        </w:rPr>
        <w:t xml:space="preserve"> (</w:t>
      </w:r>
      <w:bookmarkStart w:id="5" w:name="_Hlk149220523"/>
      <w:r w:rsidR="00BA2D14" w:rsidRPr="00876351">
        <w:rPr>
          <w:i/>
          <w:iCs/>
          <w:sz w:val="22"/>
          <w:szCs w:val="22"/>
        </w:rPr>
        <w:t xml:space="preserve">Dz. U. z 2023 r. poz. 1497 ze </w:t>
      </w:r>
      <w:proofErr w:type="spellStart"/>
      <w:r w:rsidR="00BA2D14" w:rsidRPr="00876351">
        <w:rPr>
          <w:i/>
          <w:iCs/>
          <w:sz w:val="22"/>
          <w:szCs w:val="22"/>
        </w:rPr>
        <w:t>zm</w:t>
      </w:r>
      <w:bookmarkEnd w:id="5"/>
      <w:proofErr w:type="spellEnd"/>
      <w:r w:rsidRPr="00876351">
        <w:rPr>
          <w:i/>
          <w:iCs/>
          <w:sz w:val="22"/>
          <w:szCs w:val="22"/>
        </w:rPr>
        <w:t>).</w:t>
      </w:r>
      <w:r w:rsidRPr="00876351">
        <w:rPr>
          <w:sz w:val="22"/>
          <w:szCs w:val="22"/>
        </w:rPr>
        <w:t xml:space="preserve"> </w:t>
      </w:r>
    </w:p>
    <w:p w14:paraId="5016BC02" w14:textId="65EFEF4D" w:rsidR="0058150B" w:rsidRPr="00876351" w:rsidRDefault="0058150B" w:rsidP="006B67B2">
      <w:pPr>
        <w:pStyle w:val="NormalnyWeb"/>
        <w:numPr>
          <w:ilvl w:val="0"/>
          <w:numId w:val="23"/>
        </w:numPr>
        <w:spacing w:before="80" w:after="0"/>
        <w:ind w:left="567" w:hanging="425"/>
        <w:jc w:val="both"/>
        <w:rPr>
          <w:sz w:val="22"/>
          <w:szCs w:val="22"/>
        </w:rPr>
      </w:pPr>
      <w:r w:rsidRPr="00876351">
        <w:rPr>
          <w:sz w:val="22"/>
          <w:szCs w:val="22"/>
        </w:rPr>
        <w:t>Oświadczam</w:t>
      </w:r>
      <w:r w:rsidR="00F20AEA">
        <w:rPr>
          <w:sz w:val="22"/>
          <w:szCs w:val="22"/>
        </w:rPr>
        <w:t>y</w:t>
      </w:r>
      <w:r w:rsidRPr="00876351">
        <w:rPr>
          <w:sz w:val="22"/>
          <w:szCs w:val="22"/>
        </w:rPr>
        <w:t xml:space="preserve">, że zachodzą w stosunku do </w:t>
      </w:r>
      <w:r w:rsidR="00F20AEA">
        <w:rPr>
          <w:sz w:val="22"/>
          <w:szCs w:val="22"/>
        </w:rPr>
        <w:t>nas</w:t>
      </w:r>
      <w:r w:rsidR="00F20AEA" w:rsidRPr="00876351">
        <w:rPr>
          <w:sz w:val="22"/>
          <w:szCs w:val="22"/>
        </w:rPr>
        <w:t xml:space="preserve"> </w:t>
      </w:r>
      <w:r w:rsidRPr="00876351">
        <w:rPr>
          <w:sz w:val="22"/>
          <w:szCs w:val="22"/>
        </w:rPr>
        <w:t xml:space="preserve">podstawy wykluczenia z postępowania na podstawie art. …………. ustawy </w:t>
      </w:r>
      <w:proofErr w:type="spellStart"/>
      <w:r w:rsidRPr="00876351">
        <w:rPr>
          <w:sz w:val="22"/>
          <w:szCs w:val="22"/>
        </w:rPr>
        <w:t>Pzp</w:t>
      </w:r>
      <w:proofErr w:type="spellEnd"/>
      <w:r w:rsidRPr="00876351">
        <w:rPr>
          <w:sz w:val="22"/>
          <w:szCs w:val="22"/>
        </w:rPr>
        <w:t xml:space="preserve"> </w:t>
      </w:r>
      <w:r w:rsidRPr="00876351">
        <w:rPr>
          <w:i/>
          <w:sz w:val="22"/>
          <w:szCs w:val="22"/>
        </w:rPr>
        <w:t>(podać mającą zastosowanie podstawę wykluczenia spośród wymienionych w art. 108 ust. 1 pkt 1,2,5 i 6 lub art. 109 ust. 1 pkt 4 -10).</w:t>
      </w:r>
      <w:r w:rsidRPr="00876351">
        <w:rPr>
          <w:sz w:val="22"/>
          <w:szCs w:val="22"/>
        </w:rPr>
        <w:t xml:space="preserve"> Jednocześnie oświadczam</w:t>
      </w:r>
      <w:r w:rsidR="00F20AEA">
        <w:rPr>
          <w:sz w:val="22"/>
          <w:szCs w:val="22"/>
        </w:rPr>
        <w:t>y</w:t>
      </w:r>
      <w:r w:rsidRPr="00876351">
        <w:rPr>
          <w:sz w:val="22"/>
          <w:szCs w:val="22"/>
        </w:rPr>
        <w:t xml:space="preserve">, że w związku z ww. okolicznością, na podstawie art. 110 ust. 2 ustawy </w:t>
      </w:r>
      <w:proofErr w:type="spellStart"/>
      <w:r w:rsidRPr="00876351">
        <w:rPr>
          <w:sz w:val="22"/>
          <w:szCs w:val="22"/>
        </w:rPr>
        <w:t>Pzp</w:t>
      </w:r>
      <w:proofErr w:type="spellEnd"/>
      <w:r w:rsidRPr="00876351">
        <w:rPr>
          <w:sz w:val="22"/>
          <w:szCs w:val="22"/>
        </w:rPr>
        <w:t xml:space="preserve"> podj</w:t>
      </w:r>
      <w:r w:rsidR="00F20AEA">
        <w:rPr>
          <w:sz w:val="22"/>
          <w:szCs w:val="22"/>
        </w:rPr>
        <w:t>ęliśmy</w:t>
      </w:r>
      <w:r w:rsidRPr="00876351">
        <w:rPr>
          <w:sz w:val="22"/>
          <w:szCs w:val="22"/>
        </w:rPr>
        <w:t xml:space="preserve"> następujące środki naprawcze: ……………………………………………………*</w:t>
      </w:r>
    </w:p>
    <w:p w14:paraId="2845ACA3" w14:textId="77777777" w:rsidR="00C811A7" w:rsidRPr="00876351" w:rsidRDefault="00C811A7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0A99C92" w14:textId="77777777" w:rsidR="00796CE4" w:rsidRPr="00876351" w:rsidRDefault="00796CE4" w:rsidP="00796CE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r w:rsidRPr="00876351">
        <w:rPr>
          <w:rFonts w:ascii="Times New Roman" w:hAnsi="Times New Roman"/>
          <w:b/>
        </w:rPr>
        <w:t>OŚWIADCZENIE DOTYCZĄCE WARUNKÓW UDZIAŁU W POSTĘPOWANIU:</w:t>
      </w:r>
    </w:p>
    <w:p w14:paraId="14A9076A" w14:textId="189A7C21" w:rsidR="00947C2D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61819">
        <w:rPr>
          <w:rFonts w:ascii="Times New Roman" w:eastAsia="Times New Roman" w:hAnsi="Times New Roman"/>
          <w:lang w:eastAsia="pl-PL"/>
        </w:rPr>
        <w:t>Oświadczam</w:t>
      </w:r>
      <w:r w:rsidR="005F5FD6">
        <w:rPr>
          <w:rFonts w:ascii="Times New Roman" w:eastAsia="Times New Roman" w:hAnsi="Times New Roman"/>
          <w:lang w:eastAsia="pl-PL"/>
        </w:rPr>
        <w:t>y</w:t>
      </w:r>
      <w:r w:rsidRPr="00D61819">
        <w:rPr>
          <w:rFonts w:ascii="Times New Roman" w:eastAsia="Times New Roman" w:hAnsi="Times New Roman"/>
          <w:lang w:eastAsia="pl-PL"/>
        </w:rPr>
        <w:t>, że spełniam</w:t>
      </w:r>
      <w:r w:rsidR="005F5FD6">
        <w:rPr>
          <w:rFonts w:ascii="Times New Roman" w:eastAsia="Times New Roman" w:hAnsi="Times New Roman"/>
          <w:lang w:eastAsia="pl-PL"/>
        </w:rPr>
        <w:t>y</w:t>
      </w:r>
      <w:r w:rsidRPr="00D61819">
        <w:rPr>
          <w:rFonts w:ascii="Times New Roman" w:eastAsia="Times New Roman" w:hAnsi="Times New Roman"/>
          <w:lang w:eastAsia="pl-PL"/>
        </w:rPr>
        <w:t xml:space="preserve"> warunki udziału w postępowaniu określone przez zamawiającego w </w:t>
      </w:r>
      <w:r w:rsidR="00296498" w:rsidRPr="00D61819">
        <w:rPr>
          <w:rFonts w:ascii="Times New Roman" w:eastAsia="Times New Roman" w:hAnsi="Times New Roman"/>
          <w:lang w:eastAsia="pl-PL"/>
        </w:rPr>
        <w:t>Rozdziale</w:t>
      </w:r>
      <w:r w:rsidRPr="00D61819">
        <w:rPr>
          <w:rFonts w:ascii="Times New Roman" w:eastAsia="Times New Roman" w:hAnsi="Times New Roman"/>
          <w:lang w:eastAsia="pl-PL"/>
        </w:rPr>
        <w:t xml:space="preserve"> I</w:t>
      </w:r>
      <w:r w:rsidR="000C51FC" w:rsidRPr="00D61819">
        <w:rPr>
          <w:rFonts w:ascii="Times New Roman" w:eastAsia="Times New Roman" w:hAnsi="Times New Roman"/>
          <w:lang w:eastAsia="pl-PL"/>
        </w:rPr>
        <w:t>X</w:t>
      </w:r>
      <w:r w:rsidRPr="00D61819">
        <w:rPr>
          <w:rFonts w:ascii="Times New Roman" w:eastAsia="Times New Roman" w:hAnsi="Times New Roman"/>
          <w:lang w:eastAsia="pl-PL"/>
        </w:rPr>
        <w:t xml:space="preserve"> SWZ.</w:t>
      </w:r>
    </w:p>
    <w:p w14:paraId="0D7847A1" w14:textId="77777777" w:rsidR="00F72509" w:rsidRPr="00A44895" w:rsidRDefault="00F72509" w:rsidP="00867DC2">
      <w:pPr>
        <w:pStyle w:val="Akapitzlist"/>
        <w:numPr>
          <w:ilvl w:val="0"/>
          <w:numId w:val="88"/>
        </w:numPr>
        <w:snapToGrid w:val="0"/>
        <w:spacing w:before="120" w:after="120" w:line="259" w:lineRule="auto"/>
        <w:ind w:left="284" w:hanging="284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44895">
        <w:rPr>
          <w:rFonts w:ascii="Times New Roman" w:eastAsia="Times New Roman" w:hAnsi="Times New Roman"/>
          <w:lang w:eastAsia="pl-PL"/>
        </w:rPr>
        <w:t>Posiadamy/Wykonawca usług medycznych będących przedmiotem zamówienia posiada wpis do rejestru podmiotów wykonujących działalność leczniczą, co uprawnia go do prowadzenia działalności gospodarczej w zakresie działalności leczniczej, zgodnie z przepisami ustawy z dnia 15 kwietnia 2011 r. o działalności leczniczej. Nazwa rejestru: …………………………………</w:t>
      </w:r>
      <w:proofErr w:type="gramStart"/>
      <w:r w:rsidRPr="00A44895">
        <w:rPr>
          <w:rFonts w:ascii="Times New Roman" w:eastAsia="Times New Roman" w:hAnsi="Times New Roman"/>
          <w:lang w:eastAsia="pl-PL"/>
        </w:rPr>
        <w:t>…….</w:t>
      </w:r>
      <w:proofErr w:type="gramEnd"/>
      <w:r w:rsidRPr="00A44895">
        <w:rPr>
          <w:rFonts w:ascii="Times New Roman" w:eastAsia="Times New Roman" w:hAnsi="Times New Roman"/>
          <w:lang w:eastAsia="pl-PL"/>
        </w:rPr>
        <w:t>…, numer wpisu do rejestru:…………………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lang w:eastAsia="pl-PL"/>
        </w:rPr>
        <w:t>(Wypełnia Wykonawca, na potwierdzenie posiadania odpowiednich uprawnień).</w:t>
      </w:r>
    </w:p>
    <w:p w14:paraId="5A609D77" w14:textId="77777777" w:rsidR="00F72509" w:rsidRDefault="00F72509" w:rsidP="00867DC2">
      <w:pPr>
        <w:pStyle w:val="Akapitzlist"/>
        <w:numPr>
          <w:ilvl w:val="0"/>
          <w:numId w:val="88"/>
        </w:numPr>
        <w:snapToGrid w:val="0"/>
        <w:spacing w:line="259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841F6">
        <w:rPr>
          <w:rFonts w:ascii="Times New Roman" w:eastAsia="Times New Roman" w:hAnsi="Times New Roman"/>
          <w:lang w:eastAsia="pl-PL"/>
        </w:rPr>
        <w:t>Oferujemy bezgotówkowy dostęp do następującej liczby placówek medycznych (zarówno swoich jak i partnerów medycznych):</w:t>
      </w:r>
    </w:p>
    <w:p w14:paraId="4785BDFD" w14:textId="77777777" w:rsidR="00F72509" w:rsidRDefault="00F72509" w:rsidP="00867DC2">
      <w:pPr>
        <w:pStyle w:val="Akapitzlist"/>
        <w:numPr>
          <w:ilvl w:val="0"/>
          <w:numId w:val="103"/>
        </w:numPr>
        <w:snapToGrid w:val="0"/>
        <w:spacing w:line="259" w:lineRule="auto"/>
        <w:jc w:val="both"/>
        <w:rPr>
          <w:rFonts w:ascii="Times New Roman" w:eastAsia="Times New Roman" w:hAnsi="Times New Roman"/>
          <w:lang w:eastAsia="pl-PL"/>
        </w:rPr>
      </w:pPr>
      <w:r w:rsidRPr="001B4DA5">
        <w:rPr>
          <w:rFonts w:ascii="Times New Roman" w:eastAsia="Times New Roman" w:hAnsi="Times New Roman"/>
          <w:lang w:eastAsia="pl-PL"/>
        </w:rPr>
        <w:lastRenderedPageBreak/>
        <w:t>Łączna liczba placówek świadczących usługi medyczne dostępnych w całej Polsce</w:t>
      </w:r>
      <w:r>
        <w:rPr>
          <w:rFonts w:ascii="Times New Roman" w:eastAsia="Times New Roman" w:hAnsi="Times New Roman"/>
          <w:lang w:eastAsia="pl-PL"/>
        </w:rPr>
        <w:t>: ………</w:t>
      </w:r>
      <w:proofErr w:type="gramStart"/>
      <w:r>
        <w:rPr>
          <w:rFonts w:ascii="Times New Roman" w:eastAsia="Times New Roman" w:hAnsi="Times New Roman"/>
          <w:lang w:eastAsia="pl-PL"/>
        </w:rPr>
        <w:t>…</w:t>
      </w:r>
      <w:r w:rsidRPr="003E3692">
        <w:rPr>
          <w:rFonts w:ascii="Times New Roman" w:eastAsia="Times New Roman" w:hAnsi="Times New Roman"/>
          <w:i/>
          <w:iCs/>
          <w:lang w:eastAsia="pl-PL"/>
        </w:rPr>
        <w:t>(</w:t>
      </w:r>
      <w:proofErr w:type="gramEnd"/>
      <w:r w:rsidRPr="003E3692">
        <w:rPr>
          <w:rFonts w:ascii="Times New Roman" w:eastAsia="Times New Roman" w:hAnsi="Times New Roman"/>
          <w:i/>
          <w:iCs/>
          <w:lang w:eastAsia="pl-PL"/>
        </w:rPr>
        <w:t>podać liczbę placówek)</w:t>
      </w:r>
    </w:p>
    <w:p w14:paraId="70D671FE" w14:textId="77777777" w:rsidR="00F72509" w:rsidRPr="006841F6" w:rsidRDefault="00F72509" w:rsidP="00867DC2">
      <w:pPr>
        <w:pStyle w:val="Akapitzlist"/>
        <w:numPr>
          <w:ilvl w:val="0"/>
          <w:numId w:val="103"/>
        </w:numPr>
        <w:snapToGrid w:val="0"/>
        <w:spacing w:line="259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</w:t>
      </w:r>
      <w:r w:rsidRPr="001B4DA5">
        <w:rPr>
          <w:rFonts w:ascii="Times New Roman" w:eastAsia="Times New Roman" w:hAnsi="Times New Roman"/>
          <w:lang w:eastAsia="pl-PL"/>
        </w:rPr>
        <w:t xml:space="preserve"> tym liczba placówek medycznych oraz laboratoriów realizujących przedmiot zamówienia dostępnych we Wrocławiu:</w:t>
      </w:r>
      <w:r>
        <w:rPr>
          <w:rFonts w:ascii="Times New Roman" w:eastAsia="Times New Roman" w:hAnsi="Times New Roman"/>
          <w:lang w:eastAsia="pl-PL"/>
        </w:rPr>
        <w:t xml:space="preserve"> .................</w:t>
      </w:r>
      <w:r w:rsidRPr="00F52401">
        <w:rPr>
          <w:rFonts w:ascii="Times New Roman" w:eastAsia="Times New Roman" w:hAnsi="Times New Roman"/>
          <w:i/>
          <w:iCs/>
          <w:lang w:eastAsia="pl-PL"/>
        </w:rPr>
        <w:t>(podać liczbę placówek)</w:t>
      </w:r>
    </w:p>
    <w:p w14:paraId="338E39C9" w14:textId="77777777" w:rsidR="00947C2D" w:rsidRPr="00D61819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24BAA69" w14:textId="03EFFFE2" w:rsidR="00947C2D" w:rsidRPr="00D61819" w:rsidRDefault="0076365B" w:rsidP="00947C2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61819">
        <w:rPr>
          <w:rFonts w:ascii="Times New Roman" w:hAnsi="Times New Roman"/>
          <w:b/>
        </w:rPr>
        <w:t>OŚWIADCZENIE</w:t>
      </w:r>
      <w:r w:rsidR="00947C2D" w:rsidRPr="00D61819">
        <w:rPr>
          <w:rFonts w:ascii="Times New Roman" w:eastAsia="Times New Roman" w:hAnsi="Times New Roman"/>
          <w:b/>
          <w:lang w:eastAsia="pl-PL"/>
        </w:rPr>
        <w:t xml:space="preserve"> W ZWIĄZKU Z POLEGANIEM NA ZASOBACH INNYCH PODMIOTÓW*</w:t>
      </w:r>
      <w:r w:rsidR="003506F6">
        <w:rPr>
          <w:rFonts w:ascii="Times New Roman" w:eastAsia="Times New Roman" w:hAnsi="Times New Roman"/>
          <w:b/>
          <w:lang w:eastAsia="pl-PL"/>
        </w:rPr>
        <w:t xml:space="preserve"> </w:t>
      </w:r>
      <w:r w:rsidR="003506F6" w:rsidRPr="003506F6">
        <w:rPr>
          <w:rFonts w:ascii="Times New Roman" w:eastAsia="Times New Roman" w:hAnsi="Times New Roman"/>
          <w:bCs/>
          <w:i/>
          <w:iCs/>
          <w:lang w:eastAsia="pl-PL"/>
        </w:rPr>
        <w:t>(jeśli dotyczy)</w:t>
      </w:r>
      <w:r w:rsidR="00947C2D" w:rsidRPr="00D61819">
        <w:rPr>
          <w:rFonts w:ascii="Times New Roman" w:eastAsia="Times New Roman" w:hAnsi="Times New Roman"/>
          <w:lang w:eastAsia="pl-PL"/>
        </w:rPr>
        <w:t xml:space="preserve">: </w:t>
      </w:r>
    </w:p>
    <w:p w14:paraId="691DF930" w14:textId="290B39CD" w:rsidR="00817764" w:rsidRPr="00876351" w:rsidRDefault="00947C2D" w:rsidP="009A057C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61819">
        <w:rPr>
          <w:rFonts w:ascii="Times New Roman" w:eastAsia="Times New Roman" w:hAnsi="Times New Roman"/>
          <w:lang w:eastAsia="pl-PL"/>
        </w:rPr>
        <w:t>Oświadczam</w:t>
      </w:r>
      <w:r w:rsidR="00867DC2">
        <w:rPr>
          <w:rFonts w:ascii="Times New Roman" w:eastAsia="Times New Roman" w:hAnsi="Times New Roman"/>
          <w:lang w:eastAsia="pl-PL"/>
        </w:rPr>
        <w:t>y</w:t>
      </w:r>
      <w:r w:rsidRPr="00D61819">
        <w:rPr>
          <w:rFonts w:ascii="Times New Roman" w:eastAsia="Times New Roman" w:hAnsi="Times New Roman"/>
          <w:lang w:eastAsia="pl-PL"/>
        </w:rPr>
        <w:t xml:space="preserve">, że w celu wykazania spełniania warunków udziału w postępowaniu, określonych przez zamawiającego w </w:t>
      </w:r>
      <w:r w:rsidR="00296498" w:rsidRPr="00D61819">
        <w:rPr>
          <w:rFonts w:ascii="Times New Roman" w:eastAsia="Times New Roman" w:hAnsi="Times New Roman"/>
          <w:lang w:eastAsia="pl-PL"/>
        </w:rPr>
        <w:t>Rozdziale</w:t>
      </w:r>
      <w:r w:rsidRPr="00D61819">
        <w:rPr>
          <w:rFonts w:ascii="Times New Roman" w:eastAsia="Times New Roman" w:hAnsi="Times New Roman"/>
          <w:lang w:eastAsia="pl-PL"/>
        </w:rPr>
        <w:t xml:space="preserve"> I</w:t>
      </w:r>
      <w:r w:rsidR="000C51FC" w:rsidRPr="00D61819">
        <w:rPr>
          <w:rFonts w:ascii="Times New Roman" w:eastAsia="Times New Roman" w:hAnsi="Times New Roman"/>
          <w:lang w:eastAsia="pl-PL"/>
        </w:rPr>
        <w:t>X</w:t>
      </w:r>
      <w:r w:rsidRPr="00D61819">
        <w:rPr>
          <w:rFonts w:ascii="Times New Roman" w:eastAsia="Times New Roman" w:hAnsi="Times New Roman"/>
          <w:lang w:eastAsia="pl-PL"/>
        </w:rPr>
        <w:t xml:space="preserve"> SWZ polegam</w:t>
      </w:r>
      <w:r w:rsidR="00867DC2">
        <w:rPr>
          <w:rFonts w:ascii="Times New Roman" w:eastAsia="Times New Roman" w:hAnsi="Times New Roman"/>
          <w:lang w:eastAsia="pl-PL"/>
        </w:rPr>
        <w:t>y</w:t>
      </w:r>
      <w:r w:rsidRPr="00876351">
        <w:rPr>
          <w:rFonts w:ascii="Times New Roman" w:eastAsia="Times New Roman" w:hAnsi="Times New Roman"/>
          <w:lang w:eastAsia="pl-PL"/>
        </w:rPr>
        <w:t xml:space="preserve"> na zasobach następującego/</w:t>
      </w:r>
      <w:proofErr w:type="spellStart"/>
      <w:r w:rsidRPr="00876351">
        <w:rPr>
          <w:rFonts w:ascii="Times New Roman" w:eastAsia="Times New Roman" w:hAnsi="Times New Roman"/>
          <w:lang w:eastAsia="pl-PL"/>
        </w:rPr>
        <w:t>ych</w:t>
      </w:r>
      <w:proofErr w:type="spellEnd"/>
      <w:r w:rsidRPr="00876351">
        <w:rPr>
          <w:rFonts w:ascii="Times New Roman" w:eastAsia="Times New Roman" w:hAnsi="Times New Roman"/>
          <w:lang w:eastAsia="pl-PL"/>
        </w:rPr>
        <w:t xml:space="preserve"> podmiotu/ów: ………………………………………………………………………………</w:t>
      </w:r>
      <w:proofErr w:type="gramStart"/>
      <w:r w:rsidRPr="00876351">
        <w:rPr>
          <w:rFonts w:ascii="Times New Roman" w:eastAsia="Times New Roman" w:hAnsi="Times New Roman"/>
          <w:lang w:eastAsia="pl-PL"/>
        </w:rPr>
        <w:t>…….</w:t>
      </w:r>
      <w:proofErr w:type="gramEnd"/>
      <w:r w:rsidRPr="00876351">
        <w:rPr>
          <w:rFonts w:ascii="Times New Roman" w:eastAsia="Times New Roman" w:hAnsi="Times New Roman"/>
          <w:lang w:eastAsia="pl-PL"/>
        </w:rPr>
        <w:t>…………………....,</w:t>
      </w:r>
    </w:p>
    <w:p w14:paraId="5BD5688B" w14:textId="1A311C78" w:rsidR="00947C2D" w:rsidRPr="00876351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76351">
        <w:rPr>
          <w:rFonts w:ascii="Times New Roman" w:eastAsia="Times New Roman" w:hAnsi="Times New Roman"/>
          <w:lang w:eastAsia="pl-PL"/>
        </w:rPr>
        <w:t>w następującym zakresie:</w:t>
      </w:r>
    </w:p>
    <w:p w14:paraId="36191792" w14:textId="77777777" w:rsidR="00947C2D" w:rsidRPr="00876351" w:rsidRDefault="00947C2D" w:rsidP="00947C2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76351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………………………………………………………………………………………………………… </w:t>
      </w:r>
    </w:p>
    <w:p w14:paraId="7BAA1054" w14:textId="77777777" w:rsidR="00947C2D" w:rsidRPr="00876351" w:rsidRDefault="00947C2D" w:rsidP="00947C2D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876351">
        <w:rPr>
          <w:rFonts w:ascii="Times New Roman" w:eastAsia="Times New Roman" w:hAnsi="Times New Roman"/>
          <w:i/>
          <w:sz w:val="18"/>
          <w:szCs w:val="18"/>
          <w:lang w:eastAsia="pl-PL"/>
        </w:rPr>
        <w:t>(wskazać podmiot i określić odpowiedni zakres dla wskazanego podmiotu).</w:t>
      </w:r>
    </w:p>
    <w:p w14:paraId="464173FB" w14:textId="77777777" w:rsidR="00947C2D" w:rsidRPr="00876351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7EB1CAC" w14:textId="1EA44326" w:rsidR="00947C2D" w:rsidRPr="00876351" w:rsidRDefault="00947C2D" w:rsidP="00947C2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76351">
        <w:rPr>
          <w:rFonts w:ascii="Times New Roman" w:eastAsia="Times New Roman" w:hAnsi="Times New Roman"/>
          <w:b/>
          <w:lang w:eastAsia="pl-PL"/>
        </w:rPr>
        <w:t>OŚWIADCZENIE DOTYCZĄCE PODMIOTU, NA KTÓREGO ZASOBY POWOŁUJE SIĘ WYKONAWCA*</w:t>
      </w:r>
      <w:r w:rsidR="003506F6">
        <w:rPr>
          <w:rFonts w:ascii="Times New Roman" w:eastAsia="Times New Roman" w:hAnsi="Times New Roman"/>
          <w:b/>
          <w:lang w:eastAsia="pl-PL"/>
        </w:rPr>
        <w:t xml:space="preserve"> </w:t>
      </w:r>
      <w:r w:rsidR="003506F6" w:rsidRPr="003506F6">
        <w:rPr>
          <w:rFonts w:ascii="Times New Roman" w:eastAsia="Times New Roman" w:hAnsi="Times New Roman"/>
          <w:bCs/>
          <w:i/>
          <w:iCs/>
          <w:lang w:eastAsia="pl-PL"/>
        </w:rPr>
        <w:t>(jeśli dotyczy)</w:t>
      </w:r>
      <w:r w:rsidRPr="00876351">
        <w:rPr>
          <w:rFonts w:ascii="Times New Roman" w:eastAsia="Times New Roman" w:hAnsi="Times New Roman"/>
          <w:b/>
          <w:lang w:eastAsia="pl-PL"/>
        </w:rPr>
        <w:t>:</w:t>
      </w:r>
    </w:p>
    <w:p w14:paraId="61B79E64" w14:textId="73929D03" w:rsidR="00947C2D" w:rsidRPr="00876351" w:rsidRDefault="00947C2D" w:rsidP="009A057C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76351">
        <w:rPr>
          <w:rFonts w:ascii="Times New Roman" w:eastAsia="Times New Roman" w:hAnsi="Times New Roman"/>
          <w:lang w:eastAsia="pl-PL"/>
        </w:rPr>
        <w:t>Oświadczam</w:t>
      </w:r>
      <w:r w:rsidR="003506F6">
        <w:rPr>
          <w:rFonts w:ascii="Times New Roman" w:eastAsia="Times New Roman" w:hAnsi="Times New Roman"/>
          <w:lang w:eastAsia="pl-PL"/>
        </w:rPr>
        <w:t>y</w:t>
      </w:r>
      <w:r w:rsidRPr="00876351">
        <w:rPr>
          <w:rFonts w:ascii="Times New Roman" w:eastAsia="Times New Roman" w:hAnsi="Times New Roman"/>
          <w:lang w:eastAsia="pl-PL"/>
        </w:rPr>
        <w:t>, że następujący/e podmiot/y, na którego/</w:t>
      </w:r>
      <w:proofErr w:type="spellStart"/>
      <w:r w:rsidRPr="00876351">
        <w:rPr>
          <w:rFonts w:ascii="Times New Roman" w:eastAsia="Times New Roman" w:hAnsi="Times New Roman"/>
          <w:lang w:eastAsia="pl-PL"/>
        </w:rPr>
        <w:t>ych</w:t>
      </w:r>
      <w:proofErr w:type="spellEnd"/>
      <w:r w:rsidRPr="00876351">
        <w:rPr>
          <w:rFonts w:ascii="Times New Roman" w:eastAsia="Times New Roman" w:hAnsi="Times New Roman"/>
          <w:lang w:eastAsia="pl-PL"/>
        </w:rPr>
        <w:t xml:space="preserve"> zasoby powołuj</w:t>
      </w:r>
      <w:r w:rsidR="003506F6">
        <w:rPr>
          <w:rFonts w:ascii="Times New Roman" w:eastAsia="Times New Roman" w:hAnsi="Times New Roman"/>
          <w:lang w:eastAsia="pl-PL"/>
        </w:rPr>
        <w:t>emy</w:t>
      </w:r>
      <w:r w:rsidRPr="00876351">
        <w:rPr>
          <w:rFonts w:ascii="Times New Roman" w:eastAsia="Times New Roman" w:hAnsi="Times New Roman"/>
          <w:lang w:eastAsia="pl-PL"/>
        </w:rPr>
        <w:t xml:space="preserve"> się w niniejszym postępowaniu, </w:t>
      </w:r>
      <w:proofErr w:type="gramStart"/>
      <w:r w:rsidRPr="00876351">
        <w:rPr>
          <w:rFonts w:ascii="Times New Roman" w:eastAsia="Times New Roman" w:hAnsi="Times New Roman"/>
          <w:lang w:eastAsia="pl-PL"/>
        </w:rPr>
        <w:t>tj.:…</w:t>
      </w:r>
      <w:proofErr w:type="gramEnd"/>
      <w:r w:rsidRPr="0087635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…………………………………………………………………………………….. ………………………………………………………………………………………..............................</w:t>
      </w:r>
    </w:p>
    <w:p w14:paraId="5C444D19" w14:textId="77777777" w:rsidR="00947C2D" w:rsidRPr="00876351" w:rsidRDefault="00947C2D" w:rsidP="00947C2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876351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(podać pełną nazwę/firmę, adres, a także w zależności od podmiotu: NIP/PESEL, KRS)</w:t>
      </w:r>
    </w:p>
    <w:p w14:paraId="434EB211" w14:textId="77777777" w:rsidR="00947C2D" w:rsidRPr="00876351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76351">
        <w:rPr>
          <w:rFonts w:ascii="Times New Roman" w:eastAsia="Times New Roman" w:hAnsi="Times New Roman"/>
          <w:lang w:eastAsia="pl-PL"/>
        </w:rPr>
        <w:t>nie podlega/ją wykluczeniu z postępowania o udzielenie zamówienia.</w:t>
      </w:r>
    </w:p>
    <w:p w14:paraId="3D1204ED" w14:textId="77777777" w:rsidR="00947C2D" w:rsidRPr="00876351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14:paraId="7753CE43" w14:textId="3F9DBB7F" w:rsidR="00947C2D" w:rsidRPr="00876351" w:rsidRDefault="00947C2D" w:rsidP="00947C2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76351">
        <w:rPr>
          <w:rFonts w:ascii="Times New Roman" w:eastAsia="Times New Roman" w:hAnsi="Times New Roman"/>
          <w:b/>
          <w:lang w:eastAsia="pl-PL"/>
        </w:rPr>
        <w:t xml:space="preserve">OŚWIADCZENIE DOTYCZĄCE PODWYKONAWCY NIEBĘDĄCEGO PODMIOTEM, </w:t>
      </w:r>
      <w:r w:rsidRPr="00876351">
        <w:rPr>
          <w:rFonts w:ascii="Times New Roman" w:eastAsia="Times New Roman" w:hAnsi="Times New Roman"/>
          <w:b/>
          <w:lang w:eastAsia="pl-PL"/>
        </w:rPr>
        <w:br/>
        <w:t>NA KTÓREGO ZASOBY POWOŁUJE SIĘ WYKONAWCA*</w:t>
      </w:r>
      <w:r w:rsidR="009A057C">
        <w:rPr>
          <w:rFonts w:ascii="Times New Roman" w:eastAsia="Times New Roman" w:hAnsi="Times New Roman"/>
          <w:b/>
          <w:lang w:eastAsia="pl-PL"/>
        </w:rPr>
        <w:t xml:space="preserve"> </w:t>
      </w:r>
      <w:r w:rsidR="009A057C" w:rsidRPr="003506F6">
        <w:rPr>
          <w:rFonts w:ascii="Times New Roman" w:eastAsia="Times New Roman" w:hAnsi="Times New Roman"/>
          <w:bCs/>
          <w:i/>
          <w:iCs/>
          <w:lang w:eastAsia="pl-PL"/>
        </w:rPr>
        <w:t>(jeśli dotyczy)</w:t>
      </w:r>
      <w:r w:rsidRPr="00876351">
        <w:rPr>
          <w:rFonts w:ascii="Times New Roman" w:eastAsia="Times New Roman" w:hAnsi="Times New Roman"/>
          <w:b/>
          <w:lang w:eastAsia="pl-PL"/>
        </w:rPr>
        <w:t>:</w:t>
      </w:r>
    </w:p>
    <w:p w14:paraId="651CDC32" w14:textId="4FA0E97E" w:rsidR="00947C2D" w:rsidRPr="00876351" w:rsidRDefault="00947C2D" w:rsidP="009A057C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76351">
        <w:rPr>
          <w:rFonts w:ascii="Times New Roman" w:eastAsia="Times New Roman" w:hAnsi="Times New Roman"/>
          <w:lang w:eastAsia="pl-PL"/>
        </w:rPr>
        <w:t>Oświadczam</w:t>
      </w:r>
      <w:r w:rsidR="009A057C">
        <w:rPr>
          <w:rFonts w:ascii="Times New Roman" w:eastAsia="Times New Roman" w:hAnsi="Times New Roman"/>
          <w:lang w:eastAsia="pl-PL"/>
        </w:rPr>
        <w:t>y</w:t>
      </w:r>
      <w:r w:rsidRPr="00876351">
        <w:rPr>
          <w:rFonts w:ascii="Times New Roman" w:eastAsia="Times New Roman" w:hAnsi="Times New Roman"/>
          <w:lang w:eastAsia="pl-PL"/>
        </w:rPr>
        <w:t>, że następujący/e podmiot/y, będący/e podwykonawcą/</w:t>
      </w:r>
      <w:proofErr w:type="spellStart"/>
      <w:proofErr w:type="gramStart"/>
      <w:r w:rsidRPr="00876351">
        <w:rPr>
          <w:rFonts w:ascii="Times New Roman" w:eastAsia="Times New Roman" w:hAnsi="Times New Roman"/>
          <w:lang w:eastAsia="pl-PL"/>
        </w:rPr>
        <w:t>ami</w:t>
      </w:r>
      <w:proofErr w:type="spellEnd"/>
      <w:r w:rsidRPr="00876351">
        <w:rPr>
          <w:rFonts w:ascii="Times New Roman" w:eastAsia="Times New Roman" w:hAnsi="Times New Roman"/>
          <w:lang w:eastAsia="pl-PL"/>
        </w:rPr>
        <w:t>:…</w:t>
      </w:r>
      <w:proofErr w:type="gramEnd"/>
      <w:r w:rsidRPr="00876351">
        <w:rPr>
          <w:rFonts w:ascii="Times New Roman" w:eastAsia="Times New Roman" w:hAnsi="Times New Roman"/>
          <w:lang w:eastAsia="pl-PL"/>
        </w:rPr>
        <w:t>……………………….. ……………….…………………………………………………………………………………………. …………………………………………………………………………………………….…..….……..</w:t>
      </w:r>
    </w:p>
    <w:p w14:paraId="1F384DBF" w14:textId="77777777" w:rsidR="00947C2D" w:rsidRPr="00876351" w:rsidRDefault="00947C2D" w:rsidP="00947C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876351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(podać pełną nazwę/firmę, adres, a także w zależności od podmiotu: NIP/PESEL, KRS)</w:t>
      </w:r>
    </w:p>
    <w:p w14:paraId="4E0B5B39" w14:textId="77777777" w:rsidR="00947C2D" w:rsidRPr="00876351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76351">
        <w:rPr>
          <w:rFonts w:ascii="Times New Roman" w:eastAsia="Times New Roman" w:hAnsi="Times New Roman"/>
          <w:lang w:eastAsia="pl-PL"/>
        </w:rPr>
        <w:t>nie podlega/ą wykluczeniu z postępowania o udzielenie zamówienia.</w:t>
      </w:r>
    </w:p>
    <w:p w14:paraId="24B77472" w14:textId="77777777" w:rsidR="00947C2D" w:rsidRPr="00876351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CFB11FB" w14:textId="77777777" w:rsidR="00947C2D" w:rsidRPr="00876351" w:rsidRDefault="00947C2D" w:rsidP="00947C2D">
      <w:pPr>
        <w:shd w:val="clear" w:color="auto" w:fill="BFBFBF"/>
        <w:spacing w:before="60" w:after="6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76351">
        <w:rPr>
          <w:rFonts w:ascii="Times New Roman" w:eastAsia="Times New Roman" w:hAnsi="Times New Roman"/>
          <w:b/>
          <w:lang w:eastAsia="pl-PL"/>
        </w:rPr>
        <w:t>OŚWIADCZENIE DOTYCZĄCE PODANYCH INFORMACJI:</w:t>
      </w:r>
    </w:p>
    <w:p w14:paraId="36ED987C" w14:textId="37E225CF" w:rsidR="00947C2D" w:rsidRPr="00876351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76351">
        <w:rPr>
          <w:rFonts w:ascii="Times New Roman" w:eastAsia="Times New Roman" w:hAnsi="Times New Roman"/>
          <w:lang w:eastAsia="pl-PL"/>
        </w:rPr>
        <w:t>Oświadczam</w:t>
      </w:r>
      <w:r w:rsidR="009A057C">
        <w:rPr>
          <w:rFonts w:ascii="Times New Roman" w:eastAsia="Times New Roman" w:hAnsi="Times New Roman"/>
          <w:lang w:eastAsia="pl-PL"/>
        </w:rPr>
        <w:t>y</w:t>
      </w:r>
      <w:r w:rsidRPr="00876351">
        <w:rPr>
          <w:rFonts w:ascii="Times New Roman" w:eastAsia="Times New Roman" w:hAnsi="Times New Roman"/>
          <w:lang w:eastAsia="pl-PL"/>
        </w:rPr>
        <w:t xml:space="preserve">, że wszystkie informacje podane w powyższych oświadczeniach są aktualne </w:t>
      </w:r>
      <w:r w:rsidRPr="00876351"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3FF9FC4" w14:textId="77777777" w:rsidR="00947C2D" w:rsidRPr="00876351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46219685" w14:textId="77777777" w:rsidR="00F54EF8" w:rsidRPr="00876351" w:rsidRDefault="00F54EF8" w:rsidP="00F54EF8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/>
          <w:b/>
        </w:rPr>
      </w:pPr>
      <w:r w:rsidRPr="00876351">
        <w:rPr>
          <w:rFonts w:ascii="Times New Roman" w:hAnsi="Times New Roman"/>
          <w:b/>
        </w:rPr>
        <w:t>INFORMACJA DOTYCZĄCA DOSTĘPU DO PODMIOTOWYCH ŚRODKÓW DOWODOWYCH:</w:t>
      </w:r>
    </w:p>
    <w:p w14:paraId="0DFFE07F" w14:textId="39F3759E" w:rsidR="00947C2D" w:rsidRPr="00876351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76351">
        <w:rPr>
          <w:rFonts w:ascii="Times New Roman" w:eastAsia="Times New Roman" w:hAnsi="Times New Roman"/>
          <w:lang w:eastAsia="pl-PL"/>
        </w:rPr>
        <w:t>Oświadczam</w:t>
      </w:r>
      <w:r w:rsidR="002129F8">
        <w:rPr>
          <w:rFonts w:ascii="Times New Roman" w:eastAsia="Times New Roman" w:hAnsi="Times New Roman"/>
          <w:lang w:eastAsia="pl-PL"/>
        </w:rPr>
        <w:t>y</w:t>
      </w:r>
      <w:r w:rsidRPr="00876351">
        <w:rPr>
          <w:rFonts w:ascii="Times New Roman" w:eastAsia="Times New Roman" w:hAnsi="Times New Roman"/>
          <w:lang w:eastAsia="pl-PL"/>
        </w:rPr>
        <w:t xml:space="preserve">, że dokumenty na potwierdzenie umocowania do działania w imieniu Wykonawcy oraz podmiotowe środki dowodowe </w:t>
      </w:r>
      <w:r w:rsidRPr="00876351">
        <w:rPr>
          <w:rFonts w:ascii="Times New Roman" w:eastAsia="Times New Roman" w:hAnsi="Times New Roman"/>
          <w:i/>
          <w:iCs/>
          <w:lang w:eastAsia="pl-PL"/>
        </w:rPr>
        <w:t>(w zakresie wskazanym w przedmiotowym postępowaniu</w:t>
      </w:r>
      <w:r w:rsidRPr="00876351">
        <w:rPr>
          <w:rFonts w:ascii="Times New Roman" w:eastAsia="Times New Roman" w:hAnsi="Times New Roman"/>
          <w:lang w:eastAsia="pl-PL"/>
        </w:rPr>
        <w:t xml:space="preserve">) Zamawiający posiada lub może uzyskać do nich dostęp za pomocą bezpłatnych i ogólnodostępnych baz danych, w szczególności rejestrów publicznych w rozumieniu ustawy z dnia 17 lutego 2005 r. </w:t>
      </w:r>
      <w:r w:rsidRPr="00876351">
        <w:rPr>
          <w:rFonts w:ascii="Times New Roman" w:eastAsia="Times New Roman" w:hAnsi="Times New Roman"/>
          <w:lang w:eastAsia="pl-PL"/>
        </w:rPr>
        <w:br/>
        <w:t xml:space="preserve">o informatyzacji działalności podmiotów realizujących zadania publiczne </w:t>
      </w:r>
      <w:proofErr w:type="spellStart"/>
      <w:r w:rsidRPr="00876351">
        <w:rPr>
          <w:rFonts w:ascii="Times New Roman" w:eastAsia="Times New Roman" w:hAnsi="Times New Roman"/>
          <w:lang w:eastAsia="pl-PL"/>
        </w:rPr>
        <w:t>tj</w:t>
      </w:r>
      <w:proofErr w:type="spellEnd"/>
      <w:r w:rsidRPr="00876351">
        <w:rPr>
          <w:rFonts w:ascii="Times New Roman" w:eastAsia="Times New Roman" w:hAnsi="Times New Roman"/>
          <w:lang w:eastAsia="pl-PL"/>
        </w:rPr>
        <w:t>:</w:t>
      </w:r>
    </w:p>
    <w:p w14:paraId="2C5412C6" w14:textId="77777777" w:rsidR="00947C2D" w:rsidRPr="00876351" w:rsidRDefault="00CC332C" w:rsidP="00575FA9">
      <w:pPr>
        <w:numPr>
          <w:ilvl w:val="4"/>
          <w:numId w:val="4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hyperlink r:id="rId16" w:history="1">
        <w:r w:rsidR="00947C2D" w:rsidRPr="00876351">
          <w:rPr>
            <w:rFonts w:ascii="Times New Roman" w:eastAsia="Times New Roman" w:hAnsi="Times New Roman"/>
            <w:u w:val="single"/>
            <w:lang w:eastAsia="pl-PL"/>
          </w:rPr>
          <w:t>https://ekrs.ms.gov.pl/</w:t>
        </w:r>
      </w:hyperlink>
      <w:r w:rsidR="00947C2D" w:rsidRPr="00876351">
        <w:rPr>
          <w:rFonts w:ascii="Times New Roman" w:eastAsia="Times New Roman" w:hAnsi="Times New Roman"/>
          <w:lang w:eastAsia="pl-PL"/>
        </w:rPr>
        <w:t xml:space="preserve">  *</w:t>
      </w:r>
    </w:p>
    <w:p w14:paraId="3060F6F8" w14:textId="77777777" w:rsidR="00947C2D" w:rsidRPr="00876351" w:rsidRDefault="00CC332C" w:rsidP="00575FA9">
      <w:pPr>
        <w:numPr>
          <w:ilvl w:val="4"/>
          <w:numId w:val="4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hyperlink r:id="rId17" w:history="1">
        <w:r w:rsidR="00947C2D" w:rsidRPr="00876351">
          <w:rPr>
            <w:rFonts w:ascii="Times New Roman" w:eastAsia="Times New Roman" w:hAnsi="Times New Roman"/>
            <w:u w:val="single"/>
            <w:lang w:eastAsia="pl-PL"/>
          </w:rPr>
          <w:t>https://prod.ceidg.gov.pl</w:t>
        </w:r>
      </w:hyperlink>
      <w:r w:rsidR="00947C2D" w:rsidRPr="00876351">
        <w:rPr>
          <w:rFonts w:ascii="Times New Roman" w:eastAsia="Times New Roman" w:hAnsi="Times New Roman"/>
          <w:lang w:eastAsia="pl-PL"/>
        </w:rPr>
        <w:t xml:space="preserve">  *</w:t>
      </w:r>
    </w:p>
    <w:p w14:paraId="12EF550C" w14:textId="77777777" w:rsidR="00947C2D" w:rsidRPr="00876351" w:rsidRDefault="00947C2D" w:rsidP="00575FA9">
      <w:pPr>
        <w:numPr>
          <w:ilvl w:val="4"/>
          <w:numId w:val="4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876351">
        <w:rPr>
          <w:rFonts w:ascii="Times New Roman" w:eastAsia="Times New Roman" w:hAnsi="Times New Roman"/>
          <w:lang w:eastAsia="pl-PL"/>
        </w:rPr>
        <w:t>inny …………………………… (należy wskazać adres strony internetowej) *</w:t>
      </w:r>
    </w:p>
    <w:p w14:paraId="029E75BF" w14:textId="77777777" w:rsidR="00947C2D" w:rsidRPr="00876351" w:rsidRDefault="00947C2D" w:rsidP="00575FA9">
      <w:pPr>
        <w:numPr>
          <w:ilvl w:val="4"/>
          <w:numId w:val="40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876351">
        <w:rPr>
          <w:rFonts w:ascii="Times New Roman" w:eastAsia="Times New Roman" w:hAnsi="Times New Roman"/>
          <w:lang w:eastAsia="pl-PL"/>
        </w:rPr>
        <w:t xml:space="preserve">środki dowodowe, które Zamawiający posiada (zgodnie z art. 127 ust. 2 </w:t>
      </w:r>
      <w:proofErr w:type="spellStart"/>
      <w:r w:rsidRPr="00876351">
        <w:rPr>
          <w:rFonts w:ascii="Times New Roman" w:eastAsia="Times New Roman" w:hAnsi="Times New Roman"/>
          <w:lang w:eastAsia="pl-PL"/>
        </w:rPr>
        <w:t>Pzp</w:t>
      </w:r>
      <w:proofErr w:type="spellEnd"/>
      <w:r w:rsidRPr="00876351">
        <w:rPr>
          <w:rFonts w:ascii="Times New Roman" w:eastAsia="Times New Roman" w:hAnsi="Times New Roman"/>
          <w:lang w:eastAsia="pl-PL"/>
        </w:rPr>
        <w:t>, np. złożone przez Wykonawcę w przeszłości w innym postępowaniu prowadzonym przez Zamawiającego):</w:t>
      </w:r>
    </w:p>
    <w:tbl>
      <w:tblPr>
        <w:tblW w:w="864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230"/>
        <w:gridCol w:w="4536"/>
        <w:gridCol w:w="1418"/>
      </w:tblGrid>
      <w:tr w:rsidR="00876351" w:rsidRPr="00876351" w14:paraId="66766A31" w14:textId="77777777" w:rsidTr="00163584">
        <w:trPr>
          <w:trHeight w:val="85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BF56" w14:textId="77777777" w:rsidR="00947C2D" w:rsidRPr="00876351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3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FA64" w14:textId="0748956D" w:rsidR="00947C2D" w:rsidRPr="00876351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3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Nazwa podmiotowego środka dowodowego (np. </w:t>
            </w:r>
            <w:r w:rsidR="001A62E9" w:rsidRPr="008763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wpis do KRS</w:t>
            </w:r>
            <w:r w:rsidRPr="008763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CF5C" w14:textId="77777777" w:rsidR="00947C2D" w:rsidRPr="00876351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3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Postępowanie NFM, do którego w przeszłości został złożony podmiotowy środek dowodowy – np. znak postępowania </w:t>
            </w:r>
            <w:proofErr w:type="gramStart"/>
            <w:r w:rsidRPr="008763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OZP.261….</w:t>
            </w:r>
            <w:proofErr w:type="gramEnd"/>
            <w:r w:rsidRPr="008763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., lub nazwa postępowania)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4A7CE" w14:textId="77777777" w:rsidR="00947C2D" w:rsidRPr="00876351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3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Środek dowodowy jest aktualny</w:t>
            </w:r>
          </w:p>
        </w:tc>
      </w:tr>
      <w:tr w:rsidR="00876351" w:rsidRPr="00876351" w14:paraId="71800506" w14:textId="77777777" w:rsidTr="00163584">
        <w:trPr>
          <w:trHeight w:val="41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CA44" w14:textId="77777777" w:rsidR="00947C2D" w:rsidRPr="00876351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3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8531" w14:textId="77777777" w:rsidR="00947C2D" w:rsidRPr="00876351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3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979F" w14:textId="77777777" w:rsidR="00947C2D" w:rsidRPr="00876351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3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F7B0A" w14:textId="77777777" w:rsidR="00947C2D" w:rsidRPr="00876351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3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Tak/Nie *</w:t>
            </w:r>
          </w:p>
        </w:tc>
      </w:tr>
      <w:tr w:rsidR="00947C2D" w:rsidRPr="00876351" w14:paraId="6FFAA353" w14:textId="77777777" w:rsidTr="00163584">
        <w:trPr>
          <w:trHeight w:val="4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A194" w14:textId="77777777" w:rsidR="00947C2D" w:rsidRPr="00876351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3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81E8" w14:textId="77777777" w:rsidR="00947C2D" w:rsidRPr="00876351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3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84A3" w14:textId="77777777" w:rsidR="00947C2D" w:rsidRPr="00876351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3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D3582" w14:textId="77777777" w:rsidR="00947C2D" w:rsidRPr="00876351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3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Tak/Nie *</w:t>
            </w:r>
          </w:p>
        </w:tc>
      </w:tr>
    </w:tbl>
    <w:p w14:paraId="7D58A4F4" w14:textId="77777777" w:rsidR="00947C2D" w:rsidRPr="00876351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14:paraId="4CBD23F1" w14:textId="77777777" w:rsidR="00947C2D" w:rsidRPr="00876351" w:rsidRDefault="00947C2D" w:rsidP="00947C2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i/>
          <w:lang w:eastAsia="pl-PL"/>
        </w:rPr>
      </w:pPr>
    </w:p>
    <w:p w14:paraId="0F18C5C5" w14:textId="77777777" w:rsidR="00947C2D" w:rsidRPr="00876351" w:rsidRDefault="00947C2D" w:rsidP="00947C2D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76351">
        <w:rPr>
          <w:rFonts w:ascii="Times New Roman" w:eastAsia="Times New Roman" w:hAnsi="Times New Roman"/>
          <w:b/>
          <w:bCs/>
          <w:lang w:eastAsia="pl-PL"/>
        </w:rPr>
        <w:t>Upełnomocniony przedstawiciel Wykonawcy</w:t>
      </w:r>
      <w:r w:rsidRPr="00876351">
        <w:rPr>
          <w:rFonts w:ascii="Times New Roman" w:eastAsia="Times New Roman" w:hAnsi="Times New Roman"/>
          <w:lang w:eastAsia="pl-PL"/>
        </w:rPr>
        <w:t>:</w:t>
      </w:r>
      <w:r w:rsidRPr="00876351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1F8B857D" w14:textId="77777777" w:rsidR="004F6E88" w:rsidRPr="00876351" w:rsidRDefault="004F6E88" w:rsidP="004F6E88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2519A60E" w14:textId="77777777" w:rsidR="004F6E88" w:rsidRPr="00876351" w:rsidRDefault="004F6E88" w:rsidP="004F6E88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2C0D8F98" w14:textId="468CDD7C" w:rsidR="004F6E88" w:rsidRPr="00876351" w:rsidRDefault="004F6E88" w:rsidP="004F6E88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876351">
        <w:rPr>
          <w:rFonts w:ascii="Times New Roman" w:hAnsi="Times New Roman"/>
        </w:rPr>
        <w:t>……………………..…………………….</w:t>
      </w:r>
    </w:p>
    <w:p w14:paraId="1F4A8FDD" w14:textId="77777777" w:rsidR="004F6E88" w:rsidRPr="00876351" w:rsidRDefault="004F6E88" w:rsidP="004F6E88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876351"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0A7DDC5E" w14:textId="77777777" w:rsidR="004F6E88" w:rsidRPr="00876351" w:rsidRDefault="004F6E88" w:rsidP="004F6E88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876351">
        <w:rPr>
          <w:rFonts w:ascii="Times New Roman" w:hAnsi="Times New Roman"/>
          <w:i/>
          <w:sz w:val="20"/>
          <w:szCs w:val="20"/>
        </w:rPr>
        <w:t>lub podpis zaufany lub podpis osobisty</w:t>
      </w:r>
    </w:p>
    <w:p w14:paraId="5F625B46" w14:textId="77777777" w:rsidR="00947C2D" w:rsidRPr="00876351" w:rsidRDefault="00947C2D" w:rsidP="00947C2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lang w:eastAsia="pl-PL"/>
        </w:rPr>
      </w:pPr>
    </w:p>
    <w:bookmarkEnd w:id="4"/>
    <w:p w14:paraId="7E2B8033" w14:textId="77777777" w:rsidR="00947C2D" w:rsidRPr="00876351" w:rsidRDefault="00947C2D" w:rsidP="00947C2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5E2179D" w14:textId="6F99342A" w:rsidR="00947C2D" w:rsidRPr="00876351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876351">
        <w:rPr>
          <w:rFonts w:ascii="Times New Roman" w:eastAsia="Times New Roman" w:hAnsi="Times New Roman"/>
          <w:i/>
          <w:iCs/>
          <w:lang w:eastAsia="pl-PL"/>
        </w:rPr>
        <w:t>*</w:t>
      </w:r>
      <w:r w:rsidR="00872E2E" w:rsidRPr="00876351">
        <w:rPr>
          <w:rFonts w:ascii="Times New Roman" w:eastAsia="Times New Roman" w:hAnsi="Times New Roman"/>
          <w:i/>
          <w:iCs/>
          <w:lang w:eastAsia="pl-PL"/>
        </w:rPr>
        <w:t>niepotrzebne skreślić.</w:t>
      </w:r>
    </w:p>
    <w:p w14:paraId="2D6D3913" w14:textId="645250DF" w:rsidR="00000F3E" w:rsidRPr="00876351" w:rsidRDefault="00947C2D" w:rsidP="00000F3E">
      <w:pPr>
        <w:spacing w:before="120" w:after="12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876351">
        <w:rPr>
          <w:rFonts w:ascii="Times New Roman" w:eastAsia="Times New Roman" w:hAnsi="Times New Roman"/>
          <w:b/>
          <w:lang w:eastAsia="pl-PL"/>
        </w:rPr>
        <w:br w:type="page"/>
      </w:r>
      <w:r w:rsidR="00000F3E" w:rsidRPr="00876351">
        <w:rPr>
          <w:rFonts w:ascii="Times New Roman" w:eastAsia="Times New Roman" w:hAnsi="Times New Roman"/>
          <w:b/>
          <w:lang w:eastAsia="pl-PL"/>
        </w:rPr>
        <w:lastRenderedPageBreak/>
        <w:t xml:space="preserve">Załącznik nr </w:t>
      </w:r>
      <w:r w:rsidR="00AC347A" w:rsidRPr="00876351">
        <w:rPr>
          <w:rFonts w:ascii="Times New Roman" w:eastAsia="Times New Roman" w:hAnsi="Times New Roman"/>
          <w:b/>
          <w:lang w:eastAsia="pl-PL"/>
        </w:rPr>
        <w:t>5</w:t>
      </w:r>
      <w:r w:rsidR="00000F3E" w:rsidRPr="00876351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7161E386" w14:textId="77777777" w:rsidR="00880F03" w:rsidRPr="00876351" w:rsidRDefault="00880F03" w:rsidP="00880F03">
      <w:pPr>
        <w:spacing w:after="0" w:line="240" w:lineRule="auto"/>
        <w:rPr>
          <w:rFonts w:ascii="Times New Roman" w:hAnsi="Times New Roman"/>
          <w:b/>
        </w:rPr>
      </w:pPr>
      <w:r w:rsidRPr="00876351">
        <w:rPr>
          <w:rFonts w:ascii="Times New Roman" w:hAnsi="Times New Roman"/>
          <w:b/>
        </w:rPr>
        <w:t>Podmiot:</w:t>
      </w:r>
    </w:p>
    <w:p w14:paraId="53627255" w14:textId="77777777" w:rsidR="00880F03" w:rsidRPr="00876351" w:rsidRDefault="00880F03" w:rsidP="00880F03">
      <w:pPr>
        <w:spacing w:before="120" w:after="0" w:line="240" w:lineRule="auto"/>
        <w:ind w:right="4394"/>
        <w:rPr>
          <w:rFonts w:ascii="Times New Roman" w:hAnsi="Times New Roman"/>
        </w:rPr>
      </w:pPr>
      <w:r w:rsidRPr="00876351">
        <w:rPr>
          <w:rFonts w:ascii="Times New Roman" w:hAnsi="Times New Roman"/>
        </w:rPr>
        <w:t>…………………………………………………</w:t>
      </w:r>
    </w:p>
    <w:p w14:paraId="02C8FB07" w14:textId="77777777" w:rsidR="00880F03" w:rsidRPr="001A62E9" w:rsidRDefault="00880F03" w:rsidP="00880F03">
      <w:pPr>
        <w:spacing w:before="120" w:after="0" w:line="240" w:lineRule="auto"/>
        <w:ind w:right="4394"/>
        <w:rPr>
          <w:rFonts w:ascii="Times New Roman" w:hAnsi="Times New Roman"/>
        </w:rPr>
      </w:pPr>
      <w:r w:rsidRPr="001A62E9">
        <w:rPr>
          <w:rFonts w:ascii="Times New Roman" w:hAnsi="Times New Roman"/>
        </w:rPr>
        <w:t>…………………………………………………</w:t>
      </w:r>
    </w:p>
    <w:p w14:paraId="7352EE57" w14:textId="77777777" w:rsidR="00880F03" w:rsidRPr="001A62E9" w:rsidRDefault="00880F03" w:rsidP="00880F03">
      <w:pPr>
        <w:spacing w:before="120" w:after="0" w:line="240" w:lineRule="auto"/>
        <w:ind w:right="4394"/>
        <w:rPr>
          <w:rFonts w:ascii="Times New Roman" w:hAnsi="Times New Roman"/>
        </w:rPr>
      </w:pPr>
      <w:r w:rsidRPr="001A62E9">
        <w:rPr>
          <w:rFonts w:ascii="Times New Roman" w:hAnsi="Times New Roman"/>
        </w:rPr>
        <w:t>…………………………………………………</w:t>
      </w:r>
    </w:p>
    <w:p w14:paraId="4F8E85A7" w14:textId="77777777" w:rsidR="00880F03" w:rsidRPr="001A62E9" w:rsidRDefault="00880F03" w:rsidP="00880F03">
      <w:pPr>
        <w:ind w:right="4392"/>
        <w:rPr>
          <w:rFonts w:ascii="Times New Roman" w:hAnsi="Times New Roman"/>
          <w:i/>
          <w:sz w:val="18"/>
          <w:szCs w:val="18"/>
        </w:rPr>
      </w:pPr>
      <w:r w:rsidRPr="001A62E9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1A62E9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1A62E9">
        <w:rPr>
          <w:rFonts w:ascii="Times New Roman" w:hAnsi="Times New Roman"/>
          <w:i/>
          <w:sz w:val="18"/>
          <w:szCs w:val="18"/>
        </w:rPr>
        <w:t>)</w:t>
      </w:r>
    </w:p>
    <w:p w14:paraId="29AA46CA" w14:textId="77777777" w:rsidR="00880F03" w:rsidRPr="001A62E9" w:rsidRDefault="00880F03" w:rsidP="00880F03">
      <w:pPr>
        <w:spacing w:after="0" w:line="240" w:lineRule="auto"/>
        <w:ind w:right="4394"/>
        <w:rPr>
          <w:rFonts w:ascii="Times New Roman" w:hAnsi="Times New Roman"/>
          <w:u w:val="single"/>
        </w:rPr>
      </w:pPr>
      <w:r w:rsidRPr="001A62E9">
        <w:rPr>
          <w:rFonts w:ascii="Times New Roman" w:hAnsi="Times New Roman"/>
          <w:u w:val="single"/>
        </w:rPr>
        <w:t>reprezentowany przez:</w:t>
      </w:r>
    </w:p>
    <w:p w14:paraId="046A752C" w14:textId="77777777" w:rsidR="00880F03" w:rsidRPr="001A62E9" w:rsidRDefault="00880F03" w:rsidP="00880F03">
      <w:pPr>
        <w:spacing w:before="120" w:after="0" w:line="240" w:lineRule="auto"/>
        <w:ind w:right="4394"/>
        <w:rPr>
          <w:rFonts w:ascii="Times New Roman" w:hAnsi="Times New Roman"/>
        </w:rPr>
      </w:pPr>
      <w:r w:rsidRPr="001A62E9">
        <w:rPr>
          <w:rFonts w:ascii="Times New Roman" w:hAnsi="Times New Roman"/>
        </w:rPr>
        <w:t>……………………………………………………..</w:t>
      </w:r>
    </w:p>
    <w:p w14:paraId="031DDEE6" w14:textId="77777777" w:rsidR="00880F03" w:rsidRPr="001A62E9" w:rsidRDefault="00880F03" w:rsidP="00880F03">
      <w:pPr>
        <w:spacing w:after="0"/>
        <w:ind w:right="4108"/>
        <w:rPr>
          <w:rFonts w:ascii="Times New Roman" w:hAnsi="Times New Roman"/>
          <w:i/>
          <w:sz w:val="18"/>
          <w:szCs w:val="18"/>
        </w:rPr>
      </w:pPr>
      <w:r w:rsidRPr="001A62E9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2BFCBCBA" w14:textId="77777777" w:rsidR="00880F03" w:rsidRPr="001A62E9" w:rsidRDefault="00880F03" w:rsidP="00880F03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19E0F4A1" w14:textId="77777777" w:rsidR="00880F03" w:rsidRPr="001A62E9" w:rsidRDefault="00880F03" w:rsidP="00880F03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1A62E9">
        <w:rPr>
          <w:rFonts w:ascii="Times New Roman" w:eastAsia="Times New Roman" w:hAnsi="Times New Roman"/>
          <w:b/>
          <w:u w:val="single"/>
          <w:lang w:eastAsia="pl-PL"/>
        </w:rPr>
        <w:t>Oświadczenia podmiotu udostępniającego zasoby</w:t>
      </w:r>
    </w:p>
    <w:p w14:paraId="661592C9" w14:textId="77777777" w:rsidR="00880F03" w:rsidRPr="001A62E9" w:rsidRDefault="00880F03" w:rsidP="00880F0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A62E9">
        <w:rPr>
          <w:rFonts w:ascii="Times New Roman" w:eastAsia="Times New Roman" w:hAnsi="Times New Roman"/>
          <w:b/>
          <w:lang w:eastAsia="pl-PL"/>
        </w:rPr>
        <w:t xml:space="preserve">składane na podstawie art. 125 ust. 5 ustawy </w:t>
      </w:r>
      <w:proofErr w:type="spellStart"/>
      <w:r w:rsidRPr="001A62E9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1A62E9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64AD221A" w14:textId="77777777" w:rsidR="00880F03" w:rsidRDefault="00880F03" w:rsidP="00880F03">
      <w:pPr>
        <w:spacing w:before="120"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1A62E9">
        <w:rPr>
          <w:rFonts w:ascii="Times New Roman" w:eastAsia="Times New Roman" w:hAnsi="Times New Roman"/>
          <w:b/>
          <w:u w:val="single"/>
          <w:lang w:eastAsia="pl-PL"/>
        </w:rPr>
        <w:t xml:space="preserve">DOTYCZĄCE PRZESŁANEK WYKLUCZENIA Z POSTĘPOWANIA ORAZ </w:t>
      </w:r>
      <w:r w:rsidRPr="001A62E9">
        <w:rPr>
          <w:rFonts w:ascii="Times New Roman" w:eastAsia="Times New Roman" w:hAnsi="Times New Roman"/>
          <w:b/>
          <w:u w:val="single"/>
          <w:lang w:eastAsia="pl-PL"/>
        </w:rPr>
        <w:br/>
        <w:t xml:space="preserve">SPEŁNIANIA WARUNKÓW UDZIAŁU W POSTĘPOWANIU </w:t>
      </w:r>
    </w:p>
    <w:p w14:paraId="61022DAA" w14:textId="77777777" w:rsidR="00880F03" w:rsidRPr="001A62E9" w:rsidRDefault="00880F03" w:rsidP="00880F03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FC70EB">
        <w:rPr>
          <w:rFonts w:ascii="Times New Roman" w:eastAsia="Times New Roman" w:hAnsi="Times New Roman"/>
          <w:b/>
          <w:u w:val="single"/>
          <w:lang w:eastAsia="pl-PL"/>
        </w:rPr>
        <w:t>w zakresie, w jakim wykonawca powołuje się na jego zasoby.</w:t>
      </w:r>
      <w:r w:rsidRPr="001A62E9">
        <w:rPr>
          <w:rFonts w:ascii="Times New Roman" w:eastAsia="Times New Roman" w:hAnsi="Times New Roman"/>
          <w:b/>
          <w:u w:val="single"/>
          <w:lang w:eastAsia="pl-PL"/>
        </w:rPr>
        <w:br/>
      </w:r>
    </w:p>
    <w:p w14:paraId="2B9EB404" w14:textId="571A833D" w:rsidR="00880F03" w:rsidRPr="001A62E9" w:rsidRDefault="00880F03" w:rsidP="00880F03">
      <w:pPr>
        <w:spacing w:after="240" w:line="240" w:lineRule="auto"/>
        <w:ind w:firstLine="709"/>
        <w:jc w:val="both"/>
        <w:rPr>
          <w:rFonts w:ascii="Times New Roman" w:eastAsia="Times New Roman" w:hAnsi="Times New Roman"/>
          <w:b/>
          <w:lang w:eastAsia="pl-PL"/>
        </w:rPr>
      </w:pPr>
      <w:bookmarkStart w:id="6" w:name="_Hlk141348167"/>
      <w:r w:rsidRPr="001A62E9">
        <w:rPr>
          <w:rFonts w:ascii="Times New Roman" w:eastAsia="Times New Roman" w:hAnsi="Times New Roman"/>
          <w:lang w:eastAsia="pl-PL"/>
        </w:rPr>
        <w:t xml:space="preserve">Na potrzeby postępowania o udzielenie zamówienia publicznego pn. </w:t>
      </w:r>
      <w:r w:rsidRPr="00876351">
        <w:rPr>
          <w:rFonts w:ascii="Times New Roman" w:eastAsia="Times New Roman" w:hAnsi="Times New Roman"/>
          <w:b/>
          <w:lang w:eastAsia="pl-PL"/>
        </w:rPr>
        <w:t>„</w:t>
      </w:r>
      <w:bookmarkStart w:id="7" w:name="_Hlk149213757"/>
      <w:r w:rsidR="00010394" w:rsidRPr="00010394">
        <w:rPr>
          <w:rFonts w:ascii="Times New Roman" w:hAnsi="Times New Roman"/>
          <w:b/>
          <w:bCs/>
        </w:rPr>
        <w:t>Usługi z zakresu prywatnej opieki medycznej dla pracowników NFM i ich rodzin</w:t>
      </w:r>
      <w:r w:rsidRPr="00010394">
        <w:rPr>
          <w:rFonts w:ascii="Times New Roman" w:eastAsia="Times New Roman" w:hAnsi="Times New Roman"/>
          <w:b/>
          <w:lang w:eastAsia="pl-PL"/>
        </w:rPr>
        <w:t xml:space="preserve">” </w:t>
      </w:r>
      <w:r w:rsidRPr="00010394">
        <w:rPr>
          <w:rFonts w:ascii="Times New Roman" w:eastAsia="Times New Roman" w:hAnsi="Times New Roman"/>
          <w:bCs/>
          <w:lang w:eastAsia="pl-PL"/>
        </w:rPr>
        <w:t>(oznaczenie sprawy</w:t>
      </w:r>
      <w:r w:rsidRPr="00010394">
        <w:rPr>
          <w:rFonts w:ascii="Times New Roman" w:eastAsia="Times New Roman" w:hAnsi="Times New Roman"/>
          <w:lang w:eastAsia="pl-PL"/>
        </w:rPr>
        <w:t>: OZP.261.TP</w:t>
      </w:r>
      <w:r w:rsidR="00FF68BE" w:rsidRPr="00010394">
        <w:rPr>
          <w:rFonts w:ascii="Times New Roman" w:eastAsia="Times New Roman" w:hAnsi="Times New Roman"/>
          <w:lang w:eastAsia="pl-PL"/>
        </w:rPr>
        <w:t>3</w:t>
      </w:r>
      <w:r w:rsidRPr="00010394">
        <w:rPr>
          <w:rFonts w:ascii="Times New Roman" w:eastAsia="Times New Roman" w:hAnsi="Times New Roman"/>
          <w:lang w:eastAsia="pl-PL"/>
        </w:rPr>
        <w:t>.202</w:t>
      </w:r>
      <w:bookmarkEnd w:id="7"/>
      <w:r w:rsidRPr="00010394">
        <w:rPr>
          <w:rFonts w:ascii="Times New Roman" w:eastAsia="Times New Roman" w:hAnsi="Times New Roman"/>
          <w:lang w:eastAsia="pl-PL"/>
        </w:rPr>
        <w:t>4), w którym zamawiającym jest Narodowe Forum Muzyki im. Witolda Lutosławskiego, prowadzonego</w:t>
      </w:r>
      <w:r w:rsidRPr="001A62E9">
        <w:rPr>
          <w:rFonts w:ascii="Times New Roman" w:eastAsia="Times New Roman" w:hAnsi="Times New Roman"/>
          <w:lang w:eastAsia="pl-PL"/>
        </w:rPr>
        <w:t xml:space="preserve"> przez Narodowe Forum Muzyki im. Witolda Lutosławskiego</w:t>
      </w:r>
      <w:r w:rsidRPr="001A62E9">
        <w:rPr>
          <w:rFonts w:ascii="Times New Roman" w:eastAsia="Times New Roman" w:hAnsi="Times New Roman"/>
          <w:i/>
          <w:lang w:eastAsia="pl-PL"/>
        </w:rPr>
        <w:t xml:space="preserve">, </w:t>
      </w:r>
      <w:r w:rsidRPr="001A62E9">
        <w:rPr>
          <w:rFonts w:ascii="Times New Roman" w:eastAsia="Times New Roman" w:hAnsi="Times New Roman"/>
          <w:lang w:eastAsia="pl-PL"/>
        </w:rPr>
        <w:t>oświadczam, co następuje</w:t>
      </w:r>
      <w:bookmarkEnd w:id="6"/>
      <w:r w:rsidRPr="001A62E9">
        <w:rPr>
          <w:rFonts w:ascii="Times New Roman" w:eastAsia="Times New Roman" w:hAnsi="Times New Roman"/>
          <w:lang w:eastAsia="pl-PL"/>
        </w:rPr>
        <w:t>:</w:t>
      </w:r>
    </w:p>
    <w:p w14:paraId="026CCE74" w14:textId="77777777" w:rsidR="00880F03" w:rsidRPr="001A62E9" w:rsidRDefault="00880F03" w:rsidP="00880F03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62E9">
        <w:rPr>
          <w:rFonts w:ascii="Times New Roman" w:eastAsia="Times New Roman" w:hAnsi="Times New Roman"/>
          <w:b/>
          <w:lang w:eastAsia="pl-PL"/>
        </w:rPr>
        <w:t>OŚWIADCZENIA DOTYCZĄCE PODSTAW WYKLUCZENIA WYSZCZEGÓLNIONYCH W ROZDZIALE VII SWZ: *</w:t>
      </w:r>
    </w:p>
    <w:p w14:paraId="2338F92E" w14:textId="77777777" w:rsidR="00880F03" w:rsidRPr="001A62E9" w:rsidRDefault="00880F03" w:rsidP="00BB4107">
      <w:pPr>
        <w:pStyle w:val="Akapitzlist"/>
        <w:numPr>
          <w:ilvl w:val="0"/>
          <w:numId w:val="69"/>
        </w:numPr>
        <w:spacing w:before="120"/>
        <w:ind w:left="567" w:hanging="425"/>
        <w:contextualSpacing/>
        <w:jc w:val="both"/>
        <w:rPr>
          <w:rFonts w:ascii="Times New Roman" w:hAnsi="Times New Roman"/>
        </w:rPr>
      </w:pPr>
      <w:r w:rsidRPr="001A62E9">
        <w:rPr>
          <w:rFonts w:ascii="Times New Roman" w:hAnsi="Times New Roman"/>
        </w:rPr>
        <w:t xml:space="preserve">Oświadczam, że nie zachodzą w stosunku do mnie przesłanki wykluczenia z postępowania </w:t>
      </w:r>
      <w:r w:rsidRPr="001A62E9">
        <w:rPr>
          <w:rFonts w:ascii="Times New Roman" w:hAnsi="Times New Roman"/>
        </w:rPr>
        <w:br/>
        <w:t xml:space="preserve">na podstawie art. 108 ust 1 ustawy </w:t>
      </w:r>
      <w:proofErr w:type="spellStart"/>
      <w:r w:rsidRPr="001A62E9">
        <w:rPr>
          <w:rFonts w:ascii="Times New Roman" w:hAnsi="Times New Roman"/>
        </w:rPr>
        <w:t>Pzp</w:t>
      </w:r>
      <w:proofErr w:type="spellEnd"/>
      <w:r w:rsidRPr="001A62E9">
        <w:rPr>
          <w:rFonts w:ascii="Times New Roman" w:hAnsi="Times New Roman"/>
        </w:rPr>
        <w:t>.</w:t>
      </w:r>
    </w:p>
    <w:p w14:paraId="5BBC26AA" w14:textId="77777777" w:rsidR="00880F03" w:rsidRPr="001A62E9" w:rsidRDefault="00880F03" w:rsidP="00BB4107">
      <w:pPr>
        <w:pStyle w:val="Akapitzlist"/>
        <w:numPr>
          <w:ilvl w:val="0"/>
          <w:numId w:val="69"/>
        </w:numPr>
        <w:ind w:left="567" w:hanging="425"/>
        <w:contextualSpacing/>
        <w:jc w:val="both"/>
        <w:rPr>
          <w:rFonts w:ascii="Times New Roman" w:hAnsi="Times New Roman"/>
        </w:rPr>
      </w:pPr>
      <w:bookmarkStart w:id="8" w:name="_Hlk99016800"/>
      <w:r w:rsidRPr="001A62E9">
        <w:rPr>
          <w:rFonts w:ascii="Times New Roman" w:hAnsi="Times New Roman"/>
        </w:rPr>
        <w:t>O</w:t>
      </w:r>
      <w:bookmarkEnd w:id="8"/>
      <w:r w:rsidRPr="001A62E9">
        <w:rPr>
          <w:rFonts w:ascii="Times New Roman" w:hAnsi="Times New Roman"/>
        </w:rPr>
        <w:t xml:space="preserve">świadczam, że nie zachodzą w stosunku do mnie przesłanki wykluczenia z postępowania </w:t>
      </w:r>
      <w:r w:rsidRPr="001A62E9">
        <w:rPr>
          <w:rFonts w:ascii="Times New Roman" w:hAnsi="Times New Roman"/>
        </w:rPr>
        <w:br/>
        <w:t xml:space="preserve">na podstawie art. 109 ust. 1 pkt 4 -10 ustawy </w:t>
      </w:r>
      <w:proofErr w:type="spellStart"/>
      <w:r w:rsidRPr="001A62E9">
        <w:rPr>
          <w:rFonts w:ascii="Times New Roman" w:hAnsi="Times New Roman"/>
        </w:rPr>
        <w:t>Pzp</w:t>
      </w:r>
      <w:proofErr w:type="spellEnd"/>
      <w:r w:rsidRPr="001A62E9">
        <w:rPr>
          <w:rFonts w:ascii="Times New Roman" w:hAnsi="Times New Roman"/>
        </w:rPr>
        <w:t>.</w:t>
      </w:r>
    </w:p>
    <w:p w14:paraId="5C242724" w14:textId="77777777" w:rsidR="00880F03" w:rsidRPr="001A62E9" w:rsidRDefault="00880F03" w:rsidP="00BB4107">
      <w:pPr>
        <w:pStyle w:val="NormalnyWeb"/>
        <w:numPr>
          <w:ilvl w:val="0"/>
          <w:numId w:val="69"/>
        </w:numPr>
        <w:spacing w:before="0" w:after="0"/>
        <w:ind w:left="567" w:hanging="425"/>
        <w:jc w:val="both"/>
        <w:rPr>
          <w:sz w:val="22"/>
          <w:szCs w:val="22"/>
        </w:rPr>
      </w:pPr>
      <w:r w:rsidRPr="001A62E9">
        <w:rPr>
          <w:sz w:val="22"/>
          <w:szCs w:val="22"/>
        </w:rPr>
        <w:t xml:space="preserve">Oświadczam, że nie zachodzą w stosunku do mnie przesłanki wykluczenia z postępowania </w:t>
      </w:r>
      <w:r w:rsidRPr="001A62E9">
        <w:rPr>
          <w:sz w:val="22"/>
          <w:szCs w:val="22"/>
        </w:rPr>
        <w:br/>
        <w:t>na podstawie:</w:t>
      </w:r>
    </w:p>
    <w:p w14:paraId="71FE72AE" w14:textId="77777777" w:rsidR="00880F03" w:rsidRPr="001A62E9" w:rsidRDefault="00880F03" w:rsidP="00880F03">
      <w:pPr>
        <w:pStyle w:val="NormalnyWeb"/>
        <w:spacing w:before="0" w:after="0"/>
        <w:ind w:left="993" w:hanging="284"/>
        <w:jc w:val="both"/>
        <w:rPr>
          <w:sz w:val="22"/>
          <w:szCs w:val="22"/>
        </w:rPr>
      </w:pPr>
      <w:r w:rsidRPr="001A62E9">
        <w:rPr>
          <w:sz w:val="22"/>
          <w:szCs w:val="22"/>
        </w:rPr>
        <w:t xml:space="preserve">a) art. 5k ust. 1 Rozporządzenia Rady (UE) 2022/576 z dnia 8 kwietnia 2022 r. w sprawie zmiany rozporządzenia (UE) nr 833/2014 dotyczącego środków ograniczających </w:t>
      </w:r>
      <w:r w:rsidRPr="001A62E9">
        <w:rPr>
          <w:sz w:val="22"/>
          <w:szCs w:val="22"/>
        </w:rPr>
        <w:br/>
        <w:t xml:space="preserve">w związku z działaniami Rosji destabilizującymi sytuację na Ukrainie </w:t>
      </w:r>
      <w:r w:rsidRPr="001A62E9">
        <w:rPr>
          <w:i/>
          <w:iCs/>
          <w:sz w:val="22"/>
          <w:szCs w:val="22"/>
        </w:rPr>
        <w:t xml:space="preserve">(Dz. Urz. UE nr </w:t>
      </w:r>
      <w:r w:rsidRPr="001A62E9">
        <w:rPr>
          <w:i/>
          <w:iCs/>
          <w:sz w:val="22"/>
          <w:szCs w:val="22"/>
        </w:rPr>
        <w:br/>
        <w:t xml:space="preserve">L 111/1 z </w:t>
      </w:r>
      <w:r>
        <w:rPr>
          <w:i/>
          <w:iCs/>
          <w:sz w:val="22"/>
          <w:szCs w:val="22"/>
        </w:rPr>
        <w:t>0</w:t>
      </w:r>
      <w:r w:rsidRPr="001A62E9">
        <w:rPr>
          <w:i/>
          <w:iCs/>
          <w:sz w:val="22"/>
          <w:szCs w:val="22"/>
        </w:rPr>
        <w:t>8.04.2022 r.)</w:t>
      </w:r>
      <w:r w:rsidRPr="001A62E9">
        <w:rPr>
          <w:sz w:val="22"/>
          <w:szCs w:val="22"/>
        </w:rPr>
        <w:t>,</w:t>
      </w:r>
    </w:p>
    <w:p w14:paraId="49827EE9" w14:textId="77777777" w:rsidR="00880F03" w:rsidRPr="001A62E9" w:rsidRDefault="00880F03" w:rsidP="00880F03">
      <w:pPr>
        <w:pStyle w:val="NormalnyWeb"/>
        <w:spacing w:before="0" w:after="240"/>
        <w:ind w:left="993" w:hanging="284"/>
        <w:jc w:val="both"/>
        <w:rPr>
          <w:sz w:val="22"/>
          <w:szCs w:val="22"/>
        </w:rPr>
      </w:pPr>
      <w:r w:rsidRPr="001A62E9">
        <w:rPr>
          <w:sz w:val="22"/>
          <w:szCs w:val="22"/>
        </w:rPr>
        <w:t>b) art. 7 ust. 1 ustawy z dnia 13 kwietnia 2022 r.</w:t>
      </w:r>
      <w:r w:rsidRPr="001A62E9">
        <w:rPr>
          <w:i/>
          <w:iCs/>
          <w:sz w:val="22"/>
          <w:szCs w:val="22"/>
        </w:rPr>
        <w:t xml:space="preserve"> </w:t>
      </w:r>
      <w:r w:rsidRPr="001A62E9">
        <w:rPr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A62E9">
        <w:rPr>
          <w:i/>
          <w:iCs/>
          <w:sz w:val="22"/>
          <w:szCs w:val="22"/>
        </w:rPr>
        <w:t xml:space="preserve"> (Dz. U. z 2023 r. poz. 1497 ze zm</w:t>
      </w:r>
      <w:r>
        <w:rPr>
          <w:i/>
          <w:iCs/>
          <w:sz w:val="22"/>
          <w:szCs w:val="22"/>
        </w:rPr>
        <w:t>.</w:t>
      </w:r>
      <w:r w:rsidRPr="001A62E9">
        <w:rPr>
          <w:i/>
          <w:iCs/>
          <w:sz w:val="22"/>
          <w:szCs w:val="22"/>
        </w:rPr>
        <w:t>).</w:t>
      </w:r>
      <w:r w:rsidRPr="001A62E9">
        <w:rPr>
          <w:sz w:val="22"/>
          <w:szCs w:val="22"/>
        </w:rPr>
        <w:t xml:space="preserve"> </w:t>
      </w:r>
    </w:p>
    <w:p w14:paraId="2E4B9AAB" w14:textId="77777777" w:rsidR="00880F03" w:rsidRPr="001A62E9" w:rsidRDefault="00880F03" w:rsidP="00880F0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r w:rsidRPr="001A62E9">
        <w:rPr>
          <w:rFonts w:ascii="Times New Roman" w:hAnsi="Times New Roman"/>
          <w:b/>
        </w:rPr>
        <w:t>OŚWIADCZENIE DOTYCZĄCE WARUNKÓW UDZIAŁU W POSTĘPOWANIU:</w:t>
      </w:r>
    </w:p>
    <w:p w14:paraId="25796CC9" w14:textId="77777777" w:rsidR="00880F03" w:rsidRPr="001A62E9" w:rsidRDefault="00880F03" w:rsidP="00880F03">
      <w:pPr>
        <w:spacing w:after="240" w:line="240" w:lineRule="auto"/>
        <w:jc w:val="both"/>
        <w:rPr>
          <w:rFonts w:ascii="Times New Roman" w:hAnsi="Times New Roman"/>
        </w:rPr>
      </w:pPr>
      <w:r w:rsidRPr="004E53A5">
        <w:rPr>
          <w:rFonts w:ascii="Times New Roman" w:hAnsi="Times New Roman"/>
        </w:rPr>
        <w:t xml:space="preserve">Oświadczam, że </w:t>
      </w:r>
      <w:r w:rsidRPr="004E53A5">
        <w:rPr>
          <w:rFonts w:ascii="Times New Roman" w:hAnsi="Times New Roman"/>
          <w:b/>
          <w:bCs/>
        </w:rPr>
        <w:t>spełniam</w:t>
      </w:r>
      <w:r w:rsidRPr="004E53A5">
        <w:rPr>
          <w:rFonts w:ascii="Times New Roman" w:hAnsi="Times New Roman"/>
        </w:rPr>
        <w:t xml:space="preserve"> warunki udziału w postępowaniu określone przez zamawiającego </w:t>
      </w:r>
      <w:r w:rsidRPr="004E53A5">
        <w:rPr>
          <w:rFonts w:ascii="Times New Roman" w:hAnsi="Times New Roman"/>
        </w:rPr>
        <w:br/>
        <w:t>w</w:t>
      </w:r>
      <w:bookmarkStart w:id="9" w:name="_Hlk99016450"/>
      <w:r w:rsidRPr="004E53A5">
        <w:rPr>
          <w:rFonts w:ascii="Times New Roman" w:hAnsi="Times New Roman"/>
        </w:rPr>
        <w:t xml:space="preserve"> Rozdziale IX SWZ </w:t>
      </w:r>
      <w:bookmarkEnd w:id="9"/>
      <w:r w:rsidRPr="004E53A5">
        <w:rPr>
          <w:rFonts w:ascii="Times New Roman" w:hAnsi="Times New Roman"/>
        </w:rPr>
        <w:t>w następującym zakresie: …</w:t>
      </w:r>
      <w:proofErr w:type="gramStart"/>
      <w:r w:rsidRPr="004E53A5">
        <w:rPr>
          <w:rFonts w:ascii="Times New Roman" w:hAnsi="Times New Roman"/>
        </w:rPr>
        <w:t>…….</w:t>
      </w:r>
      <w:proofErr w:type="gramEnd"/>
      <w:r w:rsidRPr="004E53A5">
        <w:rPr>
          <w:rFonts w:ascii="Times New Roman" w:hAnsi="Times New Roman"/>
        </w:rPr>
        <w:t>.……………………………………………. 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3E4F2C9E" w14:textId="44DDF702" w:rsidR="00880F03" w:rsidRPr="001A62E9" w:rsidRDefault="00880F03" w:rsidP="00880F0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bookmarkStart w:id="10" w:name="_Hlk99009560"/>
      <w:r w:rsidRPr="001A62E9">
        <w:rPr>
          <w:rFonts w:ascii="Times New Roman" w:hAnsi="Times New Roman"/>
          <w:b/>
        </w:rPr>
        <w:t>OŚWIADCZENIE DOTYCZĄCE PODANYCH INFORMACJI:</w:t>
      </w:r>
      <w:bookmarkEnd w:id="10"/>
    </w:p>
    <w:p w14:paraId="7E6F7BD1" w14:textId="77777777" w:rsidR="00880F03" w:rsidRPr="001A62E9" w:rsidRDefault="00880F03" w:rsidP="00880F03">
      <w:pPr>
        <w:spacing w:before="120" w:after="240" w:line="240" w:lineRule="auto"/>
        <w:jc w:val="both"/>
        <w:rPr>
          <w:rFonts w:ascii="Times New Roman" w:hAnsi="Times New Roman"/>
        </w:rPr>
      </w:pPr>
      <w:r w:rsidRPr="001A62E9">
        <w:rPr>
          <w:rFonts w:ascii="Times New Roman" w:hAnsi="Times New Roman"/>
        </w:rPr>
        <w:t xml:space="preserve">Oświadczam, że wszystkie informacje podane w powyższych oświadczeniach są aktualne </w:t>
      </w:r>
      <w:r w:rsidRPr="001A62E9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15EDF9A3" w14:textId="77777777" w:rsidR="00880F03" w:rsidRPr="001A62E9" w:rsidRDefault="00880F03" w:rsidP="00880F03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/>
          <w:b/>
        </w:rPr>
      </w:pPr>
      <w:r w:rsidRPr="001A62E9">
        <w:rPr>
          <w:rFonts w:ascii="Times New Roman" w:hAnsi="Times New Roman"/>
          <w:b/>
        </w:rPr>
        <w:lastRenderedPageBreak/>
        <w:t>INFORMACJA DOTYCZĄCA DOSTĘPU DO PODMIOTOWYCH ŚRODKÓW DOWODOWYCH:</w:t>
      </w:r>
    </w:p>
    <w:p w14:paraId="658EADAA" w14:textId="77777777" w:rsidR="00880F03" w:rsidRPr="001A62E9" w:rsidRDefault="00880F03" w:rsidP="00880F03">
      <w:pPr>
        <w:spacing w:after="120" w:line="240" w:lineRule="auto"/>
        <w:jc w:val="both"/>
        <w:rPr>
          <w:rFonts w:ascii="Times New Roman" w:hAnsi="Times New Roman"/>
        </w:rPr>
      </w:pPr>
      <w:r w:rsidRPr="001A62E9">
        <w:rPr>
          <w:rFonts w:ascii="Times New Roman" w:hAnsi="Times New Roman"/>
        </w:rPr>
        <w:t xml:space="preserve">Wskazuję następujące podmiotowe środki dowodowe </w:t>
      </w:r>
      <w:r w:rsidRPr="001A62E9">
        <w:rPr>
          <w:rFonts w:ascii="Times New Roman" w:eastAsia="Times New Roman" w:hAnsi="Times New Roman"/>
          <w:i/>
          <w:iCs/>
          <w:lang w:eastAsia="pl-PL"/>
        </w:rPr>
        <w:t>(w zakresie wskazanym w przedmiotowym postępowaniu</w:t>
      </w:r>
      <w:r w:rsidRPr="001A62E9">
        <w:rPr>
          <w:rFonts w:ascii="Times New Roman" w:eastAsia="Times New Roman" w:hAnsi="Times New Roman"/>
          <w:lang w:eastAsia="pl-PL"/>
        </w:rPr>
        <w:t>)</w:t>
      </w:r>
      <w:r w:rsidRPr="001A62E9">
        <w:rPr>
          <w:rFonts w:ascii="Times New Roman" w:hAnsi="Times New Roman"/>
        </w:rPr>
        <w:t>, które Zamawiający może uzyskać za pomocą bezpłatnych i ogólnodostępnych baz danych, oraz dane umożliwiające dostęp do tych środków:</w:t>
      </w:r>
    </w:p>
    <w:p w14:paraId="2DA94F97" w14:textId="77777777" w:rsidR="00880F03" w:rsidRPr="001A62E9" w:rsidRDefault="00880F03" w:rsidP="00880F03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A62E9">
        <w:rPr>
          <w:rFonts w:ascii="Times New Roman" w:hAnsi="Times New Roman"/>
        </w:rPr>
        <w:t>1) ..............................................................................................................................................................</w:t>
      </w:r>
    </w:p>
    <w:p w14:paraId="535F1EDC" w14:textId="77777777" w:rsidR="00880F03" w:rsidRPr="001A62E9" w:rsidRDefault="00880F03" w:rsidP="00880F03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1A62E9">
        <w:rPr>
          <w:rFonts w:ascii="Times New Roman" w:hAnsi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32FB0F2" w14:textId="77777777" w:rsidR="00880F03" w:rsidRPr="001A62E9" w:rsidRDefault="00880F03" w:rsidP="00880F03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A62E9">
        <w:rPr>
          <w:rFonts w:ascii="Times New Roman" w:hAnsi="Times New Roman"/>
        </w:rPr>
        <w:t>2) ..............................................................................................................................................................</w:t>
      </w:r>
    </w:p>
    <w:p w14:paraId="57A3F147" w14:textId="77777777" w:rsidR="00880F03" w:rsidRPr="001A62E9" w:rsidRDefault="00880F03" w:rsidP="00880F03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1A62E9">
        <w:rPr>
          <w:rFonts w:ascii="Times New Roman" w:hAnsi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76C27EE" w14:textId="77777777" w:rsidR="00880F03" w:rsidRPr="001A62E9" w:rsidRDefault="00880F03" w:rsidP="00880F03">
      <w:pPr>
        <w:spacing w:line="360" w:lineRule="auto"/>
        <w:jc w:val="both"/>
        <w:rPr>
          <w:rFonts w:ascii="Times New Roman" w:hAnsi="Times New Roman"/>
        </w:rPr>
      </w:pPr>
    </w:p>
    <w:p w14:paraId="1B44BEF6" w14:textId="77777777" w:rsidR="00880F03" w:rsidRPr="001A62E9" w:rsidRDefault="00880F03" w:rsidP="00880F03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1A62E9">
        <w:rPr>
          <w:rFonts w:ascii="Times New Roman" w:hAnsi="Times New Roman"/>
          <w:b/>
          <w:bCs/>
        </w:rPr>
        <w:t>Upełnomocniony przedstawiciel Podmiotu udostępniającego:</w:t>
      </w:r>
      <w:r w:rsidRPr="001A62E9">
        <w:rPr>
          <w:rFonts w:ascii="Times New Roman" w:hAnsi="Times New Roman"/>
        </w:rPr>
        <w:t xml:space="preserve"> </w:t>
      </w:r>
    </w:p>
    <w:p w14:paraId="375EB39E" w14:textId="77777777" w:rsidR="00880F03" w:rsidRPr="001A62E9" w:rsidRDefault="00880F03" w:rsidP="00880F03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471D7C7B" w14:textId="77777777" w:rsidR="00880F03" w:rsidRPr="001A62E9" w:rsidRDefault="00880F03" w:rsidP="00880F03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513D4A7B" w14:textId="77777777" w:rsidR="00880F03" w:rsidRPr="001A62E9" w:rsidRDefault="00880F03" w:rsidP="00880F03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1A62E9">
        <w:rPr>
          <w:rFonts w:ascii="Times New Roman" w:hAnsi="Times New Roman"/>
        </w:rPr>
        <w:t>……………………..…………………….</w:t>
      </w:r>
    </w:p>
    <w:p w14:paraId="375F3BAF" w14:textId="77777777" w:rsidR="00880F03" w:rsidRPr="001A62E9" w:rsidRDefault="00880F03" w:rsidP="00880F03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1A62E9"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5B816ABC" w14:textId="77777777" w:rsidR="00880F03" w:rsidRPr="001A62E9" w:rsidRDefault="00880F03" w:rsidP="00880F03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1A62E9">
        <w:rPr>
          <w:rFonts w:ascii="Times New Roman" w:hAnsi="Times New Roman"/>
          <w:i/>
          <w:sz w:val="20"/>
          <w:szCs w:val="20"/>
        </w:rPr>
        <w:t>lub podpis zaufany lub podpis osobisty</w:t>
      </w:r>
    </w:p>
    <w:p w14:paraId="0EE8970D" w14:textId="77777777" w:rsidR="00880F03" w:rsidRPr="001A62E9" w:rsidRDefault="00880F03" w:rsidP="00880F03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0BF77EA8" w14:textId="77777777" w:rsidR="00880F03" w:rsidRPr="001A62E9" w:rsidRDefault="00880F03" w:rsidP="00880F03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30C29799" w14:textId="77777777" w:rsidR="00880F03" w:rsidRPr="001143D0" w:rsidRDefault="00880F03" w:rsidP="00880F03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1143D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*</w:t>
      </w:r>
      <w:r w:rsidRPr="001143D0">
        <w:rPr>
          <w:rFonts w:ascii="Times New Roman" w:hAnsi="Times New Roman"/>
          <w:sz w:val="20"/>
          <w:szCs w:val="20"/>
        </w:rPr>
        <w:t xml:space="preserve"> niepotrzebne skreślić</w:t>
      </w:r>
    </w:p>
    <w:p w14:paraId="343E94A3" w14:textId="77777777" w:rsidR="00880F03" w:rsidRPr="001A62E9" w:rsidRDefault="00880F03" w:rsidP="00880F03">
      <w:pPr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 w:rsidRPr="001A62E9">
        <w:rPr>
          <w:rFonts w:ascii="Times New Roman" w:eastAsia="Times New Roman" w:hAnsi="Times New Roman"/>
          <w:i/>
          <w:iCs/>
          <w:lang w:eastAsia="pl-PL"/>
        </w:rPr>
        <w:br w:type="page"/>
      </w:r>
    </w:p>
    <w:p w14:paraId="5FD8F2B3" w14:textId="77777777" w:rsidR="00880F03" w:rsidRPr="00B70A37" w:rsidRDefault="00880F03" w:rsidP="00880F03">
      <w:pPr>
        <w:ind w:left="5664" w:firstLine="708"/>
        <w:jc w:val="right"/>
        <w:rPr>
          <w:rFonts w:ascii="Times New Roman" w:hAnsi="Times New Roman"/>
          <w:i/>
        </w:rPr>
      </w:pPr>
      <w:r w:rsidRPr="00B70A37">
        <w:rPr>
          <w:rFonts w:ascii="Times New Roman" w:hAnsi="Times New Roman"/>
          <w:b/>
        </w:rPr>
        <w:lastRenderedPageBreak/>
        <w:t>Załącznik nr 6 do SWZ</w:t>
      </w:r>
    </w:p>
    <w:p w14:paraId="3B2D31A0" w14:textId="77777777" w:rsidR="00374361" w:rsidRPr="00B70A37" w:rsidRDefault="00374361" w:rsidP="00374361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bookmarkStart w:id="11" w:name="_Hlk141343411"/>
      <w:r w:rsidRPr="00B70A37">
        <w:rPr>
          <w:rFonts w:ascii="Times New Roman" w:eastAsia="Times New Roman" w:hAnsi="Times New Roman"/>
          <w:bCs/>
          <w:lang w:eastAsia="pl-PL"/>
        </w:rPr>
        <w:t>………………………………………….</w:t>
      </w:r>
    </w:p>
    <w:p w14:paraId="4FD5AD2D" w14:textId="77777777" w:rsidR="00374361" w:rsidRPr="00B70A37" w:rsidRDefault="00374361" w:rsidP="00374361">
      <w:pPr>
        <w:spacing w:after="0" w:line="240" w:lineRule="auto"/>
        <w:ind w:firstLine="567"/>
        <w:rPr>
          <w:rFonts w:ascii="Times New Roman" w:eastAsia="Times New Roman" w:hAnsi="Times New Roman"/>
          <w:lang w:eastAsia="pl-PL"/>
        </w:rPr>
      </w:pPr>
      <w:r w:rsidRPr="00B70A37">
        <w:rPr>
          <w:rFonts w:ascii="Times New Roman" w:eastAsia="Times New Roman" w:hAnsi="Times New Roman"/>
          <w:bCs/>
          <w:lang w:eastAsia="pl-PL"/>
        </w:rPr>
        <w:t>Nazwa wykonawcy</w:t>
      </w:r>
    </w:p>
    <w:p w14:paraId="72692ADA" w14:textId="77777777" w:rsidR="004A6457" w:rsidRPr="00B70A37" w:rsidRDefault="004A6457" w:rsidP="004A6457">
      <w:pPr>
        <w:pStyle w:val="Tytu0"/>
        <w:jc w:val="both"/>
        <w:rPr>
          <w:bCs/>
          <w:sz w:val="22"/>
          <w:szCs w:val="22"/>
        </w:rPr>
      </w:pPr>
    </w:p>
    <w:p w14:paraId="1928C514" w14:textId="77777777" w:rsidR="00374361" w:rsidRPr="00B70A37" w:rsidRDefault="00374361" w:rsidP="004A6457">
      <w:pPr>
        <w:pStyle w:val="Tytu0"/>
        <w:jc w:val="both"/>
        <w:rPr>
          <w:bCs/>
          <w:sz w:val="22"/>
          <w:szCs w:val="22"/>
        </w:rPr>
      </w:pPr>
    </w:p>
    <w:p w14:paraId="479DE8C0" w14:textId="223E6F84" w:rsidR="004A6457" w:rsidRPr="00B70A37" w:rsidRDefault="004A6457" w:rsidP="00405EDB">
      <w:pPr>
        <w:pStyle w:val="Tytu0"/>
        <w:spacing w:line="360" w:lineRule="auto"/>
        <w:rPr>
          <w:bCs/>
          <w:sz w:val="22"/>
          <w:szCs w:val="22"/>
          <w:u w:val="single"/>
        </w:rPr>
      </w:pPr>
      <w:r w:rsidRPr="00B70A37">
        <w:rPr>
          <w:bCs/>
          <w:sz w:val="22"/>
          <w:szCs w:val="22"/>
          <w:u w:val="single"/>
        </w:rPr>
        <w:t>INFORMACJA O PRZYNALEŻNOŚCI DO GRUPY KAPITAŁOWEJ</w:t>
      </w:r>
      <w:bookmarkEnd w:id="11"/>
    </w:p>
    <w:p w14:paraId="11277A9D" w14:textId="68CC7455" w:rsidR="004A6457" w:rsidRPr="00B70A37" w:rsidRDefault="004A6457" w:rsidP="00F668C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70A37">
        <w:rPr>
          <w:rFonts w:ascii="Times New Roman" w:hAnsi="Times New Roman"/>
          <w:b/>
          <w:bCs/>
        </w:rPr>
        <w:t>w rozumieniu ustawy z dnia 16</w:t>
      </w:r>
      <w:r w:rsidR="00A97E13" w:rsidRPr="00B70A37">
        <w:rPr>
          <w:rFonts w:ascii="Times New Roman" w:hAnsi="Times New Roman"/>
          <w:b/>
          <w:bCs/>
        </w:rPr>
        <w:t xml:space="preserve"> lutego </w:t>
      </w:r>
      <w:r w:rsidRPr="00B70A37">
        <w:rPr>
          <w:rFonts w:ascii="Times New Roman" w:hAnsi="Times New Roman"/>
          <w:b/>
          <w:bCs/>
        </w:rPr>
        <w:t>2007 r. o ochronie konkurencji i konsumentów</w:t>
      </w:r>
      <w:r w:rsidR="00405EDB" w:rsidRPr="00B70A37">
        <w:rPr>
          <w:rFonts w:ascii="Times New Roman" w:hAnsi="Times New Roman"/>
          <w:b/>
          <w:bCs/>
        </w:rPr>
        <w:t xml:space="preserve"> </w:t>
      </w:r>
      <w:r w:rsidR="00374361" w:rsidRPr="00B70A37">
        <w:rPr>
          <w:rFonts w:ascii="Times New Roman" w:hAnsi="Times New Roman"/>
          <w:b/>
          <w:bCs/>
        </w:rPr>
        <w:br/>
      </w:r>
      <w:r w:rsidR="00A97E13" w:rsidRPr="00B70A37">
        <w:rPr>
          <w:rFonts w:ascii="Times New Roman" w:hAnsi="Times New Roman"/>
          <w:b/>
          <w:bCs/>
        </w:rPr>
        <w:t>(</w:t>
      </w:r>
      <w:r w:rsidRPr="00B70A37">
        <w:rPr>
          <w:rFonts w:ascii="Times New Roman" w:hAnsi="Times New Roman"/>
          <w:b/>
          <w:bCs/>
        </w:rPr>
        <w:t xml:space="preserve">Dz.U. </w:t>
      </w:r>
      <w:r w:rsidR="00F668C1" w:rsidRPr="00B70A37">
        <w:rPr>
          <w:rFonts w:ascii="Times New Roman" w:hAnsi="Times New Roman"/>
          <w:b/>
          <w:bCs/>
        </w:rPr>
        <w:t>z 2023 r. poz. 1689 ze zm.</w:t>
      </w:r>
      <w:r w:rsidRPr="00B70A37">
        <w:rPr>
          <w:rFonts w:ascii="Times New Roman" w:hAnsi="Times New Roman"/>
          <w:b/>
          <w:bCs/>
        </w:rPr>
        <w:t>)</w:t>
      </w:r>
    </w:p>
    <w:p w14:paraId="57C7AD8C" w14:textId="77777777" w:rsidR="00374361" w:rsidRPr="00B70A37" w:rsidRDefault="00374361" w:rsidP="00374361">
      <w:pPr>
        <w:jc w:val="both"/>
        <w:rPr>
          <w:rFonts w:ascii="Times New Roman" w:hAnsi="Times New Roman"/>
        </w:rPr>
      </w:pPr>
    </w:p>
    <w:p w14:paraId="7CD44C1E" w14:textId="6739CFAA" w:rsidR="0062279C" w:rsidRPr="00B70A37" w:rsidRDefault="00374361" w:rsidP="00374361">
      <w:pPr>
        <w:jc w:val="both"/>
        <w:rPr>
          <w:rFonts w:ascii="Times New Roman" w:hAnsi="Times New Roman"/>
        </w:rPr>
      </w:pPr>
      <w:r w:rsidRPr="006072F3">
        <w:rPr>
          <w:rFonts w:ascii="Times New Roman" w:hAnsi="Times New Roman"/>
        </w:rPr>
        <w:t xml:space="preserve">Biorąc udział w postępowaniu </w:t>
      </w:r>
      <w:r w:rsidR="0062279C" w:rsidRPr="006072F3">
        <w:rPr>
          <w:rFonts w:ascii="Times New Roman" w:hAnsi="Times New Roman"/>
        </w:rPr>
        <w:t xml:space="preserve">o udzielenie zamówienia publicznego pn. </w:t>
      </w:r>
      <w:r w:rsidR="0062279C" w:rsidRPr="006072F3">
        <w:rPr>
          <w:rFonts w:ascii="Times New Roman" w:hAnsi="Times New Roman"/>
          <w:b/>
          <w:bCs/>
        </w:rPr>
        <w:t>„</w:t>
      </w:r>
      <w:r w:rsidR="006072F3" w:rsidRPr="006072F3">
        <w:rPr>
          <w:rFonts w:ascii="Times New Roman" w:hAnsi="Times New Roman"/>
          <w:b/>
          <w:bCs/>
        </w:rPr>
        <w:t>Usługi z zakresu prywatnej opieki medycznej dla pracowników NFM i ich rodzin</w:t>
      </w:r>
      <w:r w:rsidR="0062279C" w:rsidRPr="006072F3">
        <w:rPr>
          <w:rFonts w:ascii="Times New Roman" w:hAnsi="Times New Roman"/>
          <w:b/>
          <w:bCs/>
        </w:rPr>
        <w:t>”</w:t>
      </w:r>
      <w:r w:rsidR="0062279C" w:rsidRPr="006072F3">
        <w:rPr>
          <w:rFonts w:ascii="Times New Roman" w:hAnsi="Times New Roman"/>
        </w:rPr>
        <w:t xml:space="preserve"> (</w:t>
      </w:r>
      <w:r w:rsidR="00E907BB" w:rsidRPr="006072F3">
        <w:rPr>
          <w:rFonts w:ascii="Times New Roman" w:hAnsi="Times New Roman"/>
        </w:rPr>
        <w:t>oznaczenie sprawy</w:t>
      </w:r>
      <w:r w:rsidR="0062279C" w:rsidRPr="00010394">
        <w:rPr>
          <w:rFonts w:ascii="Times New Roman" w:hAnsi="Times New Roman"/>
        </w:rPr>
        <w:t>: OZP.261.TP</w:t>
      </w:r>
      <w:r w:rsidR="00FF68BE" w:rsidRPr="00010394">
        <w:rPr>
          <w:rFonts w:ascii="Times New Roman" w:hAnsi="Times New Roman"/>
        </w:rPr>
        <w:t>3</w:t>
      </w:r>
      <w:r w:rsidR="0062279C" w:rsidRPr="00010394">
        <w:rPr>
          <w:rFonts w:ascii="Times New Roman" w:hAnsi="Times New Roman"/>
        </w:rPr>
        <w:t>.202</w:t>
      </w:r>
      <w:r w:rsidR="00544BEB" w:rsidRPr="00010394">
        <w:rPr>
          <w:rFonts w:ascii="Times New Roman" w:hAnsi="Times New Roman"/>
        </w:rPr>
        <w:t>4</w:t>
      </w:r>
      <w:r w:rsidR="0062279C" w:rsidRPr="00010394">
        <w:rPr>
          <w:rFonts w:ascii="Times New Roman" w:hAnsi="Times New Roman"/>
        </w:rPr>
        <w:t>),</w:t>
      </w:r>
      <w:r w:rsidR="0062279C" w:rsidRPr="00B70A37">
        <w:rPr>
          <w:rFonts w:ascii="Times New Roman" w:hAnsi="Times New Roman"/>
        </w:rPr>
        <w:t xml:space="preserve"> w którym zamawiającym jest Narodowe Forum Muzyki im. Witolda Lutosławskiego, prowadzonego przez Narodowe Forum Muzyki im. Witolda Lutosławskiego, oświadczam, co następuje</w:t>
      </w:r>
      <w:r w:rsidRPr="00B70A37">
        <w:rPr>
          <w:rFonts w:ascii="Times New Roman" w:hAnsi="Times New Roman"/>
        </w:rPr>
        <w:t>:</w:t>
      </w:r>
    </w:p>
    <w:p w14:paraId="4C72DF91" w14:textId="56ADAACA" w:rsidR="004A6457" w:rsidRPr="00B70A37" w:rsidRDefault="004A6457" w:rsidP="00BB4107">
      <w:pPr>
        <w:numPr>
          <w:ilvl w:val="2"/>
          <w:numId w:val="70"/>
        </w:numPr>
        <w:tabs>
          <w:tab w:val="clear" w:pos="1980"/>
          <w:tab w:val="num" w:pos="142"/>
        </w:tabs>
        <w:ind w:left="426" w:hanging="284"/>
        <w:jc w:val="both"/>
        <w:rPr>
          <w:rFonts w:ascii="Times New Roman" w:hAnsi="Times New Roman"/>
        </w:rPr>
      </w:pPr>
      <w:r w:rsidRPr="00B70A37">
        <w:rPr>
          <w:rFonts w:ascii="Times New Roman" w:hAnsi="Times New Roman"/>
          <w:b/>
          <w:bCs/>
        </w:rPr>
        <w:t>Należę/Nie należę</w:t>
      </w:r>
      <w:r w:rsidRPr="00B70A37">
        <w:rPr>
          <w:rFonts w:ascii="Times New Roman" w:hAnsi="Times New Roman"/>
        </w:rPr>
        <w:t xml:space="preserve">* do grupy kapitałowej, o której mowa w art.  108 ust. 1 pkt </w:t>
      </w:r>
      <w:r w:rsidR="00FC43EA" w:rsidRPr="00B70A37">
        <w:rPr>
          <w:rFonts w:ascii="Times New Roman" w:hAnsi="Times New Roman"/>
        </w:rPr>
        <w:t>5</w:t>
      </w:r>
      <w:r w:rsidRPr="00B70A37">
        <w:rPr>
          <w:rFonts w:ascii="Times New Roman" w:hAnsi="Times New Roman"/>
        </w:rPr>
        <w:t xml:space="preserve"> ustawy z dnia 11 września 2019 r. Prawo zamówień publicznych (Dz. U. z 202</w:t>
      </w:r>
      <w:r w:rsidR="00BC7F88" w:rsidRPr="00B70A37">
        <w:rPr>
          <w:rFonts w:ascii="Times New Roman" w:hAnsi="Times New Roman"/>
        </w:rPr>
        <w:t>3</w:t>
      </w:r>
      <w:r w:rsidRPr="00B70A37">
        <w:rPr>
          <w:rFonts w:ascii="Times New Roman" w:hAnsi="Times New Roman"/>
        </w:rPr>
        <w:t xml:space="preserve"> r. poz. </w:t>
      </w:r>
      <w:r w:rsidR="0023054A" w:rsidRPr="00B70A37">
        <w:rPr>
          <w:rFonts w:ascii="Times New Roman" w:hAnsi="Times New Roman"/>
        </w:rPr>
        <w:t>1605</w:t>
      </w:r>
      <w:r w:rsidRPr="00B70A37">
        <w:rPr>
          <w:rFonts w:ascii="Times New Roman" w:hAnsi="Times New Roman"/>
        </w:rPr>
        <w:t xml:space="preserve"> z</w:t>
      </w:r>
      <w:r w:rsidR="00541141" w:rsidRPr="00B70A37">
        <w:rPr>
          <w:rFonts w:ascii="Times New Roman" w:hAnsi="Times New Roman"/>
        </w:rPr>
        <w:t>e</w:t>
      </w:r>
      <w:r w:rsidRPr="00B70A37">
        <w:rPr>
          <w:rFonts w:ascii="Times New Roman" w:hAnsi="Times New Roman"/>
        </w:rPr>
        <w:t xml:space="preserve"> zm.).</w:t>
      </w:r>
      <w:r w:rsidRPr="00B70A37" w:rsidDel="00280094">
        <w:rPr>
          <w:rFonts w:ascii="Times New Roman" w:hAnsi="Times New Roman"/>
        </w:rPr>
        <w:t xml:space="preserve"> </w:t>
      </w:r>
    </w:p>
    <w:p w14:paraId="4D7F8001" w14:textId="77777777" w:rsidR="004A6457" w:rsidRPr="00B70A37" w:rsidRDefault="004A6457" w:rsidP="00BB4107">
      <w:pPr>
        <w:numPr>
          <w:ilvl w:val="2"/>
          <w:numId w:val="70"/>
        </w:numPr>
        <w:tabs>
          <w:tab w:val="clear" w:pos="1980"/>
          <w:tab w:val="num" w:pos="142"/>
          <w:tab w:val="num" w:pos="567"/>
        </w:tabs>
        <w:ind w:left="426" w:hanging="284"/>
        <w:jc w:val="both"/>
        <w:rPr>
          <w:rFonts w:ascii="Times New Roman" w:hAnsi="Times New Roman"/>
        </w:rPr>
      </w:pPr>
      <w:r w:rsidRPr="00B70A37">
        <w:rPr>
          <w:rFonts w:ascii="Times New Roman" w:hAnsi="Times New Roman"/>
          <w:b/>
          <w:bCs/>
        </w:rPr>
        <w:t xml:space="preserve">Należę </w:t>
      </w:r>
      <w:r w:rsidRPr="00B70A37">
        <w:rPr>
          <w:rFonts w:ascii="Times New Roman" w:hAnsi="Times New Roman"/>
        </w:rPr>
        <w:t>do grupy kapitałowej w skład której wchodzą: **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953"/>
      </w:tblGrid>
      <w:tr w:rsidR="00B70A37" w:rsidRPr="00B70A37" w14:paraId="2201CAD9" w14:textId="77777777" w:rsidTr="00405EDB">
        <w:trPr>
          <w:trHeight w:val="359"/>
        </w:trPr>
        <w:tc>
          <w:tcPr>
            <w:tcW w:w="552" w:type="dxa"/>
            <w:vAlign w:val="center"/>
          </w:tcPr>
          <w:p w14:paraId="59F87F13" w14:textId="77777777" w:rsidR="004A6457" w:rsidRPr="00B70A37" w:rsidRDefault="004A6457" w:rsidP="00405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0A37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7953" w:type="dxa"/>
            <w:vAlign w:val="center"/>
          </w:tcPr>
          <w:p w14:paraId="2D2FE8C6" w14:textId="77777777" w:rsidR="004A6457" w:rsidRPr="00B70A37" w:rsidRDefault="004A6457" w:rsidP="00405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0A37">
              <w:rPr>
                <w:rFonts w:ascii="Times New Roman" w:hAnsi="Times New Roman"/>
                <w:b/>
                <w:bCs/>
              </w:rPr>
              <w:t>Nazwa podmiotu należącego do tej samej grupy kapitałowej</w:t>
            </w:r>
          </w:p>
        </w:tc>
      </w:tr>
      <w:tr w:rsidR="00B70A37" w:rsidRPr="00B70A37" w14:paraId="3DB6F08A" w14:textId="77777777" w:rsidTr="0062279C">
        <w:trPr>
          <w:trHeight w:val="632"/>
        </w:trPr>
        <w:tc>
          <w:tcPr>
            <w:tcW w:w="552" w:type="dxa"/>
            <w:vAlign w:val="center"/>
          </w:tcPr>
          <w:p w14:paraId="39CFB548" w14:textId="77777777" w:rsidR="004A6457" w:rsidRPr="00B70A37" w:rsidRDefault="004A6457" w:rsidP="00D97D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0A3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953" w:type="dxa"/>
          </w:tcPr>
          <w:p w14:paraId="706A6BD0" w14:textId="77777777" w:rsidR="004A6457" w:rsidRPr="00B70A37" w:rsidRDefault="004A6457" w:rsidP="00D97D90">
            <w:pPr>
              <w:jc w:val="both"/>
              <w:rPr>
                <w:rFonts w:ascii="Times New Roman" w:hAnsi="Times New Roman"/>
              </w:rPr>
            </w:pPr>
          </w:p>
        </w:tc>
      </w:tr>
      <w:tr w:rsidR="00B70A37" w:rsidRPr="00B70A37" w14:paraId="06A6545B" w14:textId="77777777" w:rsidTr="0062279C">
        <w:trPr>
          <w:trHeight w:val="667"/>
        </w:trPr>
        <w:tc>
          <w:tcPr>
            <w:tcW w:w="552" w:type="dxa"/>
            <w:vAlign w:val="center"/>
          </w:tcPr>
          <w:p w14:paraId="2E36C037" w14:textId="77777777" w:rsidR="004A6457" w:rsidRPr="00B70A37" w:rsidRDefault="004A6457" w:rsidP="00D97D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0A3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953" w:type="dxa"/>
          </w:tcPr>
          <w:p w14:paraId="0578CEE8" w14:textId="77777777" w:rsidR="004A6457" w:rsidRPr="00B70A37" w:rsidRDefault="004A6457" w:rsidP="00D97D90">
            <w:pPr>
              <w:jc w:val="both"/>
              <w:rPr>
                <w:rFonts w:ascii="Times New Roman" w:hAnsi="Times New Roman"/>
              </w:rPr>
            </w:pPr>
          </w:p>
        </w:tc>
      </w:tr>
      <w:tr w:rsidR="004A6457" w:rsidRPr="00B70A37" w14:paraId="354DE23C" w14:textId="77777777" w:rsidTr="0062279C">
        <w:trPr>
          <w:trHeight w:val="667"/>
        </w:trPr>
        <w:tc>
          <w:tcPr>
            <w:tcW w:w="552" w:type="dxa"/>
            <w:vAlign w:val="center"/>
          </w:tcPr>
          <w:p w14:paraId="35FED1C5" w14:textId="77777777" w:rsidR="004A6457" w:rsidRPr="00B70A37" w:rsidRDefault="004A6457" w:rsidP="00D97D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0A37">
              <w:rPr>
                <w:rFonts w:ascii="Times New Roman" w:hAnsi="Times New Roman"/>
                <w:b/>
                <w:bCs/>
              </w:rPr>
              <w:t>...</w:t>
            </w:r>
          </w:p>
        </w:tc>
        <w:tc>
          <w:tcPr>
            <w:tcW w:w="7953" w:type="dxa"/>
          </w:tcPr>
          <w:p w14:paraId="0BC23A93" w14:textId="77777777" w:rsidR="004A6457" w:rsidRPr="00B70A37" w:rsidRDefault="004A6457" w:rsidP="00D97D9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FCB7E44" w14:textId="77777777" w:rsidR="0062279C" w:rsidRPr="00B70A37" w:rsidRDefault="0062279C" w:rsidP="0062279C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56F6960" w14:textId="2C501B1B" w:rsidR="004A6457" w:rsidRPr="00B70A37" w:rsidRDefault="004A6457" w:rsidP="004A6457">
      <w:pPr>
        <w:jc w:val="both"/>
        <w:rPr>
          <w:rFonts w:ascii="Times New Roman" w:hAnsi="Times New Roman"/>
          <w:bCs/>
        </w:rPr>
      </w:pPr>
      <w:r w:rsidRPr="00B70A37">
        <w:rPr>
          <w:rFonts w:ascii="Times New Roman" w:hAnsi="Times New Roman"/>
          <w:bCs/>
        </w:rPr>
        <w:t xml:space="preserve">Prawdziwość powyższych danych potwierdzam własnoręcznym podpisem świadom odpowiedzialności karnej z art. 297 </w:t>
      </w:r>
      <w:r w:rsidR="00C26CDB" w:rsidRPr="00B70A37">
        <w:rPr>
          <w:rFonts w:ascii="Times New Roman" w:hAnsi="Times New Roman"/>
          <w:bCs/>
        </w:rPr>
        <w:t>K</w:t>
      </w:r>
      <w:r w:rsidRPr="00B70A37">
        <w:rPr>
          <w:rFonts w:ascii="Times New Roman" w:hAnsi="Times New Roman"/>
          <w:bCs/>
        </w:rPr>
        <w:t>odeksu karnego.</w:t>
      </w:r>
    </w:p>
    <w:p w14:paraId="77F6DD8D" w14:textId="77777777" w:rsidR="004A6457" w:rsidRPr="00B70A37" w:rsidRDefault="004A6457" w:rsidP="004A6457">
      <w:pPr>
        <w:jc w:val="both"/>
        <w:rPr>
          <w:rFonts w:ascii="Times New Roman" w:hAnsi="Times New Roman"/>
        </w:rPr>
      </w:pPr>
    </w:p>
    <w:p w14:paraId="652AEA3B" w14:textId="77777777" w:rsidR="004A6457" w:rsidRPr="00B70A37" w:rsidRDefault="004A6457" w:rsidP="004A6457">
      <w:pPr>
        <w:jc w:val="right"/>
        <w:rPr>
          <w:rFonts w:ascii="Times New Roman" w:hAnsi="Times New Roman"/>
        </w:rPr>
      </w:pPr>
      <w:r w:rsidRPr="00B70A37">
        <w:rPr>
          <w:rFonts w:ascii="Times New Roman" w:hAnsi="Times New Roman"/>
          <w:b/>
          <w:bCs/>
        </w:rPr>
        <w:t>Upełnomocniony przedstawiciel Wykonawcy</w:t>
      </w:r>
      <w:r w:rsidRPr="00B70A37">
        <w:rPr>
          <w:rFonts w:ascii="Times New Roman" w:hAnsi="Times New Roman"/>
        </w:rPr>
        <w:t>:</w:t>
      </w:r>
      <w:r w:rsidRPr="00B70A37">
        <w:rPr>
          <w:rFonts w:ascii="Times New Roman" w:hAnsi="Times New Roman"/>
          <w:b/>
          <w:bCs/>
        </w:rPr>
        <w:t xml:space="preserve"> </w:t>
      </w:r>
    </w:p>
    <w:p w14:paraId="10F8C804" w14:textId="77777777" w:rsidR="00C26CDB" w:rsidRPr="00B70A37" w:rsidRDefault="00C26CDB" w:rsidP="0034447F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0764D5AF" w14:textId="6D73DD2C" w:rsidR="0034447F" w:rsidRPr="00B70A37" w:rsidRDefault="0034447F" w:rsidP="0034447F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B70A37">
        <w:rPr>
          <w:rFonts w:ascii="Times New Roman" w:hAnsi="Times New Roman"/>
        </w:rPr>
        <w:t>……………………..…………………….</w:t>
      </w:r>
    </w:p>
    <w:p w14:paraId="4266467B" w14:textId="77777777" w:rsidR="0034447F" w:rsidRPr="00B70A37" w:rsidRDefault="0034447F" w:rsidP="0034447F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B70A37"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68AAC774" w14:textId="77777777" w:rsidR="0034447F" w:rsidRPr="00B70A37" w:rsidRDefault="0034447F" w:rsidP="0034447F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B70A37">
        <w:rPr>
          <w:rFonts w:ascii="Times New Roman" w:hAnsi="Times New Roman"/>
          <w:i/>
          <w:sz w:val="20"/>
          <w:szCs w:val="20"/>
        </w:rPr>
        <w:t>lub podpis zaufany lub podpis osobisty</w:t>
      </w:r>
    </w:p>
    <w:p w14:paraId="3A68D43E" w14:textId="4AE3273B" w:rsidR="004A6457" w:rsidRPr="00B70A37" w:rsidRDefault="004A6457" w:rsidP="0034447F">
      <w:pPr>
        <w:jc w:val="right"/>
        <w:rPr>
          <w:rFonts w:ascii="Times New Roman" w:hAnsi="Times New Roman"/>
        </w:rPr>
      </w:pPr>
    </w:p>
    <w:p w14:paraId="6699F1CD" w14:textId="77777777" w:rsidR="0034447F" w:rsidRPr="00B70A37" w:rsidRDefault="0034447F" w:rsidP="0034447F">
      <w:pPr>
        <w:jc w:val="right"/>
        <w:rPr>
          <w:rFonts w:ascii="Times New Roman" w:hAnsi="Times New Roman"/>
        </w:rPr>
      </w:pPr>
    </w:p>
    <w:p w14:paraId="5C6FD0EF" w14:textId="77777777" w:rsidR="0034447F" w:rsidRPr="00B70A37" w:rsidRDefault="0034447F" w:rsidP="003444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0A37">
        <w:rPr>
          <w:rFonts w:ascii="Times New Roman" w:hAnsi="Times New Roman"/>
          <w:sz w:val="20"/>
          <w:szCs w:val="20"/>
        </w:rPr>
        <w:t>* niepotrzebne skreślić</w:t>
      </w:r>
    </w:p>
    <w:p w14:paraId="76920FAA" w14:textId="38AE27A2" w:rsidR="0034447F" w:rsidRPr="00B70A37" w:rsidRDefault="0034447F" w:rsidP="003444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0A37">
        <w:rPr>
          <w:rFonts w:ascii="Times New Roman" w:hAnsi="Times New Roman"/>
          <w:sz w:val="20"/>
          <w:szCs w:val="20"/>
        </w:rPr>
        <w:t>** wypełnić, jeśli dotyczy</w:t>
      </w:r>
    </w:p>
    <w:sectPr w:rsidR="0034447F" w:rsidRPr="00B70A37" w:rsidSect="00737C23">
      <w:footnotePr>
        <w:numRestart w:val="eachSect"/>
      </w:footnotePr>
      <w:type w:val="continuous"/>
      <w:pgSz w:w="11906" w:h="16838" w:code="9"/>
      <w:pgMar w:top="1276" w:right="1274" w:bottom="1134" w:left="1560" w:header="510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A58A" w14:textId="77777777" w:rsidR="00737C23" w:rsidRDefault="00737C23" w:rsidP="00190240">
      <w:pPr>
        <w:spacing w:after="0" w:line="240" w:lineRule="auto"/>
      </w:pPr>
      <w:r>
        <w:separator/>
      </w:r>
    </w:p>
  </w:endnote>
  <w:endnote w:type="continuationSeparator" w:id="0">
    <w:p w14:paraId="149F4E7F" w14:textId="77777777" w:rsidR="00737C23" w:rsidRDefault="00737C23" w:rsidP="00190240">
      <w:pPr>
        <w:spacing w:after="0" w:line="240" w:lineRule="auto"/>
      </w:pPr>
      <w:r>
        <w:continuationSeparator/>
      </w:r>
    </w:p>
  </w:endnote>
  <w:endnote w:type="continuationNotice" w:id="1">
    <w:p w14:paraId="2A4B6EE4" w14:textId="77777777" w:rsidR="00737C23" w:rsidRDefault="00737C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ttawa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C64B" w14:textId="77777777" w:rsidR="00C10AD7" w:rsidRDefault="00C10A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1A1772" w14:textId="77777777" w:rsidR="00C10AD7" w:rsidRDefault="00C10AD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261664"/>
      <w:docPartObj>
        <w:docPartGallery w:val="Page Numbers (Bottom of Page)"/>
        <w:docPartUnique/>
      </w:docPartObj>
    </w:sdtPr>
    <w:sdtEndPr/>
    <w:sdtContent>
      <w:p w14:paraId="0A181D7F" w14:textId="3050B067" w:rsidR="003663AE" w:rsidRDefault="003663AE">
        <w:pPr>
          <w:pStyle w:val="Stopka"/>
          <w:jc w:val="right"/>
        </w:pPr>
        <w:r w:rsidRPr="003663AE">
          <w:rPr>
            <w:sz w:val="20"/>
            <w:szCs w:val="20"/>
          </w:rPr>
          <w:fldChar w:fldCharType="begin"/>
        </w:r>
        <w:r w:rsidRPr="003663AE">
          <w:rPr>
            <w:sz w:val="20"/>
            <w:szCs w:val="20"/>
          </w:rPr>
          <w:instrText>PAGE   \* MERGEFORMAT</w:instrText>
        </w:r>
        <w:r w:rsidRPr="003663AE">
          <w:rPr>
            <w:sz w:val="20"/>
            <w:szCs w:val="20"/>
          </w:rPr>
          <w:fldChar w:fldCharType="separate"/>
        </w:r>
        <w:r w:rsidRPr="003663AE">
          <w:rPr>
            <w:sz w:val="20"/>
            <w:szCs w:val="20"/>
            <w:lang w:val="pl-PL"/>
          </w:rPr>
          <w:t>2</w:t>
        </w:r>
        <w:r w:rsidRPr="003663AE">
          <w:rPr>
            <w:sz w:val="20"/>
            <w:szCs w:val="20"/>
          </w:rPr>
          <w:fldChar w:fldCharType="end"/>
        </w:r>
      </w:p>
    </w:sdtContent>
  </w:sdt>
  <w:p w14:paraId="00D346B6" w14:textId="77777777" w:rsidR="00C10AD7" w:rsidRPr="00D46D01" w:rsidRDefault="00C10AD7">
    <w:pPr>
      <w:pStyle w:val="Stopka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646731"/>
      <w:docPartObj>
        <w:docPartGallery w:val="Page Numbers (Bottom of Page)"/>
        <w:docPartUnique/>
      </w:docPartObj>
    </w:sdtPr>
    <w:sdtEndPr/>
    <w:sdtContent>
      <w:p w14:paraId="771ABF26" w14:textId="77777777" w:rsidR="007F2F98" w:rsidRDefault="007F2F98">
        <w:pPr>
          <w:pStyle w:val="Stopka"/>
          <w:jc w:val="right"/>
        </w:pPr>
        <w:r w:rsidRPr="003663AE">
          <w:rPr>
            <w:sz w:val="20"/>
            <w:szCs w:val="20"/>
          </w:rPr>
          <w:fldChar w:fldCharType="begin"/>
        </w:r>
        <w:r w:rsidRPr="003663AE">
          <w:rPr>
            <w:sz w:val="20"/>
            <w:szCs w:val="20"/>
          </w:rPr>
          <w:instrText>PAGE   \* MERGEFORMAT</w:instrText>
        </w:r>
        <w:r w:rsidRPr="003663AE">
          <w:rPr>
            <w:sz w:val="20"/>
            <w:szCs w:val="20"/>
          </w:rPr>
          <w:fldChar w:fldCharType="separate"/>
        </w:r>
        <w:r w:rsidRPr="003663AE">
          <w:rPr>
            <w:sz w:val="20"/>
            <w:szCs w:val="20"/>
            <w:lang w:val="pl-PL"/>
          </w:rPr>
          <w:t>2</w:t>
        </w:r>
        <w:r w:rsidRPr="003663AE">
          <w:rPr>
            <w:sz w:val="20"/>
            <w:szCs w:val="20"/>
          </w:rPr>
          <w:fldChar w:fldCharType="end"/>
        </w:r>
      </w:p>
    </w:sdtContent>
  </w:sdt>
  <w:p w14:paraId="58240C04" w14:textId="77777777" w:rsidR="007F2F98" w:rsidRPr="00D46D01" w:rsidRDefault="007F2F98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06FA" w14:textId="77777777" w:rsidR="00737C23" w:rsidRDefault="00737C23" w:rsidP="00190240">
      <w:pPr>
        <w:spacing w:after="0" w:line="240" w:lineRule="auto"/>
      </w:pPr>
      <w:r>
        <w:separator/>
      </w:r>
    </w:p>
  </w:footnote>
  <w:footnote w:type="continuationSeparator" w:id="0">
    <w:p w14:paraId="38338997" w14:textId="77777777" w:rsidR="00737C23" w:rsidRDefault="00737C23" w:rsidP="00190240">
      <w:pPr>
        <w:spacing w:after="0" w:line="240" w:lineRule="auto"/>
      </w:pPr>
      <w:r>
        <w:continuationSeparator/>
      </w:r>
    </w:p>
  </w:footnote>
  <w:footnote w:type="continuationNotice" w:id="1">
    <w:p w14:paraId="1AF6CD0D" w14:textId="77777777" w:rsidR="00737C23" w:rsidRDefault="00737C23">
      <w:pPr>
        <w:spacing w:after="0" w:line="240" w:lineRule="auto"/>
      </w:pPr>
    </w:p>
  </w:footnote>
  <w:footnote w:id="2">
    <w:p w14:paraId="0A4648F6" w14:textId="77777777" w:rsidR="00190240" w:rsidRPr="00401D2B" w:rsidRDefault="00190240" w:rsidP="00190240">
      <w:pPr>
        <w:pStyle w:val="Tekstprzypisudolnego"/>
        <w:jc w:val="both"/>
      </w:pPr>
      <w:r w:rsidRPr="00401D2B">
        <w:rPr>
          <w:rStyle w:val="Odwoanieprzypisudolnego"/>
        </w:rPr>
        <w:t>1</w:t>
      </w:r>
      <w:r w:rsidRPr="00401D2B">
        <w:t xml:space="preserve"> </w:t>
      </w:r>
      <w:r w:rsidRPr="00401D2B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5C232AD" w14:textId="4B55AE14" w:rsidR="00190240" w:rsidRPr="008F304C" w:rsidRDefault="00190240" w:rsidP="004344A6">
      <w:pPr>
        <w:pStyle w:val="NormalnyWeb"/>
        <w:spacing w:before="0" w:after="0"/>
        <w:jc w:val="both"/>
        <w:rPr>
          <w:rFonts w:eastAsia="Calibri"/>
          <w:sz w:val="20"/>
        </w:rPr>
      </w:pPr>
      <w:r w:rsidRPr="00401D2B">
        <w:rPr>
          <w:rStyle w:val="Odwoanieprzypisudolnego"/>
          <w:sz w:val="20"/>
        </w:rPr>
        <w:t>2</w:t>
      </w:r>
      <w:r w:rsidRPr="00401D2B">
        <w:rPr>
          <w:sz w:val="20"/>
        </w:rPr>
        <w:t xml:space="preserve"> </w:t>
      </w:r>
      <w:r w:rsidRPr="00401D2B">
        <w:rPr>
          <w:rFonts w:eastAsia="Calibri"/>
          <w:color w:val="000000"/>
          <w:sz w:val="20"/>
        </w:rPr>
        <w:t xml:space="preserve">w przypadku gdy wykonawca </w:t>
      </w:r>
      <w:r w:rsidRPr="00401D2B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8910" w14:textId="76AD9817" w:rsidR="00412D07" w:rsidRPr="00A17D6E" w:rsidRDefault="00E8275B" w:rsidP="00412D07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Postępowanie nr </w:t>
    </w:r>
    <w:r w:rsidR="00412D07" w:rsidRPr="00021F35">
      <w:rPr>
        <w:sz w:val="18"/>
        <w:szCs w:val="18"/>
      </w:rPr>
      <w:t>OZP.261.</w:t>
    </w:r>
    <w:r w:rsidR="00412D07" w:rsidRPr="00021F35">
      <w:rPr>
        <w:b/>
        <w:bCs/>
        <w:sz w:val="18"/>
        <w:szCs w:val="18"/>
      </w:rPr>
      <w:t>TP</w:t>
    </w:r>
    <w:r w:rsidR="00021F35" w:rsidRPr="00021F35">
      <w:rPr>
        <w:b/>
        <w:bCs/>
        <w:sz w:val="18"/>
        <w:szCs w:val="18"/>
      </w:rPr>
      <w:t>3</w:t>
    </w:r>
    <w:r w:rsidR="00021F35" w:rsidRPr="00021F35">
      <w:rPr>
        <w:sz w:val="18"/>
        <w:szCs w:val="18"/>
      </w:rPr>
      <w:t>.</w:t>
    </w:r>
    <w:r w:rsidR="00412D07" w:rsidRPr="00021F35">
      <w:rPr>
        <w:sz w:val="18"/>
        <w:szCs w:val="18"/>
      </w:rPr>
      <w:t>202</w:t>
    </w:r>
    <w:r w:rsidR="006537F9" w:rsidRPr="00021F35">
      <w:rPr>
        <w:sz w:val="18"/>
        <w:szCs w:val="1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D80D" w14:textId="10569006" w:rsidR="002F166A" w:rsidRPr="00A17D6E" w:rsidRDefault="00334CAE" w:rsidP="00334CAE">
    <w:pPr>
      <w:pStyle w:val="Nagwek"/>
      <w:jc w:val="right"/>
      <w:rPr>
        <w:sz w:val="18"/>
        <w:szCs w:val="18"/>
      </w:rPr>
    </w:pPr>
    <w:proofErr w:type="gramStart"/>
    <w:r w:rsidRPr="00A17D6E">
      <w:rPr>
        <w:sz w:val="18"/>
        <w:szCs w:val="18"/>
      </w:rPr>
      <w:t>OZP.261.</w:t>
    </w:r>
    <w:r w:rsidRPr="00A17D6E">
      <w:rPr>
        <w:b/>
        <w:bCs/>
        <w:sz w:val="18"/>
        <w:szCs w:val="18"/>
      </w:rPr>
      <w:t>TP</w:t>
    </w:r>
    <w:proofErr w:type="gramEnd"/>
    <w:r w:rsidRPr="00A17D6E">
      <w:rPr>
        <w:b/>
        <w:bCs/>
        <w:sz w:val="18"/>
        <w:szCs w:val="18"/>
      </w:rPr>
      <w:t>20</w:t>
    </w:r>
    <w:r w:rsidRPr="00A17D6E">
      <w:rPr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A97469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trike w:val="0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024E099E"/>
    <w:multiLevelType w:val="hybridMultilevel"/>
    <w:tmpl w:val="36326320"/>
    <w:lvl w:ilvl="0" w:tplc="93466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E25076"/>
    <w:multiLevelType w:val="hybridMultilevel"/>
    <w:tmpl w:val="4E0CAEF8"/>
    <w:lvl w:ilvl="0" w:tplc="C02A9400">
      <w:start w:val="1"/>
      <w:numFmt w:val="upperRoman"/>
      <w:lvlText w:val="%1."/>
      <w:lvlJc w:val="righ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8306E3FC"/>
    <w:styleLink w:val="List1631"/>
    <w:lvl w:ilvl="0" w:tplc="CF0CB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AC173F"/>
    <w:multiLevelType w:val="hybridMultilevel"/>
    <w:tmpl w:val="F60824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1" w15:restartNumberingAfterBreak="0">
    <w:nsid w:val="08B0030A"/>
    <w:multiLevelType w:val="hybridMultilevel"/>
    <w:tmpl w:val="0A2EE7EE"/>
    <w:lvl w:ilvl="0" w:tplc="33FCAE46">
      <w:start w:val="1"/>
      <w:numFmt w:val="upperRoman"/>
      <w:pStyle w:val="SWZNagwekI"/>
      <w:lvlText w:val="%1."/>
      <w:lvlJc w:val="left"/>
      <w:pPr>
        <w:ind w:left="32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AF451A4"/>
    <w:multiLevelType w:val="hybridMultilevel"/>
    <w:tmpl w:val="7FDEFD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5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446E4D"/>
    <w:multiLevelType w:val="multilevel"/>
    <w:tmpl w:val="C7B4BADC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18" w15:restartNumberingAfterBreak="0">
    <w:nsid w:val="12BE394F"/>
    <w:multiLevelType w:val="multilevel"/>
    <w:tmpl w:val="6FC2E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355550A"/>
    <w:multiLevelType w:val="hybridMultilevel"/>
    <w:tmpl w:val="0415000F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20" w15:restartNumberingAfterBreak="0">
    <w:nsid w:val="15285E5B"/>
    <w:multiLevelType w:val="hybridMultilevel"/>
    <w:tmpl w:val="4420D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840811"/>
    <w:multiLevelType w:val="hybridMultilevel"/>
    <w:tmpl w:val="10DE90CA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BC5655"/>
    <w:multiLevelType w:val="hybridMultilevel"/>
    <w:tmpl w:val="7192569A"/>
    <w:lvl w:ilvl="0" w:tplc="AE4899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3B6E95"/>
    <w:multiLevelType w:val="multilevel"/>
    <w:tmpl w:val="0415000F"/>
    <w:numStyleLink w:val="List2011"/>
  </w:abstractNum>
  <w:abstractNum w:abstractNumId="25" w15:restartNumberingAfterBreak="0">
    <w:nsid w:val="177935FD"/>
    <w:multiLevelType w:val="hybridMultilevel"/>
    <w:tmpl w:val="84902760"/>
    <w:lvl w:ilvl="0" w:tplc="F6D631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9063701"/>
    <w:multiLevelType w:val="hybridMultilevel"/>
    <w:tmpl w:val="A20C1C82"/>
    <w:lvl w:ilvl="0" w:tplc="2EBAF8E6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26046C"/>
    <w:multiLevelType w:val="multilevel"/>
    <w:tmpl w:val="18EA4AD6"/>
    <w:name w:val="WW8Num49223"/>
    <w:numStyleLink w:val="Lista31111"/>
  </w:abstractNum>
  <w:abstractNum w:abstractNumId="29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1" w15:restartNumberingAfterBreak="0">
    <w:nsid w:val="1C8F4AB9"/>
    <w:multiLevelType w:val="hybridMultilevel"/>
    <w:tmpl w:val="9FA405B8"/>
    <w:styleLink w:val="List2012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5F4483"/>
    <w:multiLevelType w:val="hybridMultilevel"/>
    <w:tmpl w:val="7B4EE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647482"/>
    <w:multiLevelType w:val="multilevel"/>
    <w:tmpl w:val="60367532"/>
    <w:name w:val="WW8Num4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%1"/>
      <w:lvlJc w:val="left"/>
      <w:pPr>
        <w:ind w:left="149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21DA5B2F"/>
    <w:multiLevelType w:val="hybridMultilevel"/>
    <w:tmpl w:val="59A81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5E2365"/>
    <w:multiLevelType w:val="hybridMultilevel"/>
    <w:tmpl w:val="21F88C0E"/>
    <w:lvl w:ilvl="0" w:tplc="CD5E1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9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27790441"/>
    <w:multiLevelType w:val="multilevel"/>
    <w:tmpl w:val="3FA618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3" w15:restartNumberingAfterBreak="0">
    <w:nsid w:val="286D2567"/>
    <w:multiLevelType w:val="hybridMultilevel"/>
    <w:tmpl w:val="A5A425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CFDA73B0">
      <w:start w:val="1"/>
      <w:numFmt w:val="decimal"/>
      <w:lvlText w:val="%4."/>
      <w:lvlJc w:val="left"/>
      <w:pPr>
        <w:ind w:left="2662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2903089F"/>
    <w:multiLevelType w:val="hybridMultilevel"/>
    <w:tmpl w:val="A9BAC6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E15AE0D0">
      <w:start w:val="1"/>
      <w:numFmt w:val="decimal"/>
      <w:lvlText w:val="%2."/>
      <w:lvlJc w:val="left"/>
      <w:pPr>
        <w:ind w:left="1770" w:hanging="690"/>
      </w:pPr>
      <w:rPr>
        <w:rFonts w:hint="default"/>
        <w:b w:val="0"/>
        <w:bCs/>
      </w:rPr>
    </w:lvl>
    <w:lvl w:ilvl="2" w:tplc="C0B0C7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F58FA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A3DEEFF4"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1E0DA3"/>
    <w:multiLevelType w:val="hybridMultilevel"/>
    <w:tmpl w:val="D5C6B2A2"/>
    <w:lvl w:ilvl="0" w:tplc="0415000F">
      <w:start w:val="1"/>
      <w:numFmt w:val="decimal"/>
      <w:lvlText w:val="%1.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6" w15:restartNumberingAfterBreak="0">
    <w:nsid w:val="2BED638D"/>
    <w:multiLevelType w:val="hybridMultilevel"/>
    <w:tmpl w:val="5BA8C0B0"/>
    <w:lvl w:ilvl="0" w:tplc="C92644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6C0CF5E">
      <w:start w:val="1"/>
      <w:numFmt w:val="lowerLetter"/>
      <w:lvlText w:val="%2)"/>
      <w:lvlJc w:val="left"/>
      <w:pPr>
        <w:ind w:left="135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48" w15:restartNumberingAfterBreak="0">
    <w:nsid w:val="2C521471"/>
    <w:multiLevelType w:val="multilevel"/>
    <w:tmpl w:val="63FE7D3A"/>
    <w:name w:val="WW8Num492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DBE06F1"/>
    <w:multiLevelType w:val="hybridMultilevel"/>
    <w:tmpl w:val="AB4C1B16"/>
    <w:styleLink w:val="Lista512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3F31EE1"/>
    <w:multiLevelType w:val="hybridMultilevel"/>
    <w:tmpl w:val="A296C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B334C3"/>
    <w:multiLevelType w:val="hybridMultilevel"/>
    <w:tmpl w:val="AC5CD54C"/>
    <w:lvl w:ilvl="0" w:tplc="4ECC6F0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-1046"/>
        </w:tabs>
        <w:ind w:left="-1046" w:hanging="360"/>
      </w:pPr>
      <w:rPr>
        <w:rFonts w:hint="default"/>
      </w:rPr>
    </w:lvl>
    <w:lvl w:ilvl="2" w:tplc="A2180C42">
      <w:start w:val="1"/>
      <w:numFmt w:val="decimal"/>
      <w:lvlText w:val="%3)"/>
      <w:lvlJc w:val="left"/>
      <w:pPr>
        <w:tabs>
          <w:tab w:val="num" w:pos="-146"/>
        </w:tabs>
        <w:ind w:left="-146" w:hanging="360"/>
      </w:pPr>
      <w:rPr>
        <w:rFonts w:cs="Tahoma" w:hint="default"/>
        <w:b/>
      </w:rPr>
    </w:lvl>
    <w:lvl w:ilvl="3" w:tplc="670A5B52">
      <w:start w:val="1"/>
      <w:numFmt w:val="decimal"/>
      <w:lvlText w:val="%4.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  <w:i w:val="0"/>
        <w:iCs w:val="0"/>
      </w:rPr>
    </w:lvl>
    <w:lvl w:ilvl="4" w:tplc="37204708">
      <w:start w:val="1"/>
      <w:numFmt w:val="lowerLetter"/>
      <w:lvlText w:val="%5)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2554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74"/>
        </w:tabs>
        <w:ind w:left="32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94"/>
        </w:tabs>
        <w:ind w:left="3994" w:hanging="180"/>
      </w:pPr>
    </w:lvl>
  </w:abstractNum>
  <w:abstractNum w:abstractNumId="53" w15:restartNumberingAfterBreak="0">
    <w:nsid w:val="36FC19E3"/>
    <w:multiLevelType w:val="hybridMultilevel"/>
    <w:tmpl w:val="A3CA0982"/>
    <w:lvl w:ilvl="0" w:tplc="17DCC2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FC1EE9"/>
    <w:multiLevelType w:val="hybridMultilevel"/>
    <w:tmpl w:val="C61EE1B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96E6180"/>
    <w:multiLevelType w:val="hybridMultilevel"/>
    <w:tmpl w:val="2EF616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9DE3380"/>
    <w:multiLevelType w:val="hybridMultilevel"/>
    <w:tmpl w:val="32B262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8" w15:restartNumberingAfterBreak="0">
    <w:nsid w:val="3E1A33AB"/>
    <w:multiLevelType w:val="hybridMultilevel"/>
    <w:tmpl w:val="3D986824"/>
    <w:lvl w:ilvl="0" w:tplc="EBFE2668">
      <w:start w:val="1"/>
      <w:numFmt w:val="decimal"/>
      <w:lvlText w:val="2.%1."/>
      <w:lvlJc w:val="left"/>
      <w:pPr>
        <w:ind w:left="2204" w:hanging="360"/>
      </w:pPr>
      <w:rPr>
        <w:rFonts w:hint="default"/>
      </w:rPr>
    </w:lvl>
    <w:lvl w:ilvl="1" w:tplc="9112CAF2">
      <w:start w:val="1"/>
      <w:numFmt w:val="lowerLetter"/>
      <w:lvlText w:val="%2)"/>
      <w:lvlJc w:val="left"/>
      <w:pPr>
        <w:ind w:left="2924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9" w15:restartNumberingAfterBreak="0">
    <w:nsid w:val="3E82510A"/>
    <w:multiLevelType w:val="hybridMultilevel"/>
    <w:tmpl w:val="4C164AC8"/>
    <w:lvl w:ilvl="0" w:tplc="04150011">
      <w:start w:val="1"/>
      <w:numFmt w:val="decimal"/>
      <w:lvlText w:val="%1)"/>
      <w:lvlJc w:val="left"/>
      <w:pPr>
        <w:ind w:left="1114" w:hanging="360"/>
      </w:pPr>
    </w:lvl>
    <w:lvl w:ilvl="1" w:tplc="FFFFFFFF" w:tentative="1">
      <w:start w:val="1"/>
      <w:numFmt w:val="lowerLetter"/>
      <w:lvlText w:val="%2."/>
      <w:lvlJc w:val="left"/>
      <w:pPr>
        <w:ind w:left="1834" w:hanging="360"/>
      </w:pPr>
    </w:lvl>
    <w:lvl w:ilvl="2" w:tplc="FFFFFFFF" w:tentative="1">
      <w:start w:val="1"/>
      <w:numFmt w:val="lowerRoman"/>
      <w:lvlText w:val="%3."/>
      <w:lvlJc w:val="right"/>
      <w:pPr>
        <w:ind w:left="2554" w:hanging="180"/>
      </w:pPr>
    </w:lvl>
    <w:lvl w:ilvl="3" w:tplc="FFFFFFFF" w:tentative="1">
      <w:start w:val="1"/>
      <w:numFmt w:val="decimal"/>
      <w:lvlText w:val="%4."/>
      <w:lvlJc w:val="left"/>
      <w:pPr>
        <w:ind w:left="3274" w:hanging="360"/>
      </w:pPr>
    </w:lvl>
    <w:lvl w:ilvl="4" w:tplc="FFFFFFFF" w:tentative="1">
      <w:start w:val="1"/>
      <w:numFmt w:val="lowerLetter"/>
      <w:lvlText w:val="%5."/>
      <w:lvlJc w:val="left"/>
      <w:pPr>
        <w:ind w:left="3994" w:hanging="360"/>
      </w:pPr>
    </w:lvl>
    <w:lvl w:ilvl="5" w:tplc="FFFFFFFF" w:tentative="1">
      <w:start w:val="1"/>
      <w:numFmt w:val="lowerRoman"/>
      <w:lvlText w:val="%6."/>
      <w:lvlJc w:val="right"/>
      <w:pPr>
        <w:ind w:left="4714" w:hanging="180"/>
      </w:pPr>
    </w:lvl>
    <w:lvl w:ilvl="6" w:tplc="FFFFFFFF" w:tentative="1">
      <w:start w:val="1"/>
      <w:numFmt w:val="decimal"/>
      <w:lvlText w:val="%7."/>
      <w:lvlJc w:val="left"/>
      <w:pPr>
        <w:ind w:left="5434" w:hanging="360"/>
      </w:pPr>
    </w:lvl>
    <w:lvl w:ilvl="7" w:tplc="FFFFFFFF" w:tentative="1">
      <w:start w:val="1"/>
      <w:numFmt w:val="lowerLetter"/>
      <w:lvlText w:val="%8."/>
      <w:lvlJc w:val="left"/>
      <w:pPr>
        <w:ind w:left="6154" w:hanging="360"/>
      </w:pPr>
    </w:lvl>
    <w:lvl w:ilvl="8" w:tplc="FFFFFFFF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0" w15:restartNumberingAfterBreak="0">
    <w:nsid w:val="3F107DA5"/>
    <w:multiLevelType w:val="hybridMultilevel"/>
    <w:tmpl w:val="FF0AD32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406F29EC"/>
    <w:multiLevelType w:val="hybridMultilevel"/>
    <w:tmpl w:val="43BC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7">
      <w:start w:val="1"/>
      <w:numFmt w:val="lowerLetter"/>
      <w:lvlText w:val="%5)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0A40496"/>
    <w:multiLevelType w:val="hybridMultilevel"/>
    <w:tmpl w:val="B19EAE18"/>
    <w:lvl w:ilvl="0" w:tplc="3D9E58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5" w15:restartNumberingAfterBreak="0">
    <w:nsid w:val="45C42095"/>
    <w:multiLevelType w:val="hybridMultilevel"/>
    <w:tmpl w:val="5878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512CF1"/>
    <w:multiLevelType w:val="hybridMultilevel"/>
    <w:tmpl w:val="0A129A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706345"/>
    <w:multiLevelType w:val="multilevel"/>
    <w:tmpl w:val="18EA4AD6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68" w15:restartNumberingAfterBreak="0">
    <w:nsid w:val="47EC77C4"/>
    <w:multiLevelType w:val="hybridMultilevel"/>
    <w:tmpl w:val="0454873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9" w15:restartNumberingAfterBreak="0">
    <w:nsid w:val="498B1AA0"/>
    <w:multiLevelType w:val="multilevel"/>
    <w:tmpl w:val="0415001F"/>
    <w:name w:val="WW8Num49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518E6AAB"/>
    <w:multiLevelType w:val="hybridMultilevel"/>
    <w:tmpl w:val="83EA448A"/>
    <w:lvl w:ilvl="0" w:tplc="C6DC62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627A64"/>
    <w:multiLevelType w:val="hybridMultilevel"/>
    <w:tmpl w:val="44F849B8"/>
    <w:styleLink w:val="Lista51222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5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76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8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9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38703E5"/>
    <w:multiLevelType w:val="hybridMultilevel"/>
    <w:tmpl w:val="C0E82958"/>
    <w:lvl w:ilvl="0" w:tplc="24764E6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56C2622"/>
    <w:multiLevelType w:val="hybridMultilevel"/>
    <w:tmpl w:val="932A28C4"/>
    <w:name w:val="WW8Num492"/>
    <w:lvl w:ilvl="0" w:tplc="40E64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67543D5F"/>
    <w:multiLevelType w:val="multilevel"/>
    <w:tmpl w:val="CCF8E460"/>
    <w:styleLink w:val="Litery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A4A72DA"/>
    <w:multiLevelType w:val="multilevel"/>
    <w:tmpl w:val="ADB80C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84" w15:restartNumberingAfterBreak="0">
    <w:nsid w:val="6B3D57E9"/>
    <w:multiLevelType w:val="hybridMultilevel"/>
    <w:tmpl w:val="5C2A1978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6" w15:restartNumberingAfterBreak="0">
    <w:nsid w:val="6D151C91"/>
    <w:multiLevelType w:val="hybridMultilevel"/>
    <w:tmpl w:val="CFA0E16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581ED3"/>
    <w:multiLevelType w:val="hybridMultilevel"/>
    <w:tmpl w:val="4A10D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9" w15:restartNumberingAfterBreak="0">
    <w:nsid w:val="6EEB7896"/>
    <w:multiLevelType w:val="hybridMultilevel"/>
    <w:tmpl w:val="734ED96C"/>
    <w:lvl w:ilvl="0" w:tplc="AB4E3C82">
      <w:start w:val="1"/>
      <w:numFmt w:val="lowerLetter"/>
      <w:lvlText w:val="%1)"/>
      <w:lvlJc w:val="left"/>
      <w:pPr>
        <w:ind w:left="765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85" w:hanging="360"/>
      </w:pPr>
    </w:lvl>
    <w:lvl w:ilvl="2" w:tplc="FFFFFFFF">
      <w:start w:val="1"/>
      <w:numFmt w:val="lowerRoman"/>
      <w:lvlText w:val="%3."/>
      <w:lvlJc w:val="right"/>
      <w:pPr>
        <w:ind w:left="2205" w:hanging="180"/>
      </w:pPr>
    </w:lvl>
    <w:lvl w:ilvl="3" w:tplc="FFFFFFFF">
      <w:start w:val="1"/>
      <w:numFmt w:val="decimal"/>
      <w:lvlText w:val="%4."/>
      <w:lvlJc w:val="left"/>
      <w:pPr>
        <w:ind w:left="2925" w:hanging="360"/>
      </w:pPr>
    </w:lvl>
    <w:lvl w:ilvl="4" w:tplc="FFFFFFFF">
      <w:start w:val="1"/>
      <w:numFmt w:val="lowerLetter"/>
      <w:lvlText w:val="%5."/>
      <w:lvlJc w:val="left"/>
      <w:pPr>
        <w:ind w:left="3645" w:hanging="360"/>
      </w:pPr>
    </w:lvl>
    <w:lvl w:ilvl="5" w:tplc="FFFFFFFF">
      <w:start w:val="1"/>
      <w:numFmt w:val="lowerRoman"/>
      <w:lvlText w:val="%6."/>
      <w:lvlJc w:val="right"/>
      <w:pPr>
        <w:ind w:left="4365" w:hanging="180"/>
      </w:pPr>
    </w:lvl>
    <w:lvl w:ilvl="6" w:tplc="FFFFFFFF">
      <w:start w:val="1"/>
      <w:numFmt w:val="decimal"/>
      <w:lvlText w:val="%7."/>
      <w:lvlJc w:val="left"/>
      <w:pPr>
        <w:ind w:left="5085" w:hanging="360"/>
      </w:pPr>
    </w:lvl>
    <w:lvl w:ilvl="7" w:tplc="FFFFFFFF">
      <w:start w:val="1"/>
      <w:numFmt w:val="lowerLetter"/>
      <w:lvlText w:val="%8."/>
      <w:lvlJc w:val="left"/>
      <w:pPr>
        <w:ind w:left="5805" w:hanging="360"/>
      </w:pPr>
    </w:lvl>
    <w:lvl w:ilvl="8" w:tplc="FFFFFFFF">
      <w:start w:val="1"/>
      <w:numFmt w:val="lowerRoman"/>
      <w:lvlText w:val="%9."/>
      <w:lvlJc w:val="right"/>
      <w:pPr>
        <w:ind w:left="6525" w:hanging="180"/>
      </w:pPr>
    </w:lvl>
  </w:abstractNum>
  <w:abstractNum w:abstractNumId="90" w15:restartNumberingAfterBreak="0">
    <w:nsid w:val="70523C5A"/>
    <w:multiLevelType w:val="hybridMultilevel"/>
    <w:tmpl w:val="08E2450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2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3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58947CF"/>
    <w:multiLevelType w:val="hybridMultilevel"/>
    <w:tmpl w:val="8306E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EE0806"/>
    <w:multiLevelType w:val="hybridMultilevel"/>
    <w:tmpl w:val="DEB8C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225FB0"/>
    <w:multiLevelType w:val="hybridMultilevel"/>
    <w:tmpl w:val="C68210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37CE99C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906EBD"/>
    <w:multiLevelType w:val="hybridMultilevel"/>
    <w:tmpl w:val="31F4C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AB4773"/>
    <w:multiLevelType w:val="hybridMultilevel"/>
    <w:tmpl w:val="57D6433A"/>
    <w:lvl w:ilvl="0" w:tplc="82F45414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 w15:restartNumberingAfterBreak="0">
    <w:nsid w:val="7B91330C"/>
    <w:multiLevelType w:val="multilevel"/>
    <w:tmpl w:val="DF123C3E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0" w15:restartNumberingAfterBreak="0">
    <w:nsid w:val="7BB050D4"/>
    <w:multiLevelType w:val="hybridMultilevel"/>
    <w:tmpl w:val="451A71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BFB117D"/>
    <w:multiLevelType w:val="hybridMultilevel"/>
    <w:tmpl w:val="86A84106"/>
    <w:lvl w:ilvl="0" w:tplc="FFFFFFFF">
      <w:start w:val="1"/>
      <w:numFmt w:val="lowerLetter"/>
      <w:lvlText w:val="%1)"/>
      <w:lvlJc w:val="left"/>
      <w:pPr>
        <w:ind w:left="765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85" w:hanging="360"/>
      </w:pPr>
    </w:lvl>
    <w:lvl w:ilvl="2" w:tplc="FFFFFFFF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FFFFFFFF">
      <w:start w:val="1"/>
      <w:numFmt w:val="lowerLetter"/>
      <w:lvlText w:val="%5."/>
      <w:lvlJc w:val="left"/>
      <w:pPr>
        <w:ind w:left="3645" w:hanging="360"/>
      </w:pPr>
    </w:lvl>
    <w:lvl w:ilvl="5" w:tplc="FFFFFFFF">
      <w:start w:val="1"/>
      <w:numFmt w:val="lowerRoman"/>
      <w:lvlText w:val="%6."/>
      <w:lvlJc w:val="right"/>
      <w:pPr>
        <w:ind w:left="4365" w:hanging="180"/>
      </w:pPr>
    </w:lvl>
    <w:lvl w:ilvl="6" w:tplc="FFFFFFFF">
      <w:start w:val="1"/>
      <w:numFmt w:val="decimal"/>
      <w:lvlText w:val="%7."/>
      <w:lvlJc w:val="left"/>
      <w:pPr>
        <w:ind w:left="5085" w:hanging="360"/>
      </w:pPr>
    </w:lvl>
    <w:lvl w:ilvl="7" w:tplc="FFFFFFFF">
      <w:start w:val="1"/>
      <w:numFmt w:val="lowerLetter"/>
      <w:lvlText w:val="%8."/>
      <w:lvlJc w:val="left"/>
      <w:pPr>
        <w:ind w:left="5805" w:hanging="360"/>
      </w:pPr>
    </w:lvl>
    <w:lvl w:ilvl="8" w:tplc="FFFFFFFF">
      <w:start w:val="1"/>
      <w:numFmt w:val="lowerRoman"/>
      <w:lvlText w:val="%9."/>
      <w:lvlJc w:val="right"/>
      <w:pPr>
        <w:ind w:left="6525" w:hanging="180"/>
      </w:pPr>
    </w:lvl>
  </w:abstractNum>
  <w:abstractNum w:abstractNumId="102" w15:restartNumberingAfterBreak="0">
    <w:nsid w:val="7CA76200"/>
    <w:multiLevelType w:val="hybridMultilevel"/>
    <w:tmpl w:val="9E048268"/>
    <w:lvl w:ilvl="0" w:tplc="9A90EAC6">
      <w:start w:val="6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4BDA70B0">
      <w:start w:val="1"/>
      <w:numFmt w:val="lowerLetter"/>
      <w:lvlText w:val="%2."/>
      <w:lvlJc w:val="left"/>
      <w:pPr>
        <w:ind w:left="1230" w:hanging="150"/>
      </w:pPr>
      <w:rPr>
        <w:rFonts w:eastAsia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C46B5A"/>
    <w:multiLevelType w:val="hybridMultilevel"/>
    <w:tmpl w:val="5BAEB6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022124101">
    <w:abstractNumId w:val="31"/>
  </w:num>
  <w:num w:numId="2" w16cid:durableId="1697343341">
    <w:abstractNumId w:val="93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 w16cid:durableId="112018628">
    <w:abstractNumId w:val="16"/>
  </w:num>
  <w:num w:numId="4" w16cid:durableId="104925533">
    <w:abstractNumId w:val="39"/>
  </w:num>
  <w:num w:numId="5" w16cid:durableId="1831943158">
    <w:abstractNumId w:val="82"/>
  </w:num>
  <w:num w:numId="6" w16cid:durableId="1097142157">
    <w:abstractNumId w:val="92"/>
  </w:num>
  <w:num w:numId="7" w16cid:durableId="1150170447">
    <w:abstractNumId w:val="70"/>
  </w:num>
  <w:num w:numId="8" w16cid:durableId="1501653623">
    <w:abstractNumId w:val="74"/>
  </w:num>
  <w:num w:numId="9" w16cid:durableId="460853617">
    <w:abstractNumId w:val="78"/>
  </w:num>
  <w:num w:numId="10" w16cid:durableId="1083844262">
    <w:abstractNumId w:val="42"/>
  </w:num>
  <w:num w:numId="11" w16cid:durableId="1705860520">
    <w:abstractNumId w:val="88"/>
  </w:num>
  <w:num w:numId="12" w16cid:durableId="1247378299">
    <w:abstractNumId w:val="5"/>
  </w:num>
  <w:num w:numId="13" w16cid:durableId="1896157845">
    <w:abstractNumId w:val="64"/>
  </w:num>
  <w:num w:numId="14" w16cid:durableId="94636773">
    <w:abstractNumId w:val="47"/>
  </w:num>
  <w:num w:numId="15" w16cid:durableId="1765759369">
    <w:abstractNumId w:val="91"/>
  </w:num>
  <w:num w:numId="16" w16cid:durableId="1275476225">
    <w:abstractNumId w:val="99"/>
    <w:lvlOverride w:ilvl="1">
      <w:lvl w:ilvl="1">
        <w:start w:val="1"/>
        <w:numFmt w:val="decimal"/>
        <w:isLgl/>
        <w:lvlText w:val="%1.%2."/>
        <w:lvlJc w:val="left"/>
        <w:pPr>
          <w:ind w:left="3054" w:hanging="360"/>
        </w:pPr>
        <w:rPr>
          <w:rFonts w:hint="default"/>
          <w:b/>
          <w:color w:val="auto"/>
        </w:rPr>
      </w:lvl>
    </w:lvlOverride>
  </w:num>
  <w:num w:numId="17" w16cid:durableId="393746913">
    <w:abstractNumId w:val="57"/>
  </w:num>
  <w:num w:numId="18" w16cid:durableId="112024360">
    <w:abstractNumId w:val="29"/>
  </w:num>
  <w:num w:numId="19" w16cid:durableId="293027963">
    <w:abstractNumId w:val="77"/>
    <w:lvlOverride w:ilvl="0">
      <w:startOverride w:val="1"/>
    </w:lvlOverride>
  </w:num>
  <w:num w:numId="20" w16cid:durableId="1858811494">
    <w:abstractNumId w:val="63"/>
    <w:lvlOverride w:ilvl="0">
      <w:startOverride w:val="1"/>
    </w:lvlOverride>
  </w:num>
  <w:num w:numId="21" w16cid:durableId="609824025">
    <w:abstractNumId w:val="37"/>
  </w:num>
  <w:num w:numId="22" w16cid:durableId="750154686">
    <w:abstractNumId w:val="19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2028040E">
        <w:start w:val="4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A6F6AB64">
        <w:numFmt w:val="bullet"/>
        <w:lvlText w:val="-"/>
        <w:lvlJc w:val="left"/>
        <w:pPr>
          <w:tabs>
            <w:tab w:val="num" w:pos="1260"/>
          </w:tabs>
          <w:ind w:left="1260" w:hanging="360"/>
        </w:pPr>
      </w:lvl>
    </w:lvlOverride>
    <w:lvlOverride w:ilvl="3">
      <w:lvl w:ilvl="3" w:tplc="26FCFC6A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03">
        <w:start w:val="1"/>
        <w:numFmt w:val="decimal"/>
        <w:lvlText w:val="%5."/>
        <w:lvlJc w:val="left"/>
        <w:pPr>
          <w:tabs>
            <w:tab w:val="num" w:pos="2523"/>
          </w:tabs>
          <w:ind w:left="2523" w:hanging="360"/>
        </w:pPr>
      </w:lvl>
    </w:lvlOverride>
    <w:lvlOverride w:ilvl="5">
      <w:lvl w:ilvl="5" w:tplc="04150005">
        <w:start w:val="1"/>
        <w:numFmt w:val="decimal"/>
        <w:lvlText w:val="%6."/>
        <w:lvlJc w:val="left"/>
        <w:pPr>
          <w:tabs>
            <w:tab w:val="num" w:pos="3243"/>
          </w:tabs>
          <w:ind w:left="3243" w:hanging="360"/>
        </w:pPr>
      </w:lvl>
    </w:lvlOverride>
    <w:lvlOverride w:ilvl="6">
      <w:lvl w:ilvl="6" w:tplc="04150001">
        <w:start w:val="1"/>
        <w:numFmt w:val="bullet"/>
        <w:lvlText w:val=""/>
        <w:lvlJc w:val="left"/>
        <w:pPr>
          <w:tabs>
            <w:tab w:val="num" w:pos="3963"/>
          </w:tabs>
          <w:ind w:left="3963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decimal"/>
        <w:lvlText w:val="%8."/>
        <w:lvlJc w:val="left"/>
        <w:pPr>
          <w:tabs>
            <w:tab w:val="num" w:pos="4683"/>
          </w:tabs>
          <w:ind w:left="4683" w:hanging="36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tabs>
            <w:tab w:val="num" w:pos="5403"/>
          </w:tabs>
          <w:ind w:left="5403" w:hanging="360"/>
        </w:pPr>
      </w:lvl>
    </w:lvlOverride>
  </w:num>
  <w:num w:numId="23" w16cid:durableId="1981106571">
    <w:abstractNumId w:val="8"/>
    <w:lvlOverride w:ilvl="0">
      <w:lvl w:ilvl="0" w:tplc="CF0CB2D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iCs/>
        </w:rPr>
      </w:lvl>
    </w:lvlOverride>
  </w:num>
  <w:num w:numId="24" w16cid:durableId="457184626">
    <w:abstractNumId w:val="43"/>
  </w:num>
  <w:num w:numId="25" w16cid:durableId="1750611712">
    <w:abstractNumId w:val="40"/>
  </w:num>
  <w:num w:numId="26" w16cid:durableId="1253777098">
    <w:abstractNumId w:val="81"/>
  </w:num>
  <w:num w:numId="27" w16cid:durableId="892427581">
    <w:abstractNumId w:val="84"/>
  </w:num>
  <w:num w:numId="28" w16cid:durableId="1811483022">
    <w:abstractNumId w:val="21"/>
  </w:num>
  <w:num w:numId="29" w16cid:durableId="1946303724">
    <w:abstractNumId w:val="35"/>
  </w:num>
  <w:num w:numId="30" w16cid:durableId="668598741">
    <w:abstractNumId w:val="26"/>
  </w:num>
  <w:num w:numId="31" w16cid:durableId="1872764021">
    <w:abstractNumId w:val="79"/>
  </w:num>
  <w:num w:numId="32" w16cid:durableId="1193496078">
    <w:abstractNumId w:val="22"/>
  </w:num>
  <w:num w:numId="33" w16cid:durableId="749469844">
    <w:abstractNumId w:val="50"/>
  </w:num>
  <w:num w:numId="34" w16cid:durableId="1972860099">
    <w:abstractNumId w:val="32"/>
  </w:num>
  <w:num w:numId="35" w16cid:durableId="1088043867">
    <w:abstractNumId w:val="15"/>
  </w:num>
  <w:num w:numId="36" w16cid:durableId="2021160920">
    <w:abstractNumId w:val="25"/>
  </w:num>
  <w:num w:numId="37" w16cid:durableId="1809858364">
    <w:abstractNumId w:val="24"/>
  </w:num>
  <w:num w:numId="38" w16cid:durableId="18240693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39574826">
    <w:abstractNumId w:val="18"/>
  </w:num>
  <w:num w:numId="40" w16cid:durableId="1238707383">
    <w:abstractNumId w:val="61"/>
  </w:num>
  <w:num w:numId="41" w16cid:durableId="14745210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1047696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47678552">
    <w:abstractNumId w:val="9"/>
  </w:num>
  <w:num w:numId="44" w16cid:durableId="232542725">
    <w:abstractNumId w:val="49"/>
  </w:num>
  <w:num w:numId="45" w16cid:durableId="1544948236">
    <w:abstractNumId w:val="52"/>
  </w:num>
  <w:num w:numId="46" w16cid:durableId="2132480081">
    <w:abstractNumId w:val="10"/>
  </w:num>
  <w:num w:numId="47" w16cid:durableId="892041130">
    <w:abstractNumId w:val="12"/>
  </w:num>
  <w:num w:numId="48" w16cid:durableId="2136866880">
    <w:abstractNumId w:val="14"/>
  </w:num>
  <w:num w:numId="49" w16cid:durableId="1415543173">
    <w:abstractNumId w:val="17"/>
  </w:num>
  <w:num w:numId="50" w16cid:durableId="863203563">
    <w:abstractNumId w:val="19"/>
  </w:num>
  <w:num w:numId="51" w16cid:durableId="815342254">
    <w:abstractNumId w:val="30"/>
  </w:num>
  <w:num w:numId="52" w16cid:durableId="689525542">
    <w:abstractNumId w:val="38"/>
  </w:num>
  <w:num w:numId="53" w16cid:durableId="839195284">
    <w:abstractNumId w:val="67"/>
  </w:num>
  <w:num w:numId="54" w16cid:durableId="1322390711">
    <w:abstractNumId w:val="73"/>
  </w:num>
  <w:num w:numId="55" w16cid:durableId="1887720962">
    <w:abstractNumId w:val="75"/>
  </w:num>
  <w:num w:numId="56" w16cid:durableId="1116144333">
    <w:abstractNumId w:val="76"/>
  </w:num>
  <w:num w:numId="57" w16cid:durableId="552468764">
    <w:abstractNumId w:val="85"/>
  </w:num>
  <w:num w:numId="58" w16cid:durableId="1272395007">
    <w:abstractNumId w:val="93"/>
  </w:num>
  <w:num w:numId="59" w16cid:durableId="991132068">
    <w:abstractNumId w:val="8"/>
  </w:num>
  <w:num w:numId="60" w16cid:durableId="1513489998">
    <w:abstractNumId w:val="65"/>
  </w:num>
  <w:num w:numId="61" w16cid:durableId="316302644">
    <w:abstractNumId w:val="56"/>
  </w:num>
  <w:num w:numId="62" w16cid:durableId="1450855945">
    <w:abstractNumId w:val="97"/>
  </w:num>
  <w:num w:numId="63" w16cid:durableId="1754933910">
    <w:abstractNumId w:val="96"/>
  </w:num>
  <w:num w:numId="64" w16cid:durableId="59258546">
    <w:abstractNumId w:val="11"/>
  </w:num>
  <w:num w:numId="65" w16cid:durableId="1617709478">
    <w:abstractNumId w:val="53"/>
  </w:num>
  <w:num w:numId="66" w16cid:durableId="2028602228">
    <w:abstractNumId w:val="34"/>
  </w:num>
  <w:num w:numId="67" w16cid:durableId="424814321">
    <w:abstractNumId w:val="28"/>
  </w:num>
  <w:num w:numId="68" w16cid:durableId="1315068044">
    <w:abstractNumId w:val="58"/>
  </w:num>
  <w:num w:numId="69" w16cid:durableId="374236284">
    <w:abstractNumId w:val="94"/>
  </w:num>
  <w:num w:numId="70" w16cid:durableId="412970556">
    <w:abstractNumId w:val="71"/>
  </w:num>
  <w:num w:numId="71" w16cid:durableId="548764018">
    <w:abstractNumId w:val="80"/>
  </w:num>
  <w:num w:numId="72" w16cid:durableId="2120681329">
    <w:abstractNumId w:val="33"/>
  </w:num>
  <w:num w:numId="73" w16cid:durableId="312835683">
    <w:abstractNumId w:val="95"/>
  </w:num>
  <w:num w:numId="74" w16cid:durableId="1213615547">
    <w:abstractNumId w:val="66"/>
  </w:num>
  <w:num w:numId="75" w16cid:durableId="769393866">
    <w:abstractNumId w:val="98"/>
  </w:num>
  <w:num w:numId="76" w16cid:durableId="709962390">
    <w:abstractNumId w:val="99"/>
  </w:num>
  <w:num w:numId="77" w16cid:durableId="922183008">
    <w:abstractNumId w:val="87"/>
  </w:num>
  <w:num w:numId="78" w16cid:durableId="1864394805">
    <w:abstractNumId w:val="23"/>
  </w:num>
  <w:num w:numId="79" w16cid:durableId="1147550994">
    <w:abstractNumId w:val="13"/>
  </w:num>
  <w:num w:numId="80" w16cid:durableId="1437140349">
    <w:abstractNumId w:val="89"/>
  </w:num>
  <w:num w:numId="81" w16cid:durableId="955210702">
    <w:abstractNumId w:val="45"/>
  </w:num>
  <w:num w:numId="82" w16cid:durableId="890844430">
    <w:abstractNumId w:val="59"/>
  </w:num>
  <w:num w:numId="83" w16cid:durableId="859469571">
    <w:abstractNumId w:val="90"/>
  </w:num>
  <w:num w:numId="84" w16cid:durableId="705369700">
    <w:abstractNumId w:val="51"/>
  </w:num>
  <w:num w:numId="85" w16cid:durableId="323432894">
    <w:abstractNumId w:val="101"/>
  </w:num>
  <w:num w:numId="86" w16cid:durableId="1494636653">
    <w:abstractNumId w:val="27"/>
  </w:num>
  <w:num w:numId="87" w16cid:durableId="1494100475">
    <w:abstractNumId w:val="60"/>
  </w:num>
  <w:num w:numId="88" w16cid:durableId="273556169">
    <w:abstractNumId w:val="62"/>
  </w:num>
  <w:num w:numId="89" w16cid:durableId="1080518603">
    <w:abstractNumId w:val="36"/>
  </w:num>
  <w:num w:numId="90" w16cid:durableId="114284917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325330752">
    <w:abstractNumId w:val="68"/>
  </w:num>
  <w:num w:numId="92" w16cid:durableId="24716028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808544657">
    <w:abstractNumId w:val="10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206166068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6986523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94977499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947736797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4876685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206301755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77159948">
    <w:abstractNumId w:val="7"/>
  </w:num>
  <w:num w:numId="101" w16cid:durableId="1454424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460657293">
    <w:abstractNumId w:val="6"/>
  </w:num>
  <w:num w:numId="103" w16cid:durableId="507600824">
    <w:abstractNumId w:val="86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AF"/>
    <w:rsid w:val="00000F3E"/>
    <w:rsid w:val="000024B7"/>
    <w:rsid w:val="00003223"/>
    <w:rsid w:val="0000323C"/>
    <w:rsid w:val="000043F8"/>
    <w:rsid w:val="0000508F"/>
    <w:rsid w:val="00006980"/>
    <w:rsid w:val="00007930"/>
    <w:rsid w:val="00007B99"/>
    <w:rsid w:val="000100D9"/>
    <w:rsid w:val="00010394"/>
    <w:rsid w:val="00012E80"/>
    <w:rsid w:val="0001380F"/>
    <w:rsid w:val="00013F14"/>
    <w:rsid w:val="000142A2"/>
    <w:rsid w:val="0001453B"/>
    <w:rsid w:val="0001524D"/>
    <w:rsid w:val="000163CF"/>
    <w:rsid w:val="00017FD8"/>
    <w:rsid w:val="00021A5B"/>
    <w:rsid w:val="00021F35"/>
    <w:rsid w:val="000220FE"/>
    <w:rsid w:val="00022C47"/>
    <w:rsid w:val="00025559"/>
    <w:rsid w:val="000259DD"/>
    <w:rsid w:val="00025DD1"/>
    <w:rsid w:val="00025FCA"/>
    <w:rsid w:val="000306BF"/>
    <w:rsid w:val="00031CF3"/>
    <w:rsid w:val="000330C9"/>
    <w:rsid w:val="000343F4"/>
    <w:rsid w:val="000356E9"/>
    <w:rsid w:val="00036C61"/>
    <w:rsid w:val="00037748"/>
    <w:rsid w:val="000407F0"/>
    <w:rsid w:val="00041711"/>
    <w:rsid w:val="0004366A"/>
    <w:rsid w:val="00043779"/>
    <w:rsid w:val="00044648"/>
    <w:rsid w:val="0005047B"/>
    <w:rsid w:val="00050710"/>
    <w:rsid w:val="0005071F"/>
    <w:rsid w:val="00051E53"/>
    <w:rsid w:val="00052864"/>
    <w:rsid w:val="000539EB"/>
    <w:rsid w:val="00053AE3"/>
    <w:rsid w:val="00053D9A"/>
    <w:rsid w:val="00055853"/>
    <w:rsid w:val="00055A89"/>
    <w:rsid w:val="000560FA"/>
    <w:rsid w:val="000572FF"/>
    <w:rsid w:val="000575B3"/>
    <w:rsid w:val="00057628"/>
    <w:rsid w:val="00061765"/>
    <w:rsid w:val="00061A75"/>
    <w:rsid w:val="00062A98"/>
    <w:rsid w:val="00062B13"/>
    <w:rsid w:val="00063228"/>
    <w:rsid w:val="00063894"/>
    <w:rsid w:val="00064172"/>
    <w:rsid w:val="0006486E"/>
    <w:rsid w:val="00064ADA"/>
    <w:rsid w:val="00064FD9"/>
    <w:rsid w:val="000658A7"/>
    <w:rsid w:val="00065926"/>
    <w:rsid w:val="00066A5D"/>
    <w:rsid w:val="00067F22"/>
    <w:rsid w:val="0007352A"/>
    <w:rsid w:val="00073A19"/>
    <w:rsid w:val="000748A1"/>
    <w:rsid w:val="000748B9"/>
    <w:rsid w:val="00074903"/>
    <w:rsid w:val="0007640B"/>
    <w:rsid w:val="0008058B"/>
    <w:rsid w:val="000806B2"/>
    <w:rsid w:val="00080D16"/>
    <w:rsid w:val="0008184A"/>
    <w:rsid w:val="00081D6A"/>
    <w:rsid w:val="000834A6"/>
    <w:rsid w:val="00083C49"/>
    <w:rsid w:val="0008415C"/>
    <w:rsid w:val="00084546"/>
    <w:rsid w:val="00084EE4"/>
    <w:rsid w:val="00085441"/>
    <w:rsid w:val="0008747C"/>
    <w:rsid w:val="00087481"/>
    <w:rsid w:val="00087F56"/>
    <w:rsid w:val="00087F95"/>
    <w:rsid w:val="00090873"/>
    <w:rsid w:val="00090A6F"/>
    <w:rsid w:val="000918D9"/>
    <w:rsid w:val="00092062"/>
    <w:rsid w:val="00093CC6"/>
    <w:rsid w:val="00096828"/>
    <w:rsid w:val="00096BC2"/>
    <w:rsid w:val="000972C5"/>
    <w:rsid w:val="00097F78"/>
    <w:rsid w:val="000A05C1"/>
    <w:rsid w:val="000A0C0C"/>
    <w:rsid w:val="000A0F76"/>
    <w:rsid w:val="000A1E36"/>
    <w:rsid w:val="000A2716"/>
    <w:rsid w:val="000A2AE6"/>
    <w:rsid w:val="000A2DFD"/>
    <w:rsid w:val="000A4613"/>
    <w:rsid w:val="000A534E"/>
    <w:rsid w:val="000A5C6D"/>
    <w:rsid w:val="000A5DBC"/>
    <w:rsid w:val="000B0AA7"/>
    <w:rsid w:val="000B1807"/>
    <w:rsid w:val="000B398E"/>
    <w:rsid w:val="000B4F24"/>
    <w:rsid w:val="000B5561"/>
    <w:rsid w:val="000B5FCB"/>
    <w:rsid w:val="000B63FA"/>
    <w:rsid w:val="000B7AC0"/>
    <w:rsid w:val="000B7DAE"/>
    <w:rsid w:val="000C0AB9"/>
    <w:rsid w:val="000C0CBB"/>
    <w:rsid w:val="000C11D0"/>
    <w:rsid w:val="000C26F5"/>
    <w:rsid w:val="000C3E8D"/>
    <w:rsid w:val="000C40ED"/>
    <w:rsid w:val="000C4C01"/>
    <w:rsid w:val="000C51FC"/>
    <w:rsid w:val="000C5A04"/>
    <w:rsid w:val="000C77E9"/>
    <w:rsid w:val="000C78EC"/>
    <w:rsid w:val="000C7AC8"/>
    <w:rsid w:val="000C7C94"/>
    <w:rsid w:val="000D016F"/>
    <w:rsid w:val="000D2DA6"/>
    <w:rsid w:val="000D4482"/>
    <w:rsid w:val="000D5157"/>
    <w:rsid w:val="000D5891"/>
    <w:rsid w:val="000D5F08"/>
    <w:rsid w:val="000D64BB"/>
    <w:rsid w:val="000D6CC3"/>
    <w:rsid w:val="000D7332"/>
    <w:rsid w:val="000D7AE6"/>
    <w:rsid w:val="000D7B4D"/>
    <w:rsid w:val="000D7CA9"/>
    <w:rsid w:val="000E0F04"/>
    <w:rsid w:val="000E26D6"/>
    <w:rsid w:val="000E2E22"/>
    <w:rsid w:val="000E34A8"/>
    <w:rsid w:val="000E35B6"/>
    <w:rsid w:val="000E3E8F"/>
    <w:rsid w:val="000E682E"/>
    <w:rsid w:val="000E6DEE"/>
    <w:rsid w:val="000E6F47"/>
    <w:rsid w:val="000E7933"/>
    <w:rsid w:val="000F291F"/>
    <w:rsid w:val="000F2D94"/>
    <w:rsid w:val="000F483B"/>
    <w:rsid w:val="000F49E7"/>
    <w:rsid w:val="000F53CA"/>
    <w:rsid w:val="000F594B"/>
    <w:rsid w:val="000F690C"/>
    <w:rsid w:val="000F7102"/>
    <w:rsid w:val="000F7D23"/>
    <w:rsid w:val="001016BE"/>
    <w:rsid w:val="001017D0"/>
    <w:rsid w:val="00101CF2"/>
    <w:rsid w:val="001034A8"/>
    <w:rsid w:val="00103EB6"/>
    <w:rsid w:val="00104619"/>
    <w:rsid w:val="001047A4"/>
    <w:rsid w:val="00104804"/>
    <w:rsid w:val="00104817"/>
    <w:rsid w:val="001067EE"/>
    <w:rsid w:val="0011049B"/>
    <w:rsid w:val="00110A92"/>
    <w:rsid w:val="0011199F"/>
    <w:rsid w:val="0011289B"/>
    <w:rsid w:val="00114364"/>
    <w:rsid w:val="001143D0"/>
    <w:rsid w:val="0011597C"/>
    <w:rsid w:val="00115E19"/>
    <w:rsid w:val="0011611D"/>
    <w:rsid w:val="00116335"/>
    <w:rsid w:val="001176ED"/>
    <w:rsid w:val="001177FA"/>
    <w:rsid w:val="00120136"/>
    <w:rsid w:val="00120E30"/>
    <w:rsid w:val="00121335"/>
    <w:rsid w:val="00121809"/>
    <w:rsid w:val="0012394B"/>
    <w:rsid w:val="00123AF1"/>
    <w:rsid w:val="001243B5"/>
    <w:rsid w:val="001245C5"/>
    <w:rsid w:val="00124848"/>
    <w:rsid w:val="00124E51"/>
    <w:rsid w:val="00124F79"/>
    <w:rsid w:val="00126B4D"/>
    <w:rsid w:val="00126FD0"/>
    <w:rsid w:val="001275B9"/>
    <w:rsid w:val="00127E7C"/>
    <w:rsid w:val="0013009A"/>
    <w:rsid w:val="00130116"/>
    <w:rsid w:val="0013069F"/>
    <w:rsid w:val="001309F0"/>
    <w:rsid w:val="00130EF8"/>
    <w:rsid w:val="00131216"/>
    <w:rsid w:val="00131810"/>
    <w:rsid w:val="00131969"/>
    <w:rsid w:val="00132875"/>
    <w:rsid w:val="001338EB"/>
    <w:rsid w:val="00134709"/>
    <w:rsid w:val="00136550"/>
    <w:rsid w:val="00136ACF"/>
    <w:rsid w:val="00137893"/>
    <w:rsid w:val="00140254"/>
    <w:rsid w:val="00142D26"/>
    <w:rsid w:val="001439AA"/>
    <w:rsid w:val="00144241"/>
    <w:rsid w:val="0014436B"/>
    <w:rsid w:val="00144723"/>
    <w:rsid w:val="0014492C"/>
    <w:rsid w:val="001453AF"/>
    <w:rsid w:val="00146230"/>
    <w:rsid w:val="00146822"/>
    <w:rsid w:val="00146E3D"/>
    <w:rsid w:val="00146F4B"/>
    <w:rsid w:val="001477A4"/>
    <w:rsid w:val="00150477"/>
    <w:rsid w:val="0015080D"/>
    <w:rsid w:val="001511D5"/>
    <w:rsid w:val="00151DAC"/>
    <w:rsid w:val="00152350"/>
    <w:rsid w:val="00152DB6"/>
    <w:rsid w:val="00153DAD"/>
    <w:rsid w:val="00155193"/>
    <w:rsid w:val="001571C1"/>
    <w:rsid w:val="00161880"/>
    <w:rsid w:val="001631C0"/>
    <w:rsid w:val="00163CA2"/>
    <w:rsid w:val="00164910"/>
    <w:rsid w:val="00164AE8"/>
    <w:rsid w:val="00164C9B"/>
    <w:rsid w:val="00164E12"/>
    <w:rsid w:val="00164F98"/>
    <w:rsid w:val="0016500E"/>
    <w:rsid w:val="0016596B"/>
    <w:rsid w:val="001659E9"/>
    <w:rsid w:val="0016616D"/>
    <w:rsid w:val="001664DA"/>
    <w:rsid w:val="001668FB"/>
    <w:rsid w:val="00166AE7"/>
    <w:rsid w:val="0016758A"/>
    <w:rsid w:val="0017017C"/>
    <w:rsid w:val="00170E5B"/>
    <w:rsid w:val="0017185E"/>
    <w:rsid w:val="00171935"/>
    <w:rsid w:val="00173690"/>
    <w:rsid w:val="001760FC"/>
    <w:rsid w:val="001779CA"/>
    <w:rsid w:val="00177D96"/>
    <w:rsid w:val="00180991"/>
    <w:rsid w:val="00181AD2"/>
    <w:rsid w:val="0018398A"/>
    <w:rsid w:val="00183AA1"/>
    <w:rsid w:val="00183F66"/>
    <w:rsid w:val="0018421E"/>
    <w:rsid w:val="00187CCC"/>
    <w:rsid w:val="00190240"/>
    <w:rsid w:val="00190C97"/>
    <w:rsid w:val="001923DB"/>
    <w:rsid w:val="00192BDF"/>
    <w:rsid w:val="0019319B"/>
    <w:rsid w:val="00193562"/>
    <w:rsid w:val="00193749"/>
    <w:rsid w:val="00193DC0"/>
    <w:rsid w:val="0019502B"/>
    <w:rsid w:val="001961B5"/>
    <w:rsid w:val="0019646F"/>
    <w:rsid w:val="00196C5A"/>
    <w:rsid w:val="001974C5"/>
    <w:rsid w:val="001A00FD"/>
    <w:rsid w:val="001A07A2"/>
    <w:rsid w:val="001A1DE1"/>
    <w:rsid w:val="001A203E"/>
    <w:rsid w:val="001A26A9"/>
    <w:rsid w:val="001A3A73"/>
    <w:rsid w:val="001A4896"/>
    <w:rsid w:val="001A4D83"/>
    <w:rsid w:val="001A4E61"/>
    <w:rsid w:val="001A613E"/>
    <w:rsid w:val="001A62E9"/>
    <w:rsid w:val="001B0BE7"/>
    <w:rsid w:val="001B135D"/>
    <w:rsid w:val="001B1539"/>
    <w:rsid w:val="001B15B1"/>
    <w:rsid w:val="001B2546"/>
    <w:rsid w:val="001B30FD"/>
    <w:rsid w:val="001B40B6"/>
    <w:rsid w:val="001B467E"/>
    <w:rsid w:val="001B475E"/>
    <w:rsid w:val="001B4DA5"/>
    <w:rsid w:val="001B5479"/>
    <w:rsid w:val="001B60EF"/>
    <w:rsid w:val="001B6D05"/>
    <w:rsid w:val="001B70A0"/>
    <w:rsid w:val="001C00E7"/>
    <w:rsid w:val="001C01BD"/>
    <w:rsid w:val="001C11CD"/>
    <w:rsid w:val="001C1C7C"/>
    <w:rsid w:val="001C277E"/>
    <w:rsid w:val="001C29B6"/>
    <w:rsid w:val="001C2B41"/>
    <w:rsid w:val="001C2D10"/>
    <w:rsid w:val="001C399B"/>
    <w:rsid w:val="001C3A9A"/>
    <w:rsid w:val="001C465A"/>
    <w:rsid w:val="001C4BE3"/>
    <w:rsid w:val="001C5831"/>
    <w:rsid w:val="001C5DB0"/>
    <w:rsid w:val="001C5E04"/>
    <w:rsid w:val="001C60B4"/>
    <w:rsid w:val="001C6149"/>
    <w:rsid w:val="001C6705"/>
    <w:rsid w:val="001C6F22"/>
    <w:rsid w:val="001C7234"/>
    <w:rsid w:val="001D31D6"/>
    <w:rsid w:val="001D3CB0"/>
    <w:rsid w:val="001D4BA8"/>
    <w:rsid w:val="001D4BFF"/>
    <w:rsid w:val="001D5758"/>
    <w:rsid w:val="001D5AC6"/>
    <w:rsid w:val="001D6376"/>
    <w:rsid w:val="001D6DFD"/>
    <w:rsid w:val="001E0A95"/>
    <w:rsid w:val="001E26E1"/>
    <w:rsid w:val="001E3B39"/>
    <w:rsid w:val="001E556E"/>
    <w:rsid w:val="001E669C"/>
    <w:rsid w:val="001E6702"/>
    <w:rsid w:val="001E6F75"/>
    <w:rsid w:val="001F1154"/>
    <w:rsid w:val="001F2188"/>
    <w:rsid w:val="001F2AE2"/>
    <w:rsid w:val="001F3D43"/>
    <w:rsid w:val="001F41B2"/>
    <w:rsid w:val="001F4A17"/>
    <w:rsid w:val="001F4EC1"/>
    <w:rsid w:val="001F4ECD"/>
    <w:rsid w:val="001F5483"/>
    <w:rsid w:val="001F5605"/>
    <w:rsid w:val="001F5CFB"/>
    <w:rsid w:val="001F728F"/>
    <w:rsid w:val="00201E41"/>
    <w:rsid w:val="00201F4F"/>
    <w:rsid w:val="0020436B"/>
    <w:rsid w:val="00204CB2"/>
    <w:rsid w:val="0020600F"/>
    <w:rsid w:val="00206047"/>
    <w:rsid w:val="00207A8F"/>
    <w:rsid w:val="002107EB"/>
    <w:rsid w:val="00210C80"/>
    <w:rsid w:val="00210FEB"/>
    <w:rsid w:val="00211610"/>
    <w:rsid w:val="002129F8"/>
    <w:rsid w:val="00213037"/>
    <w:rsid w:val="0021486C"/>
    <w:rsid w:val="00215138"/>
    <w:rsid w:val="0021562C"/>
    <w:rsid w:val="00217E66"/>
    <w:rsid w:val="002201EE"/>
    <w:rsid w:val="00221F6E"/>
    <w:rsid w:val="00225B49"/>
    <w:rsid w:val="0023054A"/>
    <w:rsid w:val="00230556"/>
    <w:rsid w:val="00231DD6"/>
    <w:rsid w:val="00232E2F"/>
    <w:rsid w:val="00233174"/>
    <w:rsid w:val="00233D9E"/>
    <w:rsid w:val="002348AB"/>
    <w:rsid w:val="00234BAA"/>
    <w:rsid w:val="00236C26"/>
    <w:rsid w:val="0024279E"/>
    <w:rsid w:val="002449BB"/>
    <w:rsid w:val="00244A29"/>
    <w:rsid w:val="002461EC"/>
    <w:rsid w:val="002502EC"/>
    <w:rsid w:val="00251E83"/>
    <w:rsid w:val="002525EF"/>
    <w:rsid w:val="002537D9"/>
    <w:rsid w:val="00253F3E"/>
    <w:rsid w:val="002540FE"/>
    <w:rsid w:val="00254C7F"/>
    <w:rsid w:val="00254F40"/>
    <w:rsid w:val="00255422"/>
    <w:rsid w:val="00255967"/>
    <w:rsid w:val="0026050E"/>
    <w:rsid w:val="00260FC6"/>
    <w:rsid w:val="002617E1"/>
    <w:rsid w:val="0026304D"/>
    <w:rsid w:val="002641B0"/>
    <w:rsid w:val="00264351"/>
    <w:rsid w:val="0026475D"/>
    <w:rsid w:val="00267D11"/>
    <w:rsid w:val="002712F0"/>
    <w:rsid w:val="002714B1"/>
    <w:rsid w:val="002714BE"/>
    <w:rsid w:val="00271B5E"/>
    <w:rsid w:val="002722F9"/>
    <w:rsid w:val="00272530"/>
    <w:rsid w:val="00272B22"/>
    <w:rsid w:val="00274991"/>
    <w:rsid w:val="00274C22"/>
    <w:rsid w:val="00274CDA"/>
    <w:rsid w:val="00275214"/>
    <w:rsid w:val="0027588B"/>
    <w:rsid w:val="00276543"/>
    <w:rsid w:val="0027656C"/>
    <w:rsid w:val="00277FD9"/>
    <w:rsid w:val="002809C4"/>
    <w:rsid w:val="0028130C"/>
    <w:rsid w:val="0028225C"/>
    <w:rsid w:val="002831AE"/>
    <w:rsid w:val="002849CC"/>
    <w:rsid w:val="00284DB7"/>
    <w:rsid w:val="002850DF"/>
    <w:rsid w:val="00285553"/>
    <w:rsid w:val="00285E4A"/>
    <w:rsid w:val="00286138"/>
    <w:rsid w:val="00286AD5"/>
    <w:rsid w:val="00287968"/>
    <w:rsid w:val="00291EA5"/>
    <w:rsid w:val="002937DC"/>
    <w:rsid w:val="00294DEF"/>
    <w:rsid w:val="00295484"/>
    <w:rsid w:val="00296498"/>
    <w:rsid w:val="00296D71"/>
    <w:rsid w:val="00297327"/>
    <w:rsid w:val="002A16B2"/>
    <w:rsid w:val="002A64FA"/>
    <w:rsid w:val="002A68E0"/>
    <w:rsid w:val="002A7B72"/>
    <w:rsid w:val="002A7C1E"/>
    <w:rsid w:val="002B0D23"/>
    <w:rsid w:val="002B16CB"/>
    <w:rsid w:val="002B1AB9"/>
    <w:rsid w:val="002B2DDB"/>
    <w:rsid w:val="002B3045"/>
    <w:rsid w:val="002B3D8D"/>
    <w:rsid w:val="002B3F69"/>
    <w:rsid w:val="002B765C"/>
    <w:rsid w:val="002C0499"/>
    <w:rsid w:val="002C1096"/>
    <w:rsid w:val="002C3CDD"/>
    <w:rsid w:val="002C5D2D"/>
    <w:rsid w:val="002C5FE2"/>
    <w:rsid w:val="002C6AE0"/>
    <w:rsid w:val="002C7137"/>
    <w:rsid w:val="002C756C"/>
    <w:rsid w:val="002C7CCF"/>
    <w:rsid w:val="002D00E0"/>
    <w:rsid w:val="002D05EA"/>
    <w:rsid w:val="002D143A"/>
    <w:rsid w:val="002D5632"/>
    <w:rsid w:val="002D7344"/>
    <w:rsid w:val="002D73BF"/>
    <w:rsid w:val="002D76A7"/>
    <w:rsid w:val="002E17A1"/>
    <w:rsid w:val="002E1AF6"/>
    <w:rsid w:val="002E1B3D"/>
    <w:rsid w:val="002E3184"/>
    <w:rsid w:val="002E390A"/>
    <w:rsid w:val="002E59D6"/>
    <w:rsid w:val="002E5A23"/>
    <w:rsid w:val="002E5DB5"/>
    <w:rsid w:val="002E7121"/>
    <w:rsid w:val="002E7C2D"/>
    <w:rsid w:val="002F162E"/>
    <w:rsid w:val="002F166A"/>
    <w:rsid w:val="002F1909"/>
    <w:rsid w:val="002F1C1C"/>
    <w:rsid w:val="002F40CD"/>
    <w:rsid w:val="002F51FB"/>
    <w:rsid w:val="002F5511"/>
    <w:rsid w:val="002F6E3F"/>
    <w:rsid w:val="002F6F2F"/>
    <w:rsid w:val="002F782E"/>
    <w:rsid w:val="002F7C57"/>
    <w:rsid w:val="00301143"/>
    <w:rsid w:val="0030266D"/>
    <w:rsid w:val="00302AC7"/>
    <w:rsid w:val="00303E3C"/>
    <w:rsid w:val="00305917"/>
    <w:rsid w:val="003059CD"/>
    <w:rsid w:val="00305AF7"/>
    <w:rsid w:val="003074E7"/>
    <w:rsid w:val="003109FC"/>
    <w:rsid w:val="0031134A"/>
    <w:rsid w:val="0031139C"/>
    <w:rsid w:val="003122FA"/>
    <w:rsid w:val="00313F16"/>
    <w:rsid w:val="003140B7"/>
    <w:rsid w:val="003140C9"/>
    <w:rsid w:val="00314187"/>
    <w:rsid w:val="00314227"/>
    <w:rsid w:val="0031503B"/>
    <w:rsid w:val="0031551E"/>
    <w:rsid w:val="00315652"/>
    <w:rsid w:val="00315C9E"/>
    <w:rsid w:val="0031627D"/>
    <w:rsid w:val="003169B7"/>
    <w:rsid w:val="00316C98"/>
    <w:rsid w:val="003177E6"/>
    <w:rsid w:val="00320876"/>
    <w:rsid w:val="00320F5D"/>
    <w:rsid w:val="0032231D"/>
    <w:rsid w:val="003229B7"/>
    <w:rsid w:val="0032519E"/>
    <w:rsid w:val="00325956"/>
    <w:rsid w:val="00325A04"/>
    <w:rsid w:val="00326820"/>
    <w:rsid w:val="00326888"/>
    <w:rsid w:val="00327B19"/>
    <w:rsid w:val="00330394"/>
    <w:rsid w:val="003305E2"/>
    <w:rsid w:val="00330949"/>
    <w:rsid w:val="00330AEA"/>
    <w:rsid w:val="00330C32"/>
    <w:rsid w:val="00331837"/>
    <w:rsid w:val="0033265D"/>
    <w:rsid w:val="00332695"/>
    <w:rsid w:val="003331EC"/>
    <w:rsid w:val="00334CAE"/>
    <w:rsid w:val="003356B6"/>
    <w:rsid w:val="00335B49"/>
    <w:rsid w:val="0033710D"/>
    <w:rsid w:val="00337C9B"/>
    <w:rsid w:val="003402AA"/>
    <w:rsid w:val="003403AD"/>
    <w:rsid w:val="00340ECD"/>
    <w:rsid w:val="00340EDD"/>
    <w:rsid w:val="003411F7"/>
    <w:rsid w:val="003412DB"/>
    <w:rsid w:val="00342197"/>
    <w:rsid w:val="0034239A"/>
    <w:rsid w:val="0034278E"/>
    <w:rsid w:val="00342BA4"/>
    <w:rsid w:val="003432D4"/>
    <w:rsid w:val="0034447F"/>
    <w:rsid w:val="00344AA1"/>
    <w:rsid w:val="0034591F"/>
    <w:rsid w:val="00345A5B"/>
    <w:rsid w:val="00346CBC"/>
    <w:rsid w:val="0034708E"/>
    <w:rsid w:val="003506F6"/>
    <w:rsid w:val="00351729"/>
    <w:rsid w:val="003525DE"/>
    <w:rsid w:val="003549B9"/>
    <w:rsid w:val="00354B87"/>
    <w:rsid w:val="00355792"/>
    <w:rsid w:val="00356202"/>
    <w:rsid w:val="00356691"/>
    <w:rsid w:val="0035795B"/>
    <w:rsid w:val="00360FA4"/>
    <w:rsid w:val="003616FA"/>
    <w:rsid w:val="00361EBD"/>
    <w:rsid w:val="003634A5"/>
    <w:rsid w:val="00363D7D"/>
    <w:rsid w:val="00365AB9"/>
    <w:rsid w:val="003663AE"/>
    <w:rsid w:val="00367133"/>
    <w:rsid w:val="0036796E"/>
    <w:rsid w:val="003717C1"/>
    <w:rsid w:val="003719E5"/>
    <w:rsid w:val="003732B0"/>
    <w:rsid w:val="00374361"/>
    <w:rsid w:val="00374C44"/>
    <w:rsid w:val="00377018"/>
    <w:rsid w:val="00377F1E"/>
    <w:rsid w:val="00381BA1"/>
    <w:rsid w:val="00382387"/>
    <w:rsid w:val="00382CFC"/>
    <w:rsid w:val="0038495C"/>
    <w:rsid w:val="00384AE3"/>
    <w:rsid w:val="00384B11"/>
    <w:rsid w:val="00385D6A"/>
    <w:rsid w:val="003875E0"/>
    <w:rsid w:val="00390950"/>
    <w:rsid w:val="00393859"/>
    <w:rsid w:val="00393893"/>
    <w:rsid w:val="00393B00"/>
    <w:rsid w:val="00393D88"/>
    <w:rsid w:val="00394055"/>
    <w:rsid w:val="003946C3"/>
    <w:rsid w:val="00394A4C"/>
    <w:rsid w:val="00395045"/>
    <w:rsid w:val="00395E82"/>
    <w:rsid w:val="003962A4"/>
    <w:rsid w:val="003966FB"/>
    <w:rsid w:val="003A0440"/>
    <w:rsid w:val="003A501E"/>
    <w:rsid w:val="003A5AF1"/>
    <w:rsid w:val="003A5C45"/>
    <w:rsid w:val="003A5F8E"/>
    <w:rsid w:val="003A6AE0"/>
    <w:rsid w:val="003A7D26"/>
    <w:rsid w:val="003B400F"/>
    <w:rsid w:val="003B4BA7"/>
    <w:rsid w:val="003B52BF"/>
    <w:rsid w:val="003B5AD9"/>
    <w:rsid w:val="003B6AC4"/>
    <w:rsid w:val="003B77E8"/>
    <w:rsid w:val="003C062F"/>
    <w:rsid w:val="003C18DE"/>
    <w:rsid w:val="003C1999"/>
    <w:rsid w:val="003C1B92"/>
    <w:rsid w:val="003C400E"/>
    <w:rsid w:val="003C4B6B"/>
    <w:rsid w:val="003C5DB1"/>
    <w:rsid w:val="003C60F1"/>
    <w:rsid w:val="003C7DB5"/>
    <w:rsid w:val="003D01AD"/>
    <w:rsid w:val="003D0985"/>
    <w:rsid w:val="003D0AC5"/>
    <w:rsid w:val="003D0C4E"/>
    <w:rsid w:val="003D5315"/>
    <w:rsid w:val="003D54DE"/>
    <w:rsid w:val="003D6646"/>
    <w:rsid w:val="003D68BB"/>
    <w:rsid w:val="003D7131"/>
    <w:rsid w:val="003D7670"/>
    <w:rsid w:val="003D77A8"/>
    <w:rsid w:val="003E0BC1"/>
    <w:rsid w:val="003E13BD"/>
    <w:rsid w:val="003E1EE5"/>
    <w:rsid w:val="003E3551"/>
    <w:rsid w:val="003E3627"/>
    <w:rsid w:val="003E385C"/>
    <w:rsid w:val="003E3ABA"/>
    <w:rsid w:val="003E41B1"/>
    <w:rsid w:val="003E522F"/>
    <w:rsid w:val="003E6244"/>
    <w:rsid w:val="003F04AB"/>
    <w:rsid w:val="003F154B"/>
    <w:rsid w:val="003F181C"/>
    <w:rsid w:val="003F1C28"/>
    <w:rsid w:val="003F1EE7"/>
    <w:rsid w:val="003F227B"/>
    <w:rsid w:val="003F26D7"/>
    <w:rsid w:val="003F300E"/>
    <w:rsid w:val="003F37D3"/>
    <w:rsid w:val="003F5C57"/>
    <w:rsid w:val="003F5EB3"/>
    <w:rsid w:val="003F64F0"/>
    <w:rsid w:val="003F650A"/>
    <w:rsid w:val="00401111"/>
    <w:rsid w:val="00401D2B"/>
    <w:rsid w:val="0040379C"/>
    <w:rsid w:val="00403AF4"/>
    <w:rsid w:val="00405EDB"/>
    <w:rsid w:val="0040671F"/>
    <w:rsid w:val="00407D80"/>
    <w:rsid w:val="0041080D"/>
    <w:rsid w:val="00410CA6"/>
    <w:rsid w:val="00410F0C"/>
    <w:rsid w:val="00412B0F"/>
    <w:rsid w:val="00412C33"/>
    <w:rsid w:val="00412D07"/>
    <w:rsid w:val="004141A8"/>
    <w:rsid w:val="00414749"/>
    <w:rsid w:val="0041572C"/>
    <w:rsid w:val="00415992"/>
    <w:rsid w:val="00417545"/>
    <w:rsid w:val="00421E3C"/>
    <w:rsid w:val="00422620"/>
    <w:rsid w:val="00422988"/>
    <w:rsid w:val="004233B8"/>
    <w:rsid w:val="0042373F"/>
    <w:rsid w:val="00424C91"/>
    <w:rsid w:val="00427773"/>
    <w:rsid w:val="004278E7"/>
    <w:rsid w:val="004301AA"/>
    <w:rsid w:val="004301F3"/>
    <w:rsid w:val="00430815"/>
    <w:rsid w:val="00432BAF"/>
    <w:rsid w:val="00433405"/>
    <w:rsid w:val="004343E1"/>
    <w:rsid w:val="004344A6"/>
    <w:rsid w:val="00434BD6"/>
    <w:rsid w:val="00435BFD"/>
    <w:rsid w:val="00437C46"/>
    <w:rsid w:val="00437C76"/>
    <w:rsid w:val="0044068E"/>
    <w:rsid w:val="004412C3"/>
    <w:rsid w:val="00442FF4"/>
    <w:rsid w:val="00443142"/>
    <w:rsid w:val="00446D82"/>
    <w:rsid w:val="00450F20"/>
    <w:rsid w:val="0045151A"/>
    <w:rsid w:val="00451DB9"/>
    <w:rsid w:val="0045309B"/>
    <w:rsid w:val="0045335F"/>
    <w:rsid w:val="00453702"/>
    <w:rsid w:val="004540C5"/>
    <w:rsid w:val="0045488E"/>
    <w:rsid w:val="00454CD7"/>
    <w:rsid w:val="00454D62"/>
    <w:rsid w:val="00455520"/>
    <w:rsid w:val="00456191"/>
    <w:rsid w:val="004565A7"/>
    <w:rsid w:val="00456E9E"/>
    <w:rsid w:val="00461A7C"/>
    <w:rsid w:val="00463F4A"/>
    <w:rsid w:val="00464E5D"/>
    <w:rsid w:val="00467739"/>
    <w:rsid w:val="00467CE1"/>
    <w:rsid w:val="00467F79"/>
    <w:rsid w:val="004725B1"/>
    <w:rsid w:val="004743B8"/>
    <w:rsid w:val="0047465E"/>
    <w:rsid w:val="00476041"/>
    <w:rsid w:val="00476157"/>
    <w:rsid w:val="00476ACD"/>
    <w:rsid w:val="00480370"/>
    <w:rsid w:val="0048042F"/>
    <w:rsid w:val="004808D8"/>
    <w:rsid w:val="004830E3"/>
    <w:rsid w:val="00484B26"/>
    <w:rsid w:val="0048773C"/>
    <w:rsid w:val="00487821"/>
    <w:rsid w:val="00487E79"/>
    <w:rsid w:val="00493811"/>
    <w:rsid w:val="00493B3C"/>
    <w:rsid w:val="00495225"/>
    <w:rsid w:val="00495D74"/>
    <w:rsid w:val="004967ED"/>
    <w:rsid w:val="004A04CB"/>
    <w:rsid w:val="004A0540"/>
    <w:rsid w:val="004A06F3"/>
    <w:rsid w:val="004A0CDD"/>
    <w:rsid w:val="004A3119"/>
    <w:rsid w:val="004A4627"/>
    <w:rsid w:val="004A488B"/>
    <w:rsid w:val="004A54FE"/>
    <w:rsid w:val="004A6457"/>
    <w:rsid w:val="004B064A"/>
    <w:rsid w:val="004B51C9"/>
    <w:rsid w:val="004B595F"/>
    <w:rsid w:val="004B6029"/>
    <w:rsid w:val="004C0012"/>
    <w:rsid w:val="004C0031"/>
    <w:rsid w:val="004C0057"/>
    <w:rsid w:val="004C1166"/>
    <w:rsid w:val="004C125A"/>
    <w:rsid w:val="004C13D1"/>
    <w:rsid w:val="004C3776"/>
    <w:rsid w:val="004C4188"/>
    <w:rsid w:val="004C5ED3"/>
    <w:rsid w:val="004C67A5"/>
    <w:rsid w:val="004C77C0"/>
    <w:rsid w:val="004D2381"/>
    <w:rsid w:val="004D3276"/>
    <w:rsid w:val="004D46E7"/>
    <w:rsid w:val="004D4A3D"/>
    <w:rsid w:val="004D5074"/>
    <w:rsid w:val="004D5442"/>
    <w:rsid w:val="004D5526"/>
    <w:rsid w:val="004D56BD"/>
    <w:rsid w:val="004D5724"/>
    <w:rsid w:val="004D6605"/>
    <w:rsid w:val="004D7405"/>
    <w:rsid w:val="004D75AC"/>
    <w:rsid w:val="004E0BD1"/>
    <w:rsid w:val="004E1EFE"/>
    <w:rsid w:val="004E3157"/>
    <w:rsid w:val="004E3B38"/>
    <w:rsid w:val="004E4117"/>
    <w:rsid w:val="004E4ECA"/>
    <w:rsid w:val="004E53A5"/>
    <w:rsid w:val="004E6EBA"/>
    <w:rsid w:val="004E79AB"/>
    <w:rsid w:val="004F0108"/>
    <w:rsid w:val="004F1F3C"/>
    <w:rsid w:val="004F6C33"/>
    <w:rsid w:val="004F6E88"/>
    <w:rsid w:val="005004B0"/>
    <w:rsid w:val="0050336E"/>
    <w:rsid w:val="00505356"/>
    <w:rsid w:val="00506732"/>
    <w:rsid w:val="00507003"/>
    <w:rsid w:val="005073CE"/>
    <w:rsid w:val="0050765D"/>
    <w:rsid w:val="005119D4"/>
    <w:rsid w:val="00512066"/>
    <w:rsid w:val="00513F8E"/>
    <w:rsid w:val="005147B6"/>
    <w:rsid w:val="0052012F"/>
    <w:rsid w:val="00520DEB"/>
    <w:rsid w:val="00521641"/>
    <w:rsid w:val="00521CD1"/>
    <w:rsid w:val="00522B82"/>
    <w:rsid w:val="005242D8"/>
    <w:rsid w:val="00524E4B"/>
    <w:rsid w:val="005256EB"/>
    <w:rsid w:val="00525B3B"/>
    <w:rsid w:val="0052625B"/>
    <w:rsid w:val="00527003"/>
    <w:rsid w:val="00530EDB"/>
    <w:rsid w:val="0053262C"/>
    <w:rsid w:val="00532DA2"/>
    <w:rsid w:val="00532EC0"/>
    <w:rsid w:val="00533026"/>
    <w:rsid w:val="005333AC"/>
    <w:rsid w:val="00533613"/>
    <w:rsid w:val="00533B29"/>
    <w:rsid w:val="00534B08"/>
    <w:rsid w:val="00535BB5"/>
    <w:rsid w:val="0053628A"/>
    <w:rsid w:val="00536A8F"/>
    <w:rsid w:val="0054092E"/>
    <w:rsid w:val="00541141"/>
    <w:rsid w:val="00541635"/>
    <w:rsid w:val="00541BE2"/>
    <w:rsid w:val="0054312D"/>
    <w:rsid w:val="00543EEE"/>
    <w:rsid w:val="00544BEB"/>
    <w:rsid w:val="00545C69"/>
    <w:rsid w:val="00545D76"/>
    <w:rsid w:val="005470CE"/>
    <w:rsid w:val="005477EA"/>
    <w:rsid w:val="00547D57"/>
    <w:rsid w:val="00547FD2"/>
    <w:rsid w:val="005503CE"/>
    <w:rsid w:val="00553B2B"/>
    <w:rsid w:val="005554C6"/>
    <w:rsid w:val="005557CB"/>
    <w:rsid w:val="00555950"/>
    <w:rsid w:val="005566CB"/>
    <w:rsid w:val="00556949"/>
    <w:rsid w:val="00556DBB"/>
    <w:rsid w:val="005577A2"/>
    <w:rsid w:val="00560A73"/>
    <w:rsid w:val="00560D18"/>
    <w:rsid w:val="00561AD6"/>
    <w:rsid w:val="00561CBB"/>
    <w:rsid w:val="00562776"/>
    <w:rsid w:val="00562C18"/>
    <w:rsid w:val="00565522"/>
    <w:rsid w:val="00565A25"/>
    <w:rsid w:val="00566AC3"/>
    <w:rsid w:val="0056734F"/>
    <w:rsid w:val="00567EA9"/>
    <w:rsid w:val="00570657"/>
    <w:rsid w:val="00571B00"/>
    <w:rsid w:val="00572371"/>
    <w:rsid w:val="00573B2B"/>
    <w:rsid w:val="00574C83"/>
    <w:rsid w:val="00575646"/>
    <w:rsid w:val="00575A86"/>
    <w:rsid w:val="00575FA9"/>
    <w:rsid w:val="00576B6B"/>
    <w:rsid w:val="00577826"/>
    <w:rsid w:val="005814E5"/>
    <w:rsid w:val="0058150B"/>
    <w:rsid w:val="00581882"/>
    <w:rsid w:val="005819B1"/>
    <w:rsid w:val="00581B66"/>
    <w:rsid w:val="005829B8"/>
    <w:rsid w:val="00584544"/>
    <w:rsid w:val="00585FD7"/>
    <w:rsid w:val="00586500"/>
    <w:rsid w:val="005873EB"/>
    <w:rsid w:val="00587B40"/>
    <w:rsid w:val="00587F4D"/>
    <w:rsid w:val="00590268"/>
    <w:rsid w:val="00590C4B"/>
    <w:rsid w:val="00591F86"/>
    <w:rsid w:val="00595FAB"/>
    <w:rsid w:val="005968B4"/>
    <w:rsid w:val="00597546"/>
    <w:rsid w:val="00597E2C"/>
    <w:rsid w:val="005A032E"/>
    <w:rsid w:val="005A035E"/>
    <w:rsid w:val="005A16FB"/>
    <w:rsid w:val="005A17DD"/>
    <w:rsid w:val="005A267B"/>
    <w:rsid w:val="005A2AE9"/>
    <w:rsid w:val="005A2EC5"/>
    <w:rsid w:val="005A3592"/>
    <w:rsid w:val="005A3B17"/>
    <w:rsid w:val="005A3BCC"/>
    <w:rsid w:val="005A51B3"/>
    <w:rsid w:val="005A5580"/>
    <w:rsid w:val="005A5EEB"/>
    <w:rsid w:val="005A6202"/>
    <w:rsid w:val="005A66E8"/>
    <w:rsid w:val="005A69B2"/>
    <w:rsid w:val="005B1451"/>
    <w:rsid w:val="005B180D"/>
    <w:rsid w:val="005B3E60"/>
    <w:rsid w:val="005B43C7"/>
    <w:rsid w:val="005B503D"/>
    <w:rsid w:val="005B507D"/>
    <w:rsid w:val="005B625E"/>
    <w:rsid w:val="005B62C8"/>
    <w:rsid w:val="005B67A4"/>
    <w:rsid w:val="005B73ED"/>
    <w:rsid w:val="005C1FCC"/>
    <w:rsid w:val="005C32FA"/>
    <w:rsid w:val="005C4328"/>
    <w:rsid w:val="005C43F9"/>
    <w:rsid w:val="005C6DC6"/>
    <w:rsid w:val="005C70B2"/>
    <w:rsid w:val="005D1BA4"/>
    <w:rsid w:val="005D2451"/>
    <w:rsid w:val="005D26FC"/>
    <w:rsid w:val="005D40DE"/>
    <w:rsid w:val="005D47AF"/>
    <w:rsid w:val="005D6199"/>
    <w:rsid w:val="005D6B11"/>
    <w:rsid w:val="005E0285"/>
    <w:rsid w:val="005E03C8"/>
    <w:rsid w:val="005E0A5E"/>
    <w:rsid w:val="005E0F5D"/>
    <w:rsid w:val="005E2926"/>
    <w:rsid w:val="005E34D2"/>
    <w:rsid w:val="005E3F7D"/>
    <w:rsid w:val="005E5369"/>
    <w:rsid w:val="005E5F28"/>
    <w:rsid w:val="005E62A2"/>
    <w:rsid w:val="005E6DF9"/>
    <w:rsid w:val="005E76EF"/>
    <w:rsid w:val="005E7F43"/>
    <w:rsid w:val="005F2DCD"/>
    <w:rsid w:val="005F4691"/>
    <w:rsid w:val="005F59D7"/>
    <w:rsid w:val="005F5F81"/>
    <w:rsid w:val="005F5FD6"/>
    <w:rsid w:val="005F7EDE"/>
    <w:rsid w:val="0060058C"/>
    <w:rsid w:val="006014BF"/>
    <w:rsid w:val="006018D2"/>
    <w:rsid w:val="0060219A"/>
    <w:rsid w:val="00602A28"/>
    <w:rsid w:val="00603223"/>
    <w:rsid w:val="00603328"/>
    <w:rsid w:val="00603944"/>
    <w:rsid w:val="00604509"/>
    <w:rsid w:val="00605C8F"/>
    <w:rsid w:val="00605DE9"/>
    <w:rsid w:val="00606256"/>
    <w:rsid w:val="00606962"/>
    <w:rsid w:val="006072F3"/>
    <w:rsid w:val="006102D9"/>
    <w:rsid w:val="00610657"/>
    <w:rsid w:val="0061077A"/>
    <w:rsid w:val="006112F8"/>
    <w:rsid w:val="00613D4A"/>
    <w:rsid w:val="00613E2A"/>
    <w:rsid w:val="00614382"/>
    <w:rsid w:val="00614408"/>
    <w:rsid w:val="0061491C"/>
    <w:rsid w:val="00617EFD"/>
    <w:rsid w:val="0062023C"/>
    <w:rsid w:val="00620F29"/>
    <w:rsid w:val="00621172"/>
    <w:rsid w:val="006218B2"/>
    <w:rsid w:val="00622655"/>
    <w:rsid w:val="0062279C"/>
    <w:rsid w:val="00622D27"/>
    <w:rsid w:val="006244DF"/>
    <w:rsid w:val="006256B6"/>
    <w:rsid w:val="00627928"/>
    <w:rsid w:val="00627B8E"/>
    <w:rsid w:val="0063146C"/>
    <w:rsid w:val="00631657"/>
    <w:rsid w:val="006323F7"/>
    <w:rsid w:val="006330D9"/>
    <w:rsid w:val="0063374E"/>
    <w:rsid w:val="006342A3"/>
    <w:rsid w:val="0063453F"/>
    <w:rsid w:val="00634EB1"/>
    <w:rsid w:val="0063548F"/>
    <w:rsid w:val="00635DCB"/>
    <w:rsid w:val="006366C8"/>
    <w:rsid w:val="006370AC"/>
    <w:rsid w:val="00637D00"/>
    <w:rsid w:val="00641190"/>
    <w:rsid w:val="00641FAB"/>
    <w:rsid w:val="00643057"/>
    <w:rsid w:val="0064325D"/>
    <w:rsid w:val="00643F72"/>
    <w:rsid w:val="00645166"/>
    <w:rsid w:val="0064553B"/>
    <w:rsid w:val="00646B3C"/>
    <w:rsid w:val="006475AE"/>
    <w:rsid w:val="00650DC4"/>
    <w:rsid w:val="006518A5"/>
    <w:rsid w:val="00652990"/>
    <w:rsid w:val="006534C1"/>
    <w:rsid w:val="006537F9"/>
    <w:rsid w:val="0065395F"/>
    <w:rsid w:val="00654678"/>
    <w:rsid w:val="006553E9"/>
    <w:rsid w:val="00655E22"/>
    <w:rsid w:val="006560E2"/>
    <w:rsid w:val="00657A87"/>
    <w:rsid w:val="006605D3"/>
    <w:rsid w:val="00661300"/>
    <w:rsid w:val="0066205C"/>
    <w:rsid w:val="00662712"/>
    <w:rsid w:val="00663C77"/>
    <w:rsid w:val="00665026"/>
    <w:rsid w:val="0066528D"/>
    <w:rsid w:val="006664E6"/>
    <w:rsid w:val="0066727D"/>
    <w:rsid w:val="0066742F"/>
    <w:rsid w:val="006702B7"/>
    <w:rsid w:val="00670A3F"/>
    <w:rsid w:val="00672094"/>
    <w:rsid w:val="0067236A"/>
    <w:rsid w:val="00672B28"/>
    <w:rsid w:val="00675BFC"/>
    <w:rsid w:val="00675F9A"/>
    <w:rsid w:val="0067694E"/>
    <w:rsid w:val="006776F3"/>
    <w:rsid w:val="00680035"/>
    <w:rsid w:val="00680D05"/>
    <w:rsid w:val="006819A1"/>
    <w:rsid w:val="00681BAA"/>
    <w:rsid w:val="006841F6"/>
    <w:rsid w:val="00684C16"/>
    <w:rsid w:val="00684DA9"/>
    <w:rsid w:val="006857E8"/>
    <w:rsid w:val="00685861"/>
    <w:rsid w:val="00685886"/>
    <w:rsid w:val="00690311"/>
    <w:rsid w:val="0069053C"/>
    <w:rsid w:val="00696980"/>
    <w:rsid w:val="00696C54"/>
    <w:rsid w:val="00696D46"/>
    <w:rsid w:val="00697E2F"/>
    <w:rsid w:val="006A45FB"/>
    <w:rsid w:val="006A51D7"/>
    <w:rsid w:val="006B0AE4"/>
    <w:rsid w:val="006B4D20"/>
    <w:rsid w:val="006B5C88"/>
    <w:rsid w:val="006B5CC1"/>
    <w:rsid w:val="006B5D9C"/>
    <w:rsid w:val="006B67B2"/>
    <w:rsid w:val="006B6BD2"/>
    <w:rsid w:val="006B7B0D"/>
    <w:rsid w:val="006B7B4D"/>
    <w:rsid w:val="006C0B6B"/>
    <w:rsid w:val="006C1105"/>
    <w:rsid w:val="006C1579"/>
    <w:rsid w:val="006C3B9F"/>
    <w:rsid w:val="006C58B5"/>
    <w:rsid w:val="006C5ECD"/>
    <w:rsid w:val="006C7574"/>
    <w:rsid w:val="006C77AE"/>
    <w:rsid w:val="006C7D02"/>
    <w:rsid w:val="006D090A"/>
    <w:rsid w:val="006D0B97"/>
    <w:rsid w:val="006D13D0"/>
    <w:rsid w:val="006D1696"/>
    <w:rsid w:val="006D1D21"/>
    <w:rsid w:val="006D27D1"/>
    <w:rsid w:val="006D28FB"/>
    <w:rsid w:val="006D31CD"/>
    <w:rsid w:val="006D38E6"/>
    <w:rsid w:val="006D4566"/>
    <w:rsid w:val="006D5356"/>
    <w:rsid w:val="006D56F1"/>
    <w:rsid w:val="006D6515"/>
    <w:rsid w:val="006D73FF"/>
    <w:rsid w:val="006E00FC"/>
    <w:rsid w:val="006E17A5"/>
    <w:rsid w:val="006E1A80"/>
    <w:rsid w:val="006E42A7"/>
    <w:rsid w:val="006E45FC"/>
    <w:rsid w:val="006E4B08"/>
    <w:rsid w:val="006E53F4"/>
    <w:rsid w:val="006E5CEF"/>
    <w:rsid w:val="006E606E"/>
    <w:rsid w:val="006E6B56"/>
    <w:rsid w:val="006E79C2"/>
    <w:rsid w:val="006E7FAE"/>
    <w:rsid w:val="006F0D56"/>
    <w:rsid w:val="006F1CE2"/>
    <w:rsid w:val="006F204D"/>
    <w:rsid w:val="006F406E"/>
    <w:rsid w:val="006F4ADA"/>
    <w:rsid w:val="006F54B5"/>
    <w:rsid w:val="00700BEE"/>
    <w:rsid w:val="007022FC"/>
    <w:rsid w:val="00703619"/>
    <w:rsid w:val="007042E1"/>
    <w:rsid w:val="00704BE4"/>
    <w:rsid w:val="00705911"/>
    <w:rsid w:val="00705BAC"/>
    <w:rsid w:val="00706656"/>
    <w:rsid w:val="007070B4"/>
    <w:rsid w:val="00707EC8"/>
    <w:rsid w:val="007107AE"/>
    <w:rsid w:val="0071130B"/>
    <w:rsid w:val="00711F29"/>
    <w:rsid w:val="00712D66"/>
    <w:rsid w:val="00713C83"/>
    <w:rsid w:val="00714FAB"/>
    <w:rsid w:val="007151FF"/>
    <w:rsid w:val="00717866"/>
    <w:rsid w:val="00720956"/>
    <w:rsid w:val="00721049"/>
    <w:rsid w:val="007213D4"/>
    <w:rsid w:val="007222BB"/>
    <w:rsid w:val="007235D7"/>
    <w:rsid w:val="007236F5"/>
    <w:rsid w:val="00724F0B"/>
    <w:rsid w:val="00725385"/>
    <w:rsid w:val="00726066"/>
    <w:rsid w:val="00726399"/>
    <w:rsid w:val="007270F0"/>
    <w:rsid w:val="007323C1"/>
    <w:rsid w:val="00732C9B"/>
    <w:rsid w:val="00732CE8"/>
    <w:rsid w:val="00732E8B"/>
    <w:rsid w:val="00732FC6"/>
    <w:rsid w:val="00733A17"/>
    <w:rsid w:val="00735755"/>
    <w:rsid w:val="0073578F"/>
    <w:rsid w:val="007359E2"/>
    <w:rsid w:val="00735E26"/>
    <w:rsid w:val="00735F48"/>
    <w:rsid w:val="007377E6"/>
    <w:rsid w:val="00737C23"/>
    <w:rsid w:val="007404C2"/>
    <w:rsid w:val="00740987"/>
    <w:rsid w:val="00740D5F"/>
    <w:rsid w:val="0074158F"/>
    <w:rsid w:val="00743583"/>
    <w:rsid w:val="0074496A"/>
    <w:rsid w:val="00745346"/>
    <w:rsid w:val="00746BC6"/>
    <w:rsid w:val="00747599"/>
    <w:rsid w:val="00747789"/>
    <w:rsid w:val="007511D7"/>
    <w:rsid w:val="0075193C"/>
    <w:rsid w:val="00751E61"/>
    <w:rsid w:val="007520C8"/>
    <w:rsid w:val="0075474C"/>
    <w:rsid w:val="00754AD4"/>
    <w:rsid w:val="0075524A"/>
    <w:rsid w:val="00757B62"/>
    <w:rsid w:val="00762111"/>
    <w:rsid w:val="00762CFA"/>
    <w:rsid w:val="007633AD"/>
    <w:rsid w:val="0076365B"/>
    <w:rsid w:val="00763C6C"/>
    <w:rsid w:val="00764885"/>
    <w:rsid w:val="00765D72"/>
    <w:rsid w:val="0076710D"/>
    <w:rsid w:val="00770844"/>
    <w:rsid w:val="00770E29"/>
    <w:rsid w:val="00771672"/>
    <w:rsid w:val="00772435"/>
    <w:rsid w:val="00773211"/>
    <w:rsid w:val="00773E2B"/>
    <w:rsid w:val="00773E85"/>
    <w:rsid w:val="00775BF3"/>
    <w:rsid w:val="00775F04"/>
    <w:rsid w:val="00776161"/>
    <w:rsid w:val="00777CB6"/>
    <w:rsid w:val="0078032C"/>
    <w:rsid w:val="00780B3E"/>
    <w:rsid w:val="00781747"/>
    <w:rsid w:val="00783646"/>
    <w:rsid w:val="00783D7C"/>
    <w:rsid w:val="00784197"/>
    <w:rsid w:val="00784CC8"/>
    <w:rsid w:val="00786D22"/>
    <w:rsid w:val="00786ED8"/>
    <w:rsid w:val="00786F0E"/>
    <w:rsid w:val="00787F16"/>
    <w:rsid w:val="007935B0"/>
    <w:rsid w:val="00795881"/>
    <w:rsid w:val="00796CE4"/>
    <w:rsid w:val="007972A1"/>
    <w:rsid w:val="007A02D4"/>
    <w:rsid w:val="007A25D9"/>
    <w:rsid w:val="007A332D"/>
    <w:rsid w:val="007A38FD"/>
    <w:rsid w:val="007A3B6A"/>
    <w:rsid w:val="007A41ED"/>
    <w:rsid w:val="007A508B"/>
    <w:rsid w:val="007A5904"/>
    <w:rsid w:val="007A6EC8"/>
    <w:rsid w:val="007A705C"/>
    <w:rsid w:val="007A798A"/>
    <w:rsid w:val="007A7E57"/>
    <w:rsid w:val="007A7F34"/>
    <w:rsid w:val="007B1439"/>
    <w:rsid w:val="007B2652"/>
    <w:rsid w:val="007B4182"/>
    <w:rsid w:val="007B4BF9"/>
    <w:rsid w:val="007B5BA0"/>
    <w:rsid w:val="007B63DB"/>
    <w:rsid w:val="007B69C4"/>
    <w:rsid w:val="007C0613"/>
    <w:rsid w:val="007C0E44"/>
    <w:rsid w:val="007C11B1"/>
    <w:rsid w:val="007C286D"/>
    <w:rsid w:val="007C2DD4"/>
    <w:rsid w:val="007C46B1"/>
    <w:rsid w:val="007C56CA"/>
    <w:rsid w:val="007C7214"/>
    <w:rsid w:val="007C7543"/>
    <w:rsid w:val="007C7768"/>
    <w:rsid w:val="007C7AEB"/>
    <w:rsid w:val="007D03C3"/>
    <w:rsid w:val="007D1147"/>
    <w:rsid w:val="007D3057"/>
    <w:rsid w:val="007D3C20"/>
    <w:rsid w:val="007D4368"/>
    <w:rsid w:val="007D5805"/>
    <w:rsid w:val="007D5D23"/>
    <w:rsid w:val="007D5ED4"/>
    <w:rsid w:val="007D6231"/>
    <w:rsid w:val="007D6381"/>
    <w:rsid w:val="007D6405"/>
    <w:rsid w:val="007E024F"/>
    <w:rsid w:val="007E0858"/>
    <w:rsid w:val="007E154D"/>
    <w:rsid w:val="007E1931"/>
    <w:rsid w:val="007E1C1D"/>
    <w:rsid w:val="007E1EA2"/>
    <w:rsid w:val="007E21A8"/>
    <w:rsid w:val="007E2872"/>
    <w:rsid w:val="007E2CB4"/>
    <w:rsid w:val="007E379D"/>
    <w:rsid w:val="007E4A78"/>
    <w:rsid w:val="007E4AB3"/>
    <w:rsid w:val="007E50E9"/>
    <w:rsid w:val="007E59C1"/>
    <w:rsid w:val="007E603B"/>
    <w:rsid w:val="007E696F"/>
    <w:rsid w:val="007F245F"/>
    <w:rsid w:val="007F2DA7"/>
    <w:rsid w:val="007F2F98"/>
    <w:rsid w:val="007F3124"/>
    <w:rsid w:val="007F3D30"/>
    <w:rsid w:val="007F47C5"/>
    <w:rsid w:val="007F4ACF"/>
    <w:rsid w:val="007F4E68"/>
    <w:rsid w:val="007F4F5C"/>
    <w:rsid w:val="007F5175"/>
    <w:rsid w:val="007F53E0"/>
    <w:rsid w:val="007F603F"/>
    <w:rsid w:val="0080006B"/>
    <w:rsid w:val="008002A6"/>
    <w:rsid w:val="00800F4A"/>
    <w:rsid w:val="00800FC3"/>
    <w:rsid w:val="00800FE2"/>
    <w:rsid w:val="00801A5A"/>
    <w:rsid w:val="00801CA9"/>
    <w:rsid w:val="00801D26"/>
    <w:rsid w:val="00802142"/>
    <w:rsid w:val="00802E73"/>
    <w:rsid w:val="00803C06"/>
    <w:rsid w:val="00804229"/>
    <w:rsid w:val="00804CAC"/>
    <w:rsid w:val="008050B7"/>
    <w:rsid w:val="008056F5"/>
    <w:rsid w:val="00806760"/>
    <w:rsid w:val="00806A90"/>
    <w:rsid w:val="00812922"/>
    <w:rsid w:val="00815ADF"/>
    <w:rsid w:val="00815DCC"/>
    <w:rsid w:val="00816480"/>
    <w:rsid w:val="00816B8D"/>
    <w:rsid w:val="00817764"/>
    <w:rsid w:val="00820179"/>
    <w:rsid w:val="008205A4"/>
    <w:rsid w:val="00820F71"/>
    <w:rsid w:val="00822009"/>
    <w:rsid w:val="00824480"/>
    <w:rsid w:val="00827386"/>
    <w:rsid w:val="00830396"/>
    <w:rsid w:val="00830EF6"/>
    <w:rsid w:val="00832549"/>
    <w:rsid w:val="008340D9"/>
    <w:rsid w:val="0083421C"/>
    <w:rsid w:val="00834444"/>
    <w:rsid w:val="00836BC4"/>
    <w:rsid w:val="0083710A"/>
    <w:rsid w:val="00837381"/>
    <w:rsid w:val="008411C1"/>
    <w:rsid w:val="00841ACC"/>
    <w:rsid w:val="00841F1C"/>
    <w:rsid w:val="0084363D"/>
    <w:rsid w:val="00843F0B"/>
    <w:rsid w:val="008448CF"/>
    <w:rsid w:val="00844D0A"/>
    <w:rsid w:val="0084592E"/>
    <w:rsid w:val="00845C14"/>
    <w:rsid w:val="008460C3"/>
    <w:rsid w:val="00847F31"/>
    <w:rsid w:val="008500F5"/>
    <w:rsid w:val="00850C13"/>
    <w:rsid w:val="008529EF"/>
    <w:rsid w:val="00853235"/>
    <w:rsid w:val="00854125"/>
    <w:rsid w:val="00854567"/>
    <w:rsid w:val="00855B73"/>
    <w:rsid w:val="00855F5F"/>
    <w:rsid w:val="00856286"/>
    <w:rsid w:val="00856DFB"/>
    <w:rsid w:val="00857866"/>
    <w:rsid w:val="00857C0E"/>
    <w:rsid w:val="00860E81"/>
    <w:rsid w:val="0086298F"/>
    <w:rsid w:val="00863A75"/>
    <w:rsid w:val="00864621"/>
    <w:rsid w:val="00864A51"/>
    <w:rsid w:val="00864B08"/>
    <w:rsid w:val="00864CD9"/>
    <w:rsid w:val="00865627"/>
    <w:rsid w:val="0086601C"/>
    <w:rsid w:val="008660F4"/>
    <w:rsid w:val="008675D2"/>
    <w:rsid w:val="0086772C"/>
    <w:rsid w:val="00867A09"/>
    <w:rsid w:val="00867DC2"/>
    <w:rsid w:val="008705FF"/>
    <w:rsid w:val="00870ED2"/>
    <w:rsid w:val="008723E9"/>
    <w:rsid w:val="00872E2E"/>
    <w:rsid w:val="008731AA"/>
    <w:rsid w:val="008731E0"/>
    <w:rsid w:val="008731FE"/>
    <w:rsid w:val="008732CB"/>
    <w:rsid w:val="00873D0A"/>
    <w:rsid w:val="00874C6D"/>
    <w:rsid w:val="00876351"/>
    <w:rsid w:val="008770D7"/>
    <w:rsid w:val="00877E1A"/>
    <w:rsid w:val="00880F03"/>
    <w:rsid w:val="00883F47"/>
    <w:rsid w:val="00884680"/>
    <w:rsid w:val="008853C8"/>
    <w:rsid w:val="00887964"/>
    <w:rsid w:val="008879CC"/>
    <w:rsid w:val="00890FBC"/>
    <w:rsid w:val="00891D83"/>
    <w:rsid w:val="0089204B"/>
    <w:rsid w:val="00893124"/>
    <w:rsid w:val="00893148"/>
    <w:rsid w:val="00894684"/>
    <w:rsid w:val="00895489"/>
    <w:rsid w:val="00896E03"/>
    <w:rsid w:val="008970D6"/>
    <w:rsid w:val="0089720C"/>
    <w:rsid w:val="00897302"/>
    <w:rsid w:val="00897656"/>
    <w:rsid w:val="008A0565"/>
    <w:rsid w:val="008A07D9"/>
    <w:rsid w:val="008A11C1"/>
    <w:rsid w:val="008A1B56"/>
    <w:rsid w:val="008A1E0F"/>
    <w:rsid w:val="008A28D5"/>
    <w:rsid w:val="008A325C"/>
    <w:rsid w:val="008A497B"/>
    <w:rsid w:val="008A4FE8"/>
    <w:rsid w:val="008A7F33"/>
    <w:rsid w:val="008B02BC"/>
    <w:rsid w:val="008B07EF"/>
    <w:rsid w:val="008B0E0B"/>
    <w:rsid w:val="008B0EAC"/>
    <w:rsid w:val="008B104C"/>
    <w:rsid w:val="008B2105"/>
    <w:rsid w:val="008B333D"/>
    <w:rsid w:val="008B49BD"/>
    <w:rsid w:val="008B5485"/>
    <w:rsid w:val="008B59B2"/>
    <w:rsid w:val="008B77A9"/>
    <w:rsid w:val="008B783F"/>
    <w:rsid w:val="008B7E57"/>
    <w:rsid w:val="008C02B9"/>
    <w:rsid w:val="008C1ABF"/>
    <w:rsid w:val="008C2C58"/>
    <w:rsid w:val="008C305D"/>
    <w:rsid w:val="008C3762"/>
    <w:rsid w:val="008C42D2"/>
    <w:rsid w:val="008C482F"/>
    <w:rsid w:val="008C5047"/>
    <w:rsid w:val="008C6A18"/>
    <w:rsid w:val="008C759A"/>
    <w:rsid w:val="008C793E"/>
    <w:rsid w:val="008D1591"/>
    <w:rsid w:val="008D1C8D"/>
    <w:rsid w:val="008D4031"/>
    <w:rsid w:val="008D4AEC"/>
    <w:rsid w:val="008D4CAC"/>
    <w:rsid w:val="008D6430"/>
    <w:rsid w:val="008D6623"/>
    <w:rsid w:val="008D6849"/>
    <w:rsid w:val="008E02DF"/>
    <w:rsid w:val="008E0CDF"/>
    <w:rsid w:val="008E2138"/>
    <w:rsid w:val="008E4CCC"/>
    <w:rsid w:val="008E5009"/>
    <w:rsid w:val="008E5179"/>
    <w:rsid w:val="008E52B9"/>
    <w:rsid w:val="008E54CF"/>
    <w:rsid w:val="008E7278"/>
    <w:rsid w:val="008E72EB"/>
    <w:rsid w:val="008F026E"/>
    <w:rsid w:val="008F0777"/>
    <w:rsid w:val="008F137F"/>
    <w:rsid w:val="008F304C"/>
    <w:rsid w:val="008F4A2D"/>
    <w:rsid w:val="008F4A56"/>
    <w:rsid w:val="008F4BF7"/>
    <w:rsid w:val="008F60EB"/>
    <w:rsid w:val="008F634F"/>
    <w:rsid w:val="008F7DE8"/>
    <w:rsid w:val="008F7FF0"/>
    <w:rsid w:val="00900BED"/>
    <w:rsid w:val="009015EA"/>
    <w:rsid w:val="009024F1"/>
    <w:rsid w:val="009033A8"/>
    <w:rsid w:val="00903427"/>
    <w:rsid w:val="00903F5E"/>
    <w:rsid w:val="009048CC"/>
    <w:rsid w:val="009059DD"/>
    <w:rsid w:val="00905CD8"/>
    <w:rsid w:val="00905CEF"/>
    <w:rsid w:val="009061A0"/>
    <w:rsid w:val="00907674"/>
    <w:rsid w:val="00907D2C"/>
    <w:rsid w:val="0091126E"/>
    <w:rsid w:val="00911462"/>
    <w:rsid w:val="00911B30"/>
    <w:rsid w:val="00911B5E"/>
    <w:rsid w:val="009132FB"/>
    <w:rsid w:val="0091361A"/>
    <w:rsid w:val="00913816"/>
    <w:rsid w:val="00913B6C"/>
    <w:rsid w:val="009148C1"/>
    <w:rsid w:val="00917FFC"/>
    <w:rsid w:val="00920001"/>
    <w:rsid w:val="009201C1"/>
    <w:rsid w:val="009206AC"/>
    <w:rsid w:val="00921595"/>
    <w:rsid w:val="00921876"/>
    <w:rsid w:val="009229C7"/>
    <w:rsid w:val="00922C3C"/>
    <w:rsid w:val="0092373A"/>
    <w:rsid w:val="00923FF6"/>
    <w:rsid w:val="009243CE"/>
    <w:rsid w:val="0092448D"/>
    <w:rsid w:val="009258A2"/>
    <w:rsid w:val="00925F97"/>
    <w:rsid w:val="00926074"/>
    <w:rsid w:val="00926860"/>
    <w:rsid w:val="00926D93"/>
    <w:rsid w:val="00926DDE"/>
    <w:rsid w:val="009273F6"/>
    <w:rsid w:val="00927958"/>
    <w:rsid w:val="009307C7"/>
    <w:rsid w:val="00931CA2"/>
    <w:rsid w:val="009320AE"/>
    <w:rsid w:val="009321AD"/>
    <w:rsid w:val="00932DB6"/>
    <w:rsid w:val="009331CE"/>
    <w:rsid w:val="00933C26"/>
    <w:rsid w:val="00933F3B"/>
    <w:rsid w:val="009349B1"/>
    <w:rsid w:val="00936B26"/>
    <w:rsid w:val="00936CFF"/>
    <w:rsid w:val="009372DA"/>
    <w:rsid w:val="00937B36"/>
    <w:rsid w:val="00937B6E"/>
    <w:rsid w:val="009404A6"/>
    <w:rsid w:val="00942796"/>
    <w:rsid w:val="009427B3"/>
    <w:rsid w:val="009438B3"/>
    <w:rsid w:val="00943DAE"/>
    <w:rsid w:val="00943E3E"/>
    <w:rsid w:val="00944A7E"/>
    <w:rsid w:val="00945680"/>
    <w:rsid w:val="00945A17"/>
    <w:rsid w:val="00945D87"/>
    <w:rsid w:val="0094690C"/>
    <w:rsid w:val="009478FD"/>
    <w:rsid w:val="00947C2D"/>
    <w:rsid w:val="00947F4F"/>
    <w:rsid w:val="00950A0F"/>
    <w:rsid w:val="0095205C"/>
    <w:rsid w:val="00952869"/>
    <w:rsid w:val="00952C4C"/>
    <w:rsid w:val="0095390D"/>
    <w:rsid w:val="00953A03"/>
    <w:rsid w:val="00954A1F"/>
    <w:rsid w:val="00954DD7"/>
    <w:rsid w:val="009568E2"/>
    <w:rsid w:val="0095718B"/>
    <w:rsid w:val="0096045A"/>
    <w:rsid w:val="00960C7F"/>
    <w:rsid w:val="00960EF2"/>
    <w:rsid w:val="00961371"/>
    <w:rsid w:val="0096146E"/>
    <w:rsid w:val="009616EE"/>
    <w:rsid w:val="009628FF"/>
    <w:rsid w:val="00962B45"/>
    <w:rsid w:val="009630E6"/>
    <w:rsid w:val="00963D0B"/>
    <w:rsid w:val="00964001"/>
    <w:rsid w:val="00964EA6"/>
    <w:rsid w:val="009655B3"/>
    <w:rsid w:val="00966DE3"/>
    <w:rsid w:val="00970438"/>
    <w:rsid w:val="0097045E"/>
    <w:rsid w:val="00970EAA"/>
    <w:rsid w:val="00973034"/>
    <w:rsid w:val="009746C5"/>
    <w:rsid w:val="0097575C"/>
    <w:rsid w:val="0097639E"/>
    <w:rsid w:val="00976E73"/>
    <w:rsid w:val="009772EA"/>
    <w:rsid w:val="00982275"/>
    <w:rsid w:val="00982C2D"/>
    <w:rsid w:val="00983658"/>
    <w:rsid w:val="009856D5"/>
    <w:rsid w:val="009858D9"/>
    <w:rsid w:val="00986448"/>
    <w:rsid w:val="00986BCE"/>
    <w:rsid w:val="009901B1"/>
    <w:rsid w:val="00990305"/>
    <w:rsid w:val="009906E0"/>
    <w:rsid w:val="00990768"/>
    <w:rsid w:val="00993AB3"/>
    <w:rsid w:val="00993AEF"/>
    <w:rsid w:val="00995B45"/>
    <w:rsid w:val="00995DEA"/>
    <w:rsid w:val="00996AD2"/>
    <w:rsid w:val="00997516"/>
    <w:rsid w:val="00997A6C"/>
    <w:rsid w:val="00997D6E"/>
    <w:rsid w:val="009A057C"/>
    <w:rsid w:val="009A071A"/>
    <w:rsid w:val="009A2AAE"/>
    <w:rsid w:val="009A3DDE"/>
    <w:rsid w:val="009A4409"/>
    <w:rsid w:val="009A515D"/>
    <w:rsid w:val="009A561C"/>
    <w:rsid w:val="009A5BE4"/>
    <w:rsid w:val="009B06B5"/>
    <w:rsid w:val="009B0887"/>
    <w:rsid w:val="009B1B4F"/>
    <w:rsid w:val="009B2229"/>
    <w:rsid w:val="009B2AE0"/>
    <w:rsid w:val="009B2BDC"/>
    <w:rsid w:val="009B4361"/>
    <w:rsid w:val="009B4DE2"/>
    <w:rsid w:val="009B4EBE"/>
    <w:rsid w:val="009B5897"/>
    <w:rsid w:val="009B5AD2"/>
    <w:rsid w:val="009B61B7"/>
    <w:rsid w:val="009B6227"/>
    <w:rsid w:val="009C0EC9"/>
    <w:rsid w:val="009C1634"/>
    <w:rsid w:val="009C315D"/>
    <w:rsid w:val="009C410C"/>
    <w:rsid w:val="009C42B5"/>
    <w:rsid w:val="009C4DEB"/>
    <w:rsid w:val="009C543B"/>
    <w:rsid w:val="009C5ACE"/>
    <w:rsid w:val="009C6EE2"/>
    <w:rsid w:val="009C7552"/>
    <w:rsid w:val="009D28BF"/>
    <w:rsid w:val="009D545C"/>
    <w:rsid w:val="009D68B0"/>
    <w:rsid w:val="009E0845"/>
    <w:rsid w:val="009E08A2"/>
    <w:rsid w:val="009E09FD"/>
    <w:rsid w:val="009E0DD6"/>
    <w:rsid w:val="009E1109"/>
    <w:rsid w:val="009E280E"/>
    <w:rsid w:val="009E3535"/>
    <w:rsid w:val="009E4DCB"/>
    <w:rsid w:val="009E55C3"/>
    <w:rsid w:val="009E569F"/>
    <w:rsid w:val="009E65DA"/>
    <w:rsid w:val="009E67B1"/>
    <w:rsid w:val="009E6A2C"/>
    <w:rsid w:val="009E6F02"/>
    <w:rsid w:val="009E71E0"/>
    <w:rsid w:val="009E72BF"/>
    <w:rsid w:val="009E7E12"/>
    <w:rsid w:val="009F1AC4"/>
    <w:rsid w:val="009F1E40"/>
    <w:rsid w:val="009F21FF"/>
    <w:rsid w:val="009F35B9"/>
    <w:rsid w:val="009F3B3C"/>
    <w:rsid w:val="009F5161"/>
    <w:rsid w:val="009F7AD8"/>
    <w:rsid w:val="00A006F3"/>
    <w:rsid w:val="00A0095D"/>
    <w:rsid w:val="00A02839"/>
    <w:rsid w:val="00A033F7"/>
    <w:rsid w:val="00A03813"/>
    <w:rsid w:val="00A04632"/>
    <w:rsid w:val="00A0494D"/>
    <w:rsid w:val="00A0517D"/>
    <w:rsid w:val="00A06264"/>
    <w:rsid w:val="00A062E9"/>
    <w:rsid w:val="00A064D1"/>
    <w:rsid w:val="00A0662F"/>
    <w:rsid w:val="00A0669C"/>
    <w:rsid w:val="00A06E64"/>
    <w:rsid w:val="00A06FC9"/>
    <w:rsid w:val="00A07118"/>
    <w:rsid w:val="00A112D6"/>
    <w:rsid w:val="00A116AC"/>
    <w:rsid w:val="00A132AE"/>
    <w:rsid w:val="00A136CA"/>
    <w:rsid w:val="00A142C0"/>
    <w:rsid w:val="00A17D6E"/>
    <w:rsid w:val="00A22429"/>
    <w:rsid w:val="00A242B3"/>
    <w:rsid w:val="00A250DF"/>
    <w:rsid w:val="00A25A80"/>
    <w:rsid w:val="00A27E31"/>
    <w:rsid w:val="00A308D6"/>
    <w:rsid w:val="00A31D83"/>
    <w:rsid w:val="00A31E88"/>
    <w:rsid w:val="00A33560"/>
    <w:rsid w:val="00A337F7"/>
    <w:rsid w:val="00A3420B"/>
    <w:rsid w:val="00A35847"/>
    <w:rsid w:val="00A35FFD"/>
    <w:rsid w:val="00A40DF3"/>
    <w:rsid w:val="00A41048"/>
    <w:rsid w:val="00A4308D"/>
    <w:rsid w:val="00A441D6"/>
    <w:rsid w:val="00A44360"/>
    <w:rsid w:val="00A44895"/>
    <w:rsid w:val="00A44B77"/>
    <w:rsid w:val="00A45A9B"/>
    <w:rsid w:val="00A47DC6"/>
    <w:rsid w:val="00A47F04"/>
    <w:rsid w:val="00A50031"/>
    <w:rsid w:val="00A50DA1"/>
    <w:rsid w:val="00A51355"/>
    <w:rsid w:val="00A516AE"/>
    <w:rsid w:val="00A52259"/>
    <w:rsid w:val="00A522C7"/>
    <w:rsid w:val="00A52496"/>
    <w:rsid w:val="00A53E88"/>
    <w:rsid w:val="00A53FA5"/>
    <w:rsid w:val="00A562A3"/>
    <w:rsid w:val="00A57541"/>
    <w:rsid w:val="00A62462"/>
    <w:rsid w:val="00A62E7A"/>
    <w:rsid w:val="00A632F5"/>
    <w:rsid w:val="00A63A6B"/>
    <w:rsid w:val="00A64765"/>
    <w:rsid w:val="00A655E2"/>
    <w:rsid w:val="00A6765B"/>
    <w:rsid w:val="00A67EBE"/>
    <w:rsid w:val="00A704EC"/>
    <w:rsid w:val="00A70813"/>
    <w:rsid w:val="00A709D3"/>
    <w:rsid w:val="00A70DCA"/>
    <w:rsid w:val="00A71B16"/>
    <w:rsid w:val="00A71B50"/>
    <w:rsid w:val="00A72A52"/>
    <w:rsid w:val="00A7395A"/>
    <w:rsid w:val="00A73AEA"/>
    <w:rsid w:val="00A73E84"/>
    <w:rsid w:val="00A74508"/>
    <w:rsid w:val="00A7457E"/>
    <w:rsid w:val="00A7492B"/>
    <w:rsid w:val="00A755C8"/>
    <w:rsid w:val="00A75896"/>
    <w:rsid w:val="00A76265"/>
    <w:rsid w:val="00A77348"/>
    <w:rsid w:val="00A80924"/>
    <w:rsid w:val="00A81407"/>
    <w:rsid w:val="00A83B8F"/>
    <w:rsid w:val="00A87A38"/>
    <w:rsid w:val="00A90953"/>
    <w:rsid w:val="00A92432"/>
    <w:rsid w:val="00A9265C"/>
    <w:rsid w:val="00A941AE"/>
    <w:rsid w:val="00A964F2"/>
    <w:rsid w:val="00A96E21"/>
    <w:rsid w:val="00A977D8"/>
    <w:rsid w:val="00A97E13"/>
    <w:rsid w:val="00A97E40"/>
    <w:rsid w:val="00AA004A"/>
    <w:rsid w:val="00AA3D52"/>
    <w:rsid w:val="00AA3F75"/>
    <w:rsid w:val="00AA443D"/>
    <w:rsid w:val="00AA4F21"/>
    <w:rsid w:val="00AA5420"/>
    <w:rsid w:val="00AA601A"/>
    <w:rsid w:val="00AA6773"/>
    <w:rsid w:val="00AA6B5B"/>
    <w:rsid w:val="00AB0E37"/>
    <w:rsid w:val="00AB2023"/>
    <w:rsid w:val="00AB44F3"/>
    <w:rsid w:val="00AB5551"/>
    <w:rsid w:val="00AB55C0"/>
    <w:rsid w:val="00AB55E3"/>
    <w:rsid w:val="00AB757F"/>
    <w:rsid w:val="00AC057B"/>
    <w:rsid w:val="00AC11E7"/>
    <w:rsid w:val="00AC13AF"/>
    <w:rsid w:val="00AC14A7"/>
    <w:rsid w:val="00AC297F"/>
    <w:rsid w:val="00AC347A"/>
    <w:rsid w:val="00AC3E4F"/>
    <w:rsid w:val="00AC4A78"/>
    <w:rsid w:val="00AC4DAD"/>
    <w:rsid w:val="00AC4E1F"/>
    <w:rsid w:val="00AC567F"/>
    <w:rsid w:val="00AC6482"/>
    <w:rsid w:val="00AC69EA"/>
    <w:rsid w:val="00AC6EDA"/>
    <w:rsid w:val="00AC7050"/>
    <w:rsid w:val="00AC7583"/>
    <w:rsid w:val="00AD084A"/>
    <w:rsid w:val="00AD098D"/>
    <w:rsid w:val="00AD0EC3"/>
    <w:rsid w:val="00AD1827"/>
    <w:rsid w:val="00AD1D54"/>
    <w:rsid w:val="00AD2D24"/>
    <w:rsid w:val="00AD3035"/>
    <w:rsid w:val="00AD323E"/>
    <w:rsid w:val="00AD5DB9"/>
    <w:rsid w:val="00AD64ED"/>
    <w:rsid w:val="00AD6E0A"/>
    <w:rsid w:val="00AD796C"/>
    <w:rsid w:val="00AD7FEA"/>
    <w:rsid w:val="00AE03FF"/>
    <w:rsid w:val="00AE0F1B"/>
    <w:rsid w:val="00AE1086"/>
    <w:rsid w:val="00AE1D12"/>
    <w:rsid w:val="00AE307F"/>
    <w:rsid w:val="00AE308A"/>
    <w:rsid w:val="00AE313C"/>
    <w:rsid w:val="00AE376D"/>
    <w:rsid w:val="00AE3973"/>
    <w:rsid w:val="00AE3FF3"/>
    <w:rsid w:val="00AE529D"/>
    <w:rsid w:val="00AE610D"/>
    <w:rsid w:val="00AE6C5F"/>
    <w:rsid w:val="00AF0B70"/>
    <w:rsid w:val="00AF11F1"/>
    <w:rsid w:val="00AF12B2"/>
    <w:rsid w:val="00AF1998"/>
    <w:rsid w:val="00AF2CAA"/>
    <w:rsid w:val="00AF2F93"/>
    <w:rsid w:val="00AF3482"/>
    <w:rsid w:val="00AF3924"/>
    <w:rsid w:val="00AF43AE"/>
    <w:rsid w:val="00AF4721"/>
    <w:rsid w:val="00AF54F3"/>
    <w:rsid w:val="00AF6018"/>
    <w:rsid w:val="00AF61D0"/>
    <w:rsid w:val="00AF6FD0"/>
    <w:rsid w:val="00AF7B9D"/>
    <w:rsid w:val="00AF7C9C"/>
    <w:rsid w:val="00B014E8"/>
    <w:rsid w:val="00B014FF"/>
    <w:rsid w:val="00B03DDC"/>
    <w:rsid w:val="00B052E5"/>
    <w:rsid w:val="00B05D4A"/>
    <w:rsid w:val="00B06781"/>
    <w:rsid w:val="00B107C2"/>
    <w:rsid w:val="00B108A3"/>
    <w:rsid w:val="00B10F5F"/>
    <w:rsid w:val="00B1590F"/>
    <w:rsid w:val="00B15D27"/>
    <w:rsid w:val="00B16ED0"/>
    <w:rsid w:val="00B16F00"/>
    <w:rsid w:val="00B203B2"/>
    <w:rsid w:val="00B21F67"/>
    <w:rsid w:val="00B22C99"/>
    <w:rsid w:val="00B23992"/>
    <w:rsid w:val="00B23F88"/>
    <w:rsid w:val="00B2434D"/>
    <w:rsid w:val="00B255DB"/>
    <w:rsid w:val="00B26183"/>
    <w:rsid w:val="00B26B4B"/>
    <w:rsid w:val="00B2754B"/>
    <w:rsid w:val="00B309B7"/>
    <w:rsid w:val="00B31539"/>
    <w:rsid w:val="00B33B9E"/>
    <w:rsid w:val="00B347BA"/>
    <w:rsid w:val="00B37522"/>
    <w:rsid w:val="00B4127A"/>
    <w:rsid w:val="00B42419"/>
    <w:rsid w:val="00B42BED"/>
    <w:rsid w:val="00B42FFB"/>
    <w:rsid w:val="00B43345"/>
    <w:rsid w:val="00B435AE"/>
    <w:rsid w:val="00B4539D"/>
    <w:rsid w:val="00B4709A"/>
    <w:rsid w:val="00B47112"/>
    <w:rsid w:val="00B47446"/>
    <w:rsid w:val="00B47780"/>
    <w:rsid w:val="00B5014D"/>
    <w:rsid w:val="00B502EF"/>
    <w:rsid w:val="00B52FAF"/>
    <w:rsid w:val="00B53816"/>
    <w:rsid w:val="00B53F32"/>
    <w:rsid w:val="00B557B4"/>
    <w:rsid w:val="00B5595F"/>
    <w:rsid w:val="00B55BF8"/>
    <w:rsid w:val="00B56EB6"/>
    <w:rsid w:val="00B57988"/>
    <w:rsid w:val="00B57CA3"/>
    <w:rsid w:val="00B57DB6"/>
    <w:rsid w:val="00B60073"/>
    <w:rsid w:val="00B61305"/>
    <w:rsid w:val="00B63FA8"/>
    <w:rsid w:val="00B64F39"/>
    <w:rsid w:val="00B65757"/>
    <w:rsid w:val="00B66D82"/>
    <w:rsid w:val="00B66FD5"/>
    <w:rsid w:val="00B67AE5"/>
    <w:rsid w:val="00B7021C"/>
    <w:rsid w:val="00B70A37"/>
    <w:rsid w:val="00B70A8A"/>
    <w:rsid w:val="00B7103A"/>
    <w:rsid w:val="00B72689"/>
    <w:rsid w:val="00B75A70"/>
    <w:rsid w:val="00B75ED2"/>
    <w:rsid w:val="00B77142"/>
    <w:rsid w:val="00B80875"/>
    <w:rsid w:val="00B80BEE"/>
    <w:rsid w:val="00B8564C"/>
    <w:rsid w:val="00B85D0E"/>
    <w:rsid w:val="00B862A6"/>
    <w:rsid w:val="00B86C66"/>
    <w:rsid w:val="00B913D1"/>
    <w:rsid w:val="00B9296C"/>
    <w:rsid w:val="00B92B59"/>
    <w:rsid w:val="00B932C1"/>
    <w:rsid w:val="00B93FD6"/>
    <w:rsid w:val="00B95E09"/>
    <w:rsid w:val="00B976F5"/>
    <w:rsid w:val="00B977D7"/>
    <w:rsid w:val="00BA295F"/>
    <w:rsid w:val="00BA2D14"/>
    <w:rsid w:val="00BA30A0"/>
    <w:rsid w:val="00BA37FA"/>
    <w:rsid w:val="00BA402C"/>
    <w:rsid w:val="00BA40BC"/>
    <w:rsid w:val="00BA451E"/>
    <w:rsid w:val="00BA4C95"/>
    <w:rsid w:val="00BA5E3C"/>
    <w:rsid w:val="00BA6009"/>
    <w:rsid w:val="00BA6C9A"/>
    <w:rsid w:val="00BA7300"/>
    <w:rsid w:val="00BA73BA"/>
    <w:rsid w:val="00BB01D6"/>
    <w:rsid w:val="00BB08CD"/>
    <w:rsid w:val="00BB366E"/>
    <w:rsid w:val="00BB4107"/>
    <w:rsid w:val="00BB4A7D"/>
    <w:rsid w:val="00BB4F12"/>
    <w:rsid w:val="00BB5BC4"/>
    <w:rsid w:val="00BB6A71"/>
    <w:rsid w:val="00BB7339"/>
    <w:rsid w:val="00BB7DC4"/>
    <w:rsid w:val="00BC0A77"/>
    <w:rsid w:val="00BC165D"/>
    <w:rsid w:val="00BC25DE"/>
    <w:rsid w:val="00BC25DF"/>
    <w:rsid w:val="00BC2F2B"/>
    <w:rsid w:val="00BC30F1"/>
    <w:rsid w:val="00BC3422"/>
    <w:rsid w:val="00BC5C9D"/>
    <w:rsid w:val="00BC73C8"/>
    <w:rsid w:val="00BC7F88"/>
    <w:rsid w:val="00BD0581"/>
    <w:rsid w:val="00BD1074"/>
    <w:rsid w:val="00BD1849"/>
    <w:rsid w:val="00BD2701"/>
    <w:rsid w:val="00BD27FC"/>
    <w:rsid w:val="00BD2F84"/>
    <w:rsid w:val="00BD4351"/>
    <w:rsid w:val="00BD4794"/>
    <w:rsid w:val="00BD5C3B"/>
    <w:rsid w:val="00BD6B88"/>
    <w:rsid w:val="00BE36D0"/>
    <w:rsid w:val="00BE3B0A"/>
    <w:rsid w:val="00BE48C4"/>
    <w:rsid w:val="00BE4B69"/>
    <w:rsid w:val="00BF0DC4"/>
    <w:rsid w:val="00BF3E7B"/>
    <w:rsid w:val="00BF431A"/>
    <w:rsid w:val="00BF500C"/>
    <w:rsid w:val="00BF595C"/>
    <w:rsid w:val="00BF5BF3"/>
    <w:rsid w:val="00BF6411"/>
    <w:rsid w:val="00BF6E11"/>
    <w:rsid w:val="00BF73D4"/>
    <w:rsid w:val="00BF752B"/>
    <w:rsid w:val="00C0140D"/>
    <w:rsid w:val="00C01A55"/>
    <w:rsid w:val="00C03307"/>
    <w:rsid w:val="00C033EF"/>
    <w:rsid w:val="00C03C27"/>
    <w:rsid w:val="00C03E46"/>
    <w:rsid w:val="00C04027"/>
    <w:rsid w:val="00C05053"/>
    <w:rsid w:val="00C05BC0"/>
    <w:rsid w:val="00C0685E"/>
    <w:rsid w:val="00C0700C"/>
    <w:rsid w:val="00C07F08"/>
    <w:rsid w:val="00C10658"/>
    <w:rsid w:val="00C10AD7"/>
    <w:rsid w:val="00C12A5F"/>
    <w:rsid w:val="00C1306B"/>
    <w:rsid w:val="00C15071"/>
    <w:rsid w:val="00C16714"/>
    <w:rsid w:val="00C1682F"/>
    <w:rsid w:val="00C2046F"/>
    <w:rsid w:val="00C21031"/>
    <w:rsid w:val="00C210FC"/>
    <w:rsid w:val="00C21626"/>
    <w:rsid w:val="00C22687"/>
    <w:rsid w:val="00C24AC4"/>
    <w:rsid w:val="00C256C5"/>
    <w:rsid w:val="00C264E3"/>
    <w:rsid w:val="00C26CDB"/>
    <w:rsid w:val="00C26E83"/>
    <w:rsid w:val="00C27750"/>
    <w:rsid w:val="00C30BE5"/>
    <w:rsid w:val="00C31F82"/>
    <w:rsid w:val="00C324B9"/>
    <w:rsid w:val="00C325E3"/>
    <w:rsid w:val="00C329C2"/>
    <w:rsid w:val="00C32F7D"/>
    <w:rsid w:val="00C33221"/>
    <w:rsid w:val="00C34064"/>
    <w:rsid w:val="00C34A70"/>
    <w:rsid w:val="00C3595E"/>
    <w:rsid w:val="00C35FFE"/>
    <w:rsid w:val="00C361C9"/>
    <w:rsid w:val="00C36241"/>
    <w:rsid w:val="00C36702"/>
    <w:rsid w:val="00C369EA"/>
    <w:rsid w:val="00C40DEE"/>
    <w:rsid w:val="00C4172E"/>
    <w:rsid w:val="00C42CBB"/>
    <w:rsid w:val="00C42FAF"/>
    <w:rsid w:val="00C43071"/>
    <w:rsid w:val="00C43807"/>
    <w:rsid w:val="00C43BFB"/>
    <w:rsid w:val="00C45790"/>
    <w:rsid w:val="00C464BD"/>
    <w:rsid w:val="00C465CD"/>
    <w:rsid w:val="00C506EA"/>
    <w:rsid w:val="00C50B76"/>
    <w:rsid w:val="00C52412"/>
    <w:rsid w:val="00C531BB"/>
    <w:rsid w:val="00C53564"/>
    <w:rsid w:val="00C53EBE"/>
    <w:rsid w:val="00C54452"/>
    <w:rsid w:val="00C546F4"/>
    <w:rsid w:val="00C5555C"/>
    <w:rsid w:val="00C55E15"/>
    <w:rsid w:val="00C577EA"/>
    <w:rsid w:val="00C626A5"/>
    <w:rsid w:val="00C627CB"/>
    <w:rsid w:val="00C62CE0"/>
    <w:rsid w:val="00C632CD"/>
    <w:rsid w:val="00C63431"/>
    <w:rsid w:val="00C634A1"/>
    <w:rsid w:val="00C634FB"/>
    <w:rsid w:val="00C635DC"/>
    <w:rsid w:val="00C63E80"/>
    <w:rsid w:val="00C643D3"/>
    <w:rsid w:val="00C64C50"/>
    <w:rsid w:val="00C64D85"/>
    <w:rsid w:val="00C64FB3"/>
    <w:rsid w:val="00C667E3"/>
    <w:rsid w:val="00C66928"/>
    <w:rsid w:val="00C669B2"/>
    <w:rsid w:val="00C7098E"/>
    <w:rsid w:val="00C726DF"/>
    <w:rsid w:val="00C72A5D"/>
    <w:rsid w:val="00C72EF4"/>
    <w:rsid w:val="00C72FD3"/>
    <w:rsid w:val="00C73EBE"/>
    <w:rsid w:val="00C746B4"/>
    <w:rsid w:val="00C757EE"/>
    <w:rsid w:val="00C75AFA"/>
    <w:rsid w:val="00C766FE"/>
    <w:rsid w:val="00C76C33"/>
    <w:rsid w:val="00C772FF"/>
    <w:rsid w:val="00C7750B"/>
    <w:rsid w:val="00C80722"/>
    <w:rsid w:val="00C80883"/>
    <w:rsid w:val="00C811A7"/>
    <w:rsid w:val="00C814C7"/>
    <w:rsid w:val="00C81AAB"/>
    <w:rsid w:val="00C81EE4"/>
    <w:rsid w:val="00C82287"/>
    <w:rsid w:val="00C82EDD"/>
    <w:rsid w:val="00C83EC0"/>
    <w:rsid w:val="00C84A7C"/>
    <w:rsid w:val="00C84C64"/>
    <w:rsid w:val="00C8555B"/>
    <w:rsid w:val="00C87861"/>
    <w:rsid w:val="00C91D35"/>
    <w:rsid w:val="00C92817"/>
    <w:rsid w:val="00C93F05"/>
    <w:rsid w:val="00C941CB"/>
    <w:rsid w:val="00C945FF"/>
    <w:rsid w:val="00C94AE3"/>
    <w:rsid w:val="00C95437"/>
    <w:rsid w:val="00C95A83"/>
    <w:rsid w:val="00C963DA"/>
    <w:rsid w:val="00C96BD0"/>
    <w:rsid w:val="00C96C90"/>
    <w:rsid w:val="00C976A7"/>
    <w:rsid w:val="00C978AA"/>
    <w:rsid w:val="00CA0037"/>
    <w:rsid w:val="00CA05F8"/>
    <w:rsid w:val="00CA0B53"/>
    <w:rsid w:val="00CA1DAF"/>
    <w:rsid w:val="00CA33E5"/>
    <w:rsid w:val="00CA5A47"/>
    <w:rsid w:val="00CA63D5"/>
    <w:rsid w:val="00CB00FF"/>
    <w:rsid w:val="00CB05B8"/>
    <w:rsid w:val="00CB09D0"/>
    <w:rsid w:val="00CB0F9E"/>
    <w:rsid w:val="00CB1B47"/>
    <w:rsid w:val="00CB2C57"/>
    <w:rsid w:val="00CB4A7C"/>
    <w:rsid w:val="00CB4B7D"/>
    <w:rsid w:val="00CB52C5"/>
    <w:rsid w:val="00CB58A9"/>
    <w:rsid w:val="00CB5EA7"/>
    <w:rsid w:val="00CC0966"/>
    <w:rsid w:val="00CC1922"/>
    <w:rsid w:val="00CC24BE"/>
    <w:rsid w:val="00CC24E7"/>
    <w:rsid w:val="00CC2B88"/>
    <w:rsid w:val="00CC2E16"/>
    <w:rsid w:val="00CC32CC"/>
    <w:rsid w:val="00CC332C"/>
    <w:rsid w:val="00CC4967"/>
    <w:rsid w:val="00CC5B38"/>
    <w:rsid w:val="00CC5CD1"/>
    <w:rsid w:val="00CC6521"/>
    <w:rsid w:val="00CC6ADB"/>
    <w:rsid w:val="00CC6C9E"/>
    <w:rsid w:val="00CC75F9"/>
    <w:rsid w:val="00CC7B1C"/>
    <w:rsid w:val="00CD07A6"/>
    <w:rsid w:val="00CD0BD6"/>
    <w:rsid w:val="00CD1AE4"/>
    <w:rsid w:val="00CD25BD"/>
    <w:rsid w:val="00CD2A5B"/>
    <w:rsid w:val="00CD2B04"/>
    <w:rsid w:val="00CD2D0F"/>
    <w:rsid w:val="00CD37B4"/>
    <w:rsid w:val="00CD3B63"/>
    <w:rsid w:val="00CD3E16"/>
    <w:rsid w:val="00CD4013"/>
    <w:rsid w:val="00CD46B8"/>
    <w:rsid w:val="00CE0437"/>
    <w:rsid w:val="00CE07DC"/>
    <w:rsid w:val="00CE0D62"/>
    <w:rsid w:val="00CE25F0"/>
    <w:rsid w:val="00CE3A28"/>
    <w:rsid w:val="00CE4317"/>
    <w:rsid w:val="00CE475A"/>
    <w:rsid w:val="00CE4AAE"/>
    <w:rsid w:val="00CE5557"/>
    <w:rsid w:val="00CE64A3"/>
    <w:rsid w:val="00CE6AD5"/>
    <w:rsid w:val="00CE76C5"/>
    <w:rsid w:val="00CF0409"/>
    <w:rsid w:val="00CF267C"/>
    <w:rsid w:val="00CF27D2"/>
    <w:rsid w:val="00CF2EA5"/>
    <w:rsid w:val="00CF32B5"/>
    <w:rsid w:val="00CF35BF"/>
    <w:rsid w:val="00CF5F6F"/>
    <w:rsid w:val="00D00A3C"/>
    <w:rsid w:val="00D01852"/>
    <w:rsid w:val="00D01BEC"/>
    <w:rsid w:val="00D04899"/>
    <w:rsid w:val="00D04CCA"/>
    <w:rsid w:val="00D06473"/>
    <w:rsid w:val="00D06AD6"/>
    <w:rsid w:val="00D06B8C"/>
    <w:rsid w:val="00D103DF"/>
    <w:rsid w:val="00D1156A"/>
    <w:rsid w:val="00D115D5"/>
    <w:rsid w:val="00D11702"/>
    <w:rsid w:val="00D11914"/>
    <w:rsid w:val="00D12909"/>
    <w:rsid w:val="00D1306F"/>
    <w:rsid w:val="00D16485"/>
    <w:rsid w:val="00D1697F"/>
    <w:rsid w:val="00D172CF"/>
    <w:rsid w:val="00D17A8C"/>
    <w:rsid w:val="00D20D04"/>
    <w:rsid w:val="00D21993"/>
    <w:rsid w:val="00D23835"/>
    <w:rsid w:val="00D2430D"/>
    <w:rsid w:val="00D24739"/>
    <w:rsid w:val="00D2596F"/>
    <w:rsid w:val="00D27B79"/>
    <w:rsid w:val="00D27FA5"/>
    <w:rsid w:val="00D30118"/>
    <w:rsid w:val="00D31263"/>
    <w:rsid w:val="00D3164D"/>
    <w:rsid w:val="00D31F0C"/>
    <w:rsid w:val="00D328C6"/>
    <w:rsid w:val="00D343BF"/>
    <w:rsid w:val="00D356BD"/>
    <w:rsid w:val="00D35994"/>
    <w:rsid w:val="00D36666"/>
    <w:rsid w:val="00D36C0D"/>
    <w:rsid w:val="00D36C8C"/>
    <w:rsid w:val="00D36CF8"/>
    <w:rsid w:val="00D41851"/>
    <w:rsid w:val="00D418AB"/>
    <w:rsid w:val="00D41A69"/>
    <w:rsid w:val="00D4201A"/>
    <w:rsid w:val="00D42D4C"/>
    <w:rsid w:val="00D44135"/>
    <w:rsid w:val="00D443F2"/>
    <w:rsid w:val="00D45453"/>
    <w:rsid w:val="00D4582B"/>
    <w:rsid w:val="00D45E75"/>
    <w:rsid w:val="00D45F2E"/>
    <w:rsid w:val="00D50793"/>
    <w:rsid w:val="00D50E51"/>
    <w:rsid w:val="00D51D93"/>
    <w:rsid w:val="00D52121"/>
    <w:rsid w:val="00D53BBB"/>
    <w:rsid w:val="00D55888"/>
    <w:rsid w:val="00D55DD4"/>
    <w:rsid w:val="00D55F78"/>
    <w:rsid w:val="00D57056"/>
    <w:rsid w:val="00D571EC"/>
    <w:rsid w:val="00D57930"/>
    <w:rsid w:val="00D57F0A"/>
    <w:rsid w:val="00D60AD4"/>
    <w:rsid w:val="00D61819"/>
    <w:rsid w:val="00D6249A"/>
    <w:rsid w:val="00D633CE"/>
    <w:rsid w:val="00D63B86"/>
    <w:rsid w:val="00D6502E"/>
    <w:rsid w:val="00D65ED2"/>
    <w:rsid w:val="00D65F27"/>
    <w:rsid w:val="00D67689"/>
    <w:rsid w:val="00D702B4"/>
    <w:rsid w:val="00D70A60"/>
    <w:rsid w:val="00D71A2C"/>
    <w:rsid w:val="00D71F3D"/>
    <w:rsid w:val="00D72BD8"/>
    <w:rsid w:val="00D734A1"/>
    <w:rsid w:val="00D74805"/>
    <w:rsid w:val="00D75AD9"/>
    <w:rsid w:val="00D75E60"/>
    <w:rsid w:val="00D801DF"/>
    <w:rsid w:val="00D8058C"/>
    <w:rsid w:val="00D8092F"/>
    <w:rsid w:val="00D80967"/>
    <w:rsid w:val="00D833FC"/>
    <w:rsid w:val="00D83B11"/>
    <w:rsid w:val="00D83D2E"/>
    <w:rsid w:val="00D84006"/>
    <w:rsid w:val="00D84E77"/>
    <w:rsid w:val="00D860D6"/>
    <w:rsid w:val="00D86ABA"/>
    <w:rsid w:val="00D87FDB"/>
    <w:rsid w:val="00D90738"/>
    <w:rsid w:val="00D90DC3"/>
    <w:rsid w:val="00D91FEF"/>
    <w:rsid w:val="00D936C2"/>
    <w:rsid w:val="00D94307"/>
    <w:rsid w:val="00D945F5"/>
    <w:rsid w:val="00D9589C"/>
    <w:rsid w:val="00D95F13"/>
    <w:rsid w:val="00D96FBA"/>
    <w:rsid w:val="00D978C6"/>
    <w:rsid w:val="00D97AFE"/>
    <w:rsid w:val="00D97C21"/>
    <w:rsid w:val="00D97F60"/>
    <w:rsid w:val="00D97F6B"/>
    <w:rsid w:val="00DA0132"/>
    <w:rsid w:val="00DA0DBC"/>
    <w:rsid w:val="00DA1B2B"/>
    <w:rsid w:val="00DA2641"/>
    <w:rsid w:val="00DA2E17"/>
    <w:rsid w:val="00DA40E4"/>
    <w:rsid w:val="00DA443C"/>
    <w:rsid w:val="00DA4755"/>
    <w:rsid w:val="00DA4CF8"/>
    <w:rsid w:val="00DA5EE2"/>
    <w:rsid w:val="00DA70C6"/>
    <w:rsid w:val="00DB110C"/>
    <w:rsid w:val="00DB1896"/>
    <w:rsid w:val="00DB1928"/>
    <w:rsid w:val="00DB37BF"/>
    <w:rsid w:val="00DB3DE7"/>
    <w:rsid w:val="00DB4B7E"/>
    <w:rsid w:val="00DB569B"/>
    <w:rsid w:val="00DB614D"/>
    <w:rsid w:val="00DB7891"/>
    <w:rsid w:val="00DB78DC"/>
    <w:rsid w:val="00DC1ABE"/>
    <w:rsid w:val="00DC2FA3"/>
    <w:rsid w:val="00DC3964"/>
    <w:rsid w:val="00DC3C99"/>
    <w:rsid w:val="00DC51AF"/>
    <w:rsid w:val="00DC54FB"/>
    <w:rsid w:val="00DC5A74"/>
    <w:rsid w:val="00DD0FF2"/>
    <w:rsid w:val="00DD2E99"/>
    <w:rsid w:val="00DD333B"/>
    <w:rsid w:val="00DD3C76"/>
    <w:rsid w:val="00DD49CB"/>
    <w:rsid w:val="00DD525E"/>
    <w:rsid w:val="00DD5361"/>
    <w:rsid w:val="00DD5EA5"/>
    <w:rsid w:val="00DD6A8B"/>
    <w:rsid w:val="00DE00E2"/>
    <w:rsid w:val="00DE02BF"/>
    <w:rsid w:val="00DE1C4B"/>
    <w:rsid w:val="00DE2947"/>
    <w:rsid w:val="00DE2C45"/>
    <w:rsid w:val="00DE3E9C"/>
    <w:rsid w:val="00DE43FB"/>
    <w:rsid w:val="00DE5F3D"/>
    <w:rsid w:val="00DE672A"/>
    <w:rsid w:val="00DF4FDC"/>
    <w:rsid w:val="00DF71AF"/>
    <w:rsid w:val="00DF7BD6"/>
    <w:rsid w:val="00DF7BF5"/>
    <w:rsid w:val="00DF7F8A"/>
    <w:rsid w:val="00E00B41"/>
    <w:rsid w:val="00E01F1A"/>
    <w:rsid w:val="00E01F36"/>
    <w:rsid w:val="00E03172"/>
    <w:rsid w:val="00E04179"/>
    <w:rsid w:val="00E041ED"/>
    <w:rsid w:val="00E04481"/>
    <w:rsid w:val="00E047EE"/>
    <w:rsid w:val="00E04E86"/>
    <w:rsid w:val="00E0537D"/>
    <w:rsid w:val="00E0581D"/>
    <w:rsid w:val="00E06544"/>
    <w:rsid w:val="00E0743E"/>
    <w:rsid w:val="00E07E71"/>
    <w:rsid w:val="00E109BD"/>
    <w:rsid w:val="00E11F83"/>
    <w:rsid w:val="00E1228B"/>
    <w:rsid w:val="00E12F60"/>
    <w:rsid w:val="00E14651"/>
    <w:rsid w:val="00E169E1"/>
    <w:rsid w:val="00E16B30"/>
    <w:rsid w:val="00E16DF8"/>
    <w:rsid w:val="00E1760C"/>
    <w:rsid w:val="00E176AF"/>
    <w:rsid w:val="00E177AF"/>
    <w:rsid w:val="00E20346"/>
    <w:rsid w:val="00E2057E"/>
    <w:rsid w:val="00E22394"/>
    <w:rsid w:val="00E22627"/>
    <w:rsid w:val="00E22BAE"/>
    <w:rsid w:val="00E23E45"/>
    <w:rsid w:val="00E246DC"/>
    <w:rsid w:val="00E25792"/>
    <w:rsid w:val="00E25919"/>
    <w:rsid w:val="00E270AA"/>
    <w:rsid w:val="00E30EA4"/>
    <w:rsid w:val="00E317CE"/>
    <w:rsid w:val="00E32DBE"/>
    <w:rsid w:val="00E33A66"/>
    <w:rsid w:val="00E34CD3"/>
    <w:rsid w:val="00E350ED"/>
    <w:rsid w:val="00E3599B"/>
    <w:rsid w:val="00E35DA5"/>
    <w:rsid w:val="00E36A63"/>
    <w:rsid w:val="00E36D7A"/>
    <w:rsid w:val="00E4144F"/>
    <w:rsid w:val="00E423AF"/>
    <w:rsid w:val="00E4290A"/>
    <w:rsid w:val="00E43094"/>
    <w:rsid w:val="00E4312B"/>
    <w:rsid w:val="00E44015"/>
    <w:rsid w:val="00E442C4"/>
    <w:rsid w:val="00E444C9"/>
    <w:rsid w:val="00E459CF"/>
    <w:rsid w:val="00E4612D"/>
    <w:rsid w:val="00E47C69"/>
    <w:rsid w:val="00E50144"/>
    <w:rsid w:val="00E5023F"/>
    <w:rsid w:val="00E505AA"/>
    <w:rsid w:val="00E51EC3"/>
    <w:rsid w:val="00E53068"/>
    <w:rsid w:val="00E53E47"/>
    <w:rsid w:val="00E53FD4"/>
    <w:rsid w:val="00E543A1"/>
    <w:rsid w:val="00E549C4"/>
    <w:rsid w:val="00E553A4"/>
    <w:rsid w:val="00E55BC5"/>
    <w:rsid w:val="00E56FF5"/>
    <w:rsid w:val="00E57857"/>
    <w:rsid w:val="00E578B5"/>
    <w:rsid w:val="00E60B82"/>
    <w:rsid w:val="00E611B8"/>
    <w:rsid w:val="00E61883"/>
    <w:rsid w:val="00E64A27"/>
    <w:rsid w:val="00E664DD"/>
    <w:rsid w:val="00E66A94"/>
    <w:rsid w:val="00E6748B"/>
    <w:rsid w:val="00E700EF"/>
    <w:rsid w:val="00E7111A"/>
    <w:rsid w:val="00E71AC3"/>
    <w:rsid w:val="00E72357"/>
    <w:rsid w:val="00E72A15"/>
    <w:rsid w:val="00E72D49"/>
    <w:rsid w:val="00E733BA"/>
    <w:rsid w:val="00E73735"/>
    <w:rsid w:val="00E73D14"/>
    <w:rsid w:val="00E7512E"/>
    <w:rsid w:val="00E75461"/>
    <w:rsid w:val="00E7576D"/>
    <w:rsid w:val="00E75988"/>
    <w:rsid w:val="00E76AB2"/>
    <w:rsid w:val="00E816EE"/>
    <w:rsid w:val="00E824C9"/>
    <w:rsid w:val="00E8275B"/>
    <w:rsid w:val="00E834F7"/>
    <w:rsid w:val="00E859FF"/>
    <w:rsid w:val="00E86C67"/>
    <w:rsid w:val="00E87E3D"/>
    <w:rsid w:val="00E907BB"/>
    <w:rsid w:val="00E90FCB"/>
    <w:rsid w:val="00E91742"/>
    <w:rsid w:val="00E94528"/>
    <w:rsid w:val="00E94A3E"/>
    <w:rsid w:val="00E95BA7"/>
    <w:rsid w:val="00E971AB"/>
    <w:rsid w:val="00EA2F41"/>
    <w:rsid w:val="00EA3BF1"/>
    <w:rsid w:val="00EA4584"/>
    <w:rsid w:val="00EA53E3"/>
    <w:rsid w:val="00EA604D"/>
    <w:rsid w:val="00EA62D5"/>
    <w:rsid w:val="00EB0378"/>
    <w:rsid w:val="00EB1712"/>
    <w:rsid w:val="00EB1856"/>
    <w:rsid w:val="00EB1B6B"/>
    <w:rsid w:val="00EB2A4C"/>
    <w:rsid w:val="00EB2F0A"/>
    <w:rsid w:val="00EB472E"/>
    <w:rsid w:val="00EB4857"/>
    <w:rsid w:val="00EB550E"/>
    <w:rsid w:val="00EB63DB"/>
    <w:rsid w:val="00EB696A"/>
    <w:rsid w:val="00EB73D6"/>
    <w:rsid w:val="00EC1303"/>
    <w:rsid w:val="00EC24F9"/>
    <w:rsid w:val="00EC2A02"/>
    <w:rsid w:val="00EC2D55"/>
    <w:rsid w:val="00EC32D2"/>
    <w:rsid w:val="00EC3533"/>
    <w:rsid w:val="00EC3739"/>
    <w:rsid w:val="00EC3FAD"/>
    <w:rsid w:val="00EC41B2"/>
    <w:rsid w:val="00EC7C37"/>
    <w:rsid w:val="00ED0869"/>
    <w:rsid w:val="00ED0DEC"/>
    <w:rsid w:val="00ED1A62"/>
    <w:rsid w:val="00ED1B10"/>
    <w:rsid w:val="00ED24E0"/>
    <w:rsid w:val="00ED2943"/>
    <w:rsid w:val="00ED2CCA"/>
    <w:rsid w:val="00ED5431"/>
    <w:rsid w:val="00ED5572"/>
    <w:rsid w:val="00ED56FC"/>
    <w:rsid w:val="00ED59DF"/>
    <w:rsid w:val="00ED642E"/>
    <w:rsid w:val="00ED64DE"/>
    <w:rsid w:val="00ED6A84"/>
    <w:rsid w:val="00ED72C3"/>
    <w:rsid w:val="00EE01CB"/>
    <w:rsid w:val="00EE0A71"/>
    <w:rsid w:val="00EE117D"/>
    <w:rsid w:val="00EE1972"/>
    <w:rsid w:val="00EE1C1A"/>
    <w:rsid w:val="00EE1FE3"/>
    <w:rsid w:val="00EE2026"/>
    <w:rsid w:val="00EE2576"/>
    <w:rsid w:val="00EE278C"/>
    <w:rsid w:val="00EE3066"/>
    <w:rsid w:val="00EE36B6"/>
    <w:rsid w:val="00EE38A3"/>
    <w:rsid w:val="00EE3C31"/>
    <w:rsid w:val="00EE4ACE"/>
    <w:rsid w:val="00EE535A"/>
    <w:rsid w:val="00EE5D6B"/>
    <w:rsid w:val="00EE64A4"/>
    <w:rsid w:val="00EE6CC4"/>
    <w:rsid w:val="00EE6F37"/>
    <w:rsid w:val="00EE799E"/>
    <w:rsid w:val="00EF277E"/>
    <w:rsid w:val="00EF29A8"/>
    <w:rsid w:val="00EF337B"/>
    <w:rsid w:val="00EF3BCF"/>
    <w:rsid w:val="00EF3E2F"/>
    <w:rsid w:val="00EF4CED"/>
    <w:rsid w:val="00EF5860"/>
    <w:rsid w:val="00EF6566"/>
    <w:rsid w:val="00EF6B8C"/>
    <w:rsid w:val="00EF6F3F"/>
    <w:rsid w:val="00EF707C"/>
    <w:rsid w:val="00F00801"/>
    <w:rsid w:val="00F01B2C"/>
    <w:rsid w:val="00F01E08"/>
    <w:rsid w:val="00F029D9"/>
    <w:rsid w:val="00F02D1C"/>
    <w:rsid w:val="00F034F6"/>
    <w:rsid w:val="00F04C2A"/>
    <w:rsid w:val="00F053D5"/>
    <w:rsid w:val="00F06383"/>
    <w:rsid w:val="00F07C12"/>
    <w:rsid w:val="00F10AD9"/>
    <w:rsid w:val="00F10E81"/>
    <w:rsid w:val="00F12786"/>
    <w:rsid w:val="00F13C18"/>
    <w:rsid w:val="00F154EA"/>
    <w:rsid w:val="00F16AA5"/>
    <w:rsid w:val="00F16CA7"/>
    <w:rsid w:val="00F16E2D"/>
    <w:rsid w:val="00F172C1"/>
    <w:rsid w:val="00F17763"/>
    <w:rsid w:val="00F17D48"/>
    <w:rsid w:val="00F20AEA"/>
    <w:rsid w:val="00F2211A"/>
    <w:rsid w:val="00F22B4B"/>
    <w:rsid w:val="00F23E7B"/>
    <w:rsid w:val="00F249A0"/>
    <w:rsid w:val="00F250DA"/>
    <w:rsid w:val="00F25314"/>
    <w:rsid w:val="00F25810"/>
    <w:rsid w:val="00F25E84"/>
    <w:rsid w:val="00F25FAD"/>
    <w:rsid w:val="00F269E8"/>
    <w:rsid w:val="00F26E74"/>
    <w:rsid w:val="00F27242"/>
    <w:rsid w:val="00F30AB4"/>
    <w:rsid w:val="00F31339"/>
    <w:rsid w:val="00F3153A"/>
    <w:rsid w:val="00F31837"/>
    <w:rsid w:val="00F32FAC"/>
    <w:rsid w:val="00F3419D"/>
    <w:rsid w:val="00F34526"/>
    <w:rsid w:val="00F3489C"/>
    <w:rsid w:val="00F34F06"/>
    <w:rsid w:val="00F3511A"/>
    <w:rsid w:val="00F36965"/>
    <w:rsid w:val="00F36B66"/>
    <w:rsid w:val="00F37DC0"/>
    <w:rsid w:val="00F37DFA"/>
    <w:rsid w:val="00F40993"/>
    <w:rsid w:val="00F40C81"/>
    <w:rsid w:val="00F422A8"/>
    <w:rsid w:val="00F42503"/>
    <w:rsid w:val="00F437AC"/>
    <w:rsid w:val="00F439A8"/>
    <w:rsid w:val="00F44991"/>
    <w:rsid w:val="00F44C6A"/>
    <w:rsid w:val="00F4791A"/>
    <w:rsid w:val="00F47CAD"/>
    <w:rsid w:val="00F51304"/>
    <w:rsid w:val="00F52003"/>
    <w:rsid w:val="00F52401"/>
    <w:rsid w:val="00F525DC"/>
    <w:rsid w:val="00F525F6"/>
    <w:rsid w:val="00F52BD8"/>
    <w:rsid w:val="00F54EF8"/>
    <w:rsid w:val="00F54F01"/>
    <w:rsid w:val="00F55FAE"/>
    <w:rsid w:val="00F56EAB"/>
    <w:rsid w:val="00F6202B"/>
    <w:rsid w:val="00F62438"/>
    <w:rsid w:val="00F624A2"/>
    <w:rsid w:val="00F63E3F"/>
    <w:rsid w:val="00F65867"/>
    <w:rsid w:val="00F668C1"/>
    <w:rsid w:val="00F66B4C"/>
    <w:rsid w:val="00F66ED0"/>
    <w:rsid w:val="00F70CC9"/>
    <w:rsid w:val="00F72509"/>
    <w:rsid w:val="00F72F0A"/>
    <w:rsid w:val="00F75572"/>
    <w:rsid w:val="00F7780E"/>
    <w:rsid w:val="00F81A0A"/>
    <w:rsid w:val="00F83DF7"/>
    <w:rsid w:val="00F84400"/>
    <w:rsid w:val="00F86B3E"/>
    <w:rsid w:val="00F90545"/>
    <w:rsid w:val="00F912C8"/>
    <w:rsid w:val="00F91848"/>
    <w:rsid w:val="00F92C4E"/>
    <w:rsid w:val="00F94EB0"/>
    <w:rsid w:val="00F95852"/>
    <w:rsid w:val="00F9710E"/>
    <w:rsid w:val="00F97D23"/>
    <w:rsid w:val="00F97D85"/>
    <w:rsid w:val="00FA15E1"/>
    <w:rsid w:val="00FA1EFA"/>
    <w:rsid w:val="00FA3ABE"/>
    <w:rsid w:val="00FA3BC5"/>
    <w:rsid w:val="00FA3F51"/>
    <w:rsid w:val="00FA545C"/>
    <w:rsid w:val="00FA577F"/>
    <w:rsid w:val="00FB092A"/>
    <w:rsid w:val="00FB14BE"/>
    <w:rsid w:val="00FB4376"/>
    <w:rsid w:val="00FB4D6E"/>
    <w:rsid w:val="00FB532F"/>
    <w:rsid w:val="00FB7F43"/>
    <w:rsid w:val="00FC097B"/>
    <w:rsid w:val="00FC0F24"/>
    <w:rsid w:val="00FC1F4F"/>
    <w:rsid w:val="00FC2353"/>
    <w:rsid w:val="00FC261F"/>
    <w:rsid w:val="00FC3840"/>
    <w:rsid w:val="00FC3CC2"/>
    <w:rsid w:val="00FC3D17"/>
    <w:rsid w:val="00FC43EA"/>
    <w:rsid w:val="00FC48C8"/>
    <w:rsid w:val="00FC59A5"/>
    <w:rsid w:val="00FC7062"/>
    <w:rsid w:val="00FC70EB"/>
    <w:rsid w:val="00FC739B"/>
    <w:rsid w:val="00FD0B6E"/>
    <w:rsid w:val="00FD0F01"/>
    <w:rsid w:val="00FD153F"/>
    <w:rsid w:val="00FD171C"/>
    <w:rsid w:val="00FD1BB4"/>
    <w:rsid w:val="00FD1DBE"/>
    <w:rsid w:val="00FD33E9"/>
    <w:rsid w:val="00FD3A6A"/>
    <w:rsid w:val="00FD4A74"/>
    <w:rsid w:val="00FD5134"/>
    <w:rsid w:val="00FD557F"/>
    <w:rsid w:val="00FD59B2"/>
    <w:rsid w:val="00FD5BE2"/>
    <w:rsid w:val="00FD734E"/>
    <w:rsid w:val="00FD7717"/>
    <w:rsid w:val="00FD7D9A"/>
    <w:rsid w:val="00FE01EC"/>
    <w:rsid w:val="00FE02C8"/>
    <w:rsid w:val="00FE04DE"/>
    <w:rsid w:val="00FE0CF6"/>
    <w:rsid w:val="00FE1669"/>
    <w:rsid w:val="00FE23CB"/>
    <w:rsid w:val="00FE2FD2"/>
    <w:rsid w:val="00FE3269"/>
    <w:rsid w:val="00FE3BA3"/>
    <w:rsid w:val="00FE4934"/>
    <w:rsid w:val="00FE4DEA"/>
    <w:rsid w:val="00FE522F"/>
    <w:rsid w:val="00FE5726"/>
    <w:rsid w:val="00FE6A17"/>
    <w:rsid w:val="00FE70EB"/>
    <w:rsid w:val="00FE7E69"/>
    <w:rsid w:val="00FF1E47"/>
    <w:rsid w:val="00FF3E21"/>
    <w:rsid w:val="00FF42B9"/>
    <w:rsid w:val="00FF4443"/>
    <w:rsid w:val="00FF45DA"/>
    <w:rsid w:val="00FF6287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D4920"/>
  <w15:chartTrackingRefBased/>
  <w15:docId w15:val="{7AA6B525-4238-4D53-8CD3-B1BBB318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94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90240"/>
    <w:pPr>
      <w:keepNext/>
      <w:widowControl w:val="0"/>
      <w:spacing w:after="0" w:line="240" w:lineRule="auto"/>
      <w:outlineLvl w:val="0"/>
    </w:pPr>
    <w:rPr>
      <w:rFonts w:ascii="Ottawa" w:eastAsia="Times New Roman" w:hAnsi="Ottawa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190240"/>
    <w:pPr>
      <w:keepNext/>
      <w:widowControl w:val="0"/>
      <w:spacing w:after="0" w:line="240" w:lineRule="auto"/>
      <w:outlineLvl w:val="1"/>
    </w:pPr>
    <w:rPr>
      <w:rFonts w:ascii="Ottawa" w:eastAsia="Times New Roman" w:hAnsi="Ottawa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90240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190240"/>
    <w:pPr>
      <w:keepNext/>
      <w:spacing w:after="120" w:line="320" w:lineRule="exact"/>
      <w:jc w:val="both"/>
      <w:outlineLvl w:val="3"/>
    </w:pPr>
    <w:rPr>
      <w:rFonts w:ascii="Ottawa" w:eastAsia="Times New Roman" w:hAnsi="Ottawa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90240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90240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9024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9024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90240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240"/>
    <w:rPr>
      <w:rFonts w:ascii="Ottawa" w:eastAsia="Times New Roman" w:hAnsi="Ottawa"/>
      <w:snapToGrid w:val="0"/>
      <w:sz w:val="24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190240"/>
    <w:rPr>
      <w:rFonts w:ascii="Ottawa" w:eastAsia="Times New Roman" w:hAnsi="Ottawa"/>
      <w:b/>
      <w:snapToGrid w:val="0"/>
      <w:sz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90240"/>
    <w:rPr>
      <w:rFonts w:ascii="Ottawa" w:eastAsia="Times New Roman" w:hAnsi="Ottawa"/>
      <w:b/>
      <w:snapToGrid w:val="0"/>
      <w:sz w:val="24"/>
    </w:rPr>
  </w:style>
  <w:style w:type="character" w:customStyle="1" w:styleId="Nagwek4Znak">
    <w:name w:val="Nagłówek 4 Znak"/>
    <w:aliases w:val="h4 Znak"/>
    <w:basedOn w:val="Domylnaczcionkaakapitu"/>
    <w:link w:val="Nagwek4"/>
    <w:rsid w:val="00190240"/>
    <w:rPr>
      <w:rFonts w:ascii="Ottawa" w:eastAsia="Times New Roman" w:hAnsi="Ottawa"/>
      <w:sz w:val="24"/>
    </w:rPr>
  </w:style>
  <w:style w:type="character" w:customStyle="1" w:styleId="Nagwek5Znak">
    <w:name w:val="Nagłówek 5 Znak"/>
    <w:basedOn w:val="Domylnaczcionkaakapitu"/>
    <w:link w:val="Nagwek5"/>
    <w:rsid w:val="00190240"/>
    <w:rPr>
      <w:rFonts w:ascii="Times New Roman" w:eastAsia="Times New Roman" w:hAnsi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rsid w:val="0019024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190240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9024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90240"/>
    <w:rPr>
      <w:rFonts w:ascii="Bookman Old Style" w:eastAsia="Times New Roman" w:hAnsi="Bookman Old Style"/>
      <w:sz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1902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190240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190240"/>
    <w:pPr>
      <w:widowControl w:val="0"/>
      <w:spacing w:after="0" w:line="240" w:lineRule="auto"/>
      <w:jc w:val="center"/>
    </w:pPr>
    <w:rPr>
      <w:rFonts w:ascii="Ottawa" w:eastAsia="Times New Roman" w:hAnsi="Ottawa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0240"/>
    <w:rPr>
      <w:rFonts w:ascii="Ottawa" w:eastAsia="Times New Roman" w:hAnsi="Ottawa"/>
      <w:b/>
      <w:snapToGrid w:val="0"/>
      <w:sz w:val="24"/>
    </w:rPr>
  </w:style>
  <w:style w:type="paragraph" w:styleId="Tekstpodstawowy">
    <w:name w:val="Body Text"/>
    <w:basedOn w:val="Normalny"/>
    <w:link w:val="TekstpodstawowyZnak"/>
    <w:rsid w:val="00190240"/>
    <w:pPr>
      <w:widowControl w:val="0"/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90240"/>
    <w:rPr>
      <w:rFonts w:ascii="Times New Roman" w:eastAsia="Times New Roman" w:hAnsi="Times New Roman"/>
      <w:snapToGrid w:val="0"/>
      <w:sz w:val="24"/>
      <w:lang w:val="x-none" w:eastAsia="x-none"/>
    </w:rPr>
  </w:style>
  <w:style w:type="character" w:styleId="Hipercze">
    <w:name w:val="Hyperlink"/>
    <w:uiPriority w:val="99"/>
    <w:rsid w:val="0019024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190240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024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190240"/>
    <w:pPr>
      <w:spacing w:after="0" w:line="240" w:lineRule="auto"/>
      <w:ind w:left="540" w:hanging="74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0240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next w:val="Tekstpodstawowy"/>
    <w:link w:val="Tekstpodstawowy2Znak"/>
    <w:rsid w:val="00190240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90240"/>
    <w:rPr>
      <w:rFonts w:ascii="Ottawa" w:eastAsia="Times New Roman" w:hAnsi="Ottawa"/>
      <w:b/>
      <w:snapToGrid w:val="0"/>
      <w:sz w:val="24"/>
    </w:rPr>
  </w:style>
  <w:style w:type="paragraph" w:styleId="Listapunktowana">
    <w:name w:val="List Bullet"/>
    <w:basedOn w:val="Normalny"/>
    <w:autoRedefine/>
    <w:rsid w:val="00190240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/>
      <w:snapToGrid w:val="0"/>
      <w:lang w:eastAsia="pl-PL"/>
    </w:rPr>
  </w:style>
  <w:style w:type="paragraph" w:customStyle="1" w:styleId="Standard">
    <w:name w:val="Standard"/>
    <w:autoRedefine/>
    <w:rsid w:val="00F36965"/>
    <w:pPr>
      <w:suppressAutoHyphens/>
      <w:autoSpaceDN w:val="0"/>
      <w:ind w:left="1276" w:hanging="425"/>
      <w:jc w:val="both"/>
      <w:textAlignment w:val="baseline"/>
    </w:pPr>
    <w:rPr>
      <w:rFonts w:ascii="Times New Roman" w:eastAsia="Times New Roman" w:hAnsi="Times New Roman"/>
      <w:bCs/>
      <w:snapToGrid w:val="0"/>
      <w:sz w:val="22"/>
      <w:szCs w:val="22"/>
    </w:rPr>
  </w:style>
  <w:style w:type="paragraph" w:styleId="Tekstpodstawowy3">
    <w:name w:val="Body Text 3"/>
    <w:basedOn w:val="Normalny"/>
    <w:link w:val="Tekstpodstawowy3Znak"/>
    <w:rsid w:val="00190240"/>
    <w:pPr>
      <w:widowControl w:val="0"/>
      <w:spacing w:after="0" w:line="240" w:lineRule="auto"/>
    </w:pPr>
    <w:rPr>
      <w:rFonts w:ascii="Ottawa" w:eastAsia="Times New Roman" w:hAnsi="Ottawa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0240"/>
    <w:rPr>
      <w:rFonts w:ascii="Ottawa" w:eastAsia="Times New Roman" w:hAnsi="Ottawa"/>
      <w:b/>
      <w:snapToGrid w:val="0"/>
      <w:sz w:val="24"/>
    </w:rPr>
  </w:style>
  <w:style w:type="paragraph" w:customStyle="1" w:styleId="Tytu0">
    <w:name w:val="Tytu?"/>
    <w:basedOn w:val="Normalny"/>
    <w:rsid w:val="0019024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90240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0240"/>
    <w:rPr>
      <w:rFonts w:ascii="Times New Roman" w:eastAsia="Times New Roman" w:hAnsi="Times New Roman"/>
      <w:sz w:val="28"/>
    </w:rPr>
  </w:style>
  <w:style w:type="paragraph" w:styleId="Tekstblokowy">
    <w:name w:val="Block Text"/>
    <w:basedOn w:val="Normalny"/>
    <w:rsid w:val="00190240"/>
    <w:pPr>
      <w:spacing w:after="0" w:line="240" w:lineRule="auto"/>
      <w:ind w:left="-567" w:right="-468"/>
      <w:jc w:val="both"/>
    </w:pPr>
    <w:rPr>
      <w:rFonts w:ascii="Ottawa" w:eastAsia="Times New Roman" w:hAnsi="Ottawa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190240"/>
  </w:style>
  <w:style w:type="paragraph" w:styleId="Stopka">
    <w:name w:val="footer"/>
    <w:basedOn w:val="Normalny"/>
    <w:link w:val="StopkaZnak"/>
    <w:uiPriority w:val="99"/>
    <w:rsid w:val="001902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9024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19024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90240"/>
    <w:rPr>
      <w:rFonts w:ascii="Courier New" w:eastAsia="Times New Roman" w:hAnsi="Courier New"/>
    </w:rPr>
  </w:style>
  <w:style w:type="paragraph" w:styleId="Wcicienormalne">
    <w:name w:val="Normal Indent"/>
    <w:aliases w:val="NormaIndent"/>
    <w:basedOn w:val="Normalny"/>
    <w:rsid w:val="00190240"/>
    <w:pPr>
      <w:spacing w:before="120" w:after="0" w:line="240" w:lineRule="auto"/>
      <w:ind w:left="720" w:firstLine="72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itel-12">
    <w:name w:val="titel-12"/>
    <w:rsid w:val="00190240"/>
    <w:pPr>
      <w:tabs>
        <w:tab w:val="left" w:pos="1021"/>
      </w:tabs>
      <w:spacing w:after="120"/>
    </w:pPr>
    <w:rPr>
      <w:rFonts w:ascii="NewCenturySchlbk" w:eastAsia="Times New Roman" w:hAnsi="NewCenturySchlbk"/>
      <w:b/>
      <w:sz w:val="24"/>
      <w:lang w:val="de-DE"/>
    </w:rPr>
  </w:style>
  <w:style w:type="paragraph" w:customStyle="1" w:styleId="Folgetext1">
    <w:name w:val="Folgetext 1"/>
    <w:basedOn w:val="Normalny"/>
    <w:rsid w:val="00190240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/>
      <w:szCs w:val="20"/>
      <w:lang w:val="de-CH" w:eastAsia="pl-PL"/>
    </w:rPr>
  </w:style>
  <w:style w:type="paragraph" w:customStyle="1" w:styleId="font0">
    <w:name w:val="font0"/>
    <w:basedOn w:val="Normalny"/>
    <w:rsid w:val="00190240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font5">
    <w:name w:val="font5"/>
    <w:basedOn w:val="Normalny"/>
    <w:rsid w:val="00190240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xl22">
    <w:name w:val="xl22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190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19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19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19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190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19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1902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19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19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190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19024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19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19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902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0240"/>
    <w:rPr>
      <w:rFonts w:ascii="Times New Roman" w:eastAsia="Times New Roman" w:hAnsi="Times New Roman"/>
    </w:rPr>
  </w:style>
  <w:style w:type="paragraph" w:customStyle="1" w:styleId="Tekstpodstawowywcity0">
    <w:name w:val="Tekst podstawowy wci?ty"/>
    <w:basedOn w:val="Normalny"/>
    <w:rsid w:val="00190240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19024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19024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yteHipercze">
    <w:name w:val="FollowedHyperlink"/>
    <w:rsid w:val="00190240"/>
    <w:rPr>
      <w:color w:val="800080"/>
      <w:u w:val="single"/>
    </w:rPr>
  </w:style>
  <w:style w:type="paragraph" w:customStyle="1" w:styleId="15Spraweprowadzi">
    <w:name w:val="@15.Sprawe_prowadzi"/>
    <w:basedOn w:val="Normalny"/>
    <w:rsid w:val="00190240"/>
    <w:pPr>
      <w:spacing w:after="0" w:line="240" w:lineRule="auto"/>
      <w:jc w:val="both"/>
    </w:pPr>
    <w:rPr>
      <w:rFonts w:ascii="Verdana" w:eastAsia="Times New Roman" w:hAnsi="Verdana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902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90240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9024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240"/>
    <w:rPr>
      <w:rFonts w:ascii="Tahoma" w:eastAsia="Times New Roman" w:hAnsi="Tahoma" w:cs="Tahoma"/>
      <w:sz w:val="16"/>
      <w:szCs w:val="16"/>
    </w:rPr>
  </w:style>
  <w:style w:type="paragraph" w:customStyle="1" w:styleId="Numerowany1">
    <w:name w:val="Numerowany1"/>
    <w:basedOn w:val="Normalny"/>
    <w:rsid w:val="00190240"/>
    <w:pPr>
      <w:numPr>
        <w:numId w:val="4"/>
      </w:numPr>
      <w:spacing w:after="0" w:line="24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90240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90240"/>
    <w:rPr>
      <w:rFonts w:ascii="Tahoma" w:eastAsia="Times New Roman" w:hAnsi="Tahoma" w:cs="Tahoma"/>
      <w:b/>
      <w:sz w:val="22"/>
      <w:szCs w:val="24"/>
    </w:rPr>
  </w:style>
  <w:style w:type="paragraph" w:customStyle="1" w:styleId="O">
    <w:name w:val="O"/>
    <w:basedOn w:val="Normalny"/>
    <w:rsid w:val="0019024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19024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190240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0240"/>
    <w:rPr>
      <w:rFonts w:ascii="Arial" w:eastAsia="Times New Roman" w:hAnsi="Arial"/>
      <w:sz w:val="22"/>
      <w:lang w:val="x-none" w:eastAsia="x-none"/>
    </w:rPr>
  </w:style>
  <w:style w:type="paragraph" w:customStyle="1" w:styleId="WW-Tekstkomentarza">
    <w:name w:val="WW-Tekst komentarza"/>
    <w:basedOn w:val="Normalny"/>
    <w:rsid w:val="00190240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90240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dwig">
    <w:name w:val="dźwig !!!"/>
    <w:basedOn w:val="Nagwek1"/>
    <w:rsid w:val="00190240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190240"/>
    <w:pPr>
      <w:spacing w:after="0" w:line="240" w:lineRule="auto"/>
      <w:ind w:left="284" w:hanging="28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190240"/>
    <w:rPr>
      <w:b/>
      <w:bCs/>
    </w:rPr>
  </w:style>
  <w:style w:type="paragraph" w:customStyle="1" w:styleId="tekst">
    <w:name w:val="tekst"/>
    <w:basedOn w:val="Normalny"/>
    <w:rsid w:val="00190240"/>
    <w:pPr>
      <w:spacing w:after="8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190240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190240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190240"/>
    <w:pPr>
      <w:suppressAutoHyphens/>
      <w:autoSpaceDE w:val="0"/>
      <w:spacing w:after="0" w:line="240" w:lineRule="auto"/>
      <w:jc w:val="both"/>
    </w:pPr>
    <w:rPr>
      <w:rFonts w:ascii="Verdana" w:eastAsia="Times New Roman" w:hAnsi="Verdana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190240"/>
    <w:pPr>
      <w:spacing w:after="0" w:line="240" w:lineRule="auto"/>
      <w:jc w:val="both"/>
    </w:pPr>
    <w:rPr>
      <w:rFonts w:ascii="Verdana" w:eastAsia="Times New Roman" w:hAnsi="Verdana"/>
      <w:sz w:val="18"/>
      <w:szCs w:val="18"/>
      <w:lang w:eastAsia="pl-PL"/>
    </w:rPr>
  </w:style>
  <w:style w:type="character" w:customStyle="1" w:styleId="tw4winTerm">
    <w:name w:val="tw4winTerm"/>
    <w:rsid w:val="00190240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9024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240"/>
    <w:rPr>
      <w:rFonts w:ascii="Times New Roman" w:eastAsia="Times New Roman" w:hAnsi="Times New Roman"/>
      <w:b/>
      <w:bCs/>
      <w:sz w:val="22"/>
      <w:lang w:val="x-none" w:eastAsia="x-none"/>
    </w:rPr>
  </w:style>
  <w:style w:type="character" w:styleId="HTML-cytat">
    <w:name w:val="HTML Cite"/>
    <w:uiPriority w:val="99"/>
    <w:rsid w:val="00190240"/>
    <w:rPr>
      <w:i/>
      <w:iCs/>
    </w:rPr>
  </w:style>
  <w:style w:type="paragraph" w:customStyle="1" w:styleId="10Szanowny">
    <w:name w:val="@10.Szanowny"/>
    <w:basedOn w:val="Normalny"/>
    <w:next w:val="Normalny"/>
    <w:rsid w:val="00190240"/>
    <w:pPr>
      <w:spacing w:before="180" w:after="0" w:line="240" w:lineRule="auto"/>
      <w:jc w:val="both"/>
    </w:pPr>
    <w:rPr>
      <w:rFonts w:ascii="Verdana" w:eastAsia="Times New Roman" w:hAnsi="Verdana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190240"/>
    <w:pPr>
      <w:spacing w:before="180" w:after="0" w:line="240" w:lineRule="auto"/>
      <w:jc w:val="both"/>
    </w:pPr>
    <w:rPr>
      <w:rFonts w:ascii="Verdana" w:eastAsia="Times New Roman" w:hAnsi="Verdana"/>
      <w:sz w:val="20"/>
      <w:szCs w:val="18"/>
      <w:lang w:eastAsia="pl-PL"/>
    </w:rPr>
  </w:style>
  <w:style w:type="paragraph" w:customStyle="1" w:styleId="Default">
    <w:name w:val="Default"/>
    <w:rsid w:val="001902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190240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190240"/>
    <w:pPr>
      <w:tabs>
        <w:tab w:val="num" w:pos="720"/>
      </w:tabs>
      <w:suppressAutoHyphens/>
      <w:spacing w:after="0" w:line="240" w:lineRule="auto"/>
      <w:ind w:left="-180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kocowego">
    <w:name w:val="endnote reference"/>
    <w:rsid w:val="00190240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190240"/>
    <w:pPr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90240"/>
    <w:pPr>
      <w:spacing w:after="0" w:line="240" w:lineRule="auto"/>
      <w:ind w:left="720"/>
    </w:pPr>
  </w:style>
  <w:style w:type="character" w:customStyle="1" w:styleId="text21">
    <w:name w:val="text21"/>
    <w:rsid w:val="00190240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190240"/>
    <w:rPr>
      <w:vertAlign w:val="superscript"/>
    </w:rPr>
  </w:style>
  <w:style w:type="character" w:customStyle="1" w:styleId="apple-converted-space">
    <w:name w:val="apple-converted-space"/>
    <w:rsid w:val="00190240"/>
  </w:style>
  <w:style w:type="character" w:customStyle="1" w:styleId="txt-new">
    <w:name w:val="txt-new"/>
    <w:rsid w:val="00190240"/>
  </w:style>
  <w:style w:type="character" w:styleId="Numerwiersza">
    <w:name w:val="line number"/>
    <w:rsid w:val="00190240"/>
  </w:style>
  <w:style w:type="paragraph" w:customStyle="1" w:styleId="TreA">
    <w:name w:val="Treść A"/>
    <w:rsid w:val="001902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TreAA">
    <w:name w:val="Treść A A"/>
    <w:rsid w:val="001902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Bezlisty"/>
    <w:rsid w:val="00190240"/>
    <w:pPr>
      <w:numPr>
        <w:numId w:val="6"/>
      </w:numPr>
    </w:pPr>
  </w:style>
  <w:style w:type="numbering" w:customStyle="1" w:styleId="Lista21">
    <w:name w:val="Lista 21"/>
    <w:basedOn w:val="Bezlisty"/>
    <w:rsid w:val="00190240"/>
    <w:pPr>
      <w:numPr>
        <w:numId w:val="7"/>
      </w:numPr>
    </w:pPr>
  </w:style>
  <w:style w:type="numbering" w:customStyle="1" w:styleId="Lista31">
    <w:name w:val="Lista 31"/>
    <w:basedOn w:val="Bezlisty"/>
    <w:rsid w:val="00190240"/>
    <w:pPr>
      <w:numPr>
        <w:numId w:val="8"/>
      </w:numPr>
    </w:pPr>
  </w:style>
  <w:style w:type="numbering" w:customStyle="1" w:styleId="Lista51">
    <w:name w:val="Lista 51"/>
    <w:basedOn w:val="Bezlisty"/>
    <w:rsid w:val="00190240"/>
    <w:pPr>
      <w:numPr>
        <w:numId w:val="9"/>
      </w:numPr>
    </w:pPr>
  </w:style>
  <w:style w:type="numbering" w:customStyle="1" w:styleId="List6">
    <w:name w:val="List 6"/>
    <w:basedOn w:val="Bezlisty"/>
    <w:rsid w:val="00190240"/>
    <w:pPr>
      <w:numPr>
        <w:numId w:val="10"/>
      </w:numPr>
    </w:pPr>
  </w:style>
  <w:style w:type="numbering" w:customStyle="1" w:styleId="List8">
    <w:name w:val="List 8"/>
    <w:basedOn w:val="Bezlisty"/>
    <w:rsid w:val="00190240"/>
    <w:pPr>
      <w:numPr>
        <w:numId w:val="11"/>
      </w:numPr>
    </w:pPr>
  </w:style>
  <w:style w:type="numbering" w:customStyle="1" w:styleId="List9">
    <w:name w:val="List 9"/>
    <w:basedOn w:val="Bezlisty"/>
    <w:rsid w:val="00190240"/>
    <w:pPr>
      <w:numPr>
        <w:numId w:val="12"/>
      </w:numPr>
    </w:pPr>
  </w:style>
  <w:style w:type="numbering" w:customStyle="1" w:styleId="List10">
    <w:name w:val="List 10"/>
    <w:basedOn w:val="Bezlisty"/>
    <w:rsid w:val="00190240"/>
    <w:pPr>
      <w:numPr>
        <w:numId w:val="13"/>
      </w:numPr>
    </w:pPr>
  </w:style>
  <w:style w:type="numbering" w:customStyle="1" w:styleId="Kreski">
    <w:name w:val="Kreski"/>
    <w:rsid w:val="00190240"/>
    <w:pPr>
      <w:numPr>
        <w:numId w:val="14"/>
      </w:numPr>
    </w:pPr>
  </w:style>
  <w:style w:type="numbering" w:customStyle="1" w:styleId="List11">
    <w:name w:val="List 11"/>
    <w:basedOn w:val="Bezlisty"/>
    <w:rsid w:val="00190240"/>
    <w:pPr>
      <w:numPr>
        <w:numId w:val="56"/>
      </w:numPr>
    </w:pPr>
  </w:style>
  <w:style w:type="numbering" w:customStyle="1" w:styleId="List12">
    <w:name w:val="List 12"/>
    <w:basedOn w:val="Bezlisty"/>
    <w:rsid w:val="00190240"/>
    <w:pPr>
      <w:numPr>
        <w:numId w:val="52"/>
      </w:numPr>
    </w:pPr>
  </w:style>
  <w:style w:type="numbering" w:customStyle="1" w:styleId="List14">
    <w:name w:val="List 14"/>
    <w:basedOn w:val="Bezlisty"/>
    <w:rsid w:val="00190240"/>
    <w:pPr>
      <w:numPr>
        <w:numId w:val="57"/>
      </w:numPr>
    </w:pPr>
  </w:style>
  <w:style w:type="numbering" w:customStyle="1" w:styleId="List15">
    <w:name w:val="List 15"/>
    <w:basedOn w:val="Bezlisty"/>
    <w:rsid w:val="00190240"/>
    <w:pPr>
      <w:numPr>
        <w:numId w:val="48"/>
      </w:numPr>
    </w:pPr>
  </w:style>
  <w:style w:type="numbering" w:customStyle="1" w:styleId="List16">
    <w:name w:val="List 16"/>
    <w:basedOn w:val="Bezlisty"/>
    <w:rsid w:val="00190240"/>
    <w:pPr>
      <w:numPr>
        <w:numId w:val="15"/>
      </w:numPr>
    </w:pPr>
  </w:style>
  <w:style w:type="numbering" w:customStyle="1" w:styleId="List18">
    <w:name w:val="List 18"/>
    <w:basedOn w:val="Bezlisty"/>
    <w:rsid w:val="00190240"/>
    <w:pPr>
      <w:numPr>
        <w:numId w:val="46"/>
      </w:numPr>
    </w:pPr>
  </w:style>
  <w:style w:type="numbering" w:customStyle="1" w:styleId="List20">
    <w:name w:val="List 20"/>
    <w:basedOn w:val="Bezlisty"/>
    <w:rsid w:val="00190240"/>
    <w:pPr>
      <w:numPr>
        <w:numId w:val="51"/>
      </w:numPr>
    </w:pPr>
  </w:style>
  <w:style w:type="character" w:customStyle="1" w:styleId="DeltaViewInsertion">
    <w:name w:val="DeltaView Insertion"/>
    <w:rsid w:val="00190240"/>
    <w:rPr>
      <w:b/>
      <w:i/>
      <w:spacing w:val="0"/>
    </w:rPr>
  </w:style>
  <w:style w:type="paragraph" w:customStyle="1" w:styleId="Tiret0">
    <w:name w:val="Tiret 0"/>
    <w:basedOn w:val="Normalny"/>
    <w:rsid w:val="00190240"/>
    <w:pPr>
      <w:numPr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190240"/>
    <w:pPr>
      <w:numPr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190240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90240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90240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90240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character" w:customStyle="1" w:styleId="hps">
    <w:name w:val="hps"/>
    <w:rsid w:val="00190240"/>
  </w:style>
  <w:style w:type="character" w:styleId="Uwydatnienie">
    <w:name w:val="Emphasis"/>
    <w:uiPriority w:val="20"/>
    <w:qFormat/>
    <w:rsid w:val="00190240"/>
    <w:rPr>
      <w:i/>
      <w:iCs/>
    </w:rPr>
  </w:style>
  <w:style w:type="character" w:customStyle="1" w:styleId="alb">
    <w:name w:val="a_lb"/>
    <w:rsid w:val="00190240"/>
  </w:style>
  <w:style w:type="character" w:customStyle="1" w:styleId="fn-ref">
    <w:name w:val="fn-ref"/>
    <w:rsid w:val="00190240"/>
  </w:style>
  <w:style w:type="table" w:styleId="Tabela-Siatka">
    <w:name w:val="Table Grid"/>
    <w:basedOn w:val="Standardowy"/>
    <w:uiPriority w:val="39"/>
    <w:rsid w:val="001902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90240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90240"/>
    <w:pPr>
      <w:suppressAutoHyphens/>
      <w:spacing w:after="0" w:line="276" w:lineRule="auto"/>
      <w:ind w:left="720" w:hanging="431"/>
    </w:pPr>
    <w:rPr>
      <w:rFonts w:eastAsia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1902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902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190240"/>
    <w:pPr>
      <w:numPr>
        <w:numId w:val="47"/>
      </w:numPr>
    </w:pPr>
  </w:style>
  <w:style w:type="numbering" w:customStyle="1" w:styleId="Styl9">
    <w:name w:val="Styl9"/>
    <w:rsid w:val="00190240"/>
    <w:pPr>
      <w:numPr>
        <w:numId w:val="25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1902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902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90240"/>
    <w:rPr>
      <w:rFonts w:ascii="Times New Roman" w:eastAsia="Times New Roman" w:hAnsi="Times New Roman"/>
      <w:sz w:val="24"/>
      <w:szCs w:val="24"/>
    </w:rPr>
  </w:style>
  <w:style w:type="paragraph" w:customStyle="1" w:styleId="justify">
    <w:name w:val="justify"/>
    <w:rsid w:val="00190240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numbering" w:customStyle="1" w:styleId="Lista3111">
    <w:name w:val="Lista 3111"/>
    <w:basedOn w:val="Bezlisty"/>
    <w:rsid w:val="00190240"/>
    <w:pPr>
      <w:numPr>
        <w:numId w:val="31"/>
      </w:numPr>
    </w:pPr>
  </w:style>
  <w:style w:type="numbering" w:customStyle="1" w:styleId="List93">
    <w:name w:val="List 93"/>
    <w:basedOn w:val="Bezlisty"/>
    <w:rsid w:val="00190240"/>
    <w:pPr>
      <w:numPr>
        <w:numId w:val="30"/>
      </w:numPr>
    </w:pPr>
  </w:style>
  <w:style w:type="numbering" w:customStyle="1" w:styleId="List201">
    <w:name w:val="List 201"/>
    <w:basedOn w:val="Bezlisty"/>
    <w:rsid w:val="00190240"/>
    <w:pPr>
      <w:numPr>
        <w:numId w:val="76"/>
      </w:numPr>
    </w:pPr>
  </w:style>
  <w:style w:type="numbering" w:customStyle="1" w:styleId="List16111">
    <w:name w:val="List 16111"/>
    <w:basedOn w:val="Bezlisty"/>
    <w:rsid w:val="00190240"/>
    <w:pPr>
      <w:numPr>
        <w:numId w:val="17"/>
      </w:numPr>
    </w:pPr>
  </w:style>
  <w:style w:type="numbering" w:customStyle="1" w:styleId="List163">
    <w:name w:val="List 163"/>
    <w:basedOn w:val="Bezlisty"/>
    <w:rsid w:val="00190240"/>
    <w:pPr>
      <w:numPr>
        <w:numId w:val="18"/>
      </w:numPr>
    </w:pPr>
  </w:style>
  <w:style w:type="numbering" w:customStyle="1" w:styleId="List01">
    <w:name w:val="List 01"/>
    <w:basedOn w:val="Bezlisty"/>
    <w:rsid w:val="00190240"/>
  </w:style>
  <w:style w:type="character" w:customStyle="1" w:styleId="st">
    <w:name w:val="st"/>
    <w:rsid w:val="00190240"/>
  </w:style>
  <w:style w:type="character" w:customStyle="1" w:styleId="BezodstpwZnak">
    <w:name w:val="Bez odstępów Znak"/>
    <w:link w:val="Bezodstpw"/>
    <w:uiPriority w:val="1"/>
    <w:rsid w:val="00190240"/>
    <w:rPr>
      <w:rFonts w:ascii="Times New Roman" w:hAnsi="Times New Roman"/>
      <w:sz w:val="24"/>
      <w:szCs w:val="24"/>
      <w:lang w:eastAsia="ar-SA"/>
    </w:rPr>
  </w:style>
  <w:style w:type="character" w:customStyle="1" w:styleId="section">
    <w:name w:val="section"/>
    <w:rsid w:val="00190240"/>
  </w:style>
  <w:style w:type="numbering" w:customStyle="1" w:styleId="Lista31111">
    <w:name w:val="Lista 31111"/>
    <w:basedOn w:val="Bezlisty"/>
    <w:rsid w:val="00190240"/>
    <w:pPr>
      <w:numPr>
        <w:numId w:val="53"/>
      </w:numPr>
    </w:pPr>
  </w:style>
  <w:style w:type="numbering" w:customStyle="1" w:styleId="Lista212211">
    <w:name w:val="Lista 212211"/>
    <w:basedOn w:val="Bezlisty"/>
    <w:rsid w:val="00190240"/>
    <w:pPr>
      <w:numPr>
        <w:numId w:val="3"/>
      </w:numPr>
    </w:pPr>
  </w:style>
  <w:style w:type="numbering" w:customStyle="1" w:styleId="List931">
    <w:name w:val="List 931"/>
    <w:basedOn w:val="Bezlisty"/>
    <w:rsid w:val="00190240"/>
    <w:pPr>
      <w:numPr>
        <w:numId w:val="28"/>
      </w:numPr>
    </w:pPr>
  </w:style>
  <w:style w:type="numbering" w:customStyle="1" w:styleId="List2011">
    <w:name w:val="List 2011"/>
    <w:basedOn w:val="Bezlisty"/>
    <w:rsid w:val="00190240"/>
    <w:pPr>
      <w:numPr>
        <w:numId w:val="50"/>
      </w:numPr>
    </w:pPr>
  </w:style>
  <w:style w:type="numbering" w:customStyle="1" w:styleId="List161111">
    <w:name w:val="List 161111"/>
    <w:basedOn w:val="Bezlisty"/>
    <w:rsid w:val="00190240"/>
    <w:pPr>
      <w:numPr>
        <w:numId w:val="49"/>
      </w:numPr>
    </w:pPr>
  </w:style>
  <w:style w:type="numbering" w:customStyle="1" w:styleId="List1631">
    <w:name w:val="List 1631"/>
    <w:basedOn w:val="Bezlisty"/>
    <w:rsid w:val="00190240"/>
    <w:pPr>
      <w:numPr>
        <w:numId w:val="59"/>
      </w:numPr>
    </w:pPr>
  </w:style>
  <w:style w:type="numbering" w:customStyle="1" w:styleId="Litery3">
    <w:name w:val="Litery3"/>
    <w:rsid w:val="00190240"/>
    <w:pPr>
      <w:numPr>
        <w:numId w:val="33"/>
      </w:numPr>
    </w:pPr>
  </w:style>
  <w:style w:type="numbering" w:customStyle="1" w:styleId="Lista51221">
    <w:name w:val="Lista 51221"/>
    <w:basedOn w:val="Bezlisty"/>
    <w:rsid w:val="00190240"/>
    <w:pPr>
      <w:numPr>
        <w:numId w:val="4"/>
      </w:numPr>
    </w:pPr>
  </w:style>
  <w:style w:type="numbering" w:customStyle="1" w:styleId="Litery21">
    <w:name w:val="Litery21"/>
    <w:rsid w:val="00190240"/>
    <w:pPr>
      <w:numPr>
        <w:numId w:val="5"/>
      </w:numPr>
    </w:pPr>
  </w:style>
  <w:style w:type="numbering" w:customStyle="1" w:styleId="List011">
    <w:name w:val="List 011"/>
    <w:basedOn w:val="Bezlisty"/>
    <w:rsid w:val="00190240"/>
    <w:pPr>
      <w:numPr>
        <w:numId w:val="34"/>
      </w:numPr>
    </w:pPr>
  </w:style>
  <w:style w:type="numbering" w:customStyle="1" w:styleId="Litery111">
    <w:name w:val="Litery111"/>
    <w:rsid w:val="00190240"/>
    <w:pPr>
      <w:numPr>
        <w:numId w:val="55"/>
      </w:numPr>
    </w:pPr>
  </w:style>
  <w:style w:type="paragraph" w:customStyle="1" w:styleId="tekstdokumentu">
    <w:name w:val="tekst dokumentu"/>
    <w:basedOn w:val="Normalny"/>
    <w:uiPriority w:val="99"/>
    <w:rsid w:val="00190240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190240"/>
    <w:pPr>
      <w:numPr>
        <w:numId w:val="35"/>
      </w:numPr>
    </w:pPr>
  </w:style>
  <w:style w:type="numbering" w:customStyle="1" w:styleId="List16311">
    <w:name w:val="List 16311"/>
    <w:basedOn w:val="Bezlisty"/>
    <w:rsid w:val="00190240"/>
    <w:pPr>
      <w:numPr>
        <w:numId w:val="58"/>
      </w:numPr>
    </w:pPr>
  </w:style>
  <w:style w:type="character" w:styleId="Nierozpoznanawzmianka">
    <w:name w:val="Unresolved Mention"/>
    <w:uiPriority w:val="99"/>
    <w:semiHidden/>
    <w:unhideWhenUsed/>
    <w:rsid w:val="00190240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190240"/>
    <w:pPr>
      <w:spacing w:after="0" w:line="240" w:lineRule="auto"/>
    </w:pPr>
    <w:rPr>
      <w:rFonts w:cs="Calibri"/>
      <w:lang w:eastAsia="pl-PL"/>
    </w:rPr>
  </w:style>
  <w:style w:type="character" w:customStyle="1" w:styleId="markbsl3ihx0k">
    <w:name w:val="markbsl3ihx0k"/>
    <w:basedOn w:val="Domylnaczcionkaakapitu"/>
    <w:rsid w:val="00190240"/>
  </w:style>
  <w:style w:type="character" w:customStyle="1" w:styleId="markq1zfft2eq">
    <w:name w:val="markq1zfft2eq"/>
    <w:basedOn w:val="Domylnaczcionkaakapitu"/>
    <w:rsid w:val="00190240"/>
  </w:style>
  <w:style w:type="paragraph" w:styleId="Legenda">
    <w:name w:val="caption"/>
    <w:basedOn w:val="Normalny"/>
    <w:next w:val="Normalny"/>
    <w:uiPriority w:val="35"/>
    <w:unhideWhenUsed/>
    <w:qFormat/>
    <w:rsid w:val="00190240"/>
    <w:pPr>
      <w:spacing w:after="200" w:line="240" w:lineRule="auto"/>
    </w:pPr>
    <w:rPr>
      <w:i/>
      <w:iCs/>
      <w:color w:val="44546A"/>
      <w:sz w:val="18"/>
      <w:szCs w:val="18"/>
    </w:rPr>
  </w:style>
  <w:style w:type="numbering" w:customStyle="1" w:styleId="List2012">
    <w:name w:val="List 2012"/>
    <w:rsid w:val="00190240"/>
    <w:pPr>
      <w:numPr>
        <w:numId w:val="1"/>
      </w:numPr>
    </w:pPr>
  </w:style>
  <w:style w:type="numbering" w:customStyle="1" w:styleId="Lista51222">
    <w:name w:val="Lista 51222"/>
    <w:basedOn w:val="Bezlisty"/>
    <w:rsid w:val="00190240"/>
    <w:pPr>
      <w:numPr>
        <w:numId w:val="44"/>
      </w:numPr>
    </w:pPr>
  </w:style>
  <w:style w:type="numbering" w:customStyle="1" w:styleId="Lista512221">
    <w:name w:val="Lista 512221"/>
    <w:basedOn w:val="Bezlisty"/>
    <w:rsid w:val="00FE7E69"/>
    <w:pPr>
      <w:numPr>
        <w:numId w:val="54"/>
      </w:numPr>
    </w:pPr>
  </w:style>
  <w:style w:type="paragraph" w:customStyle="1" w:styleId="NagwI">
    <w:name w:val="Nagłów I"/>
    <w:basedOn w:val="Normalny"/>
    <w:link w:val="NagwIZnak"/>
    <w:qFormat/>
    <w:rsid w:val="00C42FAF"/>
    <w:pPr>
      <w:spacing w:before="240" w:after="120" w:line="240" w:lineRule="auto"/>
      <w:ind w:left="284" w:hanging="284"/>
      <w:jc w:val="both"/>
    </w:pPr>
    <w:rPr>
      <w:rFonts w:ascii="Times New Roman" w:eastAsia="Times New Roman" w:hAnsi="Times New Roman"/>
      <w:b/>
      <w:u w:val="single"/>
      <w:lang w:eastAsia="pl-PL"/>
    </w:rPr>
  </w:style>
  <w:style w:type="character" w:customStyle="1" w:styleId="NagwIZnak">
    <w:name w:val="Nagłów I Znak"/>
    <w:basedOn w:val="Domylnaczcionkaakapitu"/>
    <w:link w:val="NagwI"/>
    <w:rsid w:val="00C42FAF"/>
    <w:rPr>
      <w:rFonts w:ascii="Times New Roman" w:eastAsia="Times New Roman" w:hAnsi="Times New Roman"/>
      <w:b/>
      <w:sz w:val="22"/>
      <w:szCs w:val="2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531BB"/>
    <w:pPr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snapToGrid/>
      <w:color w:val="2F5496" w:themeColor="accent1" w:themeShade="BF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A7457E"/>
    <w:pPr>
      <w:tabs>
        <w:tab w:val="left" w:pos="880"/>
        <w:tab w:val="right" w:leader="dot" w:pos="8918"/>
      </w:tabs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9059DD"/>
    <w:pPr>
      <w:tabs>
        <w:tab w:val="left" w:pos="660"/>
        <w:tab w:val="right" w:leader="dot" w:pos="8918"/>
      </w:tabs>
      <w:spacing w:after="100"/>
    </w:pPr>
  </w:style>
  <w:style w:type="paragraph" w:customStyle="1" w:styleId="SWZNagwekI">
    <w:name w:val="SWZ Nagłówek I"/>
    <w:basedOn w:val="Nagwek1"/>
    <w:link w:val="SWZNagwekIZnak"/>
    <w:qFormat/>
    <w:rsid w:val="00587F4D"/>
    <w:pPr>
      <w:numPr>
        <w:numId w:val="64"/>
      </w:numPr>
      <w:spacing w:before="240" w:after="120"/>
      <w:ind w:left="1288"/>
    </w:pPr>
    <w:rPr>
      <w:b/>
      <w:bCs/>
      <w:u w:val="single"/>
    </w:rPr>
  </w:style>
  <w:style w:type="character" w:customStyle="1" w:styleId="SWZNagwekIZnak">
    <w:name w:val="SWZ Nagłówek I Znak"/>
    <w:basedOn w:val="Nagwek1Znak"/>
    <w:link w:val="SWZNagwekI"/>
    <w:rsid w:val="00587F4D"/>
    <w:rPr>
      <w:rFonts w:ascii="Ottawa" w:eastAsia="Times New Roman" w:hAnsi="Ottawa"/>
      <w:b/>
      <w:bCs/>
      <w:snapToGrid w:val="0"/>
      <w:sz w:val="24"/>
      <w:u w:val="single"/>
    </w:rPr>
  </w:style>
  <w:style w:type="paragraph" w:customStyle="1" w:styleId="standard0">
    <w:name w:val="standard"/>
    <w:basedOn w:val="Normalny"/>
    <w:rsid w:val="000E3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prod.ceidg.gov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krs.ms.gov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jowiak\Desktop\Dok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3" ma:contentTypeDescription="Utwórz nowy dokument." ma:contentTypeScope="" ma:versionID="239c4ff821c72d0f3107c079dee49856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d503ecac5d6334ba40fa12eae55c5261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C3A20-A4B7-45C7-8293-C89F65D80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F9C37E-B9D1-44DF-BDD1-E8F024B6B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7F1B2-865D-4C35-821D-F704A813E995}">
  <ds:schemaRefs>
    <ds:schemaRef ds:uri="http://schemas.microsoft.com/office/2006/metadata/properties"/>
    <ds:schemaRef ds:uri="http://schemas.microsoft.com/office/infopath/2007/PartnerControls"/>
    <ds:schemaRef ds:uri="4797d437-a04c-4d18-8451-86fcf72419b9"/>
    <ds:schemaRef ds:uri="b840ef3d-3693-4351-95a6-cc7502d4d061"/>
  </ds:schemaRefs>
</ds:datastoreItem>
</file>

<file path=customXml/itemProps4.xml><?xml version="1.0" encoding="utf-8"?>
<ds:datastoreItem xmlns:ds="http://schemas.openxmlformats.org/officeDocument/2006/customXml" ds:itemID="{11ECA650-C578-4F9E-A635-A9C55DFA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Dok1.dot</Template>
  <TotalTime>6</TotalTime>
  <Pages>8</Pages>
  <Words>2229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Links>
    <vt:vector size="300" baseType="variant">
      <vt:variant>
        <vt:i4>2359411</vt:i4>
      </vt:variant>
      <vt:variant>
        <vt:i4>261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6750315</vt:i4>
      </vt:variant>
      <vt:variant>
        <vt:i4>258</vt:i4>
      </vt:variant>
      <vt:variant>
        <vt:i4>0</vt:i4>
      </vt:variant>
      <vt:variant>
        <vt:i4>5</vt:i4>
      </vt:variant>
      <vt:variant>
        <vt:lpwstr>https://ekrs.ms.gov.pl/</vt:lpwstr>
      </vt:variant>
      <vt:variant>
        <vt:lpwstr/>
      </vt:variant>
      <vt:variant>
        <vt:i4>2031731</vt:i4>
      </vt:variant>
      <vt:variant>
        <vt:i4>234</vt:i4>
      </vt:variant>
      <vt:variant>
        <vt:i4>0</vt:i4>
      </vt:variant>
      <vt:variant>
        <vt:i4>5</vt:i4>
      </vt:variant>
      <vt:variant>
        <vt:lpwstr>mailto:iod@nfm.wroclaw.pl</vt:lpwstr>
      </vt:variant>
      <vt:variant>
        <vt:lpwstr/>
      </vt:variant>
      <vt:variant>
        <vt:i4>6225998</vt:i4>
      </vt:variant>
      <vt:variant>
        <vt:i4>231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228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225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4259844</vt:i4>
      </vt:variant>
      <vt:variant>
        <vt:i4>222</vt:i4>
      </vt:variant>
      <vt:variant>
        <vt:i4>0</vt:i4>
      </vt:variant>
      <vt:variant>
        <vt:i4>5</vt:i4>
      </vt:variant>
      <vt:variant>
        <vt:lpwstr>https://drive.google.com/file/d/1Kd1DttbBeiNWt4q4slS4t76lZVKPbkyD/view?pli=1</vt:lpwstr>
      </vt:variant>
      <vt:variant>
        <vt:lpwstr/>
      </vt:variant>
      <vt:variant>
        <vt:i4>2752574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210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207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201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4784248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https://platformazakupowa.pl/pn/nfm_wroclaw</vt:lpwstr>
      </vt:variant>
      <vt:variant>
        <vt:lpwstr/>
      </vt:variant>
      <vt:variant>
        <vt:i4>6225998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2359342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https://platformazakupowa.pl/transakcja/881398</vt:lpwstr>
      </vt:variant>
      <vt:variant>
        <vt:lpwstr/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_Toc160539326</vt:lpwstr>
      </vt:variant>
      <vt:variant>
        <vt:i4>2031665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_Toc160539325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_Toc160539324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_Toc160539323</vt:lpwstr>
      </vt:variant>
      <vt:variant>
        <vt:i4>2031665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_Toc160539322</vt:lpwstr>
      </vt:variant>
      <vt:variant>
        <vt:i4>2031665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_Toc160539321</vt:lpwstr>
      </vt:variant>
      <vt:variant>
        <vt:i4>2031665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_Toc160539320</vt:lpwstr>
      </vt:variant>
      <vt:variant>
        <vt:i4>1835057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_Toc160539319</vt:lpwstr>
      </vt:variant>
      <vt:variant>
        <vt:i4>1835057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_Toc160539318</vt:lpwstr>
      </vt:variant>
      <vt:variant>
        <vt:i4>1835057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_Toc160539317</vt:lpwstr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_Toc160539316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_Toc160539315</vt:lpwstr>
      </vt:variant>
      <vt:variant>
        <vt:i4>1835057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_Toc160539314</vt:lpwstr>
      </vt:variant>
      <vt:variant>
        <vt:i4>1835057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_Toc160539313</vt:lpwstr>
      </vt:variant>
      <vt:variant>
        <vt:i4>1835057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_Toc160539312</vt:lpwstr>
      </vt:variant>
      <vt:variant>
        <vt:i4>1835057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_Toc160539311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_Toc160539310</vt:lpwstr>
      </vt:variant>
      <vt:variant>
        <vt:i4>1900593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_Toc160539309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_Toc160539308</vt:lpwstr>
      </vt:variant>
      <vt:variant>
        <vt:i4>1900593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_Toc160539307</vt:lpwstr>
      </vt:variant>
      <vt:variant>
        <vt:i4>1900593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_Toc160539306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_Toc160539305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_Toc160539304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_Toc160539299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_Toc160539298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_Toc160539297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_Toc160539296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_Toc160539295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_Toc160539294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_Toc160539293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Dominika Ślęzak</cp:lastModifiedBy>
  <cp:revision>6</cp:revision>
  <cp:lastPrinted>2024-03-08T12:19:00Z</cp:lastPrinted>
  <dcterms:created xsi:type="dcterms:W3CDTF">2024-03-08T16:04:00Z</dcterms:created>
  <dcterms:modified xsi:type="dcterms:W3CDTF">2024-03-08T17:29:00Z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  <property fmtid="{D5CDD505-2E9C-101B-9397-08002B2CF9AE}" pid="3" name="MediaServiceImageTags">
    <vt:lpwstr/>
  </property>
</Properties>
</file>