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CD533A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2070D" w:rsidRDefault="00AE0D4F" w:rsidP="0043651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</w:t>
            </w:r>
            <w:r w:rsidR="00EC1C41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Zachodniego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w Błoniu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7F094A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ZAKUP</w:t>
            </w:r>
            <w:r w:rsidR="0072043C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D6D94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DROBNYCH MATERIAŁÓW I PRODUKTÓW </w:t>
            </w: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MEDYCZNYCH 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RM</w:t>
            </w:r>
            <w:r w:rsidR="001A1A10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ZP/</w:t>
            </w:r>
            <w:r w:rsidR="00AD4790">
              <w:rPr>
                <w:rStyle w:val="Pogrubienie"/>
                <w:rFonts w:ascii="Arial" w:hAnsi="Arial" w:cs="Arial"/>
                <w:sz w:val="24"/>
                <w:szCs w:val="24"/>
              </w:rPr>
              <w:t>35</w:t>
            </w:r>
            <w:bookmarkStart w:id="0" w:name="_GoBack"/>
            <w:bookmarkEnd w:id="0"/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A857DA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AE122B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544FD7" w:rsidRDefault="00544FD7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EE3152" w:rsidRPr="00CC7418" w:rsidRDefault="00EE3152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775" w:type="dxa"/>
        <w:jc w:val="center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5"/>
        <w:gridCol w:w="50"/>
        <w:gridCol w:w="4910"/>
      </w:tblGrid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A68F1">
              <w:rPr>
                <w:rFonts w:ascii="Arial" w:hAnsi="Arial"/>
                <w:b/>
                <w:bCs/>
                <w:sz w:val="18"/>
                <w:szCs w:val="18"/>
              </w:rPr>
              <w:t>Wartość brutto w PLN</w:t>
            </w:r>
          </w:p>
        </w:tc>
        <w:tc>
          <w:tcPr>
            <w:tcW w:w="4960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2043C" w:rsidRPr="00EA68F1" w:rsidRDefault="007F094A" w:rsidP="008539C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Termin dostawy</w:t>
            </w:r>
          </w:p>
        </w:tc>
      </w:tr>
      <w:tr w:rsidR="0072043C" w:rsidRPr="006A58C7" w:rsidTr="00BE1E56">
        <w:trPr>
          <w:trHeight w:val="621"/>
          <w:jc w:val="center"/>
        </w:trPr>
        <w:tc>
          <w:tcPr>
            <w:tcW w:w="10775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539C9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ED6D94">
              <w:rPr>
                <w:rFonts w:ascii="Arial" w:hAnsi="Arial" w:cs="Arial"/>
                <w:b/>
                <w:bCs/>
                <w:sz w:val="20"/>
                <w:szCs w:val="20"/>
              </w:rPr>
              <w:t>Zadanie 1.</w:t>
            </w:r>
            <w:r w:rsidRPr="00ED6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6D94" w:rsidRPr="00ED6D94">
              <w:rPr>
                <w:rFonts w:ascii="Arial" w:hAnsi="Arial" w:cs="Arial"/>
                <w:b/>
                <w:sz w:val="20"/>
                <w:szCs w:val="20"/>
              </w:rPr>
              <w:t>AKCESORIA DO POMP STRZYKAWKOWYCH</w:t>
            </w:r>
          </w:p>
        </w:tc>
      </w:tr>
      <w:tr w:rsidR="0072043C" w:rsidRPr="006A58C7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6A58C7" w:rsidTr="00BE1E56">
        <w:trPr>
          <w:trHeight w:val="767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539C9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6D94" w:rsidRPr="00ED6D94" w:rsidRDefault="0072043C" w:rsidP="00ED6D94">
            <w:pPr>
              <w:tabs>
                <w:tab w:val="left" w:pos="2797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2. </w:t>
            </w:r>
            <w:r w:rsidRPr="00ED6D94">
              <w:rPr>
                <w:rFonts w:ascii="Arial" w:hAnsi="Arial" w:cs="Arial"/>
                <w:b/>
              </w:rPr>
              <w:t xml:space="preserve"> </w:t>
            </w:r>
            <w:r w:rsidR="00ED6D94" w:rsidRPr="00ED6D94">
              <w:rPr>
                <w:rFonts w:ascii="Arial" w:hAnsi="Arial" w:cs="Arial"/>
                <w:b/>
              </w:rPr>
              <w:t>BASENY I NERKI MEDYCZNE JEDNORAZOWE</w:t>
            </w:r>
          </w:p>
          <w:p w:rsidR="0072043C" w:rsidRPr="00ED6D94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72043C" w:rsidRPr="006A58C7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6A58C7" w:rsidTr="00BE1E56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539C9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043C" w:rsidRPr="00ED6D94" w:rsidRDefault="0072043C" w:rsidP="008539C9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ED6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Zadanie 3. </w:t>
            </w:r>
            <w:r w:rsidR="00ED6D94" w:rsidRPr="00ED6D94">
              <w:rPr>
                <w:rFonts w:ascii="Arial" w:hAnsi="Arial" w:cs="Arial"/>
                <w:b/>
                <w:sz w:val="20"/>
                <w:szCs w:val="20"/>
              </w:rPr>
              <w:t>CZUJNIKI DO PULSOKSYMETRII I AKCESORIA</w:t>
            </w:r>
          </w:p>
          <w:p w:rsidR="0072043C" w:rsidRPr="00ED6D94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EA68F1" w:rsidTr="00D34F1C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CC42D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CC42D2">
              <w:rPr>
                <w:rFonts w:ascii="Arial" w:hAnsi="Arial" w:cs="Arial"/>
                <w:b/>
                <w:bCs/>
              </w:rPr>
              <w:t>4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</w:rPr>
              <w:t>KASKI OCHRONNE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BE1E56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CC42D2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5</w:t>
            </w:r>
            <w:r w:rsidR="0072043C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KLESZCZYKI MAGILLA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BE1E56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CC42D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CC42D2">
              <w:rPr>
                <w:rFonts w:ascii="Arial" w:hAnsi="Arial" w:cs="Arial"/>
                <w:b/>
                <w:bCs/>
              </w:rPr>
              <w:t>6</w:t>
            </w:r>
            <w:r w:rsidR="00D34F1C">
              <w:rPr>
                <w:rFonts w:ascii="Arial" w:hAnsi="Arial" w:cs="Arial"/>
                <w:b/>
                <w:bCs/>
              </w:rPr>
              <w:t>.</w:t>
            </w:r>
            <w:r w:rsidRPr="00ED6D94">
              <w:rPr>
                <w:rFonts w:ascii="Arial" w:hAnsi="Arial" w:cs="Arial"/>
                <w:b/>
                <w:bCs/>
              </w:rPr>
              <w:t xml:space="preserve">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KOC BAKTERIOSTATYCZNY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EA68F1" w:rsidTr="00BE1E56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CC42D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CC42D2">
              <w:rPr>
                <w:rFonts w:ascii="Arial" w:hAnsi="Arial" w:cs="Arial"/>
                <w:b/>
                <w:bCs/>
              </w:rPr>
              <w:t>7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KOCE OGRZEWAJĄCE JEDNORAZOWE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BE1E56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CC42D2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8</w:t>
            </w:r>
            <w:r w:rsidR="0072043C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KOŁNIERZE ORTOPEDYCZNE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E3152" w:rsidRPr="002D2C05" w:rsidTr="008E6F66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E3152" w:rsidRPr="00ED6D94" w:rsidRDefault="00CC42D2" w:rsidP="00CC42D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9</w:t>
            </w:r>
            <w:r w:rsidR="00EE3152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E3152">
              <w:rPr>
                <w:rFonts w:ascii="Arial" w:hAnsi="Arial" w:cs="Arial"/>
                <w:b/>
                <w:bCs/>
              </w:rPr>
              <w:t>MASKI TWARZOWE ANESTETYCZNE</w:t>
            </w:r>
          </w:p>
        </w:tc>
      </w:tr>
      <w:tr w:rsidR="00EE3152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52" w:rsidRPr="00ED6D94" w:rsidRDefault="00EE3152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E3152" w:rsidRPr="00ED6D94" w:rsidRDefault="00EE3152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CC42D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lastRenderedPageBreak/>
              <w:t xml:space="preserve">Zadanie </w:t>
            </w:r>
            <w:r w:rsidR="00EE3152">
              <w:rPr>
                <w:rFonts w:ascii="Arial" w:hAnsi="Arial" w:cs="Arial"/>
                <w:b/>
                <w:bCs/>
              </w:rPr>
              <w:t>1</w:t>
            </w:r>
            <w:r w:rsidR="00CC42D2">
              <w:rPr>
                <w:rFonts w:ascii="Arial" w:hAnsi="Arial" w:cs="Arial"/>
                <w:b/>
                <w:bCs/>
              </w:rPr>
              <w:t>0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MATERIAŁY DO TLENOTERAPII BIERNEJ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CC42D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1</w:t>
            </w:r>
            <w:r w:rsidR="00CC42D2">
              <w:rPr>
                <w:rFonts w:ascii="Arial" w:hAnsi="Arial" w:cs="Arial"/>
                <w:b/>
                <w:bCs/>
              </w:rPr>
              <w:t>1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NAKŁUWACZE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F92D17" w:rsidRPr="002D2C05" w:rsidTr="00F92D17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F92D17" w:rsidRDefault="00F92D17" w:rsidP="00E9718D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5D30B3">
              <w:rPr>
                <w:rFonts w:ascii="Arial" w:hAnsi="Arial" w:cs="Arial"/>
                <w:b/>
                <w:bCs/>
              </w:rPr>
              <w:t>Zadanie 1</w:t>
            </w:r>
            <w:r w:rsidR="00E9718D">
              <w:rPr>
                <w:rFonts w:ascii="Arial" w:hAnsi="Arial" w:cs="Arial"/>
                <w:b/>
                <w:bCs/>
              </w:rPr>
              <w:t>2</w:t>
            </w:r>
            <w:r w:rsidRPr="005D30B3">
              <w:rPr>
                <w:rFonts w:ascii="Arial" w:hAnsi="Arial" w:cs="Arial"/>
                <w:b/>
                <w:bCs/>
              </w:rPr>
              <w:t>. P</w:t>
            </w:r>
            <w:r>
              <w:rPr>
                <w:rFonts w:ascii="Arial" w:hAnsi="Arial" w:cs="Arial"/>
                <w:b/>
                <w:bCs/>
              </w:rPr>
              <w:t xml:space="preserve">ROWADNICE </w:t>
            </w:r>
          </w:p>
        </w:tc>
      </w:tr>
      <w:tr w:rsidR="00D34F1C" w:rsidRPr="002D2C05" w:rsidTr="00D34F1C">
        <w:trPr>
          <w:trHeight w:val="621"/>
          <w:jc w:val="center"/>
        </w:trPr>
        <w:tc>
          <w:tcPr>
            <w:tcW w:w="5865" w:type="dxa"/>
            <w:gridSpan w:val="2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1C" w:rsidRDefault="00D34F1C" w:rsidP="008D0AD8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……………………… PLN</w:t>
            </w:r>
          </w:p>
        </w:tc>
        <w:tc>
          <w:tcPr>
            <w:tcW w:w="49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4F1C" w:rsidRDefault="00D34F1C" w:rsidP="00D34F1C">
            <w:pPr>
              <w:snapToGrid w:val="0"/>
              <w:ind w:left="1655" w:right="-1"/>
              <w:rPr>
                <w:rFonts w:ascii="Arial" w:hAnsi="Arial" w:cs="Arial"/>
                <w:b/>
                <w:bCs/>
              </w:rPr>
            </w:pPr>
            <w:r w:rsidRPr="008D0AD8">
              <w:rPr>
                <w:rFonts w:ascii="Arial" w:hAnsi="Arial" w:cs="Arial"/>
                <w:bCs/>
              </w:rPr>
              <w:t>………………dni</w:t>
            </w:r>
          </w:p>
        </w:tc>
      </w:tr>
      <w:tr w:rsidR="0072043C" w:rsidRPr="002D2C05" w:rsidTr="00F92D17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EF363F" w:rsidP="00E9718D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Zadanie </w:t>
            </w:r>
            <w:r w:rsidR="00E9718D">
              <w:rPr>
                <w:rFonts w:ascii="Arial" w:hAnsi="Arial" w:cs="Arial"/>
                <w:b/>
                <w:bCs/>
              </w:rPr>
              <w:t>13</w:t>
            </w:r>
            <w:r w:rsidR="0072043C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PRZYRZĄDY DO INFUZJI</w:t>
            </w:r>
          </w:p>
        </w:tc>
      </w:tr>
      <w:tr w:rsidR="0072043C" w:rsidRPr="002D2C05" w:rsidTr="00EF363F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AA1F37" w:rsidRPr="002D2C05" w:rsidTr="00EF363F">
        <w:trPr>
          <w:trHeight w:val="621"/>
          <w:jc w:val="center"/>
        </w:trPr>
        <w:tc>
          <w:tcPr>
            <w:tcW w:w="58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clear" w:color="auto" w:fill="B3D9FF"/>
            <w:vAlign w:val="center"/>
          </w:tcPr>
          <w:p w:rsidR="00AA1F37" w:rsidRPr="00ED6D94" w:rsidRDefault="00EE3152" w:rsidP="00E9718D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1</w:t>
            </w:r>
            <w:r w:rsidR="00E9718D">
              <w:rPr>
                <w:rFonts w:ascii="Arial" w:hAnsi="Arial" w:cs="Arial"/>
                <w:b/>
                <w:bCs/>
              </w:rPr>
              <w:t>4</w:t>
            </w:r>
            <w:r w:rsidR="00AA1F37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STRZYKAWKI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AA1F37" w:rsidRPr="00ED6D94" w:rsidRDefault="00AA1F37" w:rsidP="00AA1F3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AA1F37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37" w:rsidRPr="00ED6D94" w:rsidRDefault="005D4BB0" w:rsidP="00AA1F37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A1F37" w:rsidRPr="00ED6D94" w:rsidRDefault="00AA1F37" w:rsidP="00AA1F37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800372" w:rsidP="00E9718D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8D0AD8">
              <w:rPr>
                <w:rFonts w:ascii="Arial" w:hAnsi="Arial" w:cs="Arial"/>
                <w:b/>
                <w:bCs/>
              </w:rPr>
              <w:t>1</w:t>
            </w:r>
            <w:r w:rsidR="00E9718D">
              <w:rPr>
                <w:rFonts w:ascii="Arial" w:hAnsi="Arial" w:cs="Arial"/>
                <w:b/>
                <w:bCs/>
              </w:rPr>
              <w:t>5</w:t>
            </w:r>
            <w:r w:rsidR="0072043C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TERMOMETRY DOUSZNE</w:t>
            </w:r>
          </w:p>
        </w:tc>
      </w:tr>
      <w:tr w:rsidR="00C054DC" w:rsidRPr="002D2C05" w:rsidTr="00ED6D94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DC" w:rsidRPr="00ED6D94" w:rsidRDefault="00C054DC" w:rsidP="00C054DC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C054DC" w:rsidRPr="00ED6D94" w:rsidRDefault="00C054DC" w:rsidP="00C054DC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EE3152" w:rsidP="00E9718D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1</w:t>
            </w:r>
            <w:r w:rsidR="00E9718D">
              <w:rPr>
                <w:rFonts w:ascii="Arial" w:hAnsi="Arial" w:cs="Arial"/>
                <w:b/>
                <w:bCs/>
              </w:rPr>
              <w:t>6</w:t>
            </w:r>
            <w:r w:rsidR="00ED6D94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WORKI I POJEMNIKI NA ODPADY MEDYCZNE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8D0AD8" w:rsidP="00E9718D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1</w:t>
            </w:r>
            <w:r w:rsidR="00E9718D">
              <w:rPr>
                <w:rFonts w:ascii="Arial" w:hAnsi="Arial" w:cs="Arial"/>
                <w:b/>
                <w:bCs/>
              </w:rPr>
              <w:t>7</w:t>
            </w:r>
            <w:r w:rsidR="00ED6D94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WORKI NA MOCZ Z ABSORBEREM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D34F1C" w:rsidP="00E9718D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Zadanie </w:t>
            </w:r>
            <w:r w:rsidR="00CC42D2">
              <w:rPr>
                <w:rFonts w:ascii="Arial" w:hAnsi="Arial" w:cs="Arial"/>
                <w:b/>
                <w:bCs/>
              </w:rPr>
              <w:t>1</w:t>
            </w:r>
            <w:r w:rsidR="00E9718D">
              <w:rPr>
                <w:rFonts w:ascii="Arial" w:hAnsi="Arial" w:cs="Arial"/>
                <w:b/>
                <w:bCs/>
              </w:rPr>
              <w:t>8</w:t>
            </w:r>
            <w:r w:rsidR="00ED6D94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WORKI NA WYMIOCINY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8D0AD8" w:rsidP="00E9718D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Zadanie </w:t>
            </w:r>
            <w:r w:rsidR="00E9718D">
              <w:rPr>
                <w:rFonts w:ascii="Arial" w:hAnsi="Arial" w:cs="Arial"/>
                <w:b/>
                <w:bCs/>
              </w:rPr>
              <w:t>19</w:t>
            </w:r>
            <w:r w:rsidR="00ED6D94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WORKI NA ZWŁOKI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EE3152" w:rsidP="00E9718D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2</w:t>
            </w:r>
            <w:r w:rsidR="00E9718D">
              <w:rPr>
                <w:rFonts w:ascii="Arial" w:hAnsi="Arial" w:cs="Arial"/>
                <w:b/>
                <w:bCs/>
              </w:rPr>
              <w:t>0</w:t>
            </w:r>
            <w:r w:rsidR="00ED6D94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ZESTAW ZABEZPIECZAJĄCY AMPUTOWANE KOŃCZYNY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8D0AD8" w:rsidP="00CC42D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Zadanie 2</w:t>
            </w:r>
            <w:r w:rsidR="00E9718D">
              <w:rPr>
                <w:rFonts w:ascii="Arial" w:hAnsi="Arial" w:cs="Arial"/>
                <w:b/>
                <w:bCs/>
              </w:rPr>
              <w:t>1</w:t>
            </w:r>
            <w:r w:rsidR="00ED6D94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ZGŁĘBNIKI ŻOŁĄDKOWE</w:t>
            </w:r>
          </w:p>
        </w:tc>
      </w:tr>
      <w:tr w:rsidR="00ED6D94" w:rsidRPr="00ED6D94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</w:tbl>
    <w:p w:rsidR="00905E0D" w:rsidRPr="00CC7418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D12625" w:rsidRPr="00CC7418" w:rsidRDefault="00D12625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F945DB" w:rsidRPr="0073136E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CC7418">
        <w:rPr>
          <w:rFonts w:ascii="Arial" w:hAnsi="Arial"/>
          <w:color w:val="000000"/>
          <w:sz w:val="18"/>
          <w:szCs w:val="18"/>
        </w:rPr>
        <w:t xml:space="preserve">   * </w:t>
      </w:r>
      <w:r w:rsidR="00CC7418" w:rsidRPr="00CC7418">
        <w:rPr>
          <w:rFonts w:ascii="Arial" w:hAnsi="Arial"/>
          <w:color w:val="000000"/>
          <w:sz w:val="18"/>
          <w:szCs w:val="18"/>
        </w:rPr>
        <w:t>W przypadku nie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oferowania danego </w:t>
      </w:r>
      <w:r w:rsidR="007F094A">
        <w:rPr>
          <w:rFonts w:ascii="Arial" w:hAnsi="Arial"/>
          <w:color w:val="000000"/>
          <w:sz w:val="18"/>
          <w:szCs w:val="18"/>
        </w:rPr>
        <w:t>zadania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 </w:t>
      </w:r>
      <w:r w:rsidR="00CC7418" w:rsidRPr="00CC7418">
        <w:rPr>
          <w:rFonts w:ascii="Arial" w:hAnsi="Arial"/>
          <w:color w:val="000000"/>
          <w:sz w:val="18"/>
          <w:szCs w:val="18"/>
        </w:rPr>
        <w:t>W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ykonawca </w:t>
      </w:r>
      <w:r w:rsidR="00B57FF0" w:rsidRPr="0073136E">
        <w:rPr>
          <w:rFonts w:ascii="Arial" w:hAnsi="Arial"/>
          <w:color w:val="000000"/>
          <w:sz w:val="18"/>
          <w:szCs w:val="18"/>
        </w:rPr>
        <w:t>wpisuje słowo „nie dotyczy”.</w:t>
      </w:r>
    </w:p>
    <w:p w:rsidR="006E2B55" w:rsidRPr="0073136E" w:rsidRDefault="006E2B55" w:rsidP="001A76C7">
      <w:pPr>
        <w:ind w:left="142" w:right="-286"/>
        <w:rPr>
          <w:sz w:val="16"/>
          <w:szCs w:val="16"/>
        </w:rPr>
      </w:pPr>
    </w:p>
    <w:p w:rsidR="00154330" w:rsidRPr="0073136E" w:rsidRDefault="00154330" w:rsidP="00154330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 xml:space="preserve">IV. </w:t>
      </w:r>
      <w:r w:rsidRPr="0073136E">
        <w:rPr>
          <w:b/>
          <w:color w:val="000000"/>
          <w:u w:val="single"/>
        </w:rPr>
        <w:t>Oświadczenia</w:t>
      </w:r>
    </w:p>
    <w:p w:rsidR="00154330" w:rsidRPr="0073136E" w:rsidRDefault="00154330" w:rsidP="00154330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154330" w:rsidRPr="0073136E" w:rsidRDefault="00154330" w:rsidP="00154330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154330" w:rsidRPr="0021283D" w:rsidRDefault="00154330" w:rsidP="00154330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154330" w:rsidRPr="0021283D" w:rsidRDefault="00154330" w:rsidP="00154330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154330" w:rsidRPr="0021283D" w:rsidRDefault="00154330" w:rsidP="00154330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Zamówienie zostanie zrealizowane w terminach określonych w SWZ oraz we wzorze umowy.</w:t>
      </w:r>
    </w:p>
    <w:p w:rsidR="00154330" w:rsidRPr="0021283D" w:rsidRDefault="00154330" w:rsidP="00154330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154330" w:rsidRPr="0021283D" w:rsidRDefault="00154330" w:rsidP="00154330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154330" w:rsidRPr="0021283D" w:rsidRDefault="00154330" w:rsidP="00154330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154330" w:rsidRPr="0021283D" w:rsidRDefault="00154330" w:rsidP="00154330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 xml:space="preserve">Zapoznał się ze Specyfikacją Warunków Zamówienia wraz z załączonymi do niej dokumentami. Przyjmujemy przekazane dokumenty bez zastrzeżeń i zobowiązujemy się do wykonania przedmiotu zamówienia, zgodnie z warunkami w nich zawartymi.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154330" w:rsidRPr="0021283D" w:rsidRDefault="00154330" w:rsidP="00154330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154330" w:rsidRPr="0021283D" w:rsidRDefault="00154330" w:rsidP="00154330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154330" w:rsidRPr="0021283D" w:rsidRDefault="00154330" w:rsidP="00154330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154330" w:rsidRPr="0021283D" w:rsidRDefault="00154330" w:rsidP="00154330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Uważamy się za związanych niniejszą ofertą przez czas wskazany w Rozdziale VII SWK.</w:t>
      </w:r>
    </w:p>
    <w:p w:rsidR="00154330" w:rsidRPr="0021283D" w:rsidRDefault="00154330" w:rsidP="00154330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154330" w:rsidRPr="0021283D" w:rsidRDefault="00154330" w:rsidP="00154330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</w:t>
      </w:r>
      <w:r>
        <w:rPr>
          <w:sz w:val="20"/>
          <w:szCs w:val="20"/>
        </w:rPr>
        <w:t>3</w:t>
      </w:r>
      <w:r w:rsidRPr="0021283D">
        <w:rPr>
          <w:sz w:val="20"/>
          <w:szCs w:val="20"/>
        </w:rPr>
        <w:t xml:space="preserve"> r. poz. </w:t>
      </w:r>
      <w:r>
        <w:rPr>
          <w:sz w:val="20"/>
          <w:szCs w:val="20"/>
        </w:rPr>
        <w:t>221 z późn.zm)</w:t>
      </w:r>
      <w:r w:rsidRPr="0021283D">
        <w:rPr>
          <w:sz w:val="20"/>
          <w:szCs w:val="20"/>
        </w:rPr>
        <w:t xml:space="preserve"> jest:</w:t>
      </w:r>
    </w:p>
    <w:p w:rsidR="00154330" w:rsidRPr="0021283D" w:rsidRDefault="00154330" w:rsidP="00154330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C42A4F">
        <w:rPr>
          <w:rFonts w:ascii="Arial" w:hAnsi="Arial" w:cs="Arial"/>
          <w:b/>
        </w:rPr>
        <w:t>mikroprzedsiębiorstwem</w:t>
      </w:r>
      <w:r w:rsidRPr="0021283D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:rsidR="00154330" w:rsidRPr="0021283D" w:rsidRDefault="00154330" w:rsidP="00154330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C42A4F">
        <w:rPr>
          <w:rFonts w:ascii="Arial" w:hAnsi="Arial" w:cs="Arial"/>
          <w:b/>
        </w:rPr>
        <w:t>małym przedsiębiorstwem</w:t>
      </w:r>
      <w:r w:rsidRPr="0021283D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:rsidR="00154330" w:rsidRDefault="00154330" w:rsidP="00154330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125A53">
        <w:rPr>
          <w:rFonts w:ascii="Arial" w:hAnsi="Arial" w:cs="Arial"/>
          <w:b/>
        </w:rPr>
        <w:t>średnim przedsiębiorstwem</w:t>
      </w:r>
      <w:r w:rsidRPr="00125A53">
        <w:rPr>
          <w:rFonts w:ascii="Arial" w:hAnsi="Arial" w:cs="Aria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154330" w:rsidRPr="003D03BC" w:rsidRDefault="00154330" w:rsidP="00154330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D03BC">
        <w:rPr>
          <w:rFonts w:ascii="Arial" w:hAnsi="Arial" w:cs="Arial"/>
          <w:b/>
        </w:rPr>
        <w:t>jednoosobową działalnością gospodarczą</w:t>
      </w:r>
      <w:r w:rsidRPr="003D03BC">
        <w:rPr>
          <w:rFonts w:ascii="Arial" w:hAnsi="Arial" w:cs="Arial"/>
        </w:rPr>
        <w:t>,</w:t>
      </w:r>
    </w:p>
    <w:p w:rsidR="00154330" w:rsidRPr="00125A53" w:rsidRDefault="00154330" w:rsidP="00154330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125A53">
        <w:rPr>
          <w:rFonts w:ascii="Arial" w:hAnsi="Arial" w:cs="Arial"/>
          <w:b/>
        </w:rPr>
        <w:t>osobą fizyczną nieprowadzącą działalności gospodarczej</w:t>
      </w:r>
      <w:r w:rsidRPr="00125A53">
        <w:rPr>
          <w:rFonts w:ascii="Arial" w:hAnsi="Arial" w:cs="Arial"/>
        </w:rPr>
        <w:t>,</w:t>
      </w:r>
    </w:p>
    <w:p w:rsidR="00154330" w:rsidRPr="00AD5627" w:rsidRDefault="00154330" w:rsidP="00154330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innym rodzajem</w:t>
      </w:r>
      <w:r>
        <w:rPr>
          <w:rFonts w:ascii="Arial" w:hAnsi="Arial" w:cs="Arial"/>
        </w:rPr>
        <w:t>.</w:t>
      </w:r>
    </w:p>
    <w:p w:rsidR="00154330" w:rsidRPr="0021283D" w:rsidRDefault="00154330" w:rsidP="00154330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154330" w:rsidRPr="0021283D" w:rsidRDefault="00154330" w:rsidP="00154330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154330" w:rsidRPr="0021283D" w:rsidRDefault="00154330" w:rsidP="00154330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154330" w:rsidRPr="0021283D" w:rsidRDefault="00154330" w:rsidP="00154330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Oświadczamy, że niniejsze zamówienie </w:t>
      </w:r>
      <w:r w:rsidRPr="000F3C52">
        <w:rPr>
          <w:b/>
          <w:sz w:val="20"/>
          <w:szCs w:val="20"/>
          <w:lang w:val="pl"/>
        </w:rPr>
        <w:t>powierzymy podwykonawcom / nie powierzymy podwykonawcom</w:t>
      </w:r>
      <w:r w:rsidRPr="0021283D">
        <w:rPr>
          <w:sz w:val="20"/>
          <w:szCs w:val="20"/>
          <w:lang w:val="pl"/>
        </w:rPr>
        <w:t xml:space="preserve"> </w:t>
      </w:r>
      <w:r w:rsidRPr="0021283D">
        <w:rPr>
          <w:sz w:val="16"/>
          <w:szCs w:val="16"/>
          <w:lang w:val="pl"/>
        </w:rPr>
        <w:t>(niepotrzebne skreślić)</w:t>
      </w:r>
    </w:p>
    <w:p w:rsidR="00154330" w:rsidRPr="0021283D" w:rsidRDefault="00154330" w:rsidP="00154330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Powierzymy następując</w:t>
      </w:r>
      <w:r>
        <w:rPr>
          <w:sz w:val="20"/>
          <w:szCs w:val="20"/>
          <w:lang w:val="pl"/>
        </w:rPr>
        <w:t>y zakres prac w zakresie Zadania</w:t>
      </w:r>
      <w:r w:rsidRPr="0021283D">
        <w:rPr>
          <w:sz w:val="20"/>
          <w:szCs w:val="20"/>
          <w:lang w:val="pl"/>
        </w:rPr>
        <w:t xml:space="preserve">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154330" w:rsidRPr="0021283D" w:rsidRDefault="00154330" w:rsidP="00154330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154330" w:rsidRPr="0021283D" w:rsidRDefault="00154330" w:rsidP="00154330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154330" w:rsidRPr="0021283D" w:rsidRDefault="00154330" w:rsidP="00154330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154330" w:rsidRPr="0021283D" w:rsidRDefault="00154330" w:rsidP="00154330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</w:t>
      </w:r>
      <w:r>
        <w:rPr>
          <w:bCs/>
          <w:sz w:val="20"/>
          <w:szCs w:val="20"/>
        </w:rPr>
        <w:t xml:space="preserve"> konkurencji (</w:t>
      </w:r>
      <w:proofErr w:type="spellStart"/>
      <w:r>
        <w:rPr>
          <w:bCs/>
          <w:sz w:val="20"/>
          <w:szCs w:val="20"/>
        </w:rPr>
        <w:t>t.j</w:t>
      </w:r>
      <w:proofErr w:type="spellEnd"/>
      <w:r>
        <w:rPr>
          <w:bCs/>
          <w:sz w:val="20"/>
          <w:szCs w:val="20"/>
        </w:rPr>
        <w:t>. Dz. U. z 2022</w:t>
      </w:r>
      <w:r w:rsidRPr="0021283D">
        <w:rPr>
          <w:bCs/>
          <w:sz w:val="20"/>
          <w:szCs w:val="20"/>
        </w:rPr>
        <w:t xml:space="preserve"> r. poz. 1</w:t>
      </w:r>
      <w:r>
        <w:rPr>
          <w:bCs/>
          <w:sz w:val="20"/>
          <w:szCs w:val="20"/>
        </w:rPr>
        <w:t>233</w:t>
      </w:r>
      <w:r w:rsidRPr="0021283D">
        <w:rPr>
          <w:bCs/>
          <w:sz w:val="20"/>
          <w:szCs w:val="20"/>
        </w:rPr>
        <w:t xml:space="preserve">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154330" w:rsidRPr="0021283D" w:rsidRDefault="00154330" w:rsidP="00154330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lastRenderedPageBreak/>
        <w:t xml:space="preserve">stanowią one: </w:t>
      </w:r>
    </w:p>
    <w:p w:rsidR="00154330" w:rsidRPr="0021283D" w:rsidRDefault="00154330" w:rsidP="00154330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informacje techniczne przedsiębiorstwa i w stosunku do nich podjęto następujące niezbędne działania w celu zachowania ich poufności: ……............................................................................…………….…………………….. </w:t>
      </w:r>
    </w:p>
    <w:p w:rsidR="00154330" w:rsidRPr="0021283D" w:rsidRDefault="00154330" w:rsidP="00154330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>
        <w:rPr>
          <w:bCs/>
          <w:sz w:val="20"/>
          <w:szCs w:val="20"/>
        </w:rPr>
        <w:t>………………………………………</w:t>
      </w:r>
      <w:r w:rsidRPr="0021283D">
        <w:rPr>
          <w:bCs/>
          <w:sz w:val="20"/>
          <w:szCs w:val="20"/>
        </w:rPr>
        <w:t>…..………...........................……….…..</w:t>
      </w:r>
    </w:p>
    <w:p w:rsidR="00154330" w:rsidRPr="0021283D" w:rsidRDefault="00154330" w:rsidP="00154330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>
        <w:rPr>
          <w:bCs/>
          <w:sz w:val="20"/>
          <w:szCs w:val="20"/>
        </w:rPr>
        <w:t>………………………………</w:t>
      </w:r>
      <w:r w:rsidRPr="0021283D">
        <w:rPr>
          <w:bCs/>
          <w:sz w:val="20"/>
          <w:szCs w:val="20"/>
        </w:rPr>
        <w:t xml:space="preserve">…………………….........……….. </w:t>
      </w:r>
    </w:p>
    <w:p w:rsidR="00154330" w:rsidRPr="0021283D" w:rsidRDefault="00154330" w:rsidP="00154330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……………………………………………………………….</w:t>
      </w:r>
      <w:r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154330" w:rsidRPr="0021283D" w:rsidRDefault="00154330" w:rsidP="00154330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Jednocześnie o oświadczam(y), że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154330" w:rsidRPr="0021283D" w:rsidRDefault="00154330" w:rsidP="00154330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154330" w:rsidRPr="0021283D" w:rsidRDefault="00154330" w:rsidP="00154330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21283D">
        <w:rPr>
          <w:bCs/>
          <w:sz w:val="21"/>
          <w:szCs w:val="21"/>
        </w:rPr>
        <w:t>.</w:t>
      </w:r>
    </w:p>
    <w:p w:rsidR="00154330" w:rsidRPr="0021283D" w:rsidRDefault="00154330" w:rsidP="00154330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154330" w:rsidRPr="0021283D" w:rsidRDefault="00154330" w:rsidP="00154330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154330" w:rsidRPr="0021283D" w:rsidRDefault="00154330" w:rsidP="00154330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154330" w:rsidRPr="0021283D" w:rsidRDefault="00154330" w:rsidP="00154330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154330" w:rsidRPr="0021283D" w:rsidRDefault="00154330" w:rsidP="00154330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154330" w:rsidRDefault="00154330" w:rsidP="00154330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154330" w:rsidRPr="0021283D" w:rsidRDefault="00154330" w:rsidP="00154330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154330" w:rsidRPr="0021283D" w:rsidRDefault="00154330" w:rsidP="00154330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154330" w:rsidRPr="0021283D" w:rsidRDefault="00154330" w:rsidP="00154330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154330" w:rsidRPr="0021283D" w:rsidRDefault="00154330" w:rsidP="00154330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154330" w:rsidRPr="0021283D" w:rsidRDefault="00154330" w:rsidP="00154330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154330" w:rsidRPr="0021283D" w:rsidRDefault="00154330" w:rsidP="00154330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154330" w:rsidRPr="0021283D" w:rsidRDefault="00154330" w:rsidP="00154330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154330" w:rsidRPr="0021283D" w:rsidRDefault="00154330" w:rsidP="00154330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154330" w:rsidRPr="0021283D" w:rsidRDefault="00154330" w:rsidP="00154330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154330" w:rsidRPr="0021283D" w:rsidRDefault="00154330" w:rsidP="00154330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154330" w:rsidRPr="0021283D" w:rsidRDefault="00154330" w:rsidP="00154330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 określonymi w SWZ.</w:t>
      </w:r>
    </w:p>
    <w:p w:rsidR="00154330" w:rsidRPr="007B15ED" w:rsidRDefault="00154330" w:rsidP="00154330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Pr="0021283D">
        <w:rPr>
          <w:rFonts w:ascii="Arial" w:hAnsi="Arial" w:cs="Arial"/>
          <w:bCs/>
          <w:iCs/>
        </w:rPr>
        <w:t xml:space="preserve"> (podpis wewnętrzny) – taki 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p w:rsidR="00154330" w:rsidRPr="007B15ED" w:rsidRDefault="00154330" w:rsidP="00154330">
      <w:pPr>
        <w:pStyle w:val="Styl1"/>
        <w:widowControl/>
        <w:tabs>
          <w:tab w:val="right" w:pos="-1276"/>
        </w:tabs>
        <w:spacing w:before="0"/>
        <w:ind w:left="142" w:right="-286"/>
        <w:jc w:val="center"/>
      </w:pPr>
    </w:p>
    <w:p w:rsidR="00F941EE" w:rsidRPr="007B15ED" w:rsidRDefault="00F941EE" w:rsidP="00154330">
      <w:pPr>
        <w:pStyle w:val="Styl1"/>
        <w:widowControl/>
        <w:tabs>
          <w:tab w:val="right" w:pos="-1276"/>
        </w:tabs>
        <w:spacing w:before="0"/>
        <w:ind w:left="142" w:right="-286"/>
        <w:jc w:val="center"/>
      </w:pP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1C7" w:rsidRDefault="00AE11C7">
      <w:r>
        <w:separator/>
      </w:r>
    </w:p>
  </w:endnote>
  <w:endnote w:type="continuationSeparator" w:id="0">
    <w:p w:rsidR="00AE11C7" w:rsidRDefault="00AE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1C7" w:rsidRDefault="00AE11C7">
      <w:r>
        <w:separator/>
      </w:r>
    </w:p>
  </w:footnote>
  <w:footnote w:type="continuationSeparator" w:id="0">
    <w:p w:rsidR="00AE11C7" w:rsidRDefault="00AE1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1F" w:rsidRDefault="0043651F" w:rsidP="0043651F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43651F" w:rsidRDefault="0043651F" w:rsidP="0043651F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945AF6" w:rsidRPr="0043651F" w:rsidRDefault="00945AF6" w:rsidP="004365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237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58B6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74C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4330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765E4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73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1DE4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00D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0F7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2A80"/>
    <w:rsid w:val="00393E7C"/>
    <w:rsid w:val="00394272"/>
    <w:rsid w:val="003952D2"/>
    <w:rsid w:val="00395346"/>
    <w:rsid w:val="003959D0"/>
    <w:rsid w:val="00396EA9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51F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DDE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106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488"/>
    <w:rsid w:val="004F34C2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FD7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096"/>
    <w:rsid w:val="005654A4"/>
    <w:rsid w:val="00566281"/>
    <w:rsid w:val="0056638C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BB0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3A92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44E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0E3D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43C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0549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3AF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4F90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3B6C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094A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372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595F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AD8"/>
    <w:rsid w:val="008D0CA6"/>
    <w:rsid w:val="008D0EAB"/>
    <w:rsid w:val="008D1E84"/>
    <w:rsid w:val="008D2065"/>
    <w:rsid w:val="008D40BE"/>
    <w:rsid w:val="008D48E7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14CE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14BD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506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3D7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3F3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57DA"/>
    <w:rsid w:val="00A86849"/>
    <w:rsid w:val="00A87942"/>
    <w:rsid w:val="00A902C5"/>
    <w:rsid w:val="00A91514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F37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388C"/>
    <w:rsid w:val="00AD4790"/>
    <w:rsid w:val="00AD4DDE"/>
    <w:rsid w:val="00AD5793"/>
    <w:rsid w:val="00AD5C0C"/>
    <w:rsid w:val="00AD6063"/>
    <w:rsid w:val="00AE074B"/>
    <w:rsid w:val="00AE0D4F"/>
    <w:rsid w:val="00AE11C7"/>
    <w:rsid w:val="00AE122B"/>
    <w:rsid w:val="00AE23B1"/>
    <w:rsid w:val="00AE2A3D"/>
    <w:rsid w:val="00AE465A"/>
    <w:rsid w:val="00AE46F6"/>
    <w:rsid w:val="00AE4864"/>
    <w:rsid w:val="00AE4F15"/>
    <w:rsid w:val="00AE5C12"/>
    <w:rsid w:val="00AE5CB6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1F09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E32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2F2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1E56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54DC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2D2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533A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1D9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4F1C"/>
    <w:rsid w:val="00D35442"/>
    <w:rsid w:val="00D36307"/>
    <w:rsid w:val="00D36446"/>
    <w:rsid w:val="00D37C11"/>
    <w:rsid w:val="00D37F37"/>
    <w:rsid w:val="00D40865"/>
    <w:rsid w:val="00D41501"/>
    <w:rsid w:val="00D41610"/>
    <w:rsid w:val="00D42137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DF72E7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305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9718D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1C41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6D94"/>
    <w:rsid w:val="00ED73AF"/>
    <w:rsid w:val="00ED7860"/>
    <w:rsid w:val="00ED7B76"/>
    <w:rsid w:val="00EE038A"/>
    <w:rsid w:val="00EE0A88"/>
    <w:rsid w:val="00EE1B95"/>
    <w:rsid w:val="00EE1D13"/>
    <w:rsid w:val="00EE1E5E"/>
    <w:rsid w:val="00EE21EA"/>
    <w:rsid w:val="00EE26CF"/>
    <w:rsid w:val="00EE3152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363F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2D17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56C74E-F5EA-4DE1-AE77-56608AF4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1CF5-754B-4F0C-9969-652301E0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1293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42</cp:revision>
  <cp:lastPrinted>2023-10-24T06:36:00Z</cp:lastPrinted>
  <dcterms:created xsi:type="dcterms:W3CDTF">2021-04-06T09:39:00Z</dcterms:created>
  <dcterms:modified xsi:type="dcterms:W3CDTF">2023-10-24T06:36:00Z</dcterms:modified>
</cp:coreProperties>
</file>