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5BFA" w14:textId="77777777" w:rsidR="00792845" w:rsidRPr="00754DFB" w:rsidRDefault="00792845" w:rsidP="00754DFB">
      <w:pPr>
        <w:spacing w:after="0" w:line="23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5577889F" w14:textId="77777777" w:rsidR="00550764" w:rsidRDefault="00550764" w:rsidP="0094383C">
      <w:pPr>
        <w:spacing w:after="0" w:line="23" w:lineRule="atLeast"/>
        <w:jc w:val="center"/>
        <w:rPr>
          <w:rFonts w:ascii="Arial" w:hAnsi="Arial" w:cs="Arial"/>
          <w:b/>
          <w:sz w:val="28"/>
        </w:rPr>
      </w:pPr>
    </w:p>
    <w:p w14:paraId="6D75D236" w14:textId="549B7CA6" w:rsidR="0094383C" w:rsidRPr="00426577" w:rsidRDefault="0094383C" w:rsidP="00426577">
      <w:pPr>
        <w:spacing w:after="0" w:line="23" w:lineRule="atLeast"/>
        <w:jc w:val="center"/>
        <w:rPr>
          <w:rFonts w:ascii="Arial" w:hAnsi="Arial" w:cs="Arial"/>
          <w:b/>
          <w:sz w:val="24"/>
        </w:rPr>
      </w:pPr>
      <w:r w:rsidRPr="00426577">
        <w:rPr>
          <w:rFonts w:ascii="Arial" w:hAnsi="Arial" w:cs="Arial"/>
          <w:b/>
          <w:sz w:val="24"/>
        </w:rPr>
        <w:t>Opis przedmiotu zamówienia</w:t>
      </w:r>
      <w:r w:rsidR="00426577" w:rsidRPr="00426577">
        <w:rPr>
          <w:rFonts w:ascii="Arial" w:hAnsi="Arial" w:cs="Arial"/>
          <w:b/>
          <w:sz w:val="24"/>
        </w:rPr>
        <w:t xml:space="preserve"> </w:t>
      </w:r>
      <w:r w:rsidRPr="00426577">
        <w:rPr>
          <w:rFonts w:ascii="Arial" w:hAnsi="Arial" w:cs="Arial"/>
          <w:b/>
          <w:sz w:val="24"/>
        </w:rPr>
        <w:t>dla zadania:</w:t>
      </w:r>
    </w:p>
    <w:p w14:paraId="5C0E4CD7" w14:textId="77777777" w:rsidR="0094383C" w:rsidRPr="00426577" w:rsidRDefault="0094383C" w:rsidP="0094383C">
      <w:pPr>
        <w:spacing w:after="0" w:line="23" w:lineRule="atLeast"/>
        <w:jc w:val="center"/>
        <w:rPr>
          <w:rFonts w:ascii="Arial" w:hAnsi="Arial" w:cs="Arial"/>
          <w:b/>
          <w:sz w:val="20"/>
        </w:rPr>
      </w:pPr>
    </w:p>
    <w:p w14:paraId="7232307F" w14:textId="77777777" w:rsidR="00962025" w:rsidRPr="00754DFB" w:rsidRDefault="00962025" w:rsidP="00754DFB">
      <w:pPr>
        <w:spacing w:after="0" w:line="23" w:lineRule="atLeast"/>
        <w:jc w:val="both"/>
        <w:rPr>
          <w:rFonts w:ascii="Arial" w:hAnsi="Arial" w:cs="Arial"/>
        </w:rPr>
      </w:pPr>
    </w:p>
    <w:p w14:paraId="2472404A" w14:textId="77777777" w:rsidR="005C1F59" w:rsidRPr="005C1F59" w:rsidRDefault="00B729A9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5423B4">
        <w:rPr>
          <w:rFonts w:ascii="Arial" w:hAnsi="Arial" w:cs="Arial"/>
          <w:b/>
          <w:sz w:val="20"/>
        </w:rPr>
        <w:t>Przedmiotem zamówienia jest</w:t>
      </w:r>
      <w:r w:rsidR="005423B4" w:rsidRPr="005423B4">
        <w:rPr>
          <w:rFonts w:ascii="Arial" w:hAnsi="Arial" w:cs="Arial"/>
          <w:b/>
          <w:sz w:val="20"/>
        </w:rPr>
        <w:t>:</w:t>
      </w:r>
      <w:r w:rsidRPr="001B0165">
        <w:rPr>
          <w:rFonts w:ascii="Arial" w:hAnsi="Arial" w:cs="Arial"/>
          <w:b/>
          <w:sz w:val="20"/>
        </w:rPr>
        <w:t xml:space="preserve"> </w:t>
      </w:r>
      <w:r w:rsidRPr="00D30A78">
        <w:rPr>
          <w:rFonts w:ascii="Arial" w:hAnsi="Arial" w:cs="Arial"/>
          <w:sz w:val="20"/>
        </w:rPr>
        <w:t>wykonanie robót budowlanych w ramach zadania inwestycyjnego pod nazwą</w:t>
      </w:r>
      <w:r w:rsidR="0097731E" w:rsidRPr="00D30A78">
        <w:rPr>
          <w:rFonts w:ascii="Arial" w:hAnsi="Arial" w:cs="Arial"/>
          <w:sz w:val="20"/>
        </w:rPr>
        <w:t>:</w:t>
      </w:r>
      <w:r w:rsidR="005423B4" w:rsidRPr="00D30A78">
        <w:rPr>
          <w:rFonts w:ascii="Arial" w:hAnsi="Arial" w:cs="Arial"/>
          <w:sz w:val="20"/>
        </w:rPr>
        <w:t xml:space="preserve"> </w:t>
      </w:r>
    </w:p>
    <w:p w14:paraId="77052CE6" w14:textId="34EDF7B8" w:rsidR="005423B4" w:rsidRPr="00F26770" w:rsidRDefault="00F33A3B" w:rsidP="005C1F59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F33A3B">
        <w:rPr>
          <w:rFonts w:ascii="Arial" w:hAnsi="Arial" w:cs="Arial"/>
          <w:b/>
          <w:bCs/>
          <w:sz w:val="20"/>
        </w:rPr>
        <w:t xml:space="preserve">Przebudowa drogi gminnej dojazdowej do gruntów rolnych w miejscowości </w:t>
      </w:r>
      <w:r w:rsidR="00F26770">
        <w:rPr>
          <w:rFonts w:ascii="Arial" w:hAnsi="Arial" w:cs="Arial"/>
          <w:b/>
          <w:bCs/>
          <w:sz w:val="20"/>
        </w:rPr>
        <w:t>Jezierce</w:t>
      </w:r>
      <w:r w:rsidR="005423B4" w:rsidRPr="00D30A78">
        <w:rPr>
          <w:rFonts w:ascii="Arial" w:hAnsi="Arial" w:cs="Arial"/>
          <w:sz w:val="20"/>
        </w:rPr>
        <w:t xml:space="preserve">. </w:t>
      </w:r>
    </w:p>
    <w:p w14:paraId="2CA8803F" w14:textId="77777777" w:rsidR="00F26770" w:rsidRPr="00D30A78" w:rsidRDefault="00F26770" w:rsidP="00F26770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</w:p>
    <w:p w14:paraId="3F1E6CEC" w14:textId="4FC3FC07" w:rsidR="005423B4" w:rsidRDefault="005423B4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423B4">
        <w:rPr>
          <w:rFonts w:ascii="Arial" w:hAnsi="Arial" w:cs="Arial"/>
          <w:b/>
          <w:sz w:val="20"/>
        </w:rPr>
        <w:t>Inwestycja będzie realizowana w</w:t>
      </w:r>
      <w:r w:rsidRPr="005423B4">
        <w:rPr>
          <w:rFonts w:ascii="Arial" w:hAnsi="Arial" w:cs="Arial"/>
          <w:sz w:val="20"/>
        </w:rPr>
        <w:t xml:space="preserve">: woj. pomorskim, powiat starogardzki, gmina Zblewo, </w:t>
      </w:r>
      <w:r w:rsidR="00550764">
        <w:rPr>
          <w:rFonts w:ascii="Arial" w:hAnsi="Arial" w:cs="Arial"/>
          <w:sz w:val="20"/>
        </w:rPr>
        <w:t xml:space="preserve">obręb </w:t>
      </w:r>
      <w:r w:rsidR="00F26770">
        <w:rPr>
          <w:rFonts w:ascii="Arial" w:hAnsi="Arial" w:cs="Arial"/>
          <w:sz w:val="20"/>
        </w:rPr>
        <w:t xml:space="preserve">Jezierce </w:t>
      </w:r>
      <w:r w:rsidRPr="005423B4">
        <w:rPr>
          <w:rFonts w:ascii="Arial" w:hAnsi="Arial" w:cs="Arial"/>
          <w:sz w:val="20"/>
        </w:rPr>
        <w:t>z</w:t>
      </w:r>
      <w:r w:rsidR="00D30A78">
        <w:rPr>
          <w:rFonts w:ascii="Arial" w:hAnsi="Arial" w:cs="Arial"/>
          <w:sz w:val="20"/>
        </w:rPr>
        <w:t>godnie z załączonymi mapami poglądowymi</w:t>
      </w:r>
      <w:r w:rsidR="00550764">
        <w:rPr>
          <w:rFonts w:ascii="Arial" w:hAnsi="Arial" w:cs="Arial"/>
          <w:sz w:val="20"/>
        </w:rPr>
        <w:t>.</w:t>
      </w:r>
    </w:p>
    <w:p w14:paraId="0A4BBC94" w14:textId="77777777" w:rsidR="00D30A78" w:rsidRPr="005423B4" w:rsidRDefault="00D30A78" w:rsidP="00D30A78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</w:rPr>
      </w:pPr>
    </w:p>
    <w:p w14:paraId="074608B1" w14:textId="31CDB0BC" w:rsidR="003D3F79" w:rsidRPr="005943A5" w:rsidRDefault="003D3F79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5943A5">
        <w:rPr>
          <w:rFonts w:ascii="Arial" w:hAnsi="Arial" w:cs="Arial"/>
          <w:b/>
          <w:sz w:val="20"/>
        </w:rPr>
        <w:t>Opis robót:</w:t>
      </w:r>
    </w:p>
    <w:p w14:paraId="4F9F935D" w14:textId="77777777" w:rsidR="00C73620" w:rsidRDefault="00C73620" w:rsidP="00C73620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b/>
          <w:sz w:val="20"/>
          <w:szCs w:val="20"/>
        </w:rPr>
      </w:pPr>
    </w:p>
    <w:p w14:paraId="6F4C2621" w14:textId="77777777" w:rsidR="005943A5" w:rsidRPr="005943A5" w:rsidRDefault="005943A5" w:rsidP="003914A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/>
          <w:bCs/>
          <w:sz w:val="20"/>
          <w:szCs w:val="20"/>
        </w:rPr>
        <w:t>Zakres przebudowy</w:t>
      </w:r>
    </w:p>
    <w:p w14:paraId="00B2695B" w14:textId="78820575" w:rsidR="003D3F79" w:rsidRPr="005943A5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</w:t>
      </w:r>
      <w:r w:rsidR="00C73620" w:rsidRPr="005943A5">
        <w:rPr>
          <w:rFonts w:ascii="Arial" w:hAnsi="Arial" w:cs="Arial"/>
          <w:bCs/>
          <w:sz w:val="20"/>
          <w:szCs w:val="20"/>
        </w:rPr>
        <w:t xml:space="preserve">wadzona na terenie dz. ew. nr </w:t>
      </w:r>
      <w:r w:rsidR="00F26770">
        <w:rPr>
          <w:rFonts w:ascii="Arial" w:hAnsi="Arial" w:cs="Arial"/>
          <w:bCs/>
          <w:sz w:val="20"/>
          <w:szCs w:val="20"/>
        </w:rPr>
        <w:t>9</w:t>
      </w:r>
      <w:r w:rsidR="00C73620" w:rsidRPr="005943A5">
        <w:rPr>
          <w:rFonts w:ascii="Arial" w:hAnsi="Arial" w:cs="Arial"/>
          <w:bCs/>
          <w:sz w:val="20"/>
          <w:szCs w:val="20"/>
        </w:rPr>
        <w:t xml:space="preserve"> obręb </w:t>
      </w:r>
      <w:r w:rsidR="00F26770">
        <w:rPr>
          <w:rFonts w:ascii="Arial" w:hAnsi="Arial" w:cs="Arial"/>
          <w:bCs/>
          <w:sz w:val="20"/>
          <w:szCs w:val="20"/>
        </w:rPr>
        <w:t>Jezierce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40EE8408" w14:textId="28452583" w:rsidR="003D3F79" w:rsidRPr="005943A5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Zakres robót obejmuje w</w:t>
      </w:r>
      <w:r w:rsidR="005943A5">
        <w:rPr>
          <w:rFonts w:ascii="Arial" w:hAnsi="Arial" w:cs="Arial"/>
          <w:bCs/>
          <w:sz w:val="20"/>
          <w:szCs w:val="20"/>
        </w:rPr>
        <w:t xml:space="preserve">ykonanie jezdni o szerokości </w:t>
      </w:r>
      <w:r w:rsidR="00F26770">
        <w:rPr>
          <w:rFonts w:ascii="Arial" w:hAnsi="Arial" w:cs="Arial"/>
          <w:bCs/>
          <w:sz w:val="20"/>
          <w:szCs w:val="20"/>
        </w:rPr>
        <w:t>4,</w:t>
      </w:r>
      <w:r w:rsidR="005943A5">
        <w:rPr>
          <w:rFonts w:ascii="Arial" w:hAnsi="Arial" w:cs="Arial"/>
          <w:bCs/>
          <w:sz w:val="20"/>
          <w:szCs w:val="20"/>
        </w:rPr>
        <w:t>5</w:t>
      </w:r>
      <w:r w:rsidRPr="005943A5">
        <w:rPr>
          <w:rFonts w:ascii="Arial" w:hAnsi="Arial" w:cs="Arial"/>
          <w:bCs/>
          <w:sz w:val="20"/>
          <w:szCs w:val="20"/>
        </w:rPr>
        <w:t xml:space="preserve"> m z płyt zbrojonych żelbetowych typ YOUMB 100x75</w:t>
      </w:r>
      <w:r w:rsidR="000D3789">
        <w:rPr>
          <w:rFonts w:ascii="Arial" w:hAnsi="Arial" w:cs="Arial"/>
          <w:bCs/>
          <w:sz w:val="20"/>
          <w:szCs w:val="20"/>
        </w:rPr>
        <w:t xml:space="preserve">x12,5 cm o nośności min. 50 </w:t>
      </w:r>
      <w:proofErr w:type="spellStart"/>
      <w:r w:rsidR="000D3789">
        <w:rPr>
          <w:rFonts w:ascii="Arial" w:hAnsi="Arial" w:cs="Arial"/>
          <w:bCs/>
          <w:sz w:val="20"/>
          <w:szCs w:val="20"/>
        </w:rPr>
        <w:t>kN</w:t>
      </w:r>
      <w:proofErr w:type="spellEnd"/>
      <w:r w:rsidR="000D3789">
        <w:rPr>
          <w:rFonts w:ascii="Arial" w:hAnsi="Arial" w:cs="Arial"/>
          <w:bCs/>
          <w:sz w:val="20"/>
          <w:szCs w:val="20"/>
        </w:rPr>
        <w:t xml:space="preserve"> na</w:t>
      </w:r>
      <w:r w:rsidRPr="005943A5">
        <w:rPr>
          <w:rFonts w:ascii="Arial" w:hAnsi="Arial" w:cs="Arial"/>
          <w:bCs/>
          <w:sz w:val="20"/>
          <w:szCs w:val="20"/>
        </w:rPr>
        <w:t xml:space="preserve"> długości </w:t>
      </w:r>
      <w:r w:rsidR="00F26770">
        <w:rPr>
          <w:rFonts w:ascii="Arial" w:hAnsi="Arial" w:cs="Arial"/>
          <w:bCs/>
          <w:sz w:val="20"/>
          <w:szCs w:val="20"/>
        </w:rPr>
        <w:t>3</w:t>
      </w:r>
      <w:r w:rsidR="005943A5">
        <w:rPr>
          <w:rFonts w:ascii="Arial" w:hAnsi="Arial" w:cs="Arial"/>
          <w:bCs/>
          <w:sz w:val="20"/>
          <w:szCs w:val="20"/>
        </w:rPr>
        <w:t>0</w:t>
      </w:r>
      <w:r w:rsidRPr="005943A5">
        <w:rPr>
          <w:rFonts w:ascii="Arial" w:hAnsi="Arial" w:cs="Arial"/>
          <w:bCs/>
          <w:sz w:val="20"/>
          <w:szCs w:val="20"/>
        </w:rPr>
        <w:t>0</w:t>
      </w:r>
      <w:r w:rsidR="005943A5">
        <w:rPr>
          <w:rFonts w:ascii="Arial" w:hAnsi="Arial" w:cs="Arial"/>
          <w:bCs/>
          <w:sz w:val="20"/>
          <w:szCs w:val="20"/>
        </w:rPr>
        <w:t xml:space="preserve"> m</w:t>
      </w:r>
      <w:r w:rsidRPr="005943A5">
        <w:rPr>
          <w:rFonts w:ascii="Arial" w:hAnsi="Arial" w:cs="Arial"/>
          <w:bCs/>
          <w:sz w:val="20"/>
          <w:szCs w:val="20"/>
        </w:rPr>
        <w:t xml:space="preserve"> wraz z obustronnymi poboczami  umocnionymi  kruszywem  gr. 15</w:t>
      </w:r>
      <w:r w:rsidR="005943A5">
        <w:rPr>
          <w:rFonts w:ascii="Arial" w:hAnsi="Arial" w:cs="Arial"/>
          <w:bCs/>
          <w:sz w:val="20"/>
          <w:szCs w:val="20"/>
        </w:rPr>
        <w:t xml:space="preserve"> cm </w:t>
      </w:r>
      <w:r w:rsidR="000D3789">
        <w:rPr>
          <w:rFonts w:ascii="Arial" w:hAnsi="Arial" w:cs="Arial"/>
          <w:bCs/>
          <w:sz w:val="20"/>
          <w:szCs w:val="20"/>
        </w:rPr>
        <w:t xml:space="preserve">i </w:t>
      </w:r>
      <w:r w:rsidR="005943A5">
        <w:rPr>
          <w:rFonts w:ascii="Arial" w:hAnsi="Arial" w:cs="Arial"/>
          <w:bCs/>
          <w:sz w:val="20"/>
          <w:szCs w:val="20"/>
        </w:rPr>
        <w:t>szerokości</w:t>
      </w:r>
      <w:r w:rsidRPr="005943A5">
        <w:rPr>
          <w:rFonts w:ascii="Arial" w:hAnsi="Arial" w:cs="Arial"/>
          <w:bCs/>
          <w:sz w:val="20"/>
          <w:szCs w:val="20"/>
        </w:rPr>
        <w:t xml:space="preserve"> po 0,</w:t>
      </w:r>
      <w:r w:rsidR="00F26770">
        <w:rPr>
          <w:rFonts w:ascii="Arial" w:hAnsi="Arial" w:cs="Arial"/>
          <w:bCs/>
          <w:sz w:val="20"/>
          <w:szCs w:val="20"/>
        </w:rPr>
        <w:t>25</w:t>
      </w:r>
      <w:r w:rsidR="005C1F59">
        <w:rPr>
          <w:rFonts w:ascii="Arial" w:hAnsi="Arial" w:cs="Arial"/>
          <w:bCs/>
          <w:sz w:val="20"/>
          <w:szCs w:val="20"/>
        </w:rPr>
        <w:t xml:space="preserve"> </w:t>
      </w:r>
      <w:r w:rsidRPr="005943A5">
        <w:rPr>
          <w:rFonts w:ascii="Arial" w:hAnsi="Arial" w:cs="Arial"/>
          <w:bCs/>
          <w:sz w:val="20"/>
          <w:szCs w:val="20"/>
        </w:rPr>
        <w:t>m. Umocnienia należy wykonywać w granicach pasach drogowego</w:t>
      </w:r>
      <w:r w:rsidR="005943A5" w:rsidRPr="005943A5">
        <w:rPr>
          <w:rFonts w:ascii="Arial" w:hAnsi="Arial" w:cs="Arial"/>
          <w:sz w:val="20"/>
          <w:szCs w:val="20"/>
        </w:rPr>
        <w:t xml:space="preserve"> </w:t>
      </w:r>
      <w:r w:rsidR="005943A5">
        <w:rPr>
          <w:rFonts w:ascii="Arial" w:hAnsi="Arial" w:cs="Arial"/>
          <w:sz w:val="20"/>
          <w:szCs w:val="20"/>
        </w:rPr>
        <w:t>pasach drogowego, zgodnie z załączoną mapą poglądową</w:t>
      </w:r>
      <w:r w:rsidRPr="005943A5">
        <w:rPr>
          <w:rFonts w:ascii="Arial" w:hAnsi="Arial" w:cs="Arial"/>
          <w:bCs/>
          <w:sz w:val="20"/>
          <w:szCs w:val="20"/>
        </w:rPr>
        <w:t xml:space="preserve">. Początek przedmiotowego odcinka łączy się z istniejącą nawierzchnią z płyt YOUMB. </w:t>
      </w:r>
    </w:p>
    <w:p w14:paraId="107ACB9C" w14:textId="2B2BF5CD" w:rsidR="003D3F79" w:rsidRPr="002D776A" w:rsidRDefault="003D3F79" w:rsidP="00391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565D">
        <w:rPr>
          <w:rFonts w:ascii="Arial" w:hAnsi="Arial" w:cs="Arial"/>
          <w:b/>
          <w:sz w:val="20"/>
          <w:szCs w:val="20"/>
        </w:rPr>
        <w:t>Dane  techniczne</w:t>
      </w:r>
      <w:r>
        <w:rPr>
          <w:rFonts w:ascii="Arial" w:hAnsi="Arial" w:cs="Arial"/>
          <w:b/>
          <w:sz w:val="20"/>
          <w:szCs w:val="20"/>
        </w:rPr>
        <w:t>:</w:t>
      </w:r>
    </w:p>
    <w:p w14:paraId="51E1E488" w14:textId="66794FE7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pas drogowy działki nr. </w:t>
      </w:r>
      <w:r w:rsidR="00F26770">
        <w:rPr>
          <w:rFonts w:ascii="Arial" w:hAnsi="Arial" w:cs="Arial"/>
          <w:bCs/>
          <w:sz w:val="20"/>
          <w:szCs w:val="20"/>
        </w:rPr>
        <w:t>9</w:t>
      </w:r>
      <w:r w:rsidRPr="00090CA6">
        <w:rPr>
          <w:rFonts w:ascii="Arial" w:hAnsi="Arial" w:cs="Arial"/>
          <w:bCs/>
          <w:sz w:val="20"/>
          <w:szCs w:val="20"/>
        </w:rPr>
        <w:t xml:space="preserve"> o zmiennej szerokości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62090C79" w14:textId="3ED87B5E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kategoria  ruchu KR1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10305A59" w14:textId="3D23E5AB" w:rsidR="003D3F79" w:rsidRPr="00090CA6" w:rsidRDefault="00E9239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klasa</w:t>
      </w:r>
      <w:r w:rsidR="001F4449" w:rsidRPr="00090CA6">
        <w:rPr>
          <w:rFonts w:ascii="Arial" w:hAnsi="Arial" w:cs="Arial"/>
          <w:bCs/>
          <w:sz w:val="20"/>
          <w:szCs w:val="20"/>
        </w:rPr>
        <w:t xml:space="preserve"> drogi -  D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2A06BA63" w14:textId="1D371197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obciążenie osiowe 100kN/oś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5F292854" w14:textId="6438315A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90CA6">
        <w:rPr>
          <w:rFonts w:ascii="Arial" w:hAnsi="Arial" w:cs="Arial"/>
          <w:bCs/>
          <w:sz w:val="20"/>
          <w:szCs w:val="20"/>
        </w:rPr>
        <w:t>Vproj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>. -  30km/h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48FCF97A" w14:textId="0EF2B01B" w:rsidR="003D3F79" w:rsidRPr="00090CA6" w:rsidRDefault="005943A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szerokość  jezdni </w:t>
      </w:r>
      <w:r w:rsidR="00F26770">
        <w:rPr>
          <w:rFonts w:ascii="Arial" w:hAnsi="Arial" w:cs="Arial"/>
          <w:bCs/>
          <w:sz w:val="20"/>
          <w:szCs w:val="20"/>
        </w:rPr>
        <w:t>4</w:t>
      </w:r>
      <w:r w:rsidR="003D3F79" w:rsidRPr="00090CA6">
        <w:rPr>
          <w:rFonts w:ascii="Arial" w:hAnsi="Arial" w:cs="Arial"/>
          <w:bCs/>
          <w:sz w:val="20"/>
          <w:szCs w:val="20"/>
        </w:rPr>
        <w:t>,</w:t>
      </w:r>
      <w:r w:rsidR="00F26770">
        <w:rPr>
          <w:rFonts w:ascii="Arial" w:hAnsi="Arial" w:cs="Arial"/>
          <w:bCs/>
          <w:sz w:val="20"/>
          <w:szCs w:val="20"/>
        </w:rPr>
        <w:t>5</w:t>
      </w:r>
      <w:r w:rsidR="003D3F79" w:rsidRPr="00090CA6">
        <w:rPr>
          <w:rFonts w:ascii="Arial" w:hAnsi="Arial" w:cs="Arial"/>
          <w:bCs/>
          <w:sz w:val="20"/>
          <w:szCs w:val="20"/>
        </w:rPr>
        <w:t>0 m</w:t>
      </w:r>
      <w:r w:rsidRPr="00090CA6">
        <w:rPr>
          <w:rFonts w:ascii="Arial" w:hAnsi="Arial" w:cs="Arial"/>
          <w:bCs/>
          <w:sz w:val="20"/>
          <w:szCs w:val="20"/>
        </w:rPr>
        <w:t>;</w:t>
      </w:r>
    </w:p>
    <w:p w14:paraId="2BFBAACB" w14:textId="23D2C8EC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jezdnia  o dwóch pasach ruchu szer. 2x2,</w:t>
      </w:r>
      <w:r w:rsidR="00F26770">
        <w:rPr>
          <w:rFonts w:ascii="Arial" w:hAnsi="Arial" w:cs="Arial"/>
          <w:bCs/>
          <w:sz w:val="20"/>
          <w:szCs w:val="20"/>
        </w:rPr>
        <w:t>25</w:t>
      </w:r>
      <w:r w:rsidR="005943A5" w:rsidRPr="00090CA6">
        <w:rPr>
          <w:rFonts w:ascii="Arial" w:hAnsi="Arial" w:cs="Arial"/>
          <w:bCs/>
          <w:sz w:val="20"/>
          <w:szCs w:val="20"/>
        </w:rPr>
        <w:t>m;</w:t>
      </w:r>
    </w:p>
    <w:p w14:paraId="70D3EFAE" w14:textId="1489DAE7" w:rsidR="003D3F79" w:rsidRPr="00090CA6" w:rsidRDefault="005943A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jezdni  - d</w:t>
      </w:r>
      <w:r w:rsidR="00F26770">
        <w:rPr>
          <w:rFonts w:ascii="Arial" w:hAnsi="Arial" w:cs="Arial"/>
          <w:bCs/>
          <w:sz w:val="20"/>
          <w:szCs w:val="20"/>
        </w:rPr>
        <w:t>rogowy</w:t>
      </w:r>
    </w:p>
    <w:p w14:paraId="0D9EE06C" w14:textId="218694A9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</w:t>
      </w:r>
      <w:r w:rsidR="00E9239B" w:rsidRPr="00090CA6">
        <w:rPr>
          <w:rFonts w:ascii="Arial" w:hAnsi="Arial" w:cs="Arial"/>
          <w:bCs/>
          <w:sz w:val="20"/>
          <w:szCs w:val="20"/>
        </w:rPr>
        <w:t xml:space="preserve"> jezdni</w:t>
      </w:r>
      <w:r w:rsidR="005943A5" w:rsidRPr="00090CA6">
        <w:rPr>
          <w:rFonts w:ascii="Arial" w:hAnsi="Arial" w:cs="Arial"/>
          <w:bCs/>
          <w:sz w:val="20"/>
          <w:szCs w:val="20"/>
        </w:rPr>
        <w:t xml:space="preserve"> </w:t>
      </w:r>
      <w:r w:rsidR="005C1F59">
        <w:rPr>
          <w:rFonts w:ascii="Arial" w:hAnsi="Arial" w:cs="Arial"/>
          <w:bCs/>
          <w:sz w:val="20"/>
          <w:szCs w:val="20"/>
        </w:rPr>
        <w:t>obustronny</w:t>
      </w:r>
      <w:r w:rsidR="005943A5" w:rsidRPr="00090CA6">
        <w:rPr>
          <w:rFonts w:ascii="Arial" w:hAnsi="Arial" w:cs="Arial"/>
          <w:bCs/>
          <w:sz w:val="20"/>
          <w:szCs w:val="20"/>
        </w:rPr>
        <w:t xml:space="preserve"> - 2%;</w:t>
      </w:r>
    </w:p>
    <w:p w14:paraId="23144C9A" w14:textId="39320344" w:rsidR="003D3F79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spadki poboczy </w:t>
      </w:r>
      <w:r w:rsidR="005C1F59">
        <w:rPr>
          <w:rFonts w:ascii="Arial" w:hAnsi="Arial" w:cs="Arial"/>
          <w:bCs/>
          <w:sz w:val="20"/>
          <w:szCs w:val="20"/>
        </w:rPr>
        <w:t>5</w:t>
      </w:r>
      <w:r w:rsidRPr="00090CA6">
        <w:rPr>
          <w:rFonts w:ascii="Arial" w:hAnsi="Arial" w:cs="Arial"/>
          <w:bCs/>
          <w:sz w:val="20"/>
          <w:szCs w:val="20"/>
        </w:rPr>
        <w:t>%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0C278315" w14:textId="51D44244" w:rsidR="00090CA6" w:rsidRPr="00090CA6" w:rsidRDefault="00F26770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poboczy 0,25</w:t>
      </w:r>
      <w:r w:rsidR="00090CA6">
        <w:rPr>
          <w:rFonts w:ascii="Arial" w:hAnsi="Arial" w:cs="Arial"/>
          <w:bCs/>
          <w:sz w:val="20"/>
          <w:szCs w:val="20"/>
        </w:rPr>
        <w:t xml:space="preserve"> po obu stronach drogi,</w:t>
      </w:r>
    </w:p>
    <w:p w14:paraId="110C13EC" w14:textId="11DF48D7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długość wykonywanego</w:t>
      </w:r>
      <w:r w:rsidR="005943A5" w:rsidRPr="00090CA6">
        <w:rPr>
          <w:rFonts w:ascii="Arial" w:hAnsi="Arial" w:cs="Arial"/>
          <w:bCs/>
          <w:sz w:val="20"/>
          <w:szCs w:val="20"/>
        </w:rPr>
        <w:t xml:space="preserve"> odcinka -</w:t>
      </w:r>
      <w:r w:rsidRPr="00090CA6">
        <w:rPr>
          <w:rFonts w:ascii="Arial" w:hAnsi="Arial" w:cs="Arial"/>
          <w:bCs/>
          <w:sz w:val="20"/>
          <w:szCs w:val="20"/>
        </w:rPr>
        <w:t xml:space="preserve"> </w:t>
      </w:r>
      <w:r w:rsidR="00F26770">
        <w:rPr>
          <w:rFonts w:ascii="Arial" w:hAnsi="Arial" w:cs="Arial"/>
          <w:bCs/>
          <w:sz w:val="20"/>
          <w:szCs w:val="20"/>
        </w:rPr>
        <w:t>3</w:t>
      </w:r>
      <w:r w:rsidRPr="00EF0DFE">
        <w:rPr>
          <w:rFonts w:ascii="Arial" w:hAnsi="Arial" w:cs="Arial"/>
          <w:b/>
          <w:bCs/>
          <w:sz w:val="20"/>
          <w:szCs w:val="20"/>
        </w:rPr>
        <w:t>00,00</w:t>
      </w:r>
      <w:r w:rsidRPr="00090CA6">
        <w:rPr>
          <w:rFonts w:ascii="Arial" w:hAnsi="Arial" w:cs="Arial"/>
          <w:bCs/>
          <w:sz w:val="20"/>
          <w:szCs w:val="20"/>
        </w:rPr>
        <w:t xml:space="preserve"> m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21DBEA7E" w14:textId="77777777" w:rsidR="005943A5" w:rsidRPr="00EC239F" w:rsidRDefault="005943A5" w:rsidP="005943A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7650BFE" w14:textId="77777777" w:rsidR="003D3F79" w:rsidRPr="001F4449" w:rsidRDefault="003D3F79" w:rsidP="00391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3044FA30" w14:textId="228780D8" w:rsidR="003D3F79" w:rsidRPr="00090CA6" w:rsidRDefault="000D378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Warstwa odcinająca z piasku 5</w:t>
      </w:r>
      <w:r w:rsidR="00E9239B" w:rsidRPr="00090CA6">
        <w:rPr>
          <w:rFonts w:ascii="Arial" w:hAnsi="Arial" w:cs="Arial"/>
          <w:bCs/>
          <w:sz w:val="20"/>
          <w:szCs w:val="20"/>
        </w:rPr>
        <w:t>cm, podbudowa z kruszywa łamanego 20</w:t>
      </w:r>
      <w:r w:rsidR="00F26770">
        <w:rPr>
          <w:rFonts w:ascii="Arial" w:hAnsi="Arial" w:cs="Arial"/>
          <w:bCs/>
          <w:sz w:val="20"/>
          <w:szCs w:val="20"/>
        </w:rPr>
        <w:t xml:space="preserve"> </w:t>
      </w:r>
      <w:r w:rsidR="00E9239B" w:rsidRPr="00090CA6">
        <w:rPr>
          <w:rFonts w:ascii="Arial" w:hAnsi="Arial" w:cs="Arial"/>
          <w:bCs/>
          <w:sz w:val="20"/>
          <w:szCs w:val="20"/>
        </w:rPr>
        <w:t xml:space="preserve">cm, warstwa wyrównawcza z piasku 5cm, płyta </w:t>
      </w:r>
      <w:proofErr w:type="spellStart"/>
      <w:r w:rsidR="00E9239B" w:rsidRPr="00090CA6">
        <w:rPr>
          <w:rFonts w:ascii="Arial" w:hAnsi="Arial" w:cs="Arial"/>
          <w:bCs/>
          <w:sz w:val="20"/>
          <w:szCs w:val="20"/>
        </w:rPr>
        <w:t>youmb</w:t>
      </w:r>
      <w:proofErr w:type="spellEnd"/>
      <w:r w:rsidR="00E9239B" w:rsidRPr="00090CA6">
        <w:rPr>
          <w:rFonts w:ascii="Arial" w:hAnsi="Arial" w:cs="Arial"/>
          <w:bCs/>
          <w:sz w:val="20"/>
          <w:szCs w:val="20"/>
        </w:rPr>
        <w:t xml:space="preserve"> 12,5cm</w:t>
      </w:r>
      <w:r w:rsidR="003D3F79" w:rsidRPr="00090CA6">
        <w:rPr>
          <w:rFonts w:ascii="Arial" w:hAnsi="Arial" w:cs="Arial"/>
          <w:bCs/>
          <w:sz w:val="20"/>
          <w:szCs w:val="20"/>
        </w:rPr>
        <w:t>, otwory i styk płyt zamulone piaskiem.</w:t>
      </w:r>
    </w:p>
    <w:p w14:paraId="05DD192D" w14:textId="1E5B7911" w:rsidR="00E9239B" w:rsidRPr="00090CA6" w:rsidRDefault="00E9239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pobocza: warstwa odcinająca z piasku, podbudowa z kruszywa łamanego 20cm, warstwa górna z tłucznia kamiennego 15cm.</w:t>
      </w:r>
    </w:p>
    <w:p w14:paraId="4046664C" w14:textId="4DBE7E03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56118BAB" w14:textId="77777777" w:rsidR="00090CA6" w:rsidRPr="00090CA6" w:rsidRDefault="00090CA6" w:rsidP="00090CA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27FD4D" w14:textId="56F2036A" w:rsidR="00090CA6" w:rsidRPr="00090CA6" w:rsidRDefault="00090CA6" w:rsidP="003914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13A57A19" w14:textId="3D0778B2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pomiarowe i geodezyjne;</w:t>
      </w:r>
    </w:p>
    <w:p w14:paraId="4BCDEBB8" w14:textId="130DF9B9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koryta drogi i wyrównanie terenu;</w:t>
      </w:r>
    </w:p>
    <w:p w14:paraId="328D6D88" w14:textId="4C28944B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Wywóz ziemi na miejsce wskazane przez Inwestora;</w:t>
      </w:r>
    </w:p>
    <w:p w14:paraId="1A31F252" w14:textId="7A3810B2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podbudowy i warstw zgodnie z </w:t>
      </w:r>
      <w:r w:rsidR="00F26770">
        <w:rPr>
          <w:rFonts w:ascii="Arial" w:hAnsi="Arial" w:cs="Arial"/>
          <w:sz w:val="20"/>
          <w:szCs w:val="20"/>
        </w:rPr>
        <w:t>opisem;</w:t>
      </w:r>
    </w:p>
    <w:p w14:paraId="73FABB0A" w14:textId="4F222690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nawierzchni z płyt </w:t>
      </w:r>
      <w:proofErr w:type="spellStart"/>
      <w:r>
        <w:rPr>
          <w:rFonts w:ascii="Arial" w:hAnsi="Arial" w:cs="Arial"/>
          <w:sz w:val="20"/>
          <w:szCs w:val="20"/>
        </w:rPr>
        <w:t>youmb</w:t>
      </w:r>
      <w:proofErr w:type="spellEnd"/>
      <w:r>
        <w:rPr>
          <w:rFonts w:ascii="Arial" w:hAnsi="Arial" w:cs="Arial"/>
          <w:sz w:val="20"/>
          <w:szCs w:val="20"/>
        </w:rPr>
        <w:t xml:space="preserve"> wraz zamuleniem otworów i styków piaskiem;</w:t>
      </w:r>
    </w:p>
    <w:p w14:paraId="6D9BC214" w14:textId="78F7708B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poboczy zgodnie z przekrojem i spadkami;</w:t>
      </w:r>
    </w:p>
    <w:p w14:paraId="732F4F05" w14:textId="621DEF43" w:rsidR="00090CA6" w:rsidRPr="000D408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Uporządkowanie</w:t>
      </w:r>
      <w:r w:rsidR="00DC73C7">
        <w:rPr>
          <w:rFonts w:ascii="Arial" w:hAnsi="Arial" w:cs="Arial"/>
          <w:sz w:val="20"/>
          <w:szCs w:val="20"/>
        </w:rPr>
        <w:t xml:space="preserve"> terenu wraz z poboczami i terenami przyległymi.</w:t>
      </w:r>
    </w:p>
    <w:p w14:paraId="7ACBB8B4" w14:textId="77777777" w:rsidR="002D776A" w:rsidRPr="002817F5" w:rsidRDefault="002D776A" w:rsidP="0028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F7D5EA" w14:textId="77777777" w:rsidR="00C73620" w:rsidRPr="002817F5" w:rsidRDefault="00C73620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lastRenderedPageBreak/>
        <w:t>Pozostałe elementy zamówienia i obowiązki Wykonawcy:</w:t>
      </w:r>
    </w:p>
    <w:p w14:paraId="4A8B6903" w14:textId="3A2E5287" w:rsidR="003D3F79" w:rsidRPr="0065174C" w:rsidRDefault="003D3F79" w:rsidP="00C73620">
      <w:pPr>
        <w:pStyle w:val="Akapitzlist"/>
        <w:autoSpaceDE w:val="0"/>
        <w:autoSpaceDN w:val="0"/>
        <w:adjustRightInd w:val="0"/>
        <w:ind w:left="750"/>
        <w:jc w:val="both"/>
        <w:rPr>
          <w:rFonts w:ascii="Arial" w:hAnsi="Arial" w:cs="Arial"/>
          <w:b/>
          <w:sz w:val="20"/>
          <w:szCs w:val="20"/>
        </w:rPr>
      </w:pPr>
    </w:p>
    <w:p w14:paraId="6148748D" w14:textId="6DE0E42C" w:rsidR="003D3F79" w:rsidRPr="002817F5" w:rsidRDefault="003D3F79" w:rsidP="003914AC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Deklaracje i atesty.</w:t>
      </w:r>
    </w:p>
    <w:p w14:paraId="6E0530E9" w14:textId="6A34BB1F" w:rsidR="003D3F79" w:rsidRDefault="003D3F79" w:rsidP="00C7362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od Wykonawcy przedstawienia na 7 dni przed wybudowaniem, deklaracji i atestów płyt oraz kruszywa w celu akceptacji.</w:t>
      </w:r>
    </w:p>
    <w:p w14:paraId="58325C58" w14:textId="29133605" w:rsidR="003D3F79" w:rsidRPr="002817F5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Projekt organizacji ruchu.</w:t>
      </w:r>
    </w:p>
    <w:p w14:paraId="0CD44CC6" w14:textId="265B71FC" w:rsidR="002817F5" w:rsidRDefault="003D3F79" w:rsidP="00C7003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C239F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w cenie oferty musi uwzględnić wykonanie </w:t>
      </w:r>
      <w:r w:rsidR="008F02F1">
        <w:rPr>
          <w:rFonts w:ascii="Arial" w:hAnsi="Arial" w:cs="Arial"/>
          <w:sz w:val="20"/>
          <w:szCs w:val="20"/>
        </w:rPr>
        <w:t>projektów</w:t>
      </w:r>
      <w:r>
        <w:rPr>
          <w:rFonts w:ascii="Arial" w:hAnsi="Arial" w:cs="Arial"/>
          <w:sz w:val="20"/>
          <w:szCs w:val="20"/>
        </w:rPr>
        <w:t xml:space="preserve"> tymczasowej  organizacji ruchu</w:t>
      </w:r>
      <w:r w:rsidR="00F33A3B">
        <w:rPr>
          <w:rFonts w:ascii="Arial" w:hAnsi="Arial" w:cs="Arial"/>
          <w:sz w:val="20"/>
          <w:szCs w:val="20"/>
        </w:rPr>
        <w:t xml:space="preserve">. </w:t>
      </w:r>
      <w:r w:rsidRPr="003744ED">
        <w:rPr>
          <w:rFonts w:ascii="Arial" w:hAnsi="Arial" w:cs="Arial"/>
          <w:bCs/>
          <w:sz w:val="20"/>
          <w:szCs w:val="20"/>
        </w:rPr>
        <w:t xml:space="preserve">Przed </w:t>
      </w:r>
      <w:r>
        <w:rPr>
          <w:rFonts w:ascii="Arial" w:hAnsi="Arial" w:cs="Arial"/>
          <w:bCs/>
          <w:sz w:val="20"/>
          <w:szCs w:val="20"/>
        </w:rPr>
        <w:t>przekazaniem placu budowy</w:t>
      </w:r>
      <w:r w:rsidRPr="003744E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Wykonawca musi prz</w:t>
      </w:r>
      <w:r w:rsidR="004C5D41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dstawić zatwierdzony przez Starostwo Powiatowe </w:t>
      </w:r>
      <w:r w:rsidRPr="003744ED">
        <w:rPr>
          <w:rFonts w:ascii="Arial" w:hAnsi="Arial" w:cs="Arial"/>
          <w:bCs/>
          <w:sz w:val="20"/>
          <w:szCs w:val="20"/>
        </w:rPr>
        <w:t>projek</w:t>
      </w:r>
      <w:r>
        <w:rPr>
          <w:rFonts w:ascii="Arial" w:hAnsi="Arial" w:cs="Arial"/>
          <w:bCs/>
          <w:sz w:val="20"/>
          <w:szCs w:val="20"/>
        </w:rPr>
        <w:t>t tymczasowej organizacji ruchu.</w:t>
      </w:r>
    </w:p>
    <w:p w14:paraId="1A8A82EC" w14:textId="7E2AECB0" w:rsidR="004A13A0" w:rsidRPr="004A13A0" w:rsidRDefault="004A13A0" w:rsidP="004A13A0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4A13A0">
        <w:rPr>
          <w:rFonts w:ascii="Arial" w:hAnsi="Arial" w:cs="Arial"/>
          <w:b/>
          <w:sz w:val="20"/>
        </w:rPr>
        <w:t>Przewody i urządzenia podziemne.</w:t>
      </w:r>
    </w:p>
    <w:p w14:paraId="1228C9A7" w14:textId="137CEAD8" w:rsidR="004A13A0" w:rsidRPr="004A13A0" w:rsidRDefault="004A13A0" w:rsidP="004A13A0">
      <w:pPr>
        <w:pStyle w:val="Akapitzlist"/>
        <w:spacing w:after="0"/>
        <w:ind w:left="567"/>
        <w:jc w:val="both"/>
        <w:rPr>
          <w:rFonts w:ascii="Arial" w:hAnsi="Arial" w:cs="Arial"/>
          <w:sz w:val="20"/>
        </w:rPr>
      </w:pPr>
      <w:r w:rsidRPr="004A13A0">
        <w:rPr>
          <w:rFonts w:ascii="Arial" w:hAnsi="Arial" w:cs="Arial"/>
          <w:sz w:val="20"/>
        </w:rPr>
        <w:t>Wykonawca zobowiązany do zabezpieczenia</w:t>
      </w:r>
      <w:r>
        <w:rPr>
          <w:rFonts w:ascii="Arial" w:hAnsi="Arial" w:cs="Arial"/>
          <w:sz w:val="20"/>
        </w:rPr>
        <w:t xml:space="preserve"> poprzez montaż rur ochronnych </w:t>
      </w:r>
      <w:r w:rsidRPr="004A13A0">
        <w:rPr>
          <w:rFonts w:ascii="Arial" w:hAnsi="Arial" w:cs="Arial"/>
          <w:sz w:val="20"/>
        </w:rPr>
        <w:t>wszelkich napotkanych</w:t>
      </w:r>
      <w:r>
        <w:rPr>
          <w:rFonts w:ascii="Arial" w:hAnsi="Arial" w:cs="Arial"/>
          <w:sz w:val="20"/>
        </w:rPr>
        <w:t>:</w:t>
      </w:r>
      <w:r w:rsidRPr="004A13A0">
        <w:rPr>
          <w:rFonts w:ascii="Arial" w:hAnsi="Arial" w:cs="Arial"/>
          <w:sz w:val="20"/>
        </w:rPr>
        <w:t xml:space="preserve"> rur</w:t>
      </w:r>
      <w:r>
        <w:rPr>
          <w:rFonts w:ascii="Arial" w:hAnsi="Arial" w:cs="Arial"/>
          <w:sz w:val="20"/>
        </w:rPr>
        <w:t>,</w:t>
      </w:r>
      <w:r w:rsidRPr="004A13A0">
        <w:rPr>
          <w:rFonts w:ascii="Arial" w:hAnsi="Arial" w:cs="Arial"/>
          <w:sz w:val="20"/>
        </w:rPr>
        <w:t xml:space="preserve"> przewodów, urządzeń podziemnych, także tych, któ</w:t>
      </w:r>
      <w:r>
        <w:rPr>
          <w:rFonts w:ascii="Arial" w:hAnsi="Arial" w:cs="Arial"/>
          <w:sz w:val="20"/>
        </w:rPr>
        <w:t xml:space="preserve">re nie zostały zinwentaryzowane </w:t>
      </w:r>
    </w:p>
    <w:p w14:paraId="4A3778AC" w14:textId="77777777" w:rsidR="004A13A0" w:rsidRPr="004A13A0" w:rsidRDefault="004A13A0" w:rsidP="004A13A0">
      <w:pPr>
        <w:pStyle w:val="Akapitzlist"/>
        <w:autoSpaceDE w:val="0"/>
        <w:autoSpaceDN w:val="0"/>
        <w:adjustRightInd w:val="0"/>
        <w:ind w:left="426" w:firstLine="282"/>
        <w:jc w:val="both"/>
        <w:rPr>
          <w:rFonts w:ascii="Arial" w:hAnsi="Arial" w:cs="Arial"/>
          <w:bCs/>
          <w:sz w:val="20"/>
          <w:szCs w:val="20"/>
        </w:rPr>
      </w:pPr>
    </w:p>
    <w:p w14:paraId="233A37C9" w14:textId="77777777" w:rsidR="003D3F79" w:rsidRPr="002817F5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Uporządkowanie terenu.</w:t>
      </w:r>
    </w:p>
    <w:p w14:paraId="05CD7D67" w14:textId="53E56604" w:rsidR="003D3F79" w:rsidRDefault="003D3F79" w:rsidP="00C7362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po zakończeniu robót, zobligowany jest, do uporządkowania terenów przyległych </w:t>
      </w:r>
      <w:r w:rsidR="00F2677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doprowadzenia ich do stanu sprzed rozpoczęcia inwestycji.</w:t>
      </w:r>
      <w:r w:rsidRPr="00EC239F">
        <w:rPr>
          <w:rFonts w:ascii="Arial" w:hAnsi="Arial" w:cs="Arial"/>
          <w:sz w:val="20"/>
          <w:szCs w:val="20"/>
        </w:rPr>
        <w:t xml:space="preserve"> </w:t>
      </w:r>
    </w:p>
    <w:p w14:paraId="37507D6F" w14:textId="77777777" w:rsidR="003D3F79" w:rsidRPr="00EB7361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2817F5">
        <w:rPr>
          <w:rFonts w:ascii="Arial" w:hAnsi="Arial" w:cs="Arial"/>
          <w:b/>
          <w:sz w:val="20"/>
        </w:rPr>
        <w:t>Przedmiar robót.</w:t>
      </w:r>
    </w:p>
    <w:p w14:paraId="4CFF03E5" w14:textId="5389CC7C" w:rsidR="002817F5" w:rsidRDefault="003D3F79" w:rsidP="00C70033">
      <w:pPr>
        <w:ind w:left="720"/>
        <w:jc w:val="both"/>
        <w:rPr>
          <w:rFonts w:ascii="Arial" w:hAnsi="Arial" w:cs="Arial"/>
          <w:sz w:val="20"/>
          <w:szCs w:val="20"/>
        </w:rPr>
      </w:pPr>
      <w:r w:rsidRPr="00EB7361">
        <w:rPr>
          <w:rFonts w:ascii="Arial" w:hAnsi="Arial" w:cs="Arial"/>
          <w:sz w:val="20"/>
          <w:szCs w:val="20"/>
        </w:rPr>
        <w:t>Załączony</w:t>
      </w:r>
      <w:r w:rsidRPr="004F1510">
        <w:rPr>
          <w:rFonts w:ascii="Arial" w:hAnsi="Arial" w:cs="Arial"/>
          <w:sz w:val="20"/>
          <w:szCs w:val="20"/>
        </w:rPr>
        <w:t xml:space="preserve"> przedmiar jest tylko pomocą do sporz</w:t>
      </w:r>
      <w:r w:rsidR="008F02F1">
        <w:rPr>
          <w:rFonts w:ascii="Arial" w:hAnsi="Arial" w:cs="Arial"/>
          <w:sz w:val="20"/>
          <w:szCs w:val="20"/>
        </w:rPr>
        <w:t>ądzenia oferty. Zawarte pozycje</w:t>
      </w:r>
      <w:r w:rsidRPr="004F1510">
        <w:rPr>
          <w:rFonts w:ascii="Arial" w:hAnsi="Arial" w:cs="Arial"/>
          <w:sz w:val="20"/>
          <w:szCs w:val="20"/>
        </w:rPr>
        <w:t xml:space="preserve"> przedmiarowe należy traktować jako przykładowe. Wykonawca musi ująć w ofercie wszystkie elementy niezbędne do prawidłowego wykonania zadania i wyliczyć ilości poszczególnych robót.</w:t>
      </w:r>
    </w:p>
    <w:p w14:paraId="1A0946F7" w14:textId="78E9FEE2" w:rsidR="00B729A9" w:rsidRPr="002817F5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Dokumentacja powykonawcza.</w:t>
      </w:r>
    </w:p>
    <w:p w14:paraId="6D536075" w14:textId="32E208A4" w:rsidR="002817F5" w:rsidRDefault="008D5A01" w:rsidP="007A0E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>Wykonawca po zakończeniu prac wykona dokumentację powykonawczą w postaci mapy geodezyjnej</w:t>
      </w:r>
      <w:r w:rsidR="002817F5" w:rsidRPr="002817F5">
        <w:rPr>
          <w:rFonts w:ascii="Arial" w:hAnsi="Arial" w:cs="Arial"/>
          <w:bCs/>
          <w:sz w:val="20"/>
          <w:szCs w:val="20"/>
        </w:rPr>
        <w:t xml:space="preserve"> </w:t>
      </w:r>
      <w:r w:rsidR="005C1F59">
        <w:rPr>
          <w:rFonts w:ascii="Arial" w:hAnsi="Arial" w:cs="Arial"/>
          <w:bCs/>
          <w:sz w:val="20"/>
          <w:szCs w:val="20"/>
        </w:rPr>
        <w:t>zgłoszonej do ośrodka geodezyjnego.</w:t>
      </w:r>
    </w:p>
    <w:p w14:paraId="6080B6E8" w14:textId="66B02190" w:rsidR="008D5A01" w:rsidRPr="002817F5" w:rsidRDefault="002817F5" w:rsidP="00C45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 xml:space="preserve">Przed odbiorem końcowym Wykonawca opracuje i przekaże Zamawiającemu elaborat kolaudacyjny zawierający m.in. dokumentację powykonawczą, zaakceptowaną przez Inspektora Nadzoru, certyfikaty, świadectwa i aprobaty techniczne użytych materiałów i wykonanych robót, protokoły z wykonanych prób, badań i pomiarów, pełną dokumentację powykonawczą </w:t>
      </w:r>
      <w:r w:rsidR="008D5A01" w:rsidRPr="002817F5">
        <w:rPr>
          <w:rFonts w:ascii="Arial" w:hAnsi="Arial" w:cs="Arial"/>
          <w:bCs/>
          <w:sz w:val="20"/>
          <w:szCs w:val="20"/>
        </w:rPr>
        <w:t xml:space="preserve">kompletna dokumentacja powykonawcza wraz z innymi opracowaniami zostanie przekazana Zamawiającemu na 7 dni przed terminem odbioru końcowego przedmiotu umowy. </w:t>
      </w:r>
    </w:p>
    <w:p w14:paraId="25384732" w14:textId="492802DA" w:rsidR="008D5A01" w:rsidRPr="002817F5" w:rsidRDefault="008D5A01" w:rsidP="00C45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>wszelkie koszty związane z ww. obowiązkami dotyczącymi dokumentacji powykonawczej i robót budowla</w:t>
      </w:r>
      <w:r w:rsidR="007A0EE1">
        <w:rPr>
          <w:rFonts w:ascii="Arial" w:hAnsi="Arial" w:cs="Arial"/>
          <w:bCs/>
          <w:sz w:val="20"/>
          <w:szCs w:val="20"/>
        </w:rPr>
        <w:t>nych ponosi Wykonawca</w:t>
      </w:r>
      <w:r w:rsidRPr="002817F5">
        <w:rPr>
          <w:rFonts w:ascii="Arial" w:hAnsi="Arial" w:cs="Arial"/>
          <w:bCs/>
          <w:sz w:val="20"/>
          <w:szCs w:val="20"/>
        </w:rPr>
        <w:t xml:space="preserve">; </w:t>
      </w:r>
    </w:p>
    <w:p w14:paraId="7B10046E" w14:textId="15C03930" w:rsidR="008D5A01" w:rsidRPr="002817F5" w:rsidRDefault="008D5A01" w:rsidP="00C45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>Wykonawca przeniesie na Zamawiającego autorskie prawa majątkowe do sporządzonych opracowań zgodnie z ustawą z dnia 4 lutego 1994 r. o prawie autorskim i prawach pokrewnych (jeżeli dotyczy)</w:t>
      </w:r>
    </w:p>
    <w:p w14:paraId="03FB8B1A" w14:textId="77777777" w:rsidR="008D5A01" w:rsidRPr="00C73620" w:rsidRDefault="008D5A01" w:rsidP="008D5A01">
      <w:pPr>
        <w:spacing w:after="0" w:line="240" w:lineRule="auto"/>
        <w:ind w:left="1470"/>
        <w:jc w:val="both"/>
        <w:rPr>
          <w:rFonts w:ascii="Arial" w:hAnsi="Arial" w:cs="Arial"/>
          <w:b/>
          <w:sz w:val="20"/>
          <w:szCs w:val="20"/>
        </w:rPr>
      </w:pPr>
    </w:p>
    <w:sectPr w:rsidR="008D5A01" w:rsidRPr="00C73620" w:rsidSect="00C551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CC04" w14:textId="77777777" w:rsidR="00524774" w:rsidRDefault="00524774" w:rsidP="00630DAD">
      <w:pPr>
        <w:spacing w:after="0" w:line="240" w:lineRule="auto"/>
      </w:pPr>
      <w:r>
        <w:separator/>
      </w:r>
    </w:p>
  </w:endnote>
  <w:endnote w:type="continuationSeparator" w:id="0">
    <w:p w14:paraId="588F5D05" w14:textId="77777777" w:rsidR="00524774" w:rsidRDefault="00524774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5F9B" w14:textId="77777777" w:rsidR="00127231" w:rsidRDefault="00127231">
    <w:pPr>
      <w:pStyle w:val="Stopka"/>
    </w:pPr>
    <w:r>
      <w:rPr>
        <w:noProof/>
        <w:lang w:eastAsia="pl-PL"/>
      </w:rPr>
      <w:drawing>
        <wp:inline distT="0" distB="0" distL="0" distR="0" wp14:anchorId="20158300" wp14:editId="744F6BF7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E8C83" w14:textId="77777777" w:rsidR="00127231" w:rsidRDefault="00127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9F55" w14:textId="77777777" w:rsidR="00127231" w:rsidRDefault="00127231">
    <w:pPr>
      <w:pStyle w:val="Stopka"/>
    </w:pPr>
    <w:r>
      <w:rPr>
        <w:noProof/>
        <w:lang w:eastAsia="pl-PL"/>
      </w:rPr>
      <w:drawing>
        <wp:inline distT="0" distB="0" distL="0" distR="0" wp14:anchorId="6AB9EA7D" wp14:editId="7965AA21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A7AA" w14:textId="77777777" w:rsidR="00524774" w:rsidRDefault="00524774" w:rsidP="00630DAD">
      <w:pPr>
        <w:spacing w:after="0" w:line="240" w:lineRule="auto"/>
      </w:pPr>
      <w:r>
        <w:separator/>
      </w:r>
    </w:p>
  </w:footnote>
  <w:footnote w:type="continuationSeparator" w:id="0">
    <w:p w14:paraId="72EA44AA" w14:textId="77777777" w:rsidR="00524774" w:rsidRDefault="00524774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908B" w14:textId="77777777" w:rsidR="00127231" w:rsidRDefault="00127231">
    <w:pPr>
      <w:pStyle w:val="Nagwek"/>
    </w:pPr>
    <w:r>
      <w:rPr>
        <w:noProof/>
        <w:lang w:eastAsia="pl-PL"/>
      </w:rPr>
      <w:drawing>
        <wp:inline distT="0" distB="0" distL="0" distR="0" wp14:anchorId="6DD990B0" wp14:editId="4E90B25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9D2D64" w14:textId="77777777" w:rsidR="00127231" w:rsidRDefault="00127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8B3C" w14:textId="77777777" w:rsidR="00127231" w:rsidRDefault="00127231">
    <w:pPr>
      <w:pStyle w:val="Nagwek"/>
    </w:pPr>
    <w:r>
      <w:rPr>
        <w:noProof/>
        <w:lang w:eastAsia="pl-PL"/>
      </w:rPr>
      <w:drawing>
        <wp:inline distT="0" distB="0" distL="0" distR="0" wp14:anchorId="25EDE22F" wp14:editId="320AFDDE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9A6D5B"/>
    <w:multiLevelType w:val="hybridMultilevel"/>
    <w:tmpl w:val="F460C8E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0C085285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FE85930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542EE3"/>
    <w:multiLevelType w:val="hybridMultilevel"/>
    <w:tmpl w:val="92229D2E"/>
    <w:lvl w:ilvl="0" w:tplc="713EFA3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813619"/>
    <w:multiLevelType w:val="multilevel"/>
    <w:tmpl w:val="75302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32F21F8E"/>
    <w:multiLevelType w:val="multilevel"/>
    <w:tmpl w:val="75302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>
    <w:nsid w:val="391D5988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A64FA0"/>
    <w:multiLevelType w:val="hybridMultilevel"/>
    <w:tmpl w:val="14BC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919E9"/>
    <w:multiLevelType w:val="hybridMultilevel"/>
    <w:tmpl w:val="743EE40E"/>
    <w:lvl w:ilvl="0" w:tplc="72049C3A">
      <w:start w:val="1"/>
      <w:numFmt w:val="lowerLetter"/>
      <w:lvlText w:val="%1)"/>
      <w:lvlJc w:val="left"/>
      <w:pPr>
        <w:ind w:left="12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523A"/>
    <w:multiLevelType w:val="hybridMultilevel"/>
    <w:tmpl w:val="0D605FF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7FD5261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CC7EC0"/>
    <w:multiLevelType w:val="hybridMultilevel"/>
    <w:tmpl w:val="973A3934"/>
    <w:lvl w:ilvl="0" w:tplc="0860C3B6">
      <w:start w:val="1"/>
      <w:numFmt w:val="upperRoman"/>
      <w:lvlText w:val="%1."/>
      <w:lvlJc w:val="left"/>
      <w:pPr>
        <w:ind w:left="750" w:hanging="390"/>
      </w:pPr>
      <w:rPr>
        <w:rFonts w:ascii="Arial" w:eastAsia="Calibri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627C4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9D4233"/>
    <w:multiLevelType w:val="hybridMultilevel"/>
    <w:tmpl w:val="73A0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C6851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9C70A4E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7A285E"/>
    <w:multiLevelType w:val="hybridMultilevel"/>
    <w:tmpl w:val="E96670F6"/>
    <w:lvl w:ilvl="0" w:tplc="2EFE4A5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5"/>
  </w:num>
  <w:num w:numId="5">
    <w:abstractNumId w:val="28"/>
  </w:num>
  <w:num w:numId="6">
    <w:abstractNumId w:val="18"/>
  </w:num>
  <w:num w:numId="7">
    <w:abstractNumId w:val="27"/>
  </w:num>
  <w:num w:numId="8">
    <w:abstractNumId w:val="14"/>
  </w:num>
  <w:num w:numId="9">
    <w:abstractNumId w:val="20"/>
  </w:num>
  <w:num w:numId="10">
    <w:abstractNumId w:val="24"/>
  </w:num>
  <w:num w:numId="11">
    <w:abstractNumId w:val="21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25"/>
  </w:num>
  <w:num w:numId="18">
    <w:abstractNumId w:val="26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05209"/>
    <w:rsid w:val="000113EA"/>
    <w:rsid w:val="0001183D"/>
    <w:rsid w:val="00012BC9"/>
    <w:rsid w:val="00013166"/>
    <w:rsid w:val="00014FBF"/>
    <w:rsid w:val="00017AE3"/>
    <w:rsid w:val="00022B4C"/>
    <w:rsid w:val="00022D64"/>
    <w:rsid w:val="00024945"/>
    <w:rsid w:val="00026114"/>
    <w:rsid w:val="00027374"/>
    <w:rsid w:val="00031B79"/>
    <w:rsid w:val="00031C81"/>
    <w:rsid w:val="000337AE"/>
    <w:rsid w:val="000339C9"/>
    <w:rsid w:val="00034D8F"/>
    <w:rsid w:val="000356B1"/>
    <w:rsid w:val="00036BB8"/>
    <w:rsid w:val="00037D85"/>
    <w:rsid w:val="00044F67"/>
    <w:rsid w:val="00046961"/>
    <w:rsid w:val="000540FD"/>
    <w:rsid w:val="000554C5"/>
    <w:rsid w:val="00062175"/>
    <w:rsid w:val="0006605B"/>
    <w:rsid w:val="00072101"/>
    <w:rsid w:val="00072358"/>
    <w:rsid w:val="00073AE0"/>
    <w:rsid w:val="00076219"/>
    <w:rsid w:val="0007673E"/>
    <w:rsid w:val="000811E7"/>
    <w:rsid w:val="000849CF"/>
    <w:rsid w:val="00090128"/>
    <w:rsid w:val="00090CA6"/>
    <w:rsid w:val="00092282"/>
    <w:rsid w:val="00092C53"/>
    <w:rsid w:val="000965E0"/>
    <w:rsid w:val="00097D49"/>
    <w:rsid w:val="000A2FBF"/>
    <w:rsid w:val="000B5B3E"/>
    <w:rsid w:val="000B675D"/>
    <w:rsid w:val="000B7C6F"/>
    <w:rsid w:val="000C2296"/>
    <w:rsid w:val="000C28A8"/>
    <w:rsid w:val="000C3E69"/>
    <w:rsid w:val="000C52B2"/>
    <w:rsid w:val="000C52D1"/>
    <w:rsid w:val="000C7BB0"/>
    <w:rsid w:val="000D32CB"/>
    <w:rsid w:val="000D3789"/>
    <w:rsid w:val="000D4086"/>
    <w:rsid w:val="000D4C2A"/>
    <w:rsid w:val="000E0637"/>
    <w:rsid w:val="000E3B54"/>
    <w:rsid w:val="000F5CDF"/>
    <w:rsid w:val="000F6910"/>
    <w:rsid w:val="00101BFE"/>
    <w:rsid w:val="00104019"/>
    <w:rsid w:val="00104D31"/>
    <w:rsid w:val="00105350"/>
    <w:rsid w:val="001102D9"/>
    <w:rsid w:val="00111A1B"/>
    <w:rsid w:val="00124212"/>
    <w:rsid w:val="0012445B"/>
    <w:rsid w:val="00126CA2"/>
    <w:rsid w:val="00127231"/>
    <w:rsid w:val="00131FD5"/>
    <w:rsid w:val="00132950"/>
    <w:rsid w:val="00145E89"/>
    <w:rsid w:val="00146C75"/>
    <w:rsid w:val="00150D77"/>
    <w:rsid w:val="00156EEC"/>
    <w:rsid w:val="00162C43"/>
    <w:rsid w:val="001640E6"/>
    <w:rsid w:val="00171A20"/>
    <w:rsid w:val="00172043"/>
    <w:rsid w:val="00174588"/>
    <w:rsid w:val="00175DFF"/>
    <w:rsid w:val="0018521A"/>
    <w:rsid w:val="0018596E"/>
    <w:rsid w:val="00190464"/>
    <w:rsid w:val="001913EF"/>
    <w:rsid w:val="001932FF"/>
    <w:rsid w:val="001B0165"/>
    <w:rsid w:val="001B2976"/>
    <w:rsid w:val="001B3A24"/>
    <w:rsid w:val="001B7E32"/>
    <w:rsid w:val="001C0B11"/>
    <w:rsid w:val="001C2C18"/>
    <w:rsid w:val="001C64BC"/>
    <w:rsid w:val="001D5867"/>
    <w:rsid w:val="001E1262"/>
    <w:rsid w:val="001E4819"/>
    <w:rsid w:val="001E5899"/>
    <w:rsid w:val="001F4449"/>
    <w:rsid w:val="001F6A7F"/>
    <w:rsid w:val="001F7A0E"/>
    <w:rsid w:val="0020106A"/>
    <w:rsid w:val="002063B9"/>
    <w:rsid w:val="00212407"/>
    <w:rsid w:val="00214B53"/>
    <w:rsid w:val="002274F7"/>
    <w:rsid w:val="002278B0"/>
    <w:rsid w:val="00227F37"/>
    <w:rsid w:val="00244C32"/>
    <w:rsid w:val="0024601F"/>
    <w:rsid w:val="00246DEC"/>
    <w:rsid w:val="00247E4C"/>
    <w:rsid w:val="00251049"/>
    <w:rsid w:val="00255493"/>
    <w:rsid w:val="00261870"/>
    <w:rsid w:val="00261FBD"/>
    <w:rsid w:val="0027684F"/>
    <w:rsid w:val="00280377"/>
    <w:rsid w:val="002817F5"/>
    <w:rsid w:val="00281D29"/>
    <w:rsid w:val="0028701F"/>
    <w:rsid w:val="00291A0A"/>
    <w:rsid w:val="002A108B"/>
    <w:rsid w:val="002A18A8"/>
    <w:rsid w:val="002A4EB5"/>
    <w:rsid w:val="002B0DA8"/>
    <w:rsid w:val="002B624B"/>
    <w:rsid w:val="002B7DB9"/>
    <w:rsid w:val="002C315F"/>
    <w:rsid w:val="002C73CB"/>
    <w:rsid w:val="002D5DEA"/>
    <w:rsid w:val="002D776A"/>
    <w:rsid w:val="002E380A"/>
    <w:rsid w:val="002E52E3"/>
    <w:rsid w:val="002E54EA"/>
    <w:rsid w:val="002E621A"/>
    <w:rsid w:val="002F0BFF"/>
    <w:rsid w:val="003020CC"/>
    <w:rsid w:val="00305CF4"/>
    <w:rsid w:val="0031337D"/>
    <w:rsid w:val="00317150"/>
    <w:rsid w:val="00321F24"/>
    <w:rsid w:val="0032545F"/>
    <w:rsid w:val="00325A61"/>
    <w:rsid w:val="003349CC"/>
    <w:rsid w:val="003357CC"/>
    <w:rsid w:val="003377EE"/>
    <w:rsid w:val="003421C3"/>
    <w:rsid w:val="003456DF"/>
    <w:rsid w:val="003457D4"/>
    <w:rsid w:val="00345968"/>
    <w:rsid w:val="00347EB9"/>
    <w:rsid w:val="00351824"/>
    <w:rsid w:val="00353767"/>
    <w:rsid w:val="00353B9C"/>
    <w:rsid w:val="00353EC3"/>
    <w:rsid w:val="00360F4A"/>
    <w:rsid w:val="00364CF3"/>
    <w:rsid w:val="003754B8"/>
    <w:rsid w:val="003759D5"/>
    <w:rsid w:val="00375B99"/>
    <w:rsid w:val="003770DB"/>
    <w:rsid w:val="00380ABA"/>
    <w:rsid w:val="0039113B"/>
    <w:rsid w:val="003914AC"/>
    <w:rsid w:val="00394B82"/>
    <w:rsid w:val="003A766C"/>
    <w:rsid w:val="003B121D"/>
    <w:rsid w:val="003B260A"/>
    <w:rsid w:val="003B4B07"/>
    <w:rsid w:val="003B4F3F"/>
    <w:rsid w:val="003C0826"/>
    <w:rsid w:val="003C1A5E"/>
    <w:rsid w:val="003C27A3"/>
    <w:rsid w:val="003C4449"/>
    <w:rsid w:val="003C498D"/>
    <w:rsid w:val="003C7300"/>
    <w:rsid w:val="003D3F79"/>
    <w:rsid w:val="003D5FBD"/>
    <w:rsid w:val="003E10CD"/>
    <w:rsid w:val="003E1756"/>
    <w:rsid w:val="003E2A6C"/>
    <w:rsid w:val="003E42D5"/>
    <w:rsid w:val="003F0D5F"/>
    <w:rsid w:val="003F299A"/>
    <w:rsid w:val="003F2D74"/>
    <w:rsid w:val="003F3698"/>
    <w:rsid w:val="003F6D1B"/>
    <w:rsid w:val="00400BF5"/>
    <w:rsid w:val="00401AC6"/>
    <w:rsid w:val="0042016C"/>
    <w:rsid w:val="004230B5"/>
    <w:rsid w:val="00424779"/>
    <w:rsid w:val="00426577"/>
    <w:rsid w:val="00427FAB"/>
    <w:rsid w:val="00430C99"/>
    <w:rsid w:val="0043163C"/>
    <w:rsid w:val="00431C19"/>
    <w:rsid w:val="00435FED"/>
    <w:rsid w:val="00442811"/>
    <w:rsid w:val="004473BB"/>
    <w:rsid w:val="004479FE"/>
    <w:rsid w:val="00452BB4"/>
    <w:rsid w:val="00457046"/>
    <w:rsid w:val="00457425"/>
    <w:rsid w:val="00460640"/>
    <w:rsid w:val="0046067C"/>
    <w:rsid w:val="00460BFB"/>
    <w:rsid w:val="00461242"/>
    <w:rsid w:val="0046391B"/>
    <w:rsid w:val="0046797C"/>
    <w:rsid w:val="00470EFD"/>
    <w:rsid w:val="004810E9"/>
    <w:rsid w:val="00485034"/>
    <w:rsid w:val="004861F8"/>
    <w:rsid w:val="0048757D"/>
    <w:rsid w:val="004A13A0"/>
    <w:rsid w:val="004A2307"/>
    <w:rsid w:val="004A3DF1"/>
    <w:rsid w:val="004A4D51"/>
    <w:rsid w:val="004B07DD"/>
    <w:rsid w:val="004B36C9"/>
    <w:rsid w:val="004B3A47"/>
    <w:rsid w:val="004C0A67"/>
    <w:rsid w:val="004C5D41"/>
    <w:rsid w:val="004C66EB"/>
    <w:rsid w:val="004C6A5D"/>
    <w:rsid w:val="004C7769"/>
    <w:rsid w:val="004D29FB"/>
    <w:rsid w:val="004D3FF0"/>
    <w:rsid w:val="004E283F"/>
    <w:rsid w:val="004E336E"/>
    <w:rsid w:val="004E7F4C"/>
    <w:rsid w:val="004F263A"/>
    <w:rsid w:val="004F7967"/>
    <w:rsid w:val="005032B3"/>
    <w:rsid w:val="005051CE"/>
    <w:rsid w:val="0050571B"/>
    <w:rsid w:val="00505CE4"/>
    <w:rsid w:val="00505E9E"/>
    <w:rsid w:val="0050675A"/>
    <w:rsid w:val="00515AFC"/>
    <w:rsid w:val="00515EB7"/>
    <w:rsid w:val="0051770C"/>
    <w:rsid w:val="00517803"/>
    <w:rsid w:val="00522097"/>
    <w:rsid w:val="00524774"/>
    <w:rsid w:val="00525346"/>
    <w:rsid w:val="00530A3B"/>
    <w:rsid w:val="00532748"/>
    <w:rsid w:val="0053275F"/>
    <w:rsid w:val="0053515A"/>
    <w:rsid w:val="00535488"/>
    <w:rsid w:val="005369E3"/>
    <w:rsid w:val="005423B4"/>
    <w:rsid w:val="00543476"/>
    <w:rsid w:val="00543E6B"/>
    <w:rsid w:val="00545086"/>
    <w:rsid w:val="00545336"/>
    <w:rsid w:val="005477B0"/>
    <w:rsid w:val="00550764"/>
    <w:rsid w:val="00550A33"/>
    <w:rsid w:val="00553485"/>
    <w:rsid w:val="00563C1B"/>
    <w:rsid w:val="00574D7A"/>
    <w:rsid w:val="0058040A"/>
    <w:rsid w:val="005822EA"/>
    <w:rsid w:val="00582716"/>
    <w:rsid w:val="00583379"/>
    <w:rsid w:val="0058767F"/>
    <w:rsid w:val="00587874"/>
    <w:rsid w:val="005931FA"/>
    <w:rsid w:val="005943A5"/>
    <w:rsid w:val="005A006D"/>
    <w:rsid w:val="005A3B93"/>
    <w:rsid w:val="005A5237"/>
    <w:rsid w:val="005B230F"/>
    <w:rsid w:val="005C1F59"/>
    <w:rsid w:val="005C3F2A"/>
    <w:rsid w:val="005D6789"/>
    <w:rsid w:val="005E1550"/>
    <w:rsid w:val="005E1D35"/>
    <w:rsid w:val="005E4B42"/>
    <w:rsid w:val="005E709D"/>
    <w:rsid w:val="005E78DE"/>
    <w:rsid w:val="005F0088"/>
    <w:rsid w:val="005F6D1A"/>
    <w:rsid w:val="005F7368"/>
    <w:rsid w:val="006103FA"/>
    <w:rsid w:val="006117A1"/>
    <w:rsid w:val="00615556"/>
    <w:rsid w:val="0061668B"/>
    <w:rsid w:val="00617508"/>
    <w:rsid w:val="00621D49"/>
    <w:rsid w:val="0062412E"/>
    <w:rsid w:val="0062522F"/>
    <w:rsid w:val="00630DAD"/>
    <w:rsid w:val="006361ED"/>
    <w:rsid w:val="006444D8"/>
    <w:rsid w:val="0064710A"/>
    <w:rsid w:val="006472CB"/>
    <w:rsid w:val="0065174C"/>
    <w:rsid w:val="006561B4"/>
    <w:rsid w:val="00656E5E"/>
    <w:rsid w:val="00661CAF"/>
    <w:rsid w:val="00674690"/>
    <w:rsid w:val="00674BEF"/>
    <w:rsid w:val="00676A9C"/>
    <w:rsid w:val="00677B50"/>
    <w:rsid w:val="00682D47"/>
    <w:rsid w:val="00684B35"/>
    <w:rsid w:val="00687CCD"/>
    <w:rsid w:val="00690229"/>
    <w:rsid w:val="0069290F"/>
    <w:rsid w:val="0069440C"/>
    <w:rsid w:val="00694AEA"/>
    <w:rsid w:val="006A0026"/>
    <w:rsid w:val="006A3C61"/>
    <w:rsid w:val="006A744A"/>
    <w:rsid w:val="006A7845"/>
    <w:rsid w:val="006B141D"/>
    <w:rsid w:val="006C0D1C"/>
    <w:rsid w:val="006C294C"/>
    <w:rsid w:val="006C761E"/>
    <w:rsid w:val="006D5579"/>
    <w:rsid w:val="006E0513"/>
    <w:rsid w:val="006E1523"/>
    <w:rsid w:val="006E6374"/>
    <w:rsid w:val="006F0B4C"/>
    <w:rsid w:val="006F1E66"/>
    <w:rsid w:val="006F6F71"/>
    <w:rsid w:val="00701B41"/>
    <w:rsid w:val="007021A5"/>
    <w:rsid w:val="00706F60"/>
    <w:rsid w:val="00707555"/>
    <w:rsid w:val="00707FB3"/>
    <w:rsid w:val="00712BEC"/>
    <w:rsid w:val="007214DD"/>
    <w:rsid w:val="0072430F"/>
    <w:rsid w:val="00724511"/>
    <w:rsid w:val="007268A1"/>
    <w:rsid w:val="00731224"/>
    <w:rsid w:val="00732722"/>
    <w:rsid w:val="0074095F"/>
    <w:rsid w:val="007413FE"/>
    <w:rsid w:val="00743075"/>
    <w:rsid w:val="00744F3F"/>
    <w:rsid w:val="00746D13"/>
    <w:rsid w:val="0075025A"/>
    <w:rsid w:val="00753C0F"/>
    <w:rsid w:val="0075483D"/>
    <w:rsid w:val="00754DFB"/>
    <w:rsid w:val="00757564"/>
    <w:rsid w:val="0077028C"/>
    <w:rsid w:val="007710CC"/>
    <w:rsid w:val="00772FAA"/>
    <w:rsid w:val="007764A4"/>
    <w:rsid w:val="00777632"/>
    <w:rsid w:val="00785683"/>
    <w:rsid w:val="00786012"/>
    <w:rsid w:val="00792845"/>
    <w:rsid w:val="007944B6"/>
    <w:rsid w:val="007958BF"/>
    <w:rsid w:val="00795BB8"/>
    <w:rsid w:val="007A0EE1"/>
    <w:rsid w:val="007A1A6C"/>
    <w:rsid w:val="007A3DED"/>
    <w:rsid w:val="007B6BD8"/>
    <w:rsid w:val="007C48C8"/>
    <w:rsid w:val="007D0AC4"/>
    <w:rsid w:val="007D609B"/>
    <w:rsid w:val="007E298C"/>
    <w:rsid w:val="007E3F5B"/>
    <w:rsid w:val="007E4387"/>
    <w:rsid w:val="007F753B"/>
    <w:rsid w:val="0080214C"/>
    <w:rsid w:val="00804553"/>
    <w:rsid w:val="00811260"/>
    <w:rsid w:val="00812D30"/>
    <w:rsid w:val="00816CF1"/>
    <w:rsid w:val="0082086C"/>
    <w:rsid w:val="00821850"/>
    <w:rsid w:val="00827FE8"/>
    <w:rsid w:val="0083022C"/>
    <w:rsid w:val="0083100C"/>
    <w:rsid w:val="008319EE"/>
    <w:rsid w:val="00831CBB"/>
    <w:rsid w:val="0083217B"/>
    <w:rsid w:val="0083446A"/>
    <w:rsid w:val="00837692"/>
    <w:rsid w:val="0084114C"/>
    <w:rsid w:val="0085644B"/>
    <w:rsid w:val="0086370A"/>
    <w:rsid w:val="00866ACF"/>
    <w:rsid w:val="00867359"/>
    <w:rsid w:val="00872CA2"/>
    <w:rsid w:val="00875CE1"/>
    <w:rsid w:val="00890802"/>
    <w:rsid w:val="0089114A"/>
    <w:rsid w:val="00894B7D"/>
    <w:rsid w:val="00894C65"/>
    <w:rsid w:val="008A02CE"/>
    <w:rsid w:val="008A1237"/>
    <w:rsid w:val="008A1778"/>
    <w:rsid w:val="008A4A78"/>
    <w:rsid w:val="008A698B"/>
    <w:rsid w:val="008B121E"/>
    <w:rsid w:val="008B292F"/>
    <w:rsid w:val="008B6086"/>
    <w:rsid w:val="008B7621"/>
    <w:rsid w:val="008C3F24"/>
    <w:rsid w:val="008C417C"/>
    <w:rsid w:val="008C4D96"/>
    <w:rsid w:val="008C6A9D"/>
    <w:rsid w:val="008D2D18"/>
    <w:rsid w:val="008D56F7"/>
    <w:rsid w:val="008D5A01"/>
    <w:rsid w:val="008E2D5A"/>
    <w:rsid w:val="008F02F1"/>
    <w:rsid w:val="00903063"/>
    <w:rsid w:val="00907A07"/>
    <w:rsid w:val="00914FD3"/>
    <w:rsid w:val="00917760"/>
    <w:rsid w:val="00921C7C"/>
    <w:rsid w:val="00921C81"/>
    <w:rsid w:val="00924A85"/>
    <w:rsid w:val="00931D43"/>
    <w:rsid w:val="0094383C"/>
    <w:rsid w:val="00944578"/>
    <w:rsid w:val="00946CE5"/>
    <w:rsid w:val="0095025F"/>
    <w:rsid w:val="009507A0"/>
    <w:rsid w:val="00950E24"/>
    <w:rsid w:val="00956352"/>
    <w:rsid w:val="00962025"/>
    <w:rsid w:val="00964138"/>
    <w:rsid w:val="00966E3E"/>
    <w:rsid w:val="009672E1"/>
    <w:rsid w:val="00972773"/>
    <w:rsid w:val="00973DC1"/>
    <w:rsid w:val="0097731E"/>
    <w:rsid w:val="00981194"/>
    <w:rsid w:val="00984B71"/>
    <w:rsid w:val="00986F1C"/>
    <w:rsid w:val="0099135A"/>
    <w:rsid w:val="00992F02"/>
    <w:rsid w:val="009A3012"/>
    <w:rsid w:val="009A5A3E"/>
    <w:rsid w:val="009A7E7F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0AB"/>
    <w:rsid w:val="009E332F"/>
    <w:rsid w:val="009E761E"/>
    <w:rsid w:val="009F1853"/>
    <w:rsid w:val="009F2AE3"/>
    <w:rsid w:val="009F5CEA"/>
    <w:rsid w:val="009F677F"/>
    <w:rsid w:val="009F7E3C"/>
    <w:rsid w:val="00A05BB8"/>
    <w:rsid w:val="00A068A0"/>
    <w:rsid w:val="00A06EBA"/>
    <w:rsid w:val="00A07F05"/>
    <w:rsid w:val="00A1464F"/>
    <w:rsid w:val="00A1497F"/>
    <w:rsid w:val="00A15FBB"/>
    <w:rsid w:val="00A160F9"/>
    <w:rsid w:val="00A16266"/>
    <w:rsid w:val="00A22221"/>
    <w:rsid w:val="00A23CEB"/>
    <w:rsid w:val="00A24412"/>
    <w:rsid w:val="00A26220"/>
    <w:rsid w:val="00A278EA"/>
    <w:rsid w:val="00A314FB"/>
    <w:rsid w:val="00A32DDD"/>
    <w:rsid w:val="00A351EE"/>
    <w:rsid w:val="00A43343"/>
    <w:rsid w:val="00A45022"/>
    <w:rsid w:val="00A47DAD"/>
    <w:rsid w:val="00A53F03"/>
    <w:rsid w:val="00A60C3C"/>
    <w:rsid w:val="00A61586"/>
    <w:rsid w:val="00A63341"/>
    <w:rsid w:val="00A71D9A"/>
    <w:rsid w:val="00A73754"/>
    <w:rsid w:val="00A83326"/>
    <w:rsid w:val="00A8740C"/>
    <w:rsid w:val="00A92365"/>
    <w:rsid w:val="00A92919"/>
    <w:rsid w:val="00A9374C"/>
    <w:rsid w:val="00A9498C"/>
    <w:rsid w:val="00AA00E6"/>
    <w:rsid w:val="00AA52BE"/>
    <w:rsid w:val="00AA5B3A"/>
    <w:rsid w:val="00AB108C"/>
    <w:rsid w:val="00AB1E55"/>
    <w:rsid w:val="00AB46C8"/>
    <w:rsid w:val="00AB5A33"/>
    <w:rsid w:val="00AC19BC"/>
    <w:rsid w:val="00AC2261"/>
    <w:rsid w:val="00AC245D"/>
    <w:rsid w:val="00AC3261"/>
    <w:rsid w:val="00AC3756"/>
    <w:rsid w:val="00AC5BC9"/>
    <w:rsid w:val="00AC747F"/>
    <w:rsid w:val="00AE4564"/>
    <w:rsid w:val="00AE4FC3"/>
    <w:rsid w:val="00AE64C6"/>
    <w:rsid w:val="00AF3927"/>
    <w:rsid w:val="00AF430C"/>
    <w:rsid w:val="00AF480F"/>
    <w:rsid w:val="00AF5B6D"/>
    <w:rsid w:val="00B01922"/>
    <w:rsid w:val="00B05E6B"/>
    <w:rsid w:val="00B121CF"/>
    <w:rsid w:val="00B13A51"/>
    <w:rsid w:val="00B21457"/>
    <w:rsid w:val="00B22B5D"/>
    <w:rsid w:val="00B30CF9"/>
    <w:rsid w:val="00B30E39"/>
    <w:rsid w:val="00B33B35"/>
    <w:rsid w:val="00B4254C"/>
    <w:rsid w:val="00B43870"/>
    <w:rsid w:val="00B53F30"/>
    <w:rsid w:val="00B618EF"/>
    <w:rsid w:val="00B621FC"/>
    <w:rsid w:val="00B72907"/>
    <w:rsid w:val="00B72955"/>
    <w:rsid w:val="00B729A9"/>
    <w:rsid w:val="00B76F70"/>
    <w:rsid w:val="00B86104"/>
    <w:rsid w:val="00B8704B"/>
    <w:rsid w:val="00B87BCB"/>
    <w:rsid w:val="00B95C55"/>
    <w:rsid w:val="00BA1D8D"/>
    <w:rsid w:val="00BA222A"/>
    <w:rsid w:val="00BA4A35"/>
    <w:rsid w:val="00BA62AE"/>
    <w:rsid w:val="00BA672B"/>
    <w:rsid w:val="00BB04B3"/>
    <w:rsid w:val="00BB480F"/>
    <w:rsid w:val="00BC1148"/>
    <w:rsid w:val="00BC5171"/>
    <w:rsid w:val="00BD472E"/>
    <w:rsid w:val="00BE0C27"/>
    <w:rsid w:val="00BE1FC3"/>
    <w:rsid w:val="00BE6796"/>
    <w:rsid w:val="00BF4542"/>
    <w:rsid w:val="00C023C5"/>
    <w:rsid w:val="00C0431E"/>
    <w:rsid w:val="00C06478"/>
    <w:rsid w:val="00C1186B"/>
    <w:rsid w:val="00C139B9"/>
    <w:rsid w:val="00C1426A"/>
    <w:rsid w:val="00C15ACB"/>
    <w:rsid w:val="00C22576"/>
    <w:rsid w:val="00C25F5A"/>
    <w:rsid w:val="00C261C2"/>
    <w:rsid w:val="00C3292D"/>
    <w:rsid w:val="00C32F16"/>
    <w:rsid w:val="00C335D2"/>
    <w:rsid w:val="00C33A00"/>
    <w:rsid w:val="00C4009E"/>
    <w:rsid w:val="00C40284"/>
    <w:rsid w:val="00C45475"/>
    <w:rsid w:val="00C53AC2"/>
    <w:rsid w:val="00C55112"/>
    <w:rsid w:val="00C574D8"/>
    <w:rsid w:val="00C60595"/>
    <w:rsid w:val="00C63EA8"/>
    <w:rsid w:val="00C64097"/>
    <w:rsid w:val="00C70033"/>
    <w:rsid w:val="00C73620"/>
    <w:rsid w:val="00C737BD"/>
    <w:rsid w:val="00C818E2"/>
    <w:rsid w:val="00C82B64"/>
    <w:rsid w:val="00C83A30"/>
    <w:rsid w:val="00C83F33"/>
    <w:rsid w:val="00C90515"/>
    <w:rsid w:val="00C912C9"/>
    <w:rsid w:val="00C91A2A"/>
    <w:rsid w:val="00C9463C"/>
    <w:rsid w:val="00CA0D21"/>
    <w:rsid w:val="00CA2686"/>
    <w:rsid w:val="00CB7EBC"/>
    <w:rsid w:val="00CC00C6"/>
    <w:rsid w:val="00CC2BD2"/>
    <w:rsid w:val="00CC763F"/>
    <w:rsid w:val="00CE3568"/>
    <w:rsid w:val="00CE578D"/>
    <w:rsid w:val="00CE5ACF"/>
    <w:rsid w:val="00CE5BD8"/>
    <w:rsid w:val="00CF7A27"/>
    <w:rsid w:val="00D0204B"/>
    <w:rsid w:val="00D05AEA"/>
    <w:rsid w:val="00D12267"/>
    <w:rsid w:val="00D123FB"/>
    <w:rsid w:val="00D20AC1"/>
    <w:rsid w:val="00D221C3"/>
    <w:rsid w:val="00D2575B"/>
    <w:rsid w:val="00D25F08"/>
    <w:rsid w:val="00D262E7"/>
    <w:rsid w:val="00D2718A"/>
    <w:rsid w:val="00D3096A"/>
    <w:rsid w:val="00D30A78"/>
    <w:rsid w:val="00D32F5B"/>
    <w:rsid w:val="00D35CA1"/>
    <w:rsid w:val="00D40314"/>
    <w:rsid w:val="00D44063"/>
    <w:rsid w:val="00D47882"/>
    <w:rsid w:val="00D611CB"/>
    <w:rsid w:val="00D612F3"/>
    <w:rsid w:val="00D624F6"/>
    <w:rsid w:val="00D627A0"/>
    <w:rsid w:val="00D634A7"/>
    <w:rsid w:val="00D728BB"/>
    <w:rsid w:val="00D72C19"/>
    <w:rsid w:val="00D743D9"/>
    <w:rsid w:val="00D74C00"/>
    <w:rsid w:val="00D7598C"/>
    <w:rsid w:val="00D814E0"/>
    <w:rsid w:val="00D87CBC"/>
    <w:rsid w:val="00D904AF"/>
    <w:rsid w:val="00D91D7C"/>
    <w:rsid w:val="00D958F6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3C7"/>
    <w:rsid w:val="00DC7ACB"/>
    <w:rsid w:val="00DD0474"/>
    <w:rsid w:val="00DD176F"/>
    <w:rsid w:val="00DD4870"/>
    <w:rsid w:val="00DD4921"/>
    <w:rsid w:val="00DD559F"/>
    <w:rsid w:val="00DE6D09"/>
    <w:rsid w:val="00E03B72"/>
    <w:rsid w:val="00E04E12"/>
    <w:rsid w:val="00E0646A"/>
    <w:rsid w:val="00E11011"/>
    <w:rsid w:val="00E15B9D"/>
    <w:rsid w:val="00E17D5B"/>
    <w:rsid w:val="00E3197D"/>
    <w:rsid w:val="00E3546C"/>
    <w:rsid w:val="00E41F48"/>
    <w:rsid w:val="00E4499F"/>
    <w:rsid w:val="00E479A4"/>
    <w:rsid w:val="00E513F3"/>
    <w:rsid w:val="00E56272"/>
    <w:rsid w:val="00E605A0"/>
    <w:rsid w:val="00E60F0E"/>
    <w:rsid w:val="00E61594"/>
    <w:rsid w:val="00E630B7"/>
    <w:rsid w:val="00E66210"/>
    <w:rsid w:val="00E70077"/>
    <w:rsid w:val="00E714D4"/>
    <w:rsid w:val="00E71F9F"/>
    <w:rsid w:val="00E76E31"/>
    <w:rsid w:val="00E771BB"/>
    <w:rsid w:val="00E80224"/>
    <w:rsid w:val="00E8601F"/>
    <w:rsid w:val="00E90F97"/>
    <w:rsid w:val="00E91E1D"/>
    <w:rsid w:val="00E9239B"/>
    <w:rsid w:val="00EA1EF7"/>
    <w:rsid w:val="00EA4D35"/>
    <w:rsid w:val="00EB0626"/>
    <w:rsid w:val="00EB2CD5"/>
    <w:rsid w:val="00EB2E42"/>
    <w:rsid w:val="00EB4211"/>
    <w:rsid w:val="00EB5C2D"/>
    <w:rsid w:val="00EB5E1A"/>
    <w:rsid w:val="00EC7EF5"/>
    <w:rsid w:val="00ED0B8E"/>
    <w:rsid w:val="00ED3AA0"/>
    <w:rsid w:val="00EE39AE"/>
    <w:rsid w:val="00EE39DB"/>
    <w:rsid w:val="00EE47E0"/>
    <w:rsid w:val="00EF0DFE"/>
    <w:rsid w:val="00EF1424"/>
    <w:rsid w:val="00EF38E5"/>
    <w:rsid w:val="00EF3CF7"/>
    <w:rsid w:val="00EF57DD"/>
    <w:rsid w:val="00EF7409"/>
    <w:rsid w:val="00F00475"/>
    <w:rsid w:val="00F1076B"/>
    <w:rsid w:val="00F11EB0"/>
    <w:rsid w:val="00F17F28"/>
    <w:rsid w:val="00F2145B"/>
    <w:rsid w:val="00F22E61"/>
    <w:rsid w:val="00F24B42"/>
    <w:rsid w:val="00F24E15"/>
    <w:rsid w:val="00F26770"/>
    <w:rsid w:val="00F33A3B"/>
    <w:rsid w:val="00F34192"/>
    <w:rsid w:val="00F366AE"/>
    <w:rsid w:val="00F36B3C"/>
    <w:rsid w:val="00F42C5F"/>
    <w:rsid w:val="00F43407"/>
    <w:rsid w:val="00F43B20"/>
    <w:rsid w:val="00F47AA8"/>
    <w:rsid w:val="00F511E6"/>
    <w:rsid w:val="00F5126E"/>
    <w:rsid w:val="00F550BC"/>
    <w:rsid w:val="00F578D6"/>
    <w:rsid w:val="00F6639D"/>
    <w:rsid w:val="00F71127"/>
    <w:rsid w:val="00F74316"/>
    <w:rsid w:val="00F80AA8"/>
    <w:rsid w:val="00F86267"/>
    <w:rsid w:val="00F9102B"/>
    <w:rsid w:val="00F913D3"/>
    <w:rsid w:val="00F93CD0"/>
    <w:rsid w:val="00FA3491"/>
    <w:rsid w:val="00FB657F"/>
    <w:rsid w:val="00FC1231"/>
    <w:rsid w:val="00FC5AFD"/>
    <w:rsid w:val="00FC6ABF"/>
    <w:rsid w:val="00FD0CBC"/>
    <w:rsid w:val="00FD376D"/>
    <w:rsid w:val="00FD47E1"/>
    <w:rsid w:val="00FD49E6"/>
    <w:rsid w:val="00FD5733"/>
    <w:rsid w:val="00FD62F2"/>
    <w:rsid w:val="00FD6400"/>
    <w:rsid w:val="00FF06AE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uiPriority w:val="99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2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B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B54"/>
    <w:rPr>
      <w:sz w:val="22"/>
      <w:szCs w:val="22"/>
      <w:lang w:eastAsia="en-US"/>
    </w:rPr>
  </w:style>
  <w:style w:type="character" w:customStyle="1" w:styleId="DeltaViewInsertion">
    <w:name w:val="DeltaView Insertion"/>
    <w:rsid w:val="00305CF4"/>
    <w:rPr>
      <w:b/>
      <w:bCs w:val="0"/>
      <w:i/>
      <w:iCs w:val="0"/>
      <w:spacing w:val="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AA5B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uiPriority w:val="99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2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B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B54"/>
    <w:rPr>
      <w:sz w:val="22"/>
      <w:szCs w:val="22"/>
      <w:lang w:eastAsia="en-US"/>
    </w:rPr>
  </w:style>
  <w:style w:type="character" w:customStyle="1" w:styleId="DeltaViewInsertion">
    <w:name w:val="DeltaView Insertion"/>
    <w:rsid w:val="00305CF4"/>
    <w:rPr>
      <w:b/>
      <w:bCs w:val="0"/>
      <w:i/>
      <w:iCs w:val="0"/>
      <w:spacing w:val="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AA5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E0C8-981A-482D-A806-F0DB2755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2023-07-27T08:53:00Z</cp:lastPrinted>
  <dcterms:created xsi:type="dcterms:W3CDTF">2023-07-27T08:53:00Z</dcterms:created>
  <dcterms:modified xsi:type="dcterms:W3CDTF">2023-07-27T08:53:00Z</dcterms:modified>
</cp:coreProperties>
</file>