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6E8F" w14:textId="77777777" w:rsidR="00470EB1" w:rsidRPr="00962185" w:rsidRDefault="00470EB1" w:rsidP="00226178">
      <w:pPr>
        <w:pStyle w:val="Akapitzlist"/>
        <w:spacing w:line="240" w:lineRule="auto"/>
        <w:ind w:left="0"/>
        <w:contextualSpacing w:val="0"/>
        <w:rPr>
          <w:rFonts w:asciiTheme="majorHAnsi" w:hAnsiTheme="majorHAnsi" w:cs="Times New Roman"/>
          <w:i/>
          <w:sz w:val="24"/>
          <w:szCs w:val="24"/>
        </w:rPr>
      </w:pPr>
    </w:p>
    <w:p w14:paraId="316566BA" w14:textId="77777777" w:rsidR="00FF5F17" w:rsidRPr="00962185" w:rsidRDefault="00FF5F17" w:rsidP="00A02284">
      <w:pPr>
        <w:pStyle w:val="Akapitzlist"/>
        <w:spacing w:line="240" w:lineRule="auto"/>
        <w:ind w:left="0"/>
        <w:contextualSpacing w:val="0"/>
        <w:rPr>
          <w:rFonts w:asciiTheme="majorHAnsi" w:hAnsiTheme="majorHAnsi" w:cs="Times New Roman"/>
          <w:i/>
          <w:sz w:val="24"/>
          <w:szCs w:val="24"/>
        </w:rPr>
      </w:pPr>
    </w:p>
    <w:p w14:paraId="4E03093E" w14:textId="77777777" w:rsidR="00FF5F17" w:rsidRPr="00962185" w:rsidRDefault="00FF5F17" w:rsidP="00FF5F17">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0117C1F7" w14:textId="77777777" w:rsidR="0081648B" w:rsidRPr="00962185" w:rsidRDefault="0081648B" w:rsidP="0081648B">
      <w:pPr>
        <w:tabs>
          <w:tab w:val="left" w:pos="3957"/>
          <w:tab w:val="center" w:pos="4536"/>
        </w:tabs>
        <w:jc w:val="right"/>
        <w:rPr>
          <w:rFonts w:asciiTheme="majorHAnsi" w:hAnsiTheme="majorHAnsi" w:cs="Times New Roman"/>
          <w:b/>
          <w:color w:val="000000"/>
          <w:sz w:val="24"/>
          <w:szCs w:val="24"/>
        </w:rPr>
      </w:pPr>
    </w:p>
    <w:p w14:paraId="70B00484" w14:textId="77777777" w:rsidR="00FF5F17" w:rsidRPr="00962185" w:rsidRDefault="00FF5F17" w:rsidP="0081648B">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2BAA2441" w14:textId="77777777" w:rsidR="00FF5F17" w:rsidRPr="00962185" w:rsidRDefault="00FF5F17" w:rsidP="00FF5F17">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393DA575" w14:textId="77777777" w:rsidR="00FF5F17" w:rsidRPr="00962185" w:rsidRDefault="00FF5F17" w:rsidP="00FF5F17">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669BDB01" w14:textId="77777777" w:rsidR="00141CEE" w:rsidRPr="00962185" w:rsidRDefault="00FF5F17" w:rsidP="00141CEE">
      <w:pPr>
        <w:widowControl w:val="0"/>
        <w:tabs>
          <w:tab w:val="left" w:pos="0"/>
        </w:tabs>
        <w:suppressAutoHyphens/>
        <w:snapToGrid w:val="0"/>
        <w:jc w:val="both"/>
        <w:rPr>
          <w:rFonts w:asciiTheme="majorHAnsi" w:hAnsiTheme="majorHAnsi" w:cs="Times New Roman"/>
          <w:sz w:val="24"/>
          <w:szCs w:val="24"/>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w:t>
      </w:r>
    </w:p>
    <w:p w14:paraId="0D015D29" w14:textId="042D9068" w:rsidR="00FF5F17" w:rsidRPr="00962185" w:rsidRDefault="00FF5F17" w:rsidP="00141CEE">
      <w:pPr>
        <w:widowControl w:val="0"/>
        <w:tabs>
          <w:tab w:val="left" w:pos="0"/>
        </w:tabs>
        <w:suppressAutoHyphens/>
        <w:snapToGrid w:val="0"/>
        <w:jc w:val="both"/>
        <w:rPr>
          <w:rFonts w:asciiTheme="majorHAnsi" w:hAnsiTheme="majorHAnsi" w:cs="Times New Roman"/>
          <w:color w:val="FF0000"/>
          <w:sz w:val="24"/>
          <w:szCs w:val="24"/>
          <w:lang w:eastAsia="ar-SA"/>
        </w:rPr>
      </w:pPr>
      <w:r w:rsidRPr="00962185">
        <w:rPr>
          <w:rFonts w:asciiTheme="majorHAnsi" w:hAnsiTheme="majorHAnsi" w:cs="Times New Roman"/>
          <w:sz w:val="24"/>
          <w:szCs w:val="24"/>
        </w:rPr>
        <w:t>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085FB7B4"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5B1724A5" w14:textId="77777777" w:rsidR="00FF5F17" w:rsidRPr="00962185" w:rsidRDefault="00FF5F17" w:rsidP="00FF5F17">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21E5A6E2" w14:textId="0D8848F8" w:rsidR="00FF5F17" w:rsidRPr="00962185" w:rsidRDefault="00FF5F17" w:rsidP="00FF5F17">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2C102F" w:rsidRPr="00962185">
        <w:rPr>
          <w:rFonts w:asciiTheme="majorHAnsi" w:hAnsiTheme="majorHAnsi" w:cs="Times New Roman"/>
          <w:bCs/>
          <w:sz w:val="24"/>
          <w:szCs w:val="24"/>
        </w:rPr>
        <w:t>...........</w:t>
      </w:r>
      <w:r w:rsidRPr="00962185">
        <w:rPr>
          <w:rFonts w:asciiTheme="majorHAnsi" w:hAnsiTheme="majorHAnsi" w:cs="Times New Roman"/>
          <w:bCs/>
          <w:sz w:val="24"/>
          <w:szCs w:val="24"/>
        </w:rPr>
        <w:t>.....................................</w:t>
      </w:r>
    </w:p>
    <w:p w14:paraId="023FF6E2" w14:textId="77777777" w:rsidR="00FF5F17" w:rsidRPr="00962185" w:rsidRDefault="00FF5F17" w:rsidP="00FF5F17">
      <w:pPr>
        <w:widowControl w:val="0"/>
        <w:suppressAutoHyphens/>
        <w:rPr>
          <w:rFonts w:asciiTheme="majorHAnsi" w:hAnsiTheme="majorHAnsi" w:cs="Times New Roman"/>
          <w:bCs/>
          <w:iCs/>
          <w:sz w:val="24"/>
          <w:szCs w:val="24"/>
        </w:rPr>
      </w:pPr>
    </w:p>
    <w:p w14:paraId="6AEEFA37" w14:textId="359DE6F4" w:rsidR="00FF5F17" w:rsidRPr="00962185" w:rsidRDefault="00FF5F17" w:rsidP="00FF5F17">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w:t>
      </w:r>
      <w:r w:rsidR="00D15E97">
        <w:rPr>
          <w:rFonts w:asciiTheme="majorHAnsi" w:hAnsiTheme="majorHAnsi" w:cs="Times New Roman"/>
          <w:bCs/>
          <w:iCs/>
          <w:sz w:val="24"/>
          <w:szCs w:val="24"/>
        </w:rPr>
        <w:t>.......</w:t>
      </w:r>
      <w:r w:rsidRPr="00962185">
        <w:rPr>
          <w:rFonts w:asciiTheme="majorHAnsi" w:hAnsiTheme="majorHAnsi" w:cs="Times New Roman"/>
          <w:bCs/>
          <w:iCs/>
          <w:sz w:val="24"/>
          <w:szCs w:val="24"/>
        </w:rPr>
        <w:t xml:space="preserve"> oraz REGON.............</w:t>
      </w:r>
      <w:r w:rsidR="002C102F" w:rsidRPr="00962185">
        <w:rPr>
          <w:rFonts w:asciiTheme="majorHAnsi" w:hAnsiTheme="majorHAnsi" w:cs="Times New Roman"/>
          <w:bCs/>
          <w:iCs/>
          <w:sz w:val="24"/>
          <w:szCs w:val="24"/>
        </w:rPr>
        <w:t>....</w:t>
      </w:r>
      <w:r w:rsidRPr="00962185">
        <w:rPr>
          <w:rFonts w:asciiTheme="majorHAnsi" w:hAnsiTheme="majorHAnsi" w:cs="Times New Roman"/>
          <w:bCs/>
          <w:iCs/>
          <w:sz w:val="24"/>
          <w:szCs w:val="24"/>
        </w:rPr>
        <w:t>.............................</w:t>
      </w:r>
    </w:p>
    <w:p w14:paraId="6D020013" w14:textId="77777777" w:rsidR="00FF5F17" w:rsidRPr="00962185" w:rsidRDefault="00FF5F17" w:rsidP="00FF5F17">
      <w:pPr>
        <w:widowControl w:val="0"/>
        <w:suppressAutoHyphens/>
        <w:snapToGrid w:val="0"/>
        <w:rPr>
          <w:rFonts w:asciiTheme="majorHAnsi" w:hAnsiTheme="majorHAnsi" w:cs="Times New Roman"/>
          <w:color w:val="000000"/>
          <w:sz w:val="24"/>
          <w:szCs w:val="24"/>
          <w:lang w:eastAsia="ar-SA"/>
        </w:rPr>
      </w:pPr>
    </w:p>
    <w:p w14:paraId="00C9BFA2" w14:textId="77777777"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56C95E86" w14:textId="5EEFC1A2"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r w:rsidR="002C102F" w:rsidRPr="00962185">
        <w:rPr>
          <w:rFonts w:asciiTheme="majorHAnsi" w:hAnsiTheme="majorHAnsi" w:cs="Times New Roman"/>
          <w:color w:val="000000"/>
          <w:sz w:val="24"/>
          <w:szCs w:val="24"/>
          <w:lang w:eastAsia="ar-SA"/>
        </w:rPr>
        <w:t>........</w:t>
      </w:r>
      <w:r w:rsidRPr="00962185">
        <w:rPr>
          <w:rFonts w:asciiTheme="majorHAnsi" w:hAnsiTheme="majorHAnsi" w:cs="Times New Roman"/>
          <w:color w:val="000000"/>
          <w:sz w:val="24"/>
          <w:szCs w:val="24"/>
          <w:lang w:eastAsia="ar-SA"/>
        </w:rPr>
        <w:t>.....</w:t>
      </w:r>
      <w:r w:rsidR="00D15E97">
        <w:rPr>
          <w:rFonts w:asciiTheme="majorHAnsi" w:hAnsiTheme="majorHAnsi" w:cs="Times New Roman"/>
          <w:color w:val="000000"/>
          <w:sz w:val="24"/>
          <w:szCs w:val="24"/>
          <w:lang w:eastAsia="ar-SA"/>
        </w:rPr>
        <w:t>.............</w:t>
      </w:r>
    </w:p>
    <w:p w14:paraId="3D5A3EC7" w14:textId="77777777" w:rsid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6D2657">
        <w:rPr>
          <w:rFonts w:asciiTheme="majorHAnsi" w:hAnsiTheme="majorHAnsi" w:cs="Times New Roman"/>
          <w:color w:val="000000"/>
          <w:sz w:val="24"/>
          <w:szCs w:val="24"/>
          <w:lang w:eastAsia="ar-SA"/>
        </w:rPr>
        <w:t xml:space="preserve">rto umowę następującej treści: </w:t>
      </w:r>
    </w:p>
    <w:p w14:paraId="4DE8818B" w14:textId="4A2727DE" w:rsidR="00FF5F17" w:rsidRP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bCs/>
          <w:sz w:val="24"/>
          <w:szCs w:val="24"/>
        </w:rPr>
        <w:t xml:space="preserve">   </w:t>
      </w:r>
    </w:p>
    <w:p w14:paraId="6BBE7DB2"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5E90B75" w14:textId="77777777" w:rsidR="00FF5F17" w:rsidRPr="00962185" w:rsidRDefault="00FF5F17" w:rsidP="00916509">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Wykonawca zobowiązuje się do wykonania:</w:t>
      </w:r>
    </w:p>
    <w:p w14:paraId="2AB25710" w14:textId="46347C1B" w:rsidR="00144B03" w:rsidRPr="005E2077" w:rsidRDefault="00144B03" w:rsidP="00A02284">
      <w:pPr>
        <w:spacing w:line="240" w:lineRule="auto"/>
        <w:jc w:val="both"/>
        <w:rPr>
          <w:rFonts w:asciiTheme="majorHAnsi" w:hAnsiTheme="majorHAnsi" w:cstheme="majorHAnsi"/>
          <w:b/>
          <w:sz w:val="24"/>
          <w:szCs w:val="24"/>
        </w:rPr>
      </w:pPr>
      <w:r w:rsidRPr="005E2077">
        <w:rPr>
          <w:rFonts w:asciiTheme="majorHAnsi" w:hAnsiTheme="majorHAnsi" w:cstheme="majorHAnsi"/>
          <w:b/>
          <w:sz w:val="24"/>
          <w:szCs w:val="24"/>
        </w:rPr>
        <w:t xml:space="preserve">Część II  </w:t>
      </w:r>
      <w:r w:rsidR="00A95B1C" w:rsidRPr="005E2077">
        <w:rPr>
          <w:rFonts w:asciiTheme="majorHAnsi" w:eastAsia="Times New Roman" w:hAnsiTheme="majorHAnsi" w:cstheme="majorHAnsi"/>
          <w:b/>
          <w:sz w:val="24"/>
          <w:szCs w:val="24"/>
        </w:rPr>
        <w:t>remont drogi powiatowej nr 2836C Wójcin - Bycz na odcinku od km 0+007 do km 1+005.</w:t>
      </w:r>
      <w:bookmarkStart w:id="0" w:name="_GoBack"/>
      <w:bookmarkEnd w:id="0"/>
    </w:p>
    <w:p w14:paraId="6D91E78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116C3575"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7F4B9674"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11D7CEE3"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F289FE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3B4931DB" w14:textId="2EE4512C" w:rsidR="00FF5F17" w:rsidRDefault="00FF5F17" w:rsidP="00D15E9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080ADF5A" w14:textId="77777777" w:rsidR="00D15E97" w:rsidRPr="00D15E97" w:rsidRDefault="00D15E97" w:rsidP="00D15E97">
      <w:pPr>
        <w:spacing w:line="240" w:lineRule="auto"/>
        <w:jc w:val="both"/>
        <w:rPr>
          <w:rFonts w:asciiTheme="majorHAnsi" w:hAnsiTheme="majorHAnsi" w:cs="Times New Roman"/>
          <w:sz w:val="24"/>
          <w:szCs w:val="24"/>
        </w:rPr>
      </w:pPr>
    </w:p>
    <w:p w14:paraId="020A7A0D" w14:textId="77777777" w:rsidR="00FF5F17" w:rsidRPr="00962185" w:rsidRDefault="00FF5F17"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6F8EFE1" w14:textId="77777777" w:rsidR="00FF5F17" w:rsidRPr="00962185" w:rsidRDefault="00FF5F17"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77177C8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5B12410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66569E76" w14:textId="77777777" w:rsidR="00FF5F17" w:rsidRPr="00962185" w:rsidRDefault="00FF5F17" w:rsidP="00FF5F17">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2409EF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5. Wykonawca zobowiązany jest przedłożyć Zamawiającemu kosztorys ofertowy w terminie 5 dni od dnia przekazania Wykonawcy terenu robót.</w:t>
      </w:r>
    </w:p>
    <w:p w14:paraId="2C3CC5B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32EB5FC6" w14:textId="50C84B80" w:rsidR="00FF5F17" w:rsidRPr="00962185" w:rsidRDefault="00FF5F17" w:rsidP="00A02284">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lub zaniechania określonych prac.</w:t>
      </w:r>
    </w:p>
    <w:p w14:paraId="2F055880" w14:textId="77777777" w:rsidR="00A02284" w:rsidRPr="00962185" w:rsidRDefault="00A02284" w:rsidP="00A02284">
      <w:pPr>
        <w:spacing w:line="240" w:lineRule="auto"/>
        <w:jc w:val="both"/>
        <w:rPr>
          <w:rFonts w:asciiTheme="majorHAnsi" w:hAnsiTheme="majorHAnsi" w:cs="Times New Roman"/>
          <w:sz w:val="24"/>
          <w:szCs w:val="24"/>
        </w:rPr>
      </w:pPr>
    </w:p>
    <w:p w14:paraId="0AC5F345"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6712445A" w14:textId="06C73977" w:rsidR="00FF5F17" w:rsidRPr="00962185" w:rsidRDefault="00FF5F17" w:rsidP="00916509">
      <w:pPr>
        <w:spacing w:line="240" w:lineRule="auto"/>
        <w:rPr>
          <w:rFonts w:asciiTheme="majorHAnsi" w:hAnsiTheme="majorHAnsi" w:cs="Times New Roman"/>
          <w:color w:val="FF0000"/>
          <w:sz w:val="24"/>
          <w:szCs w:val="24"/>
        </w:rPr>
      </w:pPr>
      <w:r w:rsidRPr="00962185">
        <w:rPr>
          <w:rFonts w:asciiTheme="majorHAnsi" w:hAnsiTheme="majorHAnsi" w:cs="Times New Roman"/>
          <w:color w:val="000000"/>
          <w:sz w:val="24"/>
          <w:szCs w:val="24"/>
        </w:rPr>
        <w:t xml:space="preserve"> Termin realizacji  robót </w:t>
      </w:r>
      <w:r w:rsidR="00D06B35">
        <w:rPr>
          <w:rFonts w:asciiTheme="majorHAnsi" w:hAnsiTheme="majorHAnsi" w:cs="Times New Roman"/>
          <w:color w:val="000000"/>
          <w:sz w:val="24"/>
          <w:szCs w:val="24"/>
        </w:rPr>
        <w:t>do.........................</w:t>
      </w:r>
    </w:p>
    <w:p w14:paraId="42D529EE" w14:textId="77777777" w:rsidR="00FF5F17" w:rsidRPr="00962185" w:rsidRDefault="00FF5F17" w:rsidP="00FF5F17">
      <w:pPr>
        <w:rPr>
          <w:rFonts w:asciiTheme="majorHAnsi" w:hAnsiTheme="majorHAnsi" w:cs="Times New Roman"/>
          <w:color w:val="000000"/>
          <w:sz w:val="24"/>
          <w:szCs w:val="24"/>
        </w:rPr>
      </w:pPr>
    </w:p>
    <w:p w14:paraId="06B66542" w14:textId="77777777" w:rsidR="00FF5F17" w:rsidRPr="00962185" w:rsidRDefault="00FF5F17" w:rsidP="00FF5F17">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1E5747A1"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1563BD3D"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2E5F8728"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21D0D3A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85FA477"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68355A4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61D4833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0BAF51A"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0F59C6A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226D73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271A93E6"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41A8A643"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7DFF42A9"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13235293" w14:textId="5F811F74"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6353E05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579719E0" w14:textId="07C8D6FB" w:rsidR="00FF5F17" w:rsidRPr="00916509" w:rsidRDefault="00FF5F17"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AC87CC4"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5867559A" w14:textId="77777777" w:rsidR="00FF5F17" w:rsidRPr="00962185" w:rsidRDefault="00FF5F17"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0F4BCC17"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E14B58"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031469A1"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4125063A"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446CB684"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9A2AF76"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1131FC9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45B4D619"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586465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4629F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DC59E55"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01581167"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2AA04CD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FFB2A"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14436EA9"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9F916DE"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63EF3BCE"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BD64319" w14:textId="77777777" w:rsidR="00FF5F17" w:rsidRPr="00962185" w:rsidRDefault="00FF5F17" w:rsidP="00FF5F17">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15D8FA3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002D0B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w:t>
      </w:r>
      <w:r w:rsidRPr="00962185">
        <w:rPr>
          <w:rFonts w:asciiTheme="majorHAnsi" w:hAnsiTheme="majorHAnsi"/>
          <w:szCs w:val="24"/>
        </w:rPr>
        <w:lastRenderedPageBreak/>
        <w:t>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70CD431"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23536FD"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5E8B63E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48530A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24A90B74"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04293A3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3CABC226"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444080B"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60F55879"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008ED"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C73464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D5D3936"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2C68B7D7"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w:t>
      </w:r>
      <w:r w:rsidRPr="00962185">
        <w:rPr>
          <w:rFonts w:asciiTheme="majorHAnsi" w:hAnsiTheme="majorHAnsi"/>
          <w:szCs w:val="24"/>
          <w:lang w:eastAsia="en-US"/>
        </w:rPr>
        <w:lastRenderedPageBreak/>
        <w:t>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8618A3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01763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1021FCD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2ECC50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504F74FC"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1347C06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2AD7D5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14AD9253"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1D34454"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00F143F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42C9922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F8D52F"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6A174A68"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64CF050A" w14:textId="6A860D64" w:rsidR="00FF5F17" w:rsidRDefault="00FF5F17" w:rsidP="00D06B35">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33BC9BE8" w14:textId="77777777" w:rsidR="00D06B35" w:rsidRPr="00962185" w:rsidRDefault="00D06B35" w:rsidP="00D06B35">
      <w:pPr>
        <w:widowControl w:val="0"/>
        <w:suppressAutoHyphens/>
        <w:snapToGrid w:val="0"/>
        <w:spacing w:line="240" w:lineRule="auto"/>
        <w:jc w:val="both"/>
        <w:rPr>
          <w:rFonts w:asciiTheme="majorHAnsi" w:hAnsiTheme="majorHAnsi" w:cs="Times New Roman"/>
          <w:sz w:val="24"/>
          <w:szCs w:val="24"/>
          <w:lang w:eastAsia="ar-SA"/>
        </w:rPr>
      </w:pPr>
    </w:p>
    <w:p w14:paraId="75013555" w14:textId="77777777" w:rsidR="00FF5F17" w:rsidRPr="00962185" w:rsidRDefault="00FF5F17" w:rsidP="00FF5F17">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4A6802E0"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1343351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1458E53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315F10E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71758AA"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45B12BD4"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38EB351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32607B5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A6967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78B8E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67A27D5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FAE78D8"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435EF04D"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2C35A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20740D3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1F2BCBBA"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E3362C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44606B3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41FD11F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24A7F2ED"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A1F23AC"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7A85273"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F70053C"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57858139"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37BB4AEA"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2735B95E"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53151421"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6AB20CAE" w14:textId="77777777" w:rsidR="00FF5F17" w:rsidRPr="00962185" w:rsidRDefault="00FF5F17" w:rsidP="00FF5F17">
      <w:pPr>
        <w:rPr>
          <w:rFonts w:asciiTheme="majorHAnsi" w:hAnsiTheme="majorHAnsi" w:cs="Times New Roman"/>
          <w:color w:val="FF0000"/>
          <w:sz w:val="24"/>
          <w:szCs w:val="24"/>
        </w:rPr>
      </w:pPr>
    </w:p>
    <w:p w14:paraId="4B9D4F1E" w14:textId="77777777" w:rsidR="00FF5F17" w:rsidRPr="00962185" w:rsidRDefault="00FF5F17"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6CF11EEB" w14:textId="77777777" w:rsidR="00FF5F17" w:rsidRPr="00962185" w:rsidRDefault="00FF5F17"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793C0239" w14:textId="77777777" w:rsidR="00FF5F17" w:rsidRPr="00962185" w:rsidRDefault="00FF5F17" w:rsidP="00FF5F17">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p>
    <w:p w14:paraId="0E2E316E" w14:textId="77777777" w:rsidR="00FF5F17" w:rsidRPr="00962185" w:rsidRDefault="00FF5F17" w:rsidP="00FF5F17">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185F011E" w14:textId="645481B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p>
    <w:p w14:paraId="0FBA9153"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0365E430"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76EFC067"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66B52DB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4FA8DBD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1C05BC31"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2311606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6CACC0A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3A68F548"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6796A0CC"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18A3A38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58C63236"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4681213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62E47F3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72F15651" w14:textId="77777777" w:rsidR="00FF5F17" w:rsidRPr="00962185" w:rsidRDefault="00FF5F17" w:rsidP="00FF5F17">
      <w:pPr>
        <w:jc w:val="both"/>
        <w:rPr>
          <w:rFonts w:asciiTheme="majorHAnsi" w:hAnsiTheme="majorHAnsi" w:cs="Times New Roman"/>
          <w:sz w:val="24"/>
          <w:szCs w:val="24"/>
        </w:rPr>
      </w:pPr>
    </w:p>
    <w:p w14:paraId="2F894C80" w14:textId="77777777" w:rsidR="00FF5F17" w:rsidRPr="00962185" w:rsidRDefault="00FF5F17" w:rsidP="00FF5F17">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414893B5" w14:textId="77777777" w:rsidR="00FF5F17" w:rsidRPr="00962185" w:rsidRDefault="00FF5F17" w:rsidP="00FF5F17">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8574BFE" w14:textId="77777777"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680AFC74"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0883DC4A"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45A6B6CF"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w:t>
      </w:r>
      <w:r w:rsidRPr="00962185">
        <w:rPr>
          <w:rFonts w:asciiTheme="majorHAnsi" w:hAnsiTheme="majorHAnsi" w:cs="Times New Roman"/>
          <w:snapToGrid w:val="0"/>
          <w:sz w:val="24"/>
          <w:szCs w:val="24"/>
        </w:rPr>
        <w:lastRenderedPageBreak/>
        <w:t xml:space="preserve">obowiązki wynikające z naprawy lub serwisowania i konserwacji przedmiotu umowy np. wbudowanych urządzeń, instalacji i wyposażenia mające wpływ na trwałość przedmiotu umowy. </w:t>
      </w:r>
    </w:p>
    <w:p w14:paraId="27BFF852"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0AA6227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22848C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2134005"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478BE99D"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D8E1828"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2F41947E" w14:textId="77777777" w:rsidR="00FF5F17" w:rsidRPr="00962185" w:rsidRDefault="00FF5F17" w:rsidP="00FF5F17">
      <w:pPr>
        <w:rPr>
          <w:rFonts w:asciiTheme="majorHAnsi" w:hAnsiTheme="majorHAnsi" w:cs="Times New Roman"/>
          <w:color w:val="000000"/>
          <w:sz w:val="24"/>
          <w:szCs w:val="24"/>
        </w:rPr>
      </w:pPr>
    </w:p>
    <w:p w14:paraId="01EA7713" w14:textId="141AFE21" w:rsidR="00FF5F17" w:rsidRPr="00962185" w:rsidRDefault="002C102F"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FF5F17" w:rsidRPr="00962185">
        <w:rPr>
          <w:rFonts w:asciiTheme="majorHAnsi" w:hAnsiTheme="majorHAnsi" w:cs="Times New Roman"/>
          <w:sz w:val="24"/>
          <w:szCs w:val="24"/>
        </w:rPr>
        <w:t>§11</w:t>
      </w:r>
    </w:p>
    <w:p w14:paraId="1AE6CA74" w14:textId="77777777" w:rsidR="00FF5F17" w:rsidRPr="00962185" w:rsidRDefault="00FF5F17"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2F1809D" w14:textId="17C36C08"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5DFC18E" w14:textId="77777777" w:rsidR="00FF5F17" w:rsidRPr="00962185" w:rsidRDefault="00FF5F17" w:rsidP="00FF5F17">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1E45CE4A" w14:textId="65B5E04E" w:rsidR="00226178" w:rsidRPr="00962185" w:rsidRDefault="00FF5F17" w:rsidP="00FF5F17">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3C89673" w14:textId="77777777" w:rsidR="00FF5F17" w:rsidRPr="00962185" w:rsidRDefault="00FF5F17" w:rsidP="00916509">
      <w:pPr>
        <w:tabs>
          <w:tab w:val="num" w:pos="2160"/>
        </w:tabs>
        <w:autoSpaceDE w:val="0"/>
        <w:autoSpaceDN w:val="0"/>
        <w:adjustRightInd w:val="0"/>
        <w:spacing w:line="240" w:lineRule="auto"/>
        <w:jc w:val="both"/>
        <w:rPr>
          <w:rFonts w:asciiTheme="majorHAnsi" w:hAnsiTheme="majorHAnsi" w:cs="Times New Roman"/>
          <w:sz w:val="24"/>
          <w:szCs w:val="24"/>
        </w:rPr>
      </w:pPr>
    </w:p>
    <w:p w14:paraId="7140AB37"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58F55D7B" w14:textId="77777777" w:rsidR="00FF5F17" w:rsidRPr="00962185" w:rsidRDefault="00FF5F17"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 xml:space="preserve">1.Wykonawca zobowiązuje się do zabezpieczenia i oznakowania terenu  w czasie </w:t>
      </w:r>
      <w:r w:rsidRPr="00962185">
        <w:rPr>
          <w:rFonts w:asciiTheme="majorHAnsi" w:hAnsiTheme="majorHAnsi"/>
          <w:color w:val="000000"/>
          <w:sz w:val="24"/>
          <w:szCs w:val="24"/>
        </w:rPr>
        <w:lastRenderedPageBreak/>
        <w:t>prowadzenia robót oraz do utrzymania ładu i porządku w  trakcie realizacji robót.</w:t>
      </w:r>
    </w:p>
    <w:p w14:paraId="5810254D" w14:textId="77777777" w:rsidR="00FF5F17" w:rsidRPr="00962185" w:rsidRDefault="00FF5F17" w:rsidP="00FF5F17">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7E73F135" w14:textId="77777777" w:rsidR="00FF5F17" w:rsidRPr="00962185" w:rsidRDefault="00FF5F17" w:rsidP="00FF5F17">
      <w:pPr>
        <w:tabs>
          <w:tab w:val="left" w:pos="0"/>
          <w:tab w:val="left" w:leader="dot" w:pos="4395"/>
          <w:tab w:val="left" w:leader="dot" w:pos="9072"/>
        </w:tabs>
        <w:rPr>
          <w:rFonts w:asciiTheme="majorHAnsi" w:hAnsiTheme="majorHAnsi" w:cs="Times New Roman"/>
          <w:sz w:val="24"/>
          <w:szCs w:val="24"/>
        </w:rPr>
      </w:pPr>
    </w:p>
    <w:p w14:paraId="40F97038" w14:textId="77777777" w:rsidR="00FF5F17" w:rsidRPr="00962185" w:rsidRDefault="00FF5F17"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3C52F8D3" w14:textId="77777777" w:rsidR="00FF5F17" w:rsidRPr="00962185" w:rsidRDefault="00FF5F17"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5620806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1F741C01" w14:textId="77777777" w:rsidR="00FF5F17" w:rsidRPr="00962185" w:rsidRDefault="00FF5F17" w:rsidP="00FF5F17">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w:t>
      </w:r>
    </w:p>
    <w:p w14:paraId="26F21750" w14:textId="26E96F03" w:rsidR="00FF5F17" w:rsidRPr="00962185" w:rsidRDefault="00FF5F17" w:rsidP="00FF5F17">
      <w:pPr>
        <w:pStyle w:val="Default"/>
        <w:jc w:val="both"/>
        <w:rPr>
          <w:rFonts w:asciiTheme="majorHAnsi" w:hAnsiTheme="majorHAnsi" w:cs="Times New Roman"/>
          <w:color w:val="FF0000"/>
        </w:rPr>
      </w:pPr>
      <w:r w:rsidRPr="00962185">
        <w:rPr>
          <w:rFonts w:asciiTheme="majorHAnsi" w:hAnsiTheme="majorHAnsi" w:cs="Times New Roman"/>
        </w:rPr>
        <w:t>były wykonywane przez osoby zatrudnione (przez Wykonawcę lub podwykonawcę)  na podstawie umowę o pracę, przez okres ich wykonywania,</w:t>
      </w:r>
    </w:p>
    <w:p w14:paraId="3075227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18B8173C"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696010C4"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25702358"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A08AF46"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1A38F52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1620F7FD"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09D66833"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0168245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47508A"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E96852"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53DAE1"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w:t>
      </w:r>
      <w:r w:rsidRPr="00962185">
        <w:rPr>
          <w:rFonts w:asciiTheme="majorHAnsi" w:hAnsiTheme="majorHAnsi" w:cs="Times New Roman"/>
          <w:sz w:val="24"/>
          <w:szCs w:val="24"/>
        </w:rPr>
        <w:lastRenderedPageBreak/>
        <w:t xml:space="preserve">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4600DE10"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A53F8C3"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727B085C"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74FCA21C" w14:textId="77777777" w:rsidR="00FF5F17" w:rsidRPr="00962185" w:rsidRDefault="00FF5F17" w:rsidP="00FF5F17">
      <w:pPr>
        <w:rPr>
          <w:rFonts w:asciiTheme="majorHAnsi" w:hAnsiTheme="majorHAnsi" w:cs="Times New Roman"/>
          <w:sz w:val="24"/>
          <w:szCs w:val="24"/>
        </w:rPr>
      </w:pPr>
    </w:p>
    <w:p w14:paraId="1AE41392"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3ACF8435" w14:textId="77777777" w:rsidR="00FF5F17" w:rsidRPr="00962185" w:rsidRDefault="00FF5F17"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460FB9A0"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450F6D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11A1CB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1CBD845"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74348F5A" w14:textId="77777777" w:rsidR="00FF5F17" w:rsidRPr="00962185"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1F6C6A0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1D2D66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1BDD2D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1A4F152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66EBE4F7"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02BBC9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792CF67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4CF7B5A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5FFCB36"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5123BBC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62E756A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FF3EF3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2C2D648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647579E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09D3B432"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19B4AAF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4310C1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D801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p>
    <w:p w14:paraId="1DBD9198"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0C8739D5" w14:textId="77777777" w:rsidR="00FF5F17" w:rsidRPr="00962185" w:rsidRDefault="00FF5F17"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AC24A0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4A9F3B2C"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9ADE325"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EEFEC50"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5549AC27"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065E2E03" w14:textId="77777777" w:rsidR="00FF5F17" w:rsidRPr="00962185" w:rsidRDefault="00FF5F17" w:rsidP="00FF5F17">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6617D46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3B3C2672"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0D9BB1A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28FAAC5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3B204DB"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4F712671"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42DC9192"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2C963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2301FBA8"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1E200FA9"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F057FA4"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20FE87BA"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5FA9B98B"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0D3FF492"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69964E2B"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4641AC40"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6079EAE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403600C7" w14:textId="77777777" w:rsidR="00FF5F17" w:rsidRPr="00962185" w:rsidRDefault="00FF5F17" w:rsidP="00FF5F17">
      <w:pPr>
        <w:suppressAutoHyphens/>
        <w:rPr>
          <w:rFonts w:asciiTheme="majorHAnsi" w:hAnsiTheme="majorHAnsi" w:cs="Times New Roman"/>
          <w:sz w:val="24"/>
          <w:szCs w:val="24"/>
          <w:lang w:eastAsia="ar-SA"/>
        </w:rPr>
      </w:pPr>
    </w:p>
    <w:p w14:paraId="72C8B01A"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1818BF2C" w14:textId="77777777" w:rsidR="00FF5F17" w:rsidRPr="00962185" w:rsidRDefault="00FF5F17"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086AB9DA" w14:textId="77777777" w:rsidR="00FF5F17" w:rsidRPr="00962185" w:rsidRDefault="00FF5F17" w:rsidP="00FF5F17">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0168A2E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263D84E8"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212072BB"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74DE229F"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8E3162E" w14:textId="77777777" w:rsidR="00FF5F17" w:rsidRPr="00962185" w:rsidRDefault="00FF5F17" w:rsidP="00FF5F17">
      <w:pPr>
        <w:textAlignment w:val="top"/>
        <w:rPr>
          <w:rFonts w:asciiTheme="majorHAnsi" w:eastAsia="Calibri" w:hAnsiTheme="majorHAnsi" w:cs="Times New Roman"/>
          <w:sz w:val="24"/>
          <w:szCs w:val="24"/>
          <w:lang w:eastAsia="en-US"/>
        </w:rPr>
      </w:pPr>
    </w:p>
    <w:p w14:paraId="0AD68781"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63191A75"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5518D5FE" w14:textId="77777777" w:rsidR="00FF5F17" w:rsidRPr="00962185" w:rsidRDefault="00FF5F17" w:rsidP="00916509">
      <w:pPr>
        <w:suppressAutoHyphens/>
        <w:spacing w:line="240" w:lineRule="auto"/>
        <w:rPr>
          <w:rFonts w:asciiTheme="majorHAnsi" w:hAnsiTheme="majorHAnsi" w:cs="Times New Roman"/>
          <w:sz w:val="24"/>
          <w:szCs w:val="24"/>
          <w:lang w:eastAsia="ar-SA"/>
        </w:rPr>
      </w:pPr>
    </w:p>
    <w:p w14:paraId="34D642CC"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1ACD5791" w14:textId="77777777" w:rsidR="00FF5F17"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938F4A3" w14:textId="77777777" w:rsidR="00916509" w:rsidRPr="00962185" w:rsidRDefault="00916509" w:rsidP="00916509">
      <w:pPr>
        <w:suppressAutoHyphens/>
        <w:spacing w:line="240" w:lineRule="auto"/>
        <w:jc w:val="both"/>
        <w:rPr>
          <w:rFonts w:asciiTheme="majorHAnsi" w:hAnsiTheme="majorHAnsi" w:cs="Times New Roman"/>
          <w:sz w:val="24"/>
          <w:szCs w:val="24"/>
          <w:lang w:eastAsia="ar-SA"/>
        </w:rPr>
      </w:pPr>
    </w:p>
    <w:p w14:paraId="52A505C7"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45E2EA6A" w14:textId="0778E119" w:rsidR="00FF5F17" w:rsidRDefault="00FF5F17" w:rsidP="0081648B">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55A39CFF" w14:textId="77777777" w:rsidR="00916509" w:rsidRPr="00962185" w:rsidRDefault="00916509" w:rsidP="0081648B">
      <w:pPr>
        <w:suppressAutoHyphens/>
        <w:spacing w:line="240" w:lineRule="auto"/>
        <w:jc w:val="both"/>
        <w:rPr>
          <w:rFonts w:asciiTheme="majorHAnsi" w:hAnsiTheme="majorHAnsi" w:cs="Times New Roman"/>
          <w:sz w:val="24"/>
          <w:szCs w:val="24"/>
          <w:lang w:eastAsia="ar-SA"/>
        </w:rPr>
      </w:pPr>
    </w:p>
    <w:p w14:paraId="2D47C83D"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35D99CE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78664F51" w14:textId="77777777" w:rsidR="00FF5F17" w:rsidRPr="00962185" w:rsidRDefault="00FF5F17" w:rsidP="00FF5F17">
      <w:pPr>
        <w:rPr>
          <w:rFonts w:asciiTheme="majorHAnsi" w:hAnsiTheme="majorHAnsi" w:cs="Times New Roman"/>
          <w:color w:val="000000"/>
          <w:sz w:val="24"/>
          <w:szCs w:val="24"/>
        </w:rPr>
      </w:pPr>
    </w:p>
    <w:p w14:paraId="07FDD61B" w14:textId="77777777" w:rsidR="00FF5F17" w:rsidRPr="00962185" w:rsidRDefault="00FF5F17" w:rsidP="00FF5F17">
      <w:pPr>
        <w:rPr>
          <w:rFonts w:asciiTheme="majorHAnsi" w:hAnsiTheme="majorHAnsi" w:cs="Times New Roman"/>
          <w:color w:val="000000"/>
          <w:sz w:val="24"/>
          <w:szCs w:val="24"/>
        </w:rPr>
      </w:pPr>
    </w:p>
    <w:p w14:paraId="7A06131A" w14:textId="1E7A2114" w:rsidR="0081648B" w:rsidRPr="00962185" w:rsidRDefault="00FF5F17"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6B2C8160" w14:textId="77777777" w:rsidR="0081648B" w:rsidRDefault="0081648B" w:rsidP="00FF5F17">
      <w:pPr>
        <w:rPr>
          <w:rFonts w:asciiTheme="majorHAnsi" w:hAnsiTheme="majorHAnsi" w:cs="Times New Roman"/>
          <w:i/>
          <w:sz w:val="24"/>
          <w:szCs w:val="24"/>
        </w:rPr>
      </w:pPr>
    </w:p>
    <w:p w14:paraId="56AC4611" w14:textId="77777777" w:rsidR="00916509" w:rsidRDefault="00916509" w:rsidP="00FF5F17">
      <w:pPr>
        <w:rPr>
          <w:rFonts w:asciiTheme="majorHAnsi" w:hAnsiTheme="majorHAnsi" w:cs="Times New Roman"/>
          <w:i/>
          <w:sz w:val="24"/>
          <w:szCs w:val="24"/>
        </w:rPr>
      </w:pPr>
    </w:p>
    <w:p w14:paraId="2A08DA4F" w14:textId="77777777" w:rsidR="00916509" w:rsidRDefault="00916509" w:rsidP="00FF5F17">
      <w:pPr>
        <w:rPr>
          <w:rFonts w:asciiTheme="majorHAnsi" w:hAnsiTheme="majorHAnsi" w:cs="Times New Roman"/>
          <w:i/>
          <w:sz w:val="24"/>
          <w:szCs w:val="24"/>
        </w:rPr>
      </w:pPr>
    </w:p>
    <w:p w14:paraId="30ABE443" w14:textId="77777777" w:rsidR="00916509" w:rsidRDefault="00916509" w:rsidP="00FF5F17">
      <w:pPr>
        <w:rPr>
          <w:rFonts w:asciiTheme="majorHAnsi" w:hAnsiTheme="majorHAnsi" w:cs="Times New Roman"/>
          <w:i/>
          <w:sz w:val="24"/>
          <w:szCs w:val="24"/>
        </w:rPr>
      </w:pPr>
    </w:p>
    <w:p w14:paraId="4D60B6D4" w14:textId="77777777" w:rsidR="00916509" w:rsidRDefault="00916509" w:rsidP="00FF5F17">
      <w:pPr>
        <w:rPr>
          <w:rFonts w:asciiTheme="majorHAnsi" w:hAnsiTheme="majorHAnsi" w:cs="Times New Roman"/>
          <w:i/>
          <w:sz w:val="24"/>
          <w:szCs w:val="24"/>
        </w:rPr>
      </w:pPr>
    </w:p>
    <w:p w14:paraId="1252D0B7" w14:textId="77777777" w:rsidR="00916509" w:rsidRDefault="00916509" w:rsidP="00FF5F17">
      <w:pPr>
        <w:rPr>
          <w:rFonts w:asciiTheme="majorHAnsi" w:hAnsiTheme="majorHAnsi" w:cs="Times New Roman"/>
          <w:i/>
          <w:sz w:val="24"/>
          <w:szCs w:val="24"/>
        </w:rPr>
      </w:pPr>
    </w:p>
    <w:p w14:paraId="0E1DACF6" w14:textId="77777777" w:rsidR="00916509" w:rsidRDefault="00916509" w:rsidP="00FF5F17">
      <w:pPr>
        <w:rPr>
          <w:rFonts w:asciiTheme="majorHAnsi" w:hAnsiTheme="majorHAnsi" w:cs="Times New Roman"/>
          <w:i/>
          <w:sz w:val="24"/>
          <w:szCs w:val="24"/>
        </w:rPr>
      </w:pPr>
    </w:p>
    <w:p w14:paraId="238120DA" w14:textId="77777777" w:rsidR="00916509" w:rsidRDefault="00916509" w:rsidP="00FF5F17">
      <w:pPr>
        <w:rPr>
          <w:rFonts w:asciiTheme="majorHAnsi" w:hAnsiTheme="majorHAnsi" w:cs="Times New Roman"/>
          <w:i/>
          <w:sz w:val="24"/>
          <w:szCs w:val="24"/>
        </w:rPr>
      </w:pPr>
    </w:p>
    <w:p w14:paraId="2BD6099D" w14:textId="77777777" w:rsidR="00916509" w:rsidRDefault="00916509" w:rsidP="00FF5F17">
      <w:pPr>
        <w:rPr>
          <w:rFonts w:asciiTheme="majorHAnsi" w:hAnsiTheme="majorHAnsi" w:cs="Times New Roman"/>
          <w:i/>
          <w:sz w:val="24"/>
          <w:szCs w:val="24"/>
        </w:rPr>
      </w:pPr>
    </w:p>
    <w:p w14:paraId="4D3B8B46" w14:textId="77777777" w:rsidR="00916509" w:rsidRDefault="00916509" w:rsidP="00FF5F17">
      <w:pPr>
        <w:rPr>
          <w:rFonts w:asciiTheme="majorHAnsi" w:hAnsiTheme="majorHAnsi" w:cs="Times New Roman"/>
          <w:i/>
          <w:sz w:val="24"/>
          <w:szCs w:val="24"/>
        </w:rPr>
      </w:pPr>
    </w:p>
    <w:p w14:paraId="005AE1F6" w14:textId="77777777" w:rsidR="00916509" w:rsidRDefault="00916509" w:rsidP="00FF5F17">
      <w:pPr>
        <w:rPr>
          <w:rFonts w:asciiTheme="majorHAnsi" w:hAnsiTheme="majorHAnsi" w:cs="Times New Roman"/>
          <w:i/>
          <w:sz w:val="24"/>
          <w:szCs w:val="24"/>
        </w:rPr>
      </w:pPr>
    </w:p>
    <w:p w14:paraId="399B5290" w14:textId="77777777" w:rsidR="00916509" w:rsidRDefault="00916509" w:rsidP="00FF5F17">
      <w:pPr>
        <w:rPr>
          <w:rFonts w:asciiTheme="majorHAnsi" w:hAnsiTheme="majorHAnsi" w:cs="Times New Roman"/>
          <w:i/>
          <w:sz w:val="24"/>
          <w:szCs w:val="24"/>
        </w:rPr>
      </w:pPr>
    </w:p>
    <w:p w14:paraId="16BB40FF" w14:textId="77777777" w:rsidR="00916509" w:rsidRDefault="00916509" w:rsidP="00FF5F17">
      <w:pPr>
        <w:rPr>
          <w:rFonts w:asciiTheme="majorHAnsi" w:hAnsiTheme="majorHAnsi" w:cs="Times New Roman"/>
          <w:i/>
          <w:sz w:val="24"/>
          <w:szCs w:val="24"/>
        </w:rPr>
      </w:pPr>
    </w:p>
    <w:p w14:paraId="28B940F8" w14:textId="77777777" w:rsidR="00916509" w:rsidRDefault="00916509" w:rsidP="00FF5F17">
      <w:pPr>
        <w:rPr>
          <w:rFonts w:asciiTheme="majorHAnsi" w:hAnsiTheme="majorHAnsi" w:cs="Times New Roman"/>
          <w:i/>
          <w:sz w:val="24"/>
          <w:szCs w:val="24"/>
        </w:rPr>
      </w:pPr>
    </w:p>
    <w:p w14:paraId="65FE24C3" w14:textId="77777777" w:rsidR="00916509" w:rsidRDefault="00916509" w:rsidP="00FF5F17">
      <w:pPr>
        <w:rPr>
          <w:rFonts w:asciiTheme="majorHAnsi" w:hAnsiTheme="majorHAnsi" w:cs="Times New Roman"/>
          <w:i/>
          <w:sz w:val="24"/>
          <w:szCs w:val="24"/>
        </w:rPr>
      </w:pPr>
    </w:p>
    <w:p w14:paraId="61D52F4B" w14:textId="77777777" w:rsidR="00916509" w:rsidRDefault="00916509" w:rsidP="00FF5F17">
      <w:pPr>
        <w:rPr>
          <w:rFonts w:asciiTheme="majorHAnsi" w:hAnsiTheme="majorHAnsi" w:cs="Times New Roman"/>
          <w:i/>
          <w:sz w:val="24"/>
          <w:szCs w:val="24"/>
        </w:rPr>
      </w:pPr>
    </w:p>
    <w:p w14:paraId="4A844403" w14:textId="77777777" w:rsidR="00916509" w:rsidRDefault="00916509" w:rsidP="00FF5F17">
      <w:pPr>
        <w:rPr>
          <w:rFonts w:asciiTheme="majorHAnsi" w:hAnsiTheme="majorHAnsi" w:cs="Times New Roman"/>
          <w:i/>
          <w:sz w:val="24"/>
          <w:szCs w:val="24"/>
        </w:rPr>
      </w:pPr>
    </w:p>
    <w:p w14:paraId="4F31F2EB" w14:textId="77777777" w:rsidR="00916509" w:rsidRDefault="00916509" w:rsidP="00FF5F17">
      <w:pPr>
        <w:rPr>
          <w:rFonts w:asciiTheme="majorHAnsi" w:hAnsiTheme="majorHAnsi" w:cs="Times New Roman"/>
          <w:i/>
          <w:sz w:val="24"/>
          <w:szCs w:val="24"/>
        </w:rPr>
      </w:pPr>
    </w:p>
    <w:p w14:paraId="4A40F451" w14:textId="77777777" w:rsidR="00916509" w:rsidRDefault="00916509" w:rsidP="00FF5F17">
      <w:pPr>
        <w:rPr>
          <w:rFonts w:asciiTheme="majorHAnsi" w:hAnsiTheme="majorHAnsi" w:cs="Times New Roman"/>
          <w:i/>
          <w:sz w:val="24"/>
          <w:szCs w:val="24"/>
        </w:rPr>
      </w:pPr>
    </w:p>
    <w:p w14:paraId="38E9A430" w14:textId="77777777" w:rsidR="00916509" w:rsidRDefault="00916509" w:rsidP="00FF5F17">
      <w:pPr>
        <w:rPr>
          <w:rFonts w:asciiTheme="majorHAnsi" w:hAnsiTheme="majorHAnsi" w:cs="Times New Roman"/>
          <w:i/>
          <w:sz w:val="24"/>
          <w:szCs w:val="24"/>
        </w:rPr>
      </w:pPr>
    </w:p>
    <w:p w14:paraId="764C9A54" w14:textId="77777777" w:rsidR="00916509" w:rsidRDefault="00916509" w:rsidP="00FF5F17">
      <w:pPr>
        <w:rPr>
          <w:rFonts w:asciiTheme="majorHAnsi" w:hAnsiTheme="majorHAnsi" w:cs="Times New Roman"/>
          <w:i/>
          <w:sz w:val="24"/>
          <w:szCs w:val="24"/>
        </w:rPr>
      </w:pPr>
    </w:p>
    <w:p w14:paraId="73C980FF" w14:textId="77777777" w:rsidR="00916509" w:rsidRDefault="00916509" w:rsidP="00FF5F17">
      <w:pPr>
        <w:rPr>
          <w:rFonts w:asciiTheme="majorHAnsi" w:hAnsiTheme="majorHAnsi" w:cs="Times New Roman"/>
          <w:i/>
          <w:sz w:val="24"/>
          <w:szCs w:val="24"/>
        </w:rPr>
      </w:pPr>
    </w:p>
    <w:p w14:paraId="1466B9D7" w14:textId="77777777" w:rsidR="00916509" w:rsidRDefault="00916509" w:rsidP="00FF5F17">
      <w:pPr>
        <w:rPr>
          <w:rFonts w:asciiTheme="majorHAnsi" w:hAnsiTheme="majorHAnsi" w:cs="Times New Roman"/>
          <w:i/>
          <w:sz w:val="24"/>
          <w:szCs w:val="24"/>
        </w:rPr>
      </w:pPr>
    </w:p>
    <w:p w14:paraId="203BBE8D" w14:textId="77777777" w:rsidR="00916509" w:rsidRPr="00962185" w:rsidRDefault="00916509" w:rsidP="00FF5F17">
      <w:pPr>
        <w:rPr>
          <w:rFonts w:asciiTheme="majorHAnsi" w:hAnsiTheme="majorHAnsi" w:cs="Times New Roman"/>
          <w:i/>
          <w:sz w:val="24"/>
          <w:szCs w:val="24"/>
        </w:rPr>
      </w:pPr>
    </w:p>
    <w:p w14:paraId="7188E911" w14:textId="461D5325" w:rsidR="002772A9" w:rsidRPr="00060CA2" w:rsidRDefault="002772A9" w:rsidP="002772A9">
      <w:pPr>
        <w:rPr>
          <w:rFonts w:asciiTheme="majorHAnsi" w:hAnsiTheme="majorHAnsi" w:cs="Times New Roman"/>
          <w:b/>
          <w:bCs/>
          <w:sz w:val="24"/>
          <w:szCs w:val="24"/>
        </w:rPr>
      </w:pPr>
      <w:r w:rsidRPr="00060CA2">
        <w:rPr>
          <w:rFonts w:asciiTheme="majorHAnsi" w:hAnsiTheme="majorHAnsi" w:cs="Times New Roman"/>
          <w:b/>
          <w:sz w:val="24"/>
          <w:szCs w:val="24"/>
        </w:rPr>
        <w:lastRenderedPageBreak/>
        <w:t>Znak sprawy  ZDP</w:t>
      </w:r>
      <w:r w:rsidRPr="00297D33">
        <w:rPr>
          <w:rFonts w:asciiTheme="majorHAnsi" w:hAnsiTheme="majorHAnsi" w:cs="Times New Roman"/>
          <w:b/>
          <w:sz w:val="24"/>
          <w:szCs w:val="24"/>
        </w:rPr>
        <w:t>.</w:t>
      </w:r>
      <w:r w:rsidR="000B14A4" w:rsidRPr="00297D33">
        <w:rPr>
          <w:rFonts w:asciiTheme="majorHAnsi" w:hAnsiTheme="majorHAnsi" w:cs="Times New Roman"/>
          <w:b/>
          <w:sz w:val="24"/>
          <w:szCs w:val="24"/>
        </w:rPr>
        <w:t>26.6</w:t>
      </w:r>
      <w:r w:rsidRPr="00297D33">
        <w:rPr>
          <w:rFonts w:asciiTheme="majorHAnsi" w:hAnsiTheme="majorHAnsi" w:cs="Times New Roman"/>
          <w:b/>
          <w:sz w:val="24"/>
          <w:szCs w:val="24"/>
        </w:rPr>
        <w:t>.2023</w:t>
      </w:r>
    </w:p>
    <w:p w14:paraId="143B0ED6" w14:textId="77777777" w:rsidR="00FF5F17" w:rsidRPr="00962185" w:rsidRDefault="00FF5F17" w:rsidP="00FF5F17">
      <w:pPr>
        <w:rPr>
          <w:rFonts w:asciiTheme="majorHAnsi" w:hAnsiTheme="majorHAnsi" w:cs="Times New Roman"/>
          <w:i/>
          <w:color w:val="FF0000"/>
          <w:sz w:val="24"/>
          <w:szCs w:val="24"/>
        </w:rPr>
      </w:pPr>
    </w:p>
    <w:p w14:paraId="38B4F5BE" w14:textId="77777777" w:rsidR="00FF5F17" w:rsidRPr="00962185" w:rsidRDefault="00FF5F17" w:rsidP="00FF5F17">
      <w:pPr>
        <w:rPr>
          <w:rFonts w:asciiTheme="majorHAnsi" w:hAnsiTheme="majorHAnsi" w:cs="Times New Roman"/>
          <w:i/>
          <w:sz w:val="24"/>
          <w:szCs w:val="24"/>
        </w:rPr>
      </w:pPr>
    </w:p>
    <w:p w14:paraId="1144573D" w14:textId="77777777" w:rsidR="00FF5F17" w:rsidRPr="00962185" w:rsidRDefault="00FF5F17" w:rsidP="00FF5F17">
      <w:pPr>
        <w:jc w:val="center"/>
        <w:rPr>
          <w:rFonts w:asciiTheme="majorHAnsi" w:hAnsiTheme="majorHAnsi" w:cs="Times New Roman"/>
          <w:i/>
          <w:sz w:val="24"/>
          <w:szCs w:val="24"/>
        </w:rPr>
      </w:pPr>
    </w:p>
    <w:p w14:paraId="05D37124"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1BA82B7A" w14:textId="77777777" w:rsidR="00FF5F17" w:rsidRPr="00962185" w:rsidRDefault="00FF5F17" w:rsidP="00FF5F17">
      <w:pPr>
        <w:spacing w:line="264" w:lineRule="auto"/>
        <w:jc w:val="center"/>
        <w:rPr>
          <w:rFonts w:asciiTheme="majorHAnsi" w:hAnsiTheme="majorHAnsi" w:cs="Times New Roman"/>
          <w:i/>
          <w:sz w:val="24"/>
          <w:szCs w:val="24"/>
        </w:rPr>
      </w:pPr>
    </w:p>
    <w:p w14:paraId="1D98A00B" w14:textId="77777777" w:rsidR="00FF5F17" w:rsidRPr="00962185" w:rsidRDefault="00FF5F17" w:rsidP="00FF5F17">
      <w:pPr>
        <w:spacing w:line="264" w:lineRule="auto"/>
        <w:jc w:val="center"/>
        <w:rPr>
          <w:rFonts w:asciiTheme="majorHAnsi" w:hAnsiTheme="majorHAnsi" w:cs="Times New Roman"/>
          <w:i/>
          <w:sz w:val="24"/>
          <w:szCs w:val="24"/>
        </w:rPr>
      </w:pPr>
    </w:p>
    <w:p w14:paraId="03408CBC" w14:textId="77777777" w:rsidR="00FF5F17" w:rsidRPr="00962185" w:rsidRDefault="00FF5F17" w:rsidP="00FF5F17">
      <w:pPr>
        <w:spacing w:line="264" w:lineRule="auto"/>
        <w:jc w:val="center"/>
        <w:rPr>
          <w:rFonts w:asciiTheme="majorHAnsi" w:hAnsiTheme="majorHAnsi" w:cs="Times New Roman"/>
          <w:i/>
          <w:sz w:val="24"/>
          <w:szCs w:val="24"/>
        </w:rPr>
      </w:pPr>
    </w:p>
    <w:p w14:paraId="5E63A764" w14:textId="77777777" w:rsidR="00FF5F17" w:rsidRPr="00962185" w:rsidRDefault="00FF5F17" w:rsidP="00FF5F17">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30198FC8" w14:textId="4A03BD7C"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5FADBE13" w14:textId="77777777" w:rsidR="00FF5F17" w:rsidRPr="00962185" w:rsidRDefault="00FF5F17" w:rsidP="00FF5F17">
      <w:pPr>
        <w:jc w:val="center"/>
        <w:rPr>
          <w:rFonts w:asciiTheme="majorHAnsi" w:hAnsiTheme="majorHAnsi" w:cs="Times New Roman"/>
          <w:b/>
          <w:sz w:val="24"/>
          <w:szCs w:val="24"/>
        </w:rPr>
      </w:pPr>
    </w:p>
    <w:p w14:paraId="2761D79D" w14:textId="77777777" w:rsidR="00FF5F17" w:rsidRPr="00962185" w:rsidRDefault="00FF5F17" w:rsidP="00FF5F17">
      <w:pPr>
        <w:jc w:val="center"/>
        <w:rPr>
          <w:rFonts w:asciiTheme="majorHAnsi" w:hAnsiTheme="majorHAnsi" w:cs="Times New Roman"/>
          <w:b/>
          <w:sz w:val="24"/>
          <w:szCs w:val="24"/>
        </w:rPr>
      </w:pPr>
    </w:p>
    <w:p w14:paraId="6F996D69" w14:textId="77777777" w:rsidR="00FF5F17" w:rsidRPr="00962185" w:rsidRDefault="00FF5F17" w:rsidP="00FF5F17">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6C074B0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0A0E0FCA" w14:textId="77777777" w:rsidR="00FF5F17" w:rsidRDefault="00FF5F17" w:rsidP="00FF5F17">
      <w:pPr>
        <w:tabs>
          <w:tab w:val="left" w:pos="8647"/>
        </w:tabs>
        <w:jc w:val="center"/>
        <w:rPr>
          <w:rStyle w:val="bold"/>
          <w:rFonts w:asciiTheme="majorHAnsi" w:hAnsiTheme="majorHAnsi" w:cs="Times New Roman"/>
          <w:sz w:val="24"/>
          <w:szCs w:val="24"/>
        </w:rPr>
      </w:pPr>
    </w:p>
    <w:p w14:paraId="400EB599" w14:textId="0F5983DB" w:rsidR="00A95B1C" w:rsidRPr="000B14A4" w:rsidRDefault="00A95B1C" w:rsidP="00FF5F17">
      <w:pPr>
        <w:tabs>
          <w:tab w:val="left" w:pos="8647"/>
        </w:tabs>
        <w:jc w:val="center"/>
        <w:rPr>
          <w:rFonts w:asciiTheme="majorHAnsi" w:hAnsiTheme="majorHAnsi" w:cs="Times New Roman"/>
          <w:b/>
          <w:sz w:val="24"/>
          <w:szCs w:val="24"/>
        </w:rPr>
      </w:pPr>
      <w:r w:rsidRPr="000B14A4">
        <w:rPr>
          <w:rStyle w:val="bold"/>
          <w:rFonts w:asciiTheme="majorHAnsi" w:hAnsiTheme="majorHAnsi" w:cs="Times New Roman"/>
          <w:b w:val="0"/>
          <w:sz w:val="24"/>
          <w:szCs w:val="24"/>
        </w:rPr>
        <w:t>..................................................................................................</w:t>
      </w:r>
    </w:p>
    <w:p w14:paraId="58807C31" w14:textId="77777777" w:rsidR="00FF5F17" w:rsidRPr="00962185" w:rsidRDefault="00FF5F17" w:rsidP="00FF5F17">
      <w:pPr>
        <w:rPr>
          <w:rFonts w:asciiTheme="majorHAnsi" w:hAnsiTheme="majorHAnsi" w:cs="Times New Roman"/>
          <w:sz w:val="24"/>
          <w:szCs w:val="24"/>
        </w:rPr>
      </w:pPr>
    </w:p>
    <w:p w14:paraId="54294C66" w14:textId="77777777" w:rsidR="00FF5F17" w:rsidRPr="00962185" w:rsidRDefault="00FF5F17" w:rsidP="00FF5F17">
      <w:pPr>
        <w:rPr>
          <w:rFonts w:asciiTheme="majorHAnsi" w:hAnsiTheme="majorHAnsi" w:cs="Times New Roman"/>
          <w:sz w:val="24"/>
          <w:szCs w:val="24"/>
        </w:rPr>
      </w:pPr>
    </w:p>
    <w:p w14:paraId="4F64D4C6"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6A438319"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B0947C0"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6E125947"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50F7F267" w14:textId="77777777" w:rsidR="00FF5F17" w:rsidRPr="00962185" w:rsidRDefault="00FF5F17" w:rsidP="00FF5F17">
      <w:pPr>
        <w:jc w:val="right"/>
        <w:rPr>
          <w:rFonts w:asciiTheme="majorHAnsi" w:hAnsiTheme="majorHAnsi" w:cs="Times New Roman"/>
          <w:sz w:val="24"/>
          <w:szCs w:val="24"/>
        </w:rPr>
      </w:pPr>
    </w:p>
    <w:p w14:paraId="531B2BC3"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546AC994" w14:textId="0C89297F"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1FC428A1" w14:textId="77777777" w:rsidR="00FF5F17" w:rsidRPr="00962185" w:rsidRDefault="00FF5F17" w:rsidP="00FF5F17">
      <w:pPr>
        <w:spacing w:line="264" w:lineRule="auto"/>
        <w:jc w:val="center"/>
        <w:rPr>
          <w:rFonts w:asciiTheme="majorHAnsi" w:hAnsiTheme="majorHAnsi" w:cs="Times New Roman"/>
          <w:i/>
          <w:sz w:val="24"/>
          <w:szCs w:val="24"/>
        </w:rPr>
      </w:pPr>
    </w:p>
    <w:p w14:paraId="4357779D" w14:textId="77777777" w:rsidR="00FF5F17" w:rsidRPr="00962185" w:rsidRDefault="00FF5F17" w:rsidP="00FF5F17">
      <w:pPr>
        <w:spacing w:line="264" w:lineRule="auto"/>
        <w:jc w:val="center"/>
        <w:rPr>
          <w:rFonts w:asciiTheme="majorHAnsi" w:hAnsiTheme="majorHAnsi" w:cs="Times New Roman"/>
          <w:i/>
          <w:sz w:val="24"/>
          <w:szCs w:val="24"/>
        </w:rPr>
      </w:pPr>
    </w:p>
    <w:p w14:paraId="0D9494AF" w14:textId="77777777" w:rsidR="00FF5F17" w:rsidRPr="00962185" w:rsidRDefault="00FF5F17" w:rsidP="00FF5F17">
      <w:pPr>
        <w:spacing w:line="264" w:lineRule="auto"/>
        <w:jc w:val="center"/>
        <w:rPr>
          <w:rFonts w:asciiTheme="majorHAnsi" w:hAnsiTheme="majorHAnsi" w:cs="Times New Roman"/>
          <w:i/>
          <w:sz w:val="24"/>
          <w:szCs w:val="24"/>
        </w:rPr>
      </w:pPr>
    </w:p>
    <w:p w14:paraId="1818BE77" w14:textId="77777777" w:rsidR="00FF5F17" w:rsidRPr="00962185" w:rsidRDefault="00FF5F17" w:rsidP="00FF5F17">
      <w:pPr>
        <w:spacing w:line="264" w:lineRule="auto"/>
        <w:jc w:val="center"/>
        <w:rPr>
          <w:rFonts w:asciiTheme="majorHAnsi" w:hAnsiTheme="majorHAnsi" w:cs="Times New Roman"/>
          <w:i/>
          <w:sz w:val="24"/>
          <w:szCs w:val="24"/>
        </w:rPr>
      </w:pPr>
    </w:p>
    <w:p w14:paraId="084F9A40" w14:textId="77777777" w:rsidR="00FF5F17" w:rsidRPr="00962185" w:rsidRDefault="00FF5F17" w:rsidP="00FF5F17">
      <w:pPr>
        <w:spacing w:line="264" w:lineRule="auto"/>
        <w:jc w:val="center"/>
        <w:rPr>
          <w:rFonts w:asciiTheme="majorHAnsi" w:hAnsiTheme="majorHAnsi" w:cs="Times New Roman"/>
          <w:i/>
          <w:sz w:val="24"/>
          <w:szCs w:val="24"/>
        </w:rPr>
      </w:pPr>
    </w:p>
    <w:p w14:paraId="70DD3382" w14:textId="77777777" w:rsidR="00FF5F17" w:rsidRPr="00962185" w:rsidRDefault="00FF5F17" w:rsidP="00FF5F17">
      <w:pPr>
        <w:spacing w:line="264" w:lineRule="auto"/>
        <w:jc w:val="center"/>
        <w:rPr>
          <w:rFonts w:asciiTheme="majorHAnsi" w:hAnsiTheme="majorHAnsi" w:cs="Times New Roman"/>
          <w:i/>
          <w:sz w:val="24"/>
          <w:szCs w:val="24"/>
        </w:rPr>
      </w:pPr>
    </w:p>
    <w:p w14:paraId="710DED26" w14:textId="77777777" w:rsidR="00FF5F17" w:rsidRPr="00962185" w:rsidRDefault="00FF5F17" w:rsidP="00FF5F17">
      <w:pPr>
        <w:spacing w:line="264" w:lineRule="auto"/>
        <w:jc w:val="center"/>
        <w:rPr>
          <w:rFonts w:asciiTheme="majorHAnsi" w:hAnsiTheme="majorHAnsi" w:cs="Times New Roman"/>
          <w:i/>
          <w:sz w:val="24"/>
          <w:szCs w:val="24"/>
        </w:rPr>
      </w:pPr>
    </w:p>
    <w:p w14:paraId="3E4FAC70" w14:textId="77777777" w:rsidR="00FF5F17" w:rsidRPr="00962185" w:rsidRDefault="00FF5F17" w:rsidP="00FF5F17">
      <w:pPr>
        <w:spacing w:line="264" w:lineRule="auto"/>
        <w:jc w:val="center"/>
        <w:rPr>
          <w:rFonts w:asciiTheme="majorHAnsi" w:hAnsiTheme="majorHAnsi" w:cs="Times New Roman"/>
          <w:i/>
          <w:sz w:val="24"/>
          <w:szCs w:val="24"/>
        </w:rPr>
      </w:pPr>
    </w:p>
    <w:p w14:paraId="1197123E" w14:textId="77777777" w:rsidR="00FF5F17" w:rsidRPr="00962185" w:rsidRDefault="00FF5F17" w:rsidP="00FF5F17">
      <w:pPr>
        <w:spacing w:line="264" w:lineRule="auto"/>
        <w:jc w:val="center"/>
        <w:rPr>
          <w:rFonts w:asciiTheme="majorHAnsi" w:hAnsiTheme="majorHAnsi" w:cs="Times New Roman"/>
          <w:i/>
          <w:sz w:val="24"/>
          <w:szCs w:val="24"/>
        </w:rPr>
      </w:pPr>
    </w:p>
    <w:p w14:paraId="6BA387EC" w14:textId="77777777" w:rsidR="00FF5F17" w:rsidRPr="00962185" w:rsidRDefault="00FF5F17" w:rsidP="00FF5F17">
      <w:pPr>
        <w:spacing w:line="264" w:lineRule="auto"/>
        <w:jc w:val="center"/>
        <w:rPr>
          <w:rFonts w:asciiTheme="majorHAnsi" w:hAnsiTheme="majorHAnsi" w:cs="Times New Roman"/>
          <w:i/>
          <w:sz w:val="24"/>
          <w:szCs w:val="24"/>
        </w:rPr>
      </w:pPr>
    </w:p>
    <w:p w14:paraId="50005D47" w14:textId="77777777" w:rsidR="00FF5F17" w:rsidRPr="00962185" w:rsidRDefault="00FF5F17" w:rsidP="00916509">
      <w:pPr>
        <w:spacing w:line="264" w:lineRule="auto"/>
        <w:rPr>
          <w:rFonts w:asciiTheme="majorHAnsi" w:hAnsiTheme="majorHAnsi" w:cs="Times New Roman"/>
          <w:i/>
          <w:sz w:val="24"/>
          <w:szCs w:val="24"/>
        </w:rPr>
      </w:pPr>
    </w:p>
    <w:p w14:paraId="39074C8D" w14:textId="77777777" w:rsidR="00FF5F17" w:rsidRPr="00962185" w:rsidRDefault="00FF5F17" w:rsidP="00FF5F17">
      <w:pPr>
        <w:spacing w:line="264" w:lineRule="auto"/>
        <w:jc w:val="center"/>
        <w:rPr>
          <w:rFonts w:asciiTheme="majorHAnsi" w:hAnsiTheme="majorHAnsi" w:cs="Times New Roman"/>
          <w:i/>
          <w:sz w:val="24"/>
          <w:szCs w:val="24"/>
        </w:rPr>
      </w:pPr>
    </w:p>
    <w:p w14:paraId="68109C4E" w14:textId="77777777" w:rsidR="00FF5F17" w:rsidRDefault="00FF5F17" w:rsidP="00FF5F17">
      <w:pPr>
        <w:rPr>
          <w:rFonts w:asciiTheme="majorHAnsi" w:hAnsiTheme="majorHAnsi" w:cs="Times New Roman"/>
          <w:i/>
          <w:sz w:val="24"/>
          <w:szCs w:val="24"/>
        </w:rPr>
      </w:pPr>
    </w:p>
    <w:p w14:paraId="782410CB" w14:textId="77777777" w:rsidR="00A95B1C" w:rsidRDefault="00A95B1C" w:rsidP="00FF5F17">
      <w:pPr>
        <w:rPr>
          <w:rFonts w:asciiTheme="majorHAnsi" w:hAnsiTheme="majorHAnsi" w:cs="Times New Roman"/>
          <w:i/>
          <w:sz w:val="24"/>
          <w:szCs w:val="24"/>
        </w:rPr>
      </w:pPr>
    </w:p>
    <w:p w14:paraId="1AA52A58" w14:textId="77777777" w:rsidR="00A95B1C" w:rsidRPr="00962185" w:rsidRDefault="00A95B1C" w:rsidP="00FF5F17">
      <w:pPr>
        <w:rPr>
          <w:rFonts w:asciiTheme="majorHAnsi" w:hAnsiTheme="majorHAnsi" w:cs="Times New Roman"/>
          <w:i/>
          <w:sz w:val="24"/>
          <w:szCs w:val="24"/>
        </w:rPr>
      </w:pPr>
    </w:p>
    <w:p w14:paraId="2C622012" w14:textId="6E0B877C" w:rsidR="002772A9" w:rsidRPr="00060CA2" w:rsidRDefault="002772A9" w:rsidP="002772A9">
      <w:pPr>
        <w:pStyle w:val="Akapitzlist"/>
        <w:numPr>
          <w:ilvl w:val="0"/>
          <w:numId w:val="13"/>
        </w:numPr>
        <w:rPr>
          <w:rFonts w:asciiTheme="majorHAnsi" w:hAnsiTheme="majorHAnsi" w:cs="Times New Roman"/>
          <w:b/>
          <w:bCs/>
          <w:sz w:val="24"/>
          <w:szCs w:val="24"/>
        </w:rPr>
      </w:pPr>
      <w:r w:rsidRPr="00060CA2">
        <w:rPr>
          <w:rFonts w:asciiTheme="majorHAnsi" w:hAnsiTheme="majorHAnsi" w:cs="Times New Roman"/>
          <w:b/>
          <w:sz w:val="24"/>
          <w:szCs w:val="24"/>
        </w:rPr>
        <w:t xml:space="preserve">          Znak sprawy  ZDP.</w:t>
      </w:r>
      <w:r w:rsidR="00B20463" w:rsidRPr="00297D33">
        <w:rPr>
          <w:rFonts w:asciiTheme="majorHAnsi" w:hAnsiTheme="majorHAnsi" w:cs="Times New Roman"/>
          <w:b/>
          <w:sz w:val="24"/>
          <w:szCs w:val="24"/>
        </w:rPr>
        <w:t>26.</w:t>
      </w:r>
      <w:r w:rsidR="000B14A4" w:rsidRPr="00297D33">
        <w:rPr>
          <w:rFonts w:asciiTheme="majorHAnsi" w:hAnsiTheme="majorHAnsi" w:cs="Times New Roman"/>
          <w:b/>
          <w:sz w:val="24"/>
          <w:szCs w:val="24"/>
        </w:rPr>
        <w:t>6</w:t>
      </w:r>
      <w:r w:rsidRPr="00297D33">
        <w:rPr>
          <w:rFonts w:asciiTheme="majorHAnsi" w:hAnsiTheme="majorHAnsi" w:cs="Times New Roman"/>
          <w:b/>
          <w:sz w:val="24"/>
          <w:szCs w:val="24"/>
        </w:rPr>
        <w:t>.2023</w:t>
      </w:r>
    </w:p>
    <w:p w14:paraId="7692ECC8" w14:textId="77777777" w:rsidR="00FF5F17" w:rsidRPr="00962185" w:rsidRDefault="00FF5F17" w:rsidP="00FF5F17">
      <w:pPr>
        <w:jc w:val="right"/>
        <w:rPr>
          <w:rFonts w:asciiTheme="majorHAnsi" w:hAnsiTheme="majorHAnsi" w:cs="Times New Roman"/>
          <w:i/>
          <w:sz w:val="24"/>
          <w:szCs w:val="24"/>
        </w:rPr>
      </w:pPr>
    </w:p>
    <w:p w14:paraId="7D929D1A" w14:textId="77777777" w:rsidR="00FF5F17" w:rsidRPr="00962185" w:rsidRDefault="00FF5F17" w:rsidP="00FF5F17">
      <w:pPr>
        <w:jc w:val="right"/>
        <w:rPr>
          <w:rFonts w:asciiTheme="majorHAnsi" w:hAnsiTheme="majorHAnsi" w:cs="Times New Roman"/>
          <w:i/>
          <w:sz w:val="24"/>
          <w:szCs w:val="24"/>
        </w:rPr>
      </w:pPr>
    </w:p>
    <w:p w14:paraId="7CA1F6BD"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C839A15" w14:textId="77777777" w:rsidR="00FF5F17" w:rsidRPr="00962185" w:rsidRDefault="00FF5F17" w:rsidP="00FF5F17">
      <w:pPr>
        <w:rPr>
          <w:rFonts w:asciiTheme="majorHAnsi" w:hAnsiTheme="majorHAnsi" w:cs="Times New Roman"/>
          <w:b/>
          <w:sz w:val="24"/>
          <w:szCs w:val="24"/>
        </w:rPr>
      </w:pPr>
    </w:p>
    <w:p w14:paraId="0FBB075A" w14:textId="77777777" w:rsidR="00FF5F17" w:rsidRPr="00962185" w:rsidRDefault="00FF5F17" w:rsidP="00FF5F17">
      <w:pPr>
        <w:jc w:val="center"/>
        <w:rPr>
          <w:rFonts w:asciiTheme="majorHAnsi" w:hAnsiTheme="majorHAnsi" w:cs="Times New Roman"/>
          <w:b/>
          <w:sz w:val="24"/>
          <w:szCs w:val="24"/>
        </w:rPr>
      </w:pPr>
    </w:p>
    <w:p w14:paraId="1515B495" w14:textId="77777777" w:rsidR="00FF5F17" w:rsidRPr="00962185" w:rsidRDefault="00FF5F17" w:rsidP="00FF5F17">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7CBD6409" w14:textId="77777777" w:rsidR="00FF5F17" w:rsidRPr="00962185" w:rsidRDefault="00FF5F17" w:rsidP="00FF5F17">
      <w:pPr>
        <w:jc w:val="center"/>
        <w:rPr>
          <w:rFonts w:asciiTheme="majorHAnsi" w:hAnsiTheme="majorHAnsi" w:cs="Times New Roman"/>
          <w:b/>
          <w:sz w:val="24"/>
          <w:szCs w:val="24"/>
        </w:rPr>
      </w:pPr>
    </w:p>
    <w:p w14:paraId="08B3980C" w14:textId="6A4D0D7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6CDCB1B0" w14:textId="77777777" w:rsidR="00FF5F17" w:rsidRPr="00962185" w:rsidRDefault="00FF5F17" w:rsidP="00FF5F17">
      <w:pPr>
        <w:rPr>
          <w:rFonts w:asciiTheme="majorHAnsi" w:hAnsiTheme="majorHAnsi" w:cs="Times New Roman"/>
          <w:sz w:val="24"/>
          <w:szCs w:val="24"/>
        </w:rPr>
      </w:pPr>
    </w:p>
    <w:p w14:paraId="6999A904"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46F5F6DD"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650C5227" w14:textId="77777777" w:rsidR="00FF5F17" w:rsidRPr="00962185" w:rsidRDefault="00FF5F17" w:rsidP="00FF5F17">
      <w:pPr>
        <w:rPr>
          <w:rFonts w:asciiTheme="majorHAnsi" w:hAnsiTheme="majorHAnsi" w:cs="Times New Roman"/>
          <w:sz w:val="24"/>
          <w:szCs w:val="24"/>
        </w:rPr>
      </w:pPr>
    </w:p>
    <w:p w14:paraId="24B88227"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565DFCB"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40474F7B" w14:textId="77777777" w:rsidR="00FF5F17" w:rsidRPr="00962185" w:rsidRDefault="00FF5F17" w:rsidP="00FF5F17">
      <w:pPr>
        <w:spacing w:line="360" w:lineRule="auto"/>
        <w:rPr>
          <w:rFonts w:asciiTheme="majorHAnsi" w:hAnsiTheme="majorHAnsi" w:cs="Times New Roman"/>
          <w:b/>
          <w:sz w:val="24"/>
          <w:szCs w:val="24"/>
        </w:rPr>
      </w:pPr>
    </w:p>
    <w:p w14:paraId="0AC0E845" w14:textId="77777777" w:rsidR="00FF5F17" w:rsidRPr="00962185" w:rsidRDefault="00FF5F17" w:rsidP="00FF5F17">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p>
    <w:p w14:paraId="259B5697"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5355A92F"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1848511C"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295C5B44"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57260D1A"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9D190A2"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27A6902A"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3BF551A8" w14:textId="46C27A1B"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4D4A6EED" w14:textId="5B3145BD"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3B8E4C38" w14:textId="77777777" w:rsidR="00FF5F17" w:rsidRPr="00962185" w:rsidRDefault="00FF5F17" w:rsidP="00FF5F17">
      <w:pPr>
        <w:rPr>
          <w:rFonts w:asciiTheme="majorHAnsi" w:hAnsiTheme="majorHAnsi" w:cs="Times New Roman"/>
          <w:sz w:val="24"/>
          <w:szCs w:val="24"/>
        </w:rPr>
      </w:pPr>
    </w:p>
    <w:p w14:paraId="39CEE7F2" w14:textId="0509B2C0" w:rsidR="00FF5F17" w:rsidRPr="00CA7C39" w:rsidRDefault="00FF5F17" w:rsidP="00CA7C39">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4D8B" w14:textId="77777777" w:rsidR="006B1A2C" w:rsidRDefault="006B1A2C">
      <w:pPr>
        <w:spacing w:line="240" w:lineRule="auto"/>
      </w:pPr>
      <w:r>
        <w:separator/>
      </w:r>
    </w:p>
  </w:endnote>
  <w:endnote w:type="continuationSeparator" w:id="0">
    <w:p w14:paraId="25815BC7" w14:textId="77777777" w:rsidR="006B1A2C" w:rsidRDefault="006B1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9A7843" w:rsidRDefault="009A784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0741" w14:textId="77777777" w:rsidR="006B1A2C" w:rsidRDefault="006B1A2C">
      <w:pPr>
        <w:spacing w:line="240" w:lineRule="auto"/>
      </w:pPr>
      <w:r>
        <w:separator/>
      </w:r>
    </w:p>
  </w:footnote>
  <w:footnote w:type="continuationSeparator" w:id="0">
    <w:p w14:paraId="67680A30" w14:textId="77777777" w:rsidR="006B1A2C" w:rsidRDefault="006B1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2">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5">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6">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8">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3"/>
  </w:num>
  <w:num w:numId="3">
    <w:abstractNumId w:val="20"/>
  </w:num>
  <w:num w:numId="4">
    <w:abstractNumId w:val="18"/>
  </w:num>
  <w:num w:numId="5">
    <w:abstractNumId w:val="42"/>
  </w:num>
  <w:num w:numId="6">
    <w:abstractNumId w:val="23"/>
  </w:num>
  <w:num w:numId="7">
    <w:abstractNumId w:val="29"/>
  </w:num>
  <w:num w:numId="8">
    <w:abstractNumId w:val="10"/>
  </w:num>
  <w:num w:numId="9">
    <w:abstractNumId w:val="5"/>
  </w:num>
  <w:num w:numId="10">
    <w:abstractNumId w:val="25"/>
  </w:num>
  <w:num w:numId="11">
    <w:abstractNumId w:val="43"/>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
  </w:num>
  <w:num w:numId="17">
    <w:abstractNumId w:val="2"/>
  </w:num>
  <w:num w:numId="18">
    <w:abstractNumId w:val="35"/>
  </w:num>
  <w:num w:numId="19">
    <w:abstractNumId w:val="17"/>
  </w:num>
  <w:num w:numId="20">
    <w:abstractNumId w:val="24"/>
  </w:num>
  <w:num w:numId="21">
    <w:abstractNumId w:val="41"/>
  </w:num>
  <w:num w:numId="22">
    <w:abstractNumId w:val="32"/>
  </w:num>
  <w:num w:numId="23">
    <w:abstractNumId w:val="15"/>
  </w:num>
  <w:num w:numId="24">
    <w:abstractNumId w:val="36"/>
  </w:num>
  <w:num w:numId="25">
    <w:abstractNumId w:val="6"/>
  </w:num>
  <w:num w:numId="26">
    <w:abstractNumId w:val="8"/>
  </w:num>
  <w:num w:numId="27">
    <w:abstractNumId w:val="28"/>
  </w:num>
  <w:num w:numId="28">
    <w:abstractNumId w:val="40"/>
  </w:num>
  <w:num w:numId="29">
    <w:abstractNumId w:val="39"/>
  </w:num>
  <w:num w:numId="30">
    <w:abstractNumId w:val="22"/>
  </w:num>
  <w:num w:numId="31">
    <w:abstractNumId w:val="4"/>
  </w:num>
  <w:num w:numId="32">
    <w:abstractNumId w:val="37"/>
  </w:num>
  <w:num w:numId="33">
    <w:abstractNumId w:val="34"/>
  </w:num>
  <w:num w:numId="34">
    <w:abstractNumId w:val="9"/>
  </w:num>
  <w:num w:numId="35">
    <w:abstractNumId w:val="7"/>
  </w:num>
  <w:num w:numId="36">
    <w:abstractNumId w:val="19"/>
  </w:num>
  <w:num w:numId="37">
    <w:abstractNumId w:val="44"/>
  </w:num>
  <w:num w:numId="38">
    <w:abstractNumId w:val="21"/>
  </w:num>
  <w:num w:numId="39">
    <w:abstractNumId w:val="1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5667"/>
    <w:rsid w:val="000977EF"/>
    <w:rsid w:val="000A26DB"/>
    <w:rsid w:val="000B14A4"/>
    <w:rsid w:val="000B530A"/>
    <w:rsid w:val="000B6AB0"/>
    <w:rsid w:val="000B7CAD"/>
    <w:rsid w:val="000C1642"/>
    <w:rsid w:val="000C2500"/>
    <w:rsid w:val="000D3226"/>
    <w:rsid w:val="000E0BCC"/>
    <w:rsid w:val="000E1060"/>
    <w:rsid w:val="000F4C1D"/>
    <w:rsid w:val="000F630D"/>
    <w:rsid w:val="000F69A9"/>
    <w:rsid w:val="00107EAE"/>
    <w:rsid w:val="00111968"/>
    <w:rsid w:val="0012165D"/>
    <w:rsid w:val="00122459"/>
    <w:rsid w:val="001235D1"/>
    <w:rsid w:val="00124D58"/>
    <w:rsid w:val="00141CEE"/>
    <w:rsid w:val="00144B03"/>
    <w:rsid w:val="00146123"/>
    <w:rsid w:val="00156539"/>
    <w:rsid w:val="00170580"/>
    <w:rsid w:val="00182CEA"/>
    <w:rsid w:val="00185381"/>
    <w:rsid w:val="00187817"/>
    <w:rsid w:val="001A3E75"/>
    <w:rsid w:val="001B19EB"/>
    <w:rsid w:val="001C5BEF"/>
    <w:rsid w:val="001D0224"/>
    <w:rsid w:val="001D2F36"/>
    <w:rsid w:val="001D45C4"/>
    <w:rsid w:val="001D5877"/>
    <w:rsid w:val="001E1BE0"/>
    <w:rsid w:val="001F583F"/>
    <w:rsid w:val="002000A0"/>
    <w:rsid w:val="002005CE"/>
    <w:rsid w:val="00217892"/>
    <w:rsid w:val="00226178"/>
    <w:rsid w:val="00262402"/>
    <w:rsid w:val="00262D57"/>
    <w:rsid w:val="00271D4E"/>
    <w:rsid w:val="002772A9"/>
    <w:rsid w:val="002926B2"/>
    <w:rsid w:val="00295E7C"/>
    <w:rsid w:val="00297D33"/>
    <w:rsid w:val="002A31C0"/>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7D1D"/>
    <w:rsid w:val="00335E40"/>
    <w:rsid w:val="00340787"/>
    <w:rsid w:val="003445EA"/>
    <w:rsid w:val="00357AAE"/>
    <w:rsid w:val="003602D7"/>
    <w:rsid w:val="00366EAC"/>
    <w:rsid w:val="00370223"/>
    <w:rsid w:val="00390191"/>
    <w:rsid w:val="003A3766"/>
    <w:rsid w:val="003E6EDE"/>
    <w:rsid w:val="003F12FE"/>
    <w:rsid w:val="003F2BA9"/>
    <w:rsid w:val="00405FE5"/>
    <w:rsid w:val="0043150B"/>
    <w:rsid w:val="00431A21"/>
    <w:rsid w:val="004367E4"/>
    <w:rsid w:val="00455452"/>
    <w:rsid w:val="00464BDA"/>
    <w:rsid w:val="0046603D"/>
    <w:rsid w:val="00470EB1"/>
    <w:rsid w:val="004749F8"/>
    <w:rsid w:val="00484A19"/>
    <w:rsid w:val="0049174D"/>
    <w:rsid w:val="004A345C"/>
    <w:rsid w:val="004A499B"/>
    <w:rsid w:val="004B2BC2"/>
    <w:rsid w:val="004B6655"/>
    <w:rsid w:val="004D52D3"/>
    <w:rsid w:val="004D580F"/>
    <w:rsid w:val="004D6A34"/>
    <w:rsid w:val="005015A7"/>
    <w:rsid w:val="00503599"/>
    <w:rsid w:val="00515BB3"/>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5C49"/>
    <w:rsid w:val="005D22F0"/>
    <w:rsid w:val="005D5EB0"/>
    <w:rsid w:val="005E2077"/>
    <w:rsid w:val="006076A2"/>
    <w:rsid w:val="00614073"/>
    <w:rsid w:val="00614318"/>
    <w:rsid w:val="00622AF7"/>
    <w:rsid w:val="006334A8"/>
    <w:rsid w:val="00642A57"/>
    <w:rsid w:val="00657AE2"/>
    <w:rsid w:val="00661691"/>
    <w:rsid w:val="00663E06"/>
    <w:rsid w:val="0067359F"/>
    <w:rsid w:val="00690667"/>
    <w:rsid w:val="0069255E"/>
    <w:rsid w:val="006A2EF9"/>
    <w:rsid w:val="006B1A2C"/>
    <w:rsid w:val="006B6FD1"/>
    <w:rsid w:val="006B7741"/>
    <w:rsid w:val="006C0203"/>
    <w:rsid w:val="006D024C"/>
    <w:rsid w:val="006D2657"/>
    <w:rsid w:val="00706316"/>
    <w:rsid w:val="007101CF"/>
    <w:rsid w:val="00724180"/>
    <w:rsid w:val="00724B55"/>
    <w:rsid w:val="0074147C"/>
    <w:rsid w:val="0074547B"/>
    <w:rsid w:val="00757D45"/>
    <w:rsid w:val="007606EA"/>
    <w:rsid w:val="007638D5"/>
    <w:rsid w:val="00764495"/>
    <w:rsid w:val="0076790E"/>
    <w:rsid w:val="00771C43"/>
    <w:rsid w:val="00771F5F"/>
    <w:rsid w:val="00773843"/>
    <w:rsid w:val="00775FF4"/>
    <w:rsid w:val="00790F2E"/>
    <w:rsid w:val="007966F1"/>
    <w:rsid w:val="007A10AF"/>
    <w:rsid w:val="007B71A6"/>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A7843"/>
    <w:rsid w:val="009B250B"/>
    <w:rsid w:val="009B2FC7"/>
    <w:rsid w:val="009D634D"/>
    <w:rsid w:val="009E7040"/>
    <w:rsid w:val="009F52E9"/>
    <w:rsid w:val="009F56AA"/>
    <w:rsid w:val="00A02284"/>
    <w:rsid w:val="00A02E08"/>
    <w:rsid w:val="00A07B91"/>
    <w:rsid w:val="00A13796"/>
    <w:rsid w:val="00A1566F"/>
    <w:rsid w:val="00A2587F"/>
    <w:rsid w:val="00A2745E"/>
    <w:rsid w:val="00A33D98"/>
    <w:rsid w:val="00A44914"/>
    <w:rsid w:val="00A60C0C"/>
    <w:rsid w:val="00A65F68"/>
    <w:rsid w:val="00A66C3F"/>
    <w:rsid w:val="00A80933"/>
    <w:rsid w:val="00A81CA8"/>
    <w:rsid w:val="00A82982"/>
    <w:rsid w:val="00A90703"/>
    <w:rsid w:val="00A95B1C"/>
    <w:rsid w:val="00A961C3"/>
    <w:rsid w:val="00A96D06"/>
    <w:rsid w:val="00A97D8C"/>
    <w:rsid w:val="00AA13D9"/>
    <w:rsid w:val="00AA55F0"/>
    <w:rsid w:val="00AD197E"/>
    <w:rsid w:val="00AD2070"/>
    <w:rsid w:val="00AD5CAA"/>
    <w:rsid w:val="00AE04B0"/>
    <w:rsid w:val="00AE0511"/>
    <w:rsid w:val="00AE1400"/>
    <w:rsid w:val="00AE67E0"/>
    <w:rsid w:val="00AF06F1"/>
    <w:rsid w:val="00AF40D1"/>
    <w:rsid w:val="00B031D0"/>
    <w:rsid w:val="00B10D2E"/>
    <w:rsid w:val="00B112EC"/>
    <w:rsid w:val="00B11560"/>
    <w:rsid w:val="00B20463"/>
    <w:rsid w:val="00B228AD"/>
    <w:rsid w:val="00B33EA4"/>
    <w:rsid w:val="00B37D5F"/>
    <w:rsid w:val="00B472CB"/>
    <w:rsid w:val="00B4746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4C60"/>
    <w:rsid w:val="00D06B35"/>
    <w:rsid w:val="00D12812"/>
    <w:rsid w:val="00D15E97"/>
    <w:rsid w:val="00D17CBB"/>
    <w:rsid w:val="00D23FDA"/>
    <w:rsid w:val="00D43D09"/>
    <w:rsid w:val="00D450F7"/>
    <w:rsid w:val="00D67EA0"/>
    <w:rsid w:val="00D72ACB"/>
    <w:rsid w:val="00D936E6"/>
    <w:rsid w:val="00DB25D3"/>
    <w:rsid w:val="00DC52C0"/>
    <w:rsid w:val="00DF35C7"/>
    <w:rsid w:val="00E0133C"/>
    <w:rsid w:val="00E33E64"/>
    <w:rsid w:val="00E4470B"/>
    <w:rsid w:val="00E551DA"/>
    <w:rsid w:val="00E6394A"/>
    <w:rsid w:val="00E71212"/>
    <w:rsid w:val="00E73695"/>
    <w:rsid w:val="00E82DAB"/>
    <w:rsid w:val="00E91ED8"/>
    <w:rsid w:val="00EA1337"/>
    <w:rsid w:val="00EA573D"/>
    <w:rsid w:val="00EB5E8C"/>
    <w:rsid w:val="00EC2A3F"/>
    <w:rsid w:val="00ED363A"/>
    <w:rsid w:val="00EE07A7"/>
    <w:rsid w:val="00EE6297"/>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9434B"/>
    <w:rsid w:val="00FA3A97"/>
    <w:rsid w:val="00FA6FB9"/>
    <w:rsid w:val="00FB59FA"/>
    <w:rsid w:val="00FD7D06"/>
    <w:rsid w:val="00FE1942"/>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914C-9CF6-435D-8EEF-9171CF7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6392</Words>
  <Characters>38354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197</cp:revision>
  <cp:lastPrinted>2023-07-26T06:58:00Z</cp:lastPrinted>
  <dcterms:created xsi:type="dcterms:W3CDTF">2021-03-22T07:10:00Z</dcterms:created>
  <dcterms:modified xsi:type="dcterms:W3CDTF">2023-09-21T07:57:00Z</dcterms:modified>
</cp:coreProperties>
</file>