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0B811" w14:textId="5A8ABE08" w:rsidR="00B36F27" w:rsidRPr="005E05C4" w:rsidRDefault="00196C2C" w:rsidP="00B36F27">
      <w:pPr>
        <w:tabs>
          <w:tab w:val="left" w:pos="7110"/>
        </w:tabs>
        <w:spacing w:line="252" w:lineRule="auto"/>
        <w:rPr>
          <w:rFonts w:asciiTheme="minorHAnsi" w:hAnsiTheme="minorHAnsi" w:cstheme="minorHAnsi"/>
          <w:sz w:val="18"/>
          <w:szCs w:val="18"/>
        </w:rPr>
      </w:pPr>
      <w:r w:rsidRPr="005E05C4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7DFEBA9" wp14:editId="135806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9465" cy="542290"/>
            <wp:effectExtent l="0" t="0" r="698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DD1F" w14:textId="77777777" w:rsidR="00FE6035" w:rsidRPr="005E05C4" w:rsidRDefault="00FE6035" w:rsidP="007A412B">
      <w:pPr>
        <w:pStyle w:val="Nagwek1"/>
        <w:tabs>
          <w:tab w:val="left" w:pos="1560"/>
        </w:tabs>
        <w:spacing w:before="0" w:line="252" w:lineRule="auto"/>
        <w:ind w:left="431" w:hanging="431"/>
        <w:rPr>
          <w:rFonts w:asciiTheme="minorHAnsi" w:hAnsiTheme="minorHAnsi" w:cstheme="minorHAnsi"/>
          <w:sz w:val="16"/>
          <w:szCs w:val="16"/>
        </w:rPr>
      </w:pPr>
    </w:p>
    <w:p w14:paraId="637E1B16" w14:textId="7A8F8380" w:rsidR="00323BCB" w:rsidRDefault="00323BCB" w:rsidP="0097726C">
      <w:pPr>
        <w:pStyle w:val="Nagwek1"/>
        <w:spacing w:before="0" w:line="259" w:lineRule="auto"/>
        <w:ind w:left="431" w:hanging="431"/>
        <w:rPr>
          <w:sz w:val="22"/>
          <w:szCs w:val="22"/>
        </w:rPr>
      </w:pPr>
      <w:bookmarkStart w:id="0" w:name="_Hlk93931564"/>
      <w:bookmarkStart w:id="1" w:name="_Hlk101955422"/>
      <w:bookmarkStart w:id="2" w:name="_Hlk112840519"/>
      <w:r>
        <w:t>załącznik nr 3.1 do SWZ</w:t>
      </w:r>
    </w:p>
    <w:bookmarkEnd w:id="0"/>
    <w:p w14:paraId="77E1F966" w14:textId="59E9E838" w:rsidR="00323BCB" w:rsidRDefault="00323BCB" w:rsidP="0097726C">
      <w:pPr>
        <w:pStyle w:val="Nagwek1"/>
        <w:spacing w:before="0" w:line="259" w:lineRule="auto"/>
        <w:ind w:left="431" w:hanging="431"/>
        <w:rPr>
          <w:rFonts w:ascii="Carlito" w:eastAsiaTheme="majorEastAsia" w:hAnsi="Carlito"/>
          <w:sz w:val="24"/>
          <w:lang w:eastAsia="pl-PL"/>
        </w:rPr>
      </w:pPr>
      <w:r>
        <w:rPr>
          <w:rFonts w:eastAsiaTheme="majorEastAsia"/>
          <w:lang w:eastAsia="pl-PL"/>
        </w:rPr>
        <w:t>OR-D-III.272.59.2024.LB</w:t>
      </w:r>
      <w:bookmarkEnd w:id="1"/>
      <w:bookmarkEnd w:id="2"/>
    </w:p>
    <w:p w14:paraId="436A7F22" w14:textId="77777777" w:rsidR="00FE6035" w:rsidRPr="005E05C4" w:rsidRDefault="00FE6035" w:rsidP="007A412B">
      <w:pPr>
        <w:pStyle w:val="Nagwek1"/>
        <w:tabs>
          <w:tab w:val="left" w:pos="1560"/>
        </w:tabs>
        <w:spacing w:before="0" w:line="252" w:lineRule="auto"/>
        <w:ind w:left="431" w:hanging="431"/>
        <w:rPr>
          <w:rFonts w:asciiTheme="minorHAnsi" w:hAnsiTheme="minorHAnsi" w:cstheme="minorHAnsi"/>
          <w:sz w:val="16"/>
          <w:szCs w:val="16"/>
        </w:rPr>
      </w:pPr>
    </w:p>
    <w:p w14:paraId="6AD73F9B" w14:textId="77777777" w:rsidR="00FE6035" w:rsidRPr="005E05C4" w:rsidRDefault="00FE6035" w:rsidP="007A412B">
      <w:pPr>
        <w:pStyle w:val="Nagwek1"/>
        <w:tabs>
          <w:tab w:val="left" w:pos="1560"/>
        </w:tabs>
        <w:spacing w:before="0" w:line="252" w:lineRule="auto"/>
        <w:ind w:left="431" w:hanging="431"/>
        <w:rPr>
          <w:rFonts w:asciiTheme="minorHAnsi" w:hAnsiTheme="minorHAnsi" w:cstheme="minorHAnsi"/>
          <w:sz w:val="16"/>
          <w:szCs w:val="16"/>
        </w:rPr>
      </w:pPr>
    </w:p>
    <w:p w14:paraId="03221770" w14:textId="34044EE2" w:rsidR="00E30476" w:rsidRPr="005E05C4" w:rsidRDefault="00E30476" w:rsidP="007A412B">
      <w:pPr>
        <w:pStyle w:val="Nagwek1"/>
        <w:tabs>
          <w:tab w:val="left" w:pos="1560"/>
        </w:tabs>
        <w:spacing w:before="0" w:line="252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Projektowane postanowienia umowy</w:t>
      </w:r>
      <w:r w:rsidR="004E37D8">
        <w:rPr>
          <w:rFonts w:asciiTheme="minorHAnsi" w:hAnsiTheme="minorHAnsi" w:cstheme="minorHAnsi"/>
          <w:sz w:val="22"/>
          <w:szCs w:val="22"/>
        </w:rPr>
        <w:t xml:space="preserve"> dla cz. I </w:t>
      </w:r>
      <w:proofErr w:type="spellStart"/>
      <w:r w:rsidR="004E37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E37D8">
        <w:rPr>
          <w:rFonts w:asciiTheme="minorHAnsi" w:hAnsiTheme="minorHAnsi" w:cstheme="minorHAnsi"/>
          <w:sz w:val="22"/>
          <w:szCs w:val="22"/>
        </w:rPr>
        <w:t xml:space="preserve"> II </w:t>
      </w:r>
      <w:r w:rsidR="007111A9" w:rsidRPr="005E05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05A16" w14:textId="77777777" w:rsidR="00FE6035" w:rsidRPr="005E05C4" w:rsidRDefault="00FE6035" w:rsidP="00FE603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7E5A7F" w14:textId="02E0237D" w:rsidR="00C72ABD" w:rsidRPr="005216CF" w:rsidRDefault="001D00FE" w:rsidP="005216CF">
      <w:pPr>
        <w:pStyle w:val="Nagwek1"/>
        <w:tabs>
          <w:tab w:val="left" w:pos="1560"/>
        </w:tabs>
        <w:spacing w:before="120" w:line="252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Umowa nr </w:t>
      </w:r>
      <w:r w:rsidR="00E30476" w:rsidRPr="005E05C4">
        <w:rPr>
          <w:rFonts w:asciiTheme="minorHAnsi" w:hAnsiTheme="minorHAnsi" w:cstheme="minorHAnsi"/>
          <w:sz w:val="22"/>
          <w:szCs w:val="22"/>
        </w:rPr>
        <w:t>__</w:t>
      </w:r>
      <w:r w:rsidR="00FE6035" w:rsidRPr="005E05C4">
        <w:rPr>
          <w:rFonts w:asciiTheme="minorHAnsi" w:hAnsiTheme="minorHAnsi" w:cstheme="minorHAnsi"/>
          <w:sz w:val="22"/>
          <w:szCs w:val="22"/>
        </w:rPr>
        <w:t>_______________</w:t>
      </w:r>
      <w:r w:rsidR="006F0A55" w:rsidRPr="005E05C4">
        <w:rPr>
          <w:rFonts w:asciiTheme="minorHAnsi" w:hAnsiTheme="minorHAnsi" w:cstheme="minorHAnsi"/>
          <w:sz w:val="22"/>
          <w:szCs w:val="22"/>
        </w:rPr>
        <w:t>_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="00021AF2" w:rsidRPr="005E05C4">
        <w:rPr>
          <w:rFonts w:asciiTheme="minorHAnsi" w:hAnsiTheme="minorHAnsi" w:cstheme="minorHAnsi"/>
          <w:sz w:val="22"/>
          <w:szCs w:val="22"/>
        </w:rPr>
        <w:t>dot. części __</w:t>
      </w:r>
      <w:r w:rsidR="006F0A55" w:rsidRPr="005E05C4">
        <w:rPr>
          <w:rFonts w:asciiTheme="minorHAnsi" w:hAnsiTheme="minorHAnsi" w:cstheme="minorHAnsi"/>
          <w:sz w:val="22"/>
          <w:szCs w:val="22"/>
        </w:rPr>
        <w:t>_</w:t>
      </w:r>
      <w:r w:rsidR="00021AF2" w:rsidRPr="005E05C4">
        <w:rPr>
          <w:rFonts w:asciiTheme="minorHAnsi" w:hAnsiTheme="minorHAnsi" w:cstheme="minorHAnsi"/>
          <w:sz w:val="22"/>
          <w:szCs w:val="22"/>
        </w:rPr>
        <w:t xml:space="preserve"> postępowania o udzielenie zamówienia publicznego nr</w:t>
      </w:r>
      <w:r w:rsidR="00B556E6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5216CF" w:rsidRPr="005216CF">
        <w:rPr>
          <w:rFonts w:asciiTheme="minorHAnsi" w:hAnsiTheme="minorHAnsi" w:cstheme="minorHAnsi"/>
          <w:sz w:val="22"/>
          <w:szCs w:val="22"/>
        </w:rPr>
        <w:t>OR-D-III.272.59.2024.LB</w:t>
      </w:r>
    </w:p>
    <w:p w14:paraId="1D62799A" w14:textId="77777777" w:rsidR="00D4575F" w:rsidRPr="005E05C4" w:rsidRDefault="00D4575F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5C90C837" w14:textId="54E2B503" w:rsidR="000F2351" w:rsidRPr="005E05C4" w:rsidRDefault="00C72ABD" w:rsidP="006A1D2E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E05C4">
        <w:rPr>
          <w:rFonts w:asciiTheme="minorHAnsi" w:hAnsiTheme="minorHAnsi" w:cstheme="minorHAnsi"/>
          <w:sz w:val="22"/>
          <w:szCs w:val="22"/>
        </w:rPr>
        <w:t>zawarta</w:t>
      </w:r>
      <w:r w:rsidR="00C84BFB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>w Warszawie</w:t>
      </w:r>
      <w:r w:rsidR="00E30476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E30476" w:rsidRPr="005E05C4">
        <w:rPr>
          <w:rFonts w:asciiTheme="minorHAnsi" w:hAnsiTheme="minorHAnsi" w:cstheme="minorHAnsi"/>
          <w:sz w:val="22"/>
          <w:szCs w:val="22"/>
          <w:lang w:eastAsia="pl-PL"/>
        </w:rPr>
        <w:t>pomiędzy niżej wymienionymi instytucjami kultury:</w:t>
      </w:r>
    </w:p>
    <w:p w14:paraId="591EDC07" w14:textId="3F0538C2" w:rsidR="00C44AAB" w:rsidRPr="005E05C4" w:rsidRDefault="00FE6035" w:rsidP="00733795">
      <w:pPr>
        <w:pStyle w:val="Akapitzlist"/>
        <w:numPr>
          <w:ilvl w:val="0"/>
          <w:numId w:val="21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bookmarkStart w:id="3" w:name="_Hlk167876746"/>
      <w:r w:rsidRPr="005E05C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___________________,</w:t>
      </w:r>
    </w:p>
    <w:bookmarkEnd w:id="3"/>
    <w:p w14:paraId="143491D3" w14:textId="77777777" w:rsidR="00FE6035" w:rsidRPr="005E05C4" w:rsidRDefault="00FE6035" w:rsidP="00FE6035">
      <w:pPr>
        <w:pStyle w:val="Akapitzlist"/>
        <w:numPr>
          <w:ilvl w:val="0"/>
          <w:numId w:val="21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5E05C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___________________,</w:t>
      </w:r>
    </w:p>
    <w:p w14:paraId="77CF9775" w14:textId="2865618B" w:rsidR="00E30476" w:rsidRPr="005E05C4" w:rsidRDefault="00E30476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>- występującymi jako Zamawiający i zwanymi w dalszej części umowy „</w:t>
      </w:r>
      <w:r w:rsidRPr="005E05C4">
        <w:rPr>
          <w:rFonts w:asciiTheme="minorHAnsi" w:hAnsiTheme="minorHAnsi" w:cstheme="minorHAnsi"/>
          <w:b/>
          <w:sz w:val="22"/>
          <w:szCs w:val="22"/>
          <w:lang w:eastAsia="pl-PL"/>
        </w:rPr>
        <w:t>Instytucjami</w:t>
      </w:r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”, w imieniu których, na podstawie porozumień </w:t>
      </w:r>
      <w:r w:rsidRPr="005E05C4">
        <w:rPr>
          <w:rFonts w:asciiTheme="minorHAnsi" w:hAnsiTheme="minorHAnsi" w:cstheme="minorHAnsi"/>
          <w:sz w:val="22"/>
          <w:szCs w:val="22"/>
        </w:rPr>
        <w:t xml:space="preserve">zawartych na podstawie uchwały nr </w:t>
      </w:r>
      <w:r w:rsidR="000F2351" w:rsidRPr="005E05C4">
        <w:rPr>
          <w:rFonts w:asciiTheme="minorHAnsi" w:hAnsiTheme="minorHAnsi" w:cstheme="minorHAnsi"/>
          <w:sz w:val="22"/>
          <w:szCs w:val="22"/>
        </w:rPr>
        <w:t>542</w:t>
      </w:r>
      <w:r w:rsidR="000433D9" w:rsidRPr="005E05C4">
        <w:rPr>
          <w:rFonts w:asciiTheme="minorHAnsi" w:hAnsiTheme="minorHAnsi" w:cstheme="minorHAnsi"/>
          <w:sz w:val="22"/>
          <w:szCs w:val="22"/>
        </w:rPr>
        <w:t>/3</w:t>
      </w:r>
      <w:r w:rsidR="000F2351" w:rsidRPr="005E05C4">
        <w:rPr>
          <w:rFonts w:asciiTheme="minorHAnsi" w:hAnsiTheme="minorHAnsi" w:cstheme="minorHAnsi"/>
          <w:sz w:val="22"/>
          <w:szCs w:val="22"/>
        </w:rPr>
        <w:t>98</w:t>
      </w:r>
      <w:r w:rsidR="000433D9" w:rsidRPr="005E05C4">
        <w:rPr>
          <w:rFonts w:asciiTheme="minorHAnsi" w:hAnsiTheme="minorHAnsi" w:cstheme="minorHAnsi"/>
          <w:sz w:val="22"/>
          <w:szCs w:val="22"/>
        </w:rPr>
        <w:t>/2</w:t>
      </w:r>
      <w:r w:rsidR="000F2351" w:rsidRPr="005E05C4">
        <w:rPr>
          <w:rFonts w:asciiTheme="minorHAnsi" w:hAnsiTheme="minorHAnsi" w:cstheme="minorHAnsi"/>
          <w:sz w:val="22"/>
          <w:szCs w:val="22"/>
        </w:rPr>
        <w:t>3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Zarządu Województwa Mazowieckiego z dnia </w:t>
      </w:r>
      <w:r w:rsidR="000F2351" w:rsidRPr="005E05C4">
        <w:rPr>
          <w:rFonts w:asciiTheme="minorHAnsi" w:hAnsiTheme="minorHAnsi" w:cstheme="minorHAnsi"/>
          <w:sz w:val="22"/>
          <w:szCs w:val="22"/>
        </w:rPr>
        <w:t>4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0F2351" w:rsidRPr="005E05C4">
        <w:rPr>
          <w:rFonts w:asciiTheme="minorHAnsi" w:hAnsiTheme="minorHAnsi" w:cstheme="minorHAnsi"/>
          <w:sz w:val="22"/>
          <w:szCs w:val="22"/>
        </w:rPr>
        <w:t>kwietnia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202</w:t>
      </w:r>
      <w:r w:rsidR="000F2351" w:rsidRPr="005E05C4">
        <w:rPr>
          <w:rFonts w:asciiTheme="minorHAnsi" w:hAnsiTheme="minorHAnsi" w:cstheme="minorHAnsi"/>
          <w:sz w:val="22"/>
          <w:szCs w:val="22"/>
        </w:rPr>
        <w:t>3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r. w sprawie porozumień z </w:t>
      </w:r>
      <w:r w:rsidR="000F2351" w:rsidRPr="005E05C4">
        <w:rPr>
          <w:rFonts w:asciiTheme="minorHAnsi" w:hAnsiTheme="minorHAnsi" w:cstheme="minorHAnsi"/>
          <w:sz w:val="22"/>
          <w:szCs w:val="22"/>
        </w:rPr>
        <w:t>instytucjami kultury</w:t>
      </w:r>
      <w:r w:rsidR="00721A2C" w:rsidRPr="005E05C4">
        <w:rPr>
          <w:rFonts w:asciiTheme="minorHAnsi" w:hAnsiTheme="minorHAnsi" w:cstheme="minorHAnsi"/>
          <w:sz w:val="22"/>
          <w:szCs w:val="22"/>
        </w:rPr>
        <w:t>,</w:t>
      </w:r>
      <w:r w:rsidR="000F2351" w:rsidRPr="005E05C4">
        <w:rPr>
          <w:rFonts w:asciiTheme="minorHAnsi" w:hAnsiTheme="minorHAnsi" w:cstheme="minorHAnsi"/>
          <w:sz w:val="22"/>
          <w:szCs w:val="22"/>
        </w:rPr>
        <w:t xml:space="preserve"> dla których organizatorem jest Samorząd </w:t>
      </w:r>
      <w:r w:rsidR="000F2351" w:rsidRPr="005E05C4">
        <w:rPr>
          <w:rFonts w:asciiTheme="minorHAnsi" w:hAnsiTheme="minorHAnsi" w:cstheme="minorHAnsi"/>
          <w:sz w:val="22"/>
          <w:szCs w:val="22"/>
          <w:lang w:eastAsia="pl-PL"/>
        </w:rPr>
        <w:t>Województwa Mazowieckiego</w:t>
      </w:r>
      <w:r w:rsidR="000433D9"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dotyczących powierzenia Województwu Mazowieckiemu przygotowania i</w:t>
      </w:r>
      <w:r w:rsidR="00721A2C" w:rsidRPr="005E05C4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0433D9" w:rsidRPr="005E05C4">
        <w:rPr>
          <w:rFonts w:asciiTheme="minorHAnsi" w:hAnsiTheme="minorHAnsi" w:cstheme="minorHAnsi"/>
          <w:sz w:val="22"/>
          <w:szCs w:val="22"/>
          <w:lang w:eastAsia="pl-PL"/>
        </w:rPr>
        <w:t>przeprowadzenia postępowa</w:t>
      </w:r>
      <w:r w:rsidR="000F2351"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ń </w:t>
      </w:r>
      <w:r w:rsidR="000433D9" w:rsidRPr="005E05C4">
        <w:rPr>
          <w:rFonts w:asciiTheme="minorHAnsi" w:hAnsiTheme="minorHAnsi" w:cstheme="minorHAnsi"/>
          <w:sz w:val="22"/>
          <w:szCs w:val="22"/>
          <w:lang w:eastAsia="pl-PL"/>
        </w:rPr>
        <w:t>o udzielenie zamówie</w:t>
      </w:r>
      <w:r w:rsidR="000F2351" w:rsidRPr="005E05C4">
        <w:rPr>
          <w:rFonts w:asciiTheme="minorHAnsi" w:hAnsiTheme="minorHAnsi" w:cstheme="minorHAnsi"/>
          <w:sz w:val="22"/>
          <w:szCs w:val="22"/>
          <w:lang w:eastAsia="pl-PL"/>
        </w:rPr>
        <w:t>ń</w:t>
      </w:r>
      <w:r w:rsidR="000433D9"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publicz</w:t>
      </w:r>
      <w:r w:rsidR="000F2351" w:rsidRPr="005E05C4">
        <w:rPr>
          <w:rFonts w:asciiTheme="minorHAnsi" w:hAnsiTheme="minorHAnsi" w:cstheme="minorHAnsi"/>
          <w:sz w:val="22"/>
          <w:szCs w:val="22"/>
          <w:lang w:eastAsia="pl-PL"/>
        </w:rPr>
        <w:t>nych</w:t>
      </w:r>
      <w:r w:rsidR="000433D9"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na rzecz tych instytucji kultury</w:t>
      </w:r>
      <w:r w:rsidR="00271A5D"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(z późn. zm.)</w:t>
      </w:r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, działa, jako </w:t>
      </w:r>
      <w:r w:rsidR="006B0AED" w:rsidRPr="005E05C4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5E05C4">
        <w:rPr>
          <w:rFonts w:asciiTheme="minorHAnsi" w:hAnsiTheme="minorHAnsi" w:cstheme="minorHAnsi"/>
          <w:sz w:val="22"/>
          <w:szCs w:val="22"/>
          <w:lang w:eastAsia="pl-PL"/>
        </w:rPr>
        <w:t>ełnomocnik, Województwo Mazowieckie, NIP: 113-245-39-40, REGON</w:t>
      </w:r>
      <w:r w:rsidRPr="005E05C4">
        <w:rPr>
          <w:rFonts w:asciiTheme="minorHAnsi" w:hAnsiTheme="minorHAnsi" w:cstheme="minorHAnsi"/>
          <w:sz w:val="22"/>
          <w:szCs w:val="22"/>
        </w:rPr>
        <w:t>: 015528910, z siedzibą w</w:t>
      </w:r>
      <w:r w:rsidR="006A1D0A" w:rsidRPr="005E05C4">
        <w:rPr>
          <w:rFonts w:asciiTheme="minorHAnsi" w:hAnsiTheme="minorHAnsi" w:cstheme="minorHAnsi"/>
          <w:sz w:val="22"/>
          <w:szCs w:val="22"/>
        </w:rPr>
        <w:t> </w:t>
      </w:r>
      <w:r w:rsidRPr="005E05C4">
        <w:rPr>
          <w:rFonts w:asciiTheme="minorHAnsi" w:hAnsiTheme="minorHAnsi" w:cstheme="minorHAnsi"/>
          <w:sz w:val="22"/>
          <w:szCs w:val="22"/>
        </w:rPr>
        <w:t>Warszawie przy ul. Jagiellońskiej 26, 03-719 Warszawa – zwane w dalszej części umowy „</w:t>
      </w:r>
      <w:r w:rsidRPr="005E05C4">
        <w:rPr>
          <w:rFonts w:asciiTheme="minorHAnsi" w:hAnsiTheme="minorHAnsi" w:cstheme="minorHAnsi"/>
          <w:b/>
          <w:sz w:val="22"/>
          <w:szCs w:val="22"/>
        </w:rPr>
        <w:t>Województwem</w:t>
      </w:r>
      <w:r w:rsidRPr="005E05C4">
        <w:rPr>
          <w:rFonts w:asciiTheme="minorHAnsi" w:hAnsiTheme="minorHAnsi" w:cstheme="minorHAnsi"/>
          <w:sz w:val="22"/>
          <w:szCs w:val="22"/>
        </w:rPr>
        <w:t>” - reprezentowane przez Zarząd Województwa Mazowieckiego, w imieniu którego na podstawie uchwały nr</w:t>
      </w:r>
      <w:r w:rsidR="003F39B9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DE3DA1" w:rsidRPr="005E05C4">
        <w:rPr>
          <w:rFonts w:asciiTheme="minorHAnsi" w:hAnsiTheme="minorHAnsi" w:cstheme="minorHAnsi"/>
          <w:sz w:val="22"/>
          <w:szCs w:val="22"/>
        </w:rPr>
        <w:t>1498/434/23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 xml:space="preserve">Zarządu Województwa Mazowieckiego 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z dnia </w:t>
      </w:r>
      <w:r w:rsidR="00DE3DA1" w:rsidRPr="005E05C4">
        <w:rPr>
          <w:rFonts w:asciiTheme="minorHAnsi" w:hAnsiTheme="minorHAnsi" w:cstheme="minorHAnsi"/>
          <w:sz w:val="22"/>
          <w:szCs w:val="22"/>
        </w:rPr>
        <w:t xml:space="preserve">12 września </w:t>
      </w:r>
      <w:r w:rsidRPr="005E05C4">
        <w:rPr>
          <w:rFonts w:asciiTheme="minorHAnsi" w:hAnsiTheme="minorHAnsi" w:cstheme="minorHAnsi"/>
          <w:sz w:val="22"/>
          <w:szCs w:val="22"/>
        </w:rPr>
        <w:t>202</w:t>
      </w:r>
      <w:r w:rsidR="00187CEC" w:rsidRPr="005E05C4">
        <w:rPr>
          <w:rFonts w:asciiTheme="minorHAnsi" w:hAnsiTheme="minorHAnsi" w:cstheme="minorHAnsi"/>
          <w:sz w:val="22"/>
          <w:szCs w:val="22"/>
        </w:rPr>
        <w:t>3</w:t>
      </w:r>
      <w:r w:rsidRPr="005E05C4">
        <w:rPr>
          <w:rFonts w:asciiTheme="minorHAnsi" w:hAnsiTheme="minorHAnsi" w:cstheme="minorHAnsi"/>
          <w:sz w:val="22"/>
          <w:szCs w:val="22"/>
        </w:rPr>
        <w:t xml:space="preserve"> r. w </w:t>
      </w:r>
      <w:r w:rsidR="000433D9" w:rsidRPr="005E05C4">
        <w:rPr>
          <w:rFonts w:asciiTheme="minorHAnsi" w:hAnsiTheme="minorHAnsi" w:cstheme="minorHAnsi"/>
          <w:sz w:val="22"/>
          <w:szCs w:val="22"/>
        </w:rPr>
        <w:t>sprawie udzielenia pełnomocnictw do przygotowania i przeprowadzenia postępowa</w:t>
      </w:r>
      <w:r w:rsidR="00187CEC" w:rsidRPr="005E05C4">
        <w:rPr>
          <w:rFonts w:asciiTheme="minorHAnsi" w:hAnsiTheme="minorHAnsi" w:cstheme="minorHAnsi"/>
          <w:sz w:val="22"/>
          <w:szCs w:val="22"/>
        </w:rPr>
        <w:t>ń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o udzielenie zamówie</w:t>
      </w:r>
      <w:r w:rsidR="00187CEC" w:rsidRPr="005E05C4">
        <w:rPr>
          <w:rFonts w:asciiTheme="minorHAnsi" w:hAnsiTheme="minorHAnsi" w:cstheme="minorHAnsi"/>
          <w:sz w:val="22"/>
          <w:szCs w:val="22"/>
        </w:rPr>
        <w:t>ń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5E05C4">
        <w:rPr>
          <w:rFonts w:asciiTheme="minorHAnsi" w:hAnsiTheme="minorHAnsi" w:cstheme="minorHAnsi"/>
          <w:sz w:val="22"/>
          <w:szCs w:val="22"/>
        </w:rPr>
        <w:t>ych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oraz zawierania umów związanych z udzieleniem zamówie</w:t>
      </w:r>
      <w:r w:rsidR="00187CEC" w:rsidRPr="005E05C4">
        <w:rPr>
          <w:rFonts w:asciiTheme="minorHAnsi" w:hAnsiTheme="minorHAnsi" w:cstheme="minorHAnsi"/>
          <w:sz w:val="22"/>
          <w:szCs w:val="22"/>
        </w:rPr>
        <w:t>ń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5E05C4">
        <w:rPr>
          <w:rFonts w:asciiTheme="minorHAnsi" w:hAnsiTheme="minorHAnsi" w:cstheme="minorHAnsi"/>
          <w:sz w:val="22"/>
          <w:szCs w:val="22"/>
        </w:rPr>
        <w:t>ych</w:t>
      </w:r>
      <w:r w:rsidR="000433D9" w:rsidRPr="005E05C4">
        <w:rPr>
          <w:rFonts w:asciiTheme="minorHAnsi" w:hAnsiTheme="minorHAnsi" w:cstheme="minorHAnsi"/>
          <w:sz w:val="22"/>
          <w:szCs w:val="22"/>
        </w:rPr>
        <w:t xml:space="preserve"> w zakresie dostaw samochodów na rzecz </w:t>
      </w:r>
      <w:r w:rsidR="000F2351" w:rsidRPr="005E05C4">
        <w:rPr>
          <w:rFonts w:asciiTheme="minorHAnsi" w:hAnsiTheme="minorHAnsi" w:cstheme="minorHAnsi"/>
          <w:sz w:val="22"/>
          <w:szCs w:val="22"/>
        </w:rPr>
        <w:t>instytucji kultury</w:t>
      </w:r>
      <w:r w:rsidRPr="005E05C4">
        <w:rPr>
          <w:rFonts w:asciiTheme="minorHAnsi" w:hAnsiTheme="minorHAnsi" w:cstheme="minorHAnsi"/>
          <w:sz w:val="22"/>
          <w:szCs w:val="22"/>
        </w:rPr>
        <w:t>, działają:</w:t>
      </w:r>
    </w:p>
    <w:p w14:paraId="06F89609" w14:textId="701A2D4E" w:rsidR="00FA66C5" w:rsidRPr="005E05C4" w:rsidRDefault="00E30476" w:rsidP="00733795">
      <w:pPr>
        <w:pStyle w:val="Akapitzlist"/>
        <w:numPr>
          <w:ilvl w:val="0"/>
          <w:numId w:val="18"/>
        </w:numPr>
        <w:spacing w:line="319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9A09D8E" w14:textId="657B7C38" w:rsidR="00FA66C5" w:rsidRPr="005E05C4" w:rsidRDefault="00E30476" w:rsidP="00733795">
      <w:pPr>
        <w:pStyle w:val="Akapitzlist"/>
        <w:numPr>
          <w:ilvl w:val="0"/>
          <w:numId w:val="18"/>
        </w:numPr>
        <w:spacing w:line="319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t>,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465B023E" w14:textId="493625ED" w:rsidR="00E30476" w:rsidRPr="005E05C4" w:rsidRDefault="00D4438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a</w:t>
      </w:r>
      <w:r w:rsidR="00A90898" w:rsidRPr="005E05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54E40" w14:textId="264A40D7" w:rsidR="00FA66C5" w:rsidRPr="005E05C4" w:rsidRDefault="00E30476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t xml:space="preserve"> z siedzibą w </w:t>
      </w:r>
      <w:r w:rsidRPr="005E05C4">
        <w:rPr>
          <w:rFonts w:asciiTheme="minorHAnsi" w:hAnsiTheme="minorHAnsi" w:cstheme="minorHAnsi"/>
          <w:bCs/>
          <w:sz w:val="22"/>
          <w:szCs w:val="22"/>
        </w:rPr>
        <w:t>__________</w:t>
      </w:r>
      <w:r w:rsidR="0022588C" w:rsidRPr="005E05C4">
        <w:rPr>
          <w:rFonts w:asciiTheme="minorHAnsi" w:hAnsiTheme="minorHAnsi" w:cstheme="minorHAnsi"/>
          <w:bCs/>
          <w:sz w:val="22"/>
          <w:szCs w:val="22"/>
        </w:rPr>
        <w:t xml:space="preserve">, adres: </w:t>
      </w:r>
      <w:r w:rsidRPr="005E05C4">
        <w:rPr>
          <w:rFonts w:asciiTheme="minorHAnsi" w:hAnsiTheme="minorHAnsi" w:cstheme="minorHAnsi"/>
          <w:bCs/>
          <w:sz w:val="22"/>
          <w:szCs w:val="22"/>
        </w:rPr>
        <w:t>________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t>, wpisaną do rejestru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 przedsiębiorców </w:t>
      </w:r>
      <w:r w:rsidR="0022588C" w:rsidRPr="005E05C4">
        <w:rPr>
          <w:rFonts w:asciiTheme="minorHAnsi" w:hAnsiTheme="minorHAnsi" w:cstheme="minorHAnsi"/>
          <w:sz w:val="22"/>
          <w:szCs w:val="22"/>
        </w:rPr>
        <w:t xml:space="preserve">Krajowego </w:t>
      </w:r>
      <w:r w:rsidR="004B0451" w:rsidRPr="005E05C4">
        <w:rPr>
          <w:rFonts w:asciiTheme="minorHAnsi" w:hAnsiTheme="minorHAnsi" w:cstheme="minorHAnsi"/>
          <w:sz w:val="22"/>
          <w:szCs w:val="22"/>
        </w:rPr>
        <w:t xml:space="preserve">Rejestru Sądowego 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5E05C4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 pod numerem KRS</w:t>
      </w:r>
      <w:r w:rsidR="004B0451" w:rsidRPr="005E05C4">
        <w:rPr>
          <w:rFonts w:asciiTheme="minorHAnsi" w:hAnsiTheme="minorHAnsi" w:cstheme="minorHAnsi"/>
          <w:sz w:val="22"/>
          <w:szCs w:val="22"/>
        </w:rPr>
        <w:t>: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>_______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, NIP: </w:t>
      </w:r>
      <w:r w:rsidRPr="005E05C4">
        <w:rPr>
          <w:rFonts w:asciiTheme="minorHAnsi" w:hAnsiTheme="minorHAnsi" w:cstheme="minorHAnsi"/>
          <w:sz w:val="22"/>
          <w:szCs w:val="22"/>
        </w:rPr>
        <w:t>________,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 REGON: </w:t>
      </w:r>
      <w:r w:rsidRPr="005E05C4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, z kapitałem zakładowym w wysokości </w:t>
      </w:r>
      <w:r w:rsidRPr="005E05C4">
        <w:rPr>
          <w:rFonts w:asciiTheme="minorHAnsi" w:hAnsiTheme="minorHAnsi" w:cstheme="minorHAnsi"/>
          <w:sz w:val="22"/>
          <w:szCs w:val="22"/>
        </w:rPr>
        <w:t>__________</w:t>
      </w:r>
      <w:r w:rsidR="00FA66C5" w:rsidRPr="005E05C4">
        <w:rPr>
          <w:rFonts w:asciiTheme="minorHAnsi" w:hAnsiTheme="minorHAnsi" w:cstheme="minorHAnsi"/>
          <w:sz w:val="22"/>
          <w:szCs w:val="22"/>
        </w:rPr>
        <w:t xml:space="preserve"> zł, zwaną dalej </w:t>
      </w:r>
      <w:r w:rsidR="00FA66C5" w:rsidRPr="005E05C4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FA66C5" w:rsidRPr="005E05C4">
        <w:rPr>
          <w:rFonts w:asciiTheme="minorHAnsi" w:hAnsiTheme="minorHAnsi" w:cstheme="minorHAnsi"/>
          <w:sz w:val="22"/>
          <w:szCs w:val="22"/>
        </w:rPr>
        <w:t>, reprezentowaną przez</w:t>
      </w:r>
      <w:r w:rsidR="004B0451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FA66C5" w:rsidRPr="005E05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46122AF0" w14:textId="3D59D59B" w:rsidR="00FA66C5" w:rsidRPr="005E05C4" w:rsidRDefault="00FA66C5" w:rsidP="006A1D2E">
      <w:pPr>
        <w:spacing w:line="319" w:lineRule="auto"/>
        <w:rPr>
          <w:rFonts w:asciiTheme="minorHAnsi" w:hAnsiTheme="minorHAnsi" w:cstheme="minorHAnsi"/>
          <w:b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łącznie zwanymi </w:t>
      </w:r>
      <w:r w:rsidRPr="005E05C4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4AA2D99B" w14:textId="77777777" w:rsidR="00E30476" w:rsidRPr="005E05C4" w:rsidRDefault="00E30476" w:rsidP="006A1D2E">
      <w:p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B7638C" w14:textId="7BB1E934" w:rsidR="00C72ABD" w:rsidRPr="005E05C4" w:rsidRDefault="00C72ABD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Strony zawierają umowę w ramach zamówienia publicznego prowadzonego </w:t>
      </w:r>
      <w:r w:rsidR="005C22EF" w:rsidRPr="005E05C4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5E05C4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r.- Prawo zamówień publicznych </w:t>
      </w:r>
      <w:r w:rsidR="008022BD" w:rsidRPr="005E05C4">
        <w:rPr>
          <w:rFonts w:asciiTheme="minorHAnsi" w:hAnsiTheme="minorHAnsi" w:cstheme="minorHAnsi"/>
          <w:sz w:val="22"/>
          <w:szCs w:val="22"/>
        </w:rPr>
        <w:t>(</w:t>
      </w:r>
      <w:r w:rsidR="001D00FE" w:rsidRPr="005E05C4">
        <w:rPr>
          <w:rFonts w:asciiTheme="minorHAnsi" w:hAnsiTheme="minorHAnsi" w:cstheme="minorHAnsi"/>
          <w:sz w:val="22"/>
          <w:szCs w:val="22"/>
        </w:rPr>
        <w:t>Dz. U. z 202</w:t>
      </w:r>
      <w:r w:rsidR="00387429" w:rsidRPr="005E05C4">
        <w:rPr>
          <w:rFonts w:asciiTheme="minorHAnsi" w:hAnsiTheme="minorHAnsi" w:cstheme="minorHAnsi"/>
          <w:sz w:val="22"/>
          <w:szCs w:val="22"/>
        </w:rPr>
        <w:t>3</w:t>
      </w:r>
      <w:r w:rsidR="001D00FE" w:rsidRPr="005E05C4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387429" w:rsidRPr="005E05C4">
        <w:rPr>
          <w:rFonts w:asciiTheme="minorHAnsi" w:hAnsiTheme="minorHAnsi" w:cstheme="minorHAnsi"/>
          <w:sz w:val="22"/>
          <w:szCs w:val="22"/>
        </w:rPr>
        <w:t>605</w:t>
      </w:r>
      <w:r w:rsidR="008022BD" w:rsidRPr="005E05C4">
        <w:rPr>
          <w:rFonts w:asciiTheme="minorHAnsi" w:hAnsiTheme="minorHAnsi" w:cstheme="minorHAnsi"/>
          <w:sz w:val="22"/>
          <w:szCs w:val="22"/>
        </w:rPr>
        <w:t>, z późn. zm</w:t>
      </w:r>
      <w:r w:rsidR="000E5BB9" w:rsidRPr="005E05C4">
        <w:rPr>
          <w:rFonts w:asciiTheme="minorHAnsi" w:hAnsiTheme="minorHAnsi" w:cstheme="minorHAnsi"/>
          <w:sz w:val="22"/>
          <w:szCs w:val="22"/>
        </w:rPr>
        <w:t>.</w:t>
      </w:r>
      <w:r w:rsidRPr="005E05C4">
        <w:rPr>
          <w:rFonts w:asciiTheme="minorHAnsi" w:hAnsiTheme="minorHAnsi" w:cstheme="minorHAnsi"/>
          <w:sz w:val="22"/>
          <w:szCs w:val="22"/>
        </w:rPr>
        <w:t>) o następującej treści</w:t>
      </w:r>
      <w:r w:rsidR="00730AAC" w:rsidRPr="005E05C4">
        <w:rPr>
          <w:rFonts w:asciiTheme="minorHAnsi" w:hAnsiTheme="minorHAnsi" w:cstheme="minorHAnsi"/>
          <w:sz w:val="22"/>
          <w:szCs w:val="22"/>
        </w:rPr>
        <w:t>:</w:t>
      </w:r>
    </w:p>
    <w:p w14:paraId="55062ED2" w14:textId="386A6CCB" w:rsidR="00C72ABD" w:rsidRPr="005E05C4" w:rsidRDefault="006A1D2E" w:rsidP="00872515">
      <w:pPr>
        <w:pStyle w:val="Nagwek2"/>
        <w:spacing w:before="120" w:line="319" w:lineRule="auto"/>
        <w:ind w:left="431" w:hanging="431"/>
        <w:rPr>
          <w:rFonts w:asciiTheme="minorHAnsi" w:hAnsiTheme="minorHAnsi" w:cstheme="minorHAnsi"/>
          <w:b w:val="0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C72ABD" w:rsidRPr="005E05C4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24D76261" w14:textId="77777777" w:rsidR="00AA2E61" w:rsidRPr="005E05C4" w:rsidRDefault="00FB1690" w:rsidP="00733795">
      <w:pPr>
        <w:pStyle w:val="Akapitzlist"/>
        <w:numPr>
          <w:ilvl w:val="0"/>
          <w:numId w:val="16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D46244" w:rsidRPr="005E05C4">
        <w:rPr>
          <w:rFonts w:asciiTheme="minorHAnsi" w:hAnsiTheme="minorHAnsi" w:cstheme="minorHAnsi"/>
          <w:sz w:val="22"/>
          <w:szCs w:val="22"/>
        </w:rPr>
        <w:t>na rzecz Instytucji</w:t>
      </w:r>
      <w:r w:rsidR="00AA2E61" w:rsidRPr="005E05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CA6C8F" w14:textId="048FF879" w:rsidR="00AA2E61" w:rsidRPr="005E05C4" w:rsidRDefault="00FE6035" w:rsidP="00733795">
      <w:pPr>
        <w:pStyle w:val="Akapitzlist"/>
        <w:numPr>
          <w:ilvl w:val="0"/>
          <w:numId w:val="25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_______________,</w:t>
      </w:r>
    </w:p>
    <w:p w14:paraId="75822B0B" w14:textId="77777777" w:rsidR="00FE6035" w:rsidRPr="005E05C4" w:rsidRDefault="00FE6035" w:rsidP="00FE6035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_______________</w:t>
      </w:r>
    </w:p>
    <w:p w14:paraId="1D107659" w14:textId="4C65DBDE" w:rsidR="0074294F" w:rsidRPr="005E05C4" w:rsidRDefault="00FB1690" w:rsidP="00880083">
      <w:pPr>
        <w:spacing w:line="31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>now</w:t>
      </w:r>
      <w:r w:rsidR="00D46244" w:rsidRPr="005E05C4">
        <w:rPr>
          <w:rFonts w:asciiTheme="minorHAnsi" w:hAnsiTheme="minorHAnsi" w:cstheme="minorHAnsi"/>
          <w:sz w:val="22"/>
          <w:szCs w:val="22"/>
        </w:rPr>
        <w:t>ych samochodów</w:t>
      </w:r>
      <w:r w:rsidRPr="005E05C4">
        <w:rPr>
          <w:rFonts w:asciiTheme="minorHAnsi" w:hAnsiTheme="minorHAnsi" w:cstheme="minorHAnsi"/>
          <w:sz w:val="22"/>
          <w:szCs w:val="22"/>
        </w:rPr>
        <w:t>, wyprodukowan</w:t>
      </w:r>
      <w:r w:rsidR="00D46244" w:rsidRPr="005E05C4">
        <w:rPr>
          <w:rFonts w:asciiTheme="minorHAnsi" w:hAnsiTheme="minorHAnsi" w:cstheme="minorHAnsi"/>
          <w:sz w:val="22"/>
          <w:szCs w:val="22"/>
        </w:rPr>
        <w:t>ych</w:t>
      </w:r>
      <w:r w:rsidRPr="005E05C4">
        <w:rPr>
          <w:rFonts w:asciiTheme="minorHAnsi" w:hAnsiTheme="minorHAnsi" w:cstheme="minorHAnsi"/>
          <w:sz w:val="22"/>
          <w:szCs w:val="22"/>
        </w:rPr>
        <w:t xml:space="preserve"> nie wcześniej niż w </w:t>
      </w:r>
      <w:r w:rsidR="00FE6035" w:rsidRPr="005E05C4">
        <w:rPr>
          <w:rFonts w:asciiTheme="minorHAnsi" w:hAnsiTheme="minorHAnsi" w:cstheme="minorHAnsi"/>
          <w:sz w:val="22"/>
          <w:szCs w:val="22"/>
        </w:rPr>
        <w:t>2024</w:t>
      </w:r>
      <w:r w:rsidRPr="005E05C4">
        <w:rPr>
          <w:rFonts w:asciiTheme="minorHAnsi" w:hAnsiTheme="minorHAnsi" w:cstheme="minorHAnsi"/>
          <w:sz w:val="22"/>
          <w:szCs w:val="22"/>
        </w:rPr>
        <w:t xml:space="preserve"> r., zgodnie z opisem przedmiotu zamówienia stanowiącym załącznik nr 1 do umowy oraz formularzem oferty Wykonawcy z </w:t>
      </w:r>
      <w:r w:rsidR="00FE6035" w:rsidRPr="005E05C4">
        <w:rPr>
          <w:rFonts w:asciiTheme="minorHAnsi" w:hAnsiTheme="minorHAnsi" w:cstheme="minorHAnsi"/>
          <w:sz w:val="22"/>
          <w:szCs w:val="22"/>
        </w:rPr>
        <w:t>_______</w:t>
      </w:r>
      <w:r w:rsidRPr="005E05C4">
        <w:rPr>
          <w:rFonts w:asciiTheme="minorHAnsi" w:hAnsiTheme="minorHAnsi" w:cstheme="minorHAnsi"/>
          <w:sz w:val="22"/>
          <w:szCs w:val="22"/>
        </w:rPr>
        <w:t xml:space="preserve"> r.</w:t>
      </w:r>
      <w:r w:rsidR="00D46244" w:rsidRPr="005E05C4">
        <w:rPr>
          <w:rFonts w:asciiTheme="minorHAnsi" w:hAnsiTheme="minorHAnsi" w:cstheme="minorHAnsi"/>
          <w:sz w:val="22"/>
          <w:szCs w:val="22"/>
        </w:rPr>
        <w:t>,</w:t>
      </w:r>
      <w:r w:rsidRPr="005E05C4">
        <w:rPr>
          <w:rFonts w:asciiTheme="minorHAnsi" w:hAnsiTheme="minorHAnsi" w:cstheme="minorHAnsi"/>
          <w:sz w:val="22"/>
          <w:szCs w:val="22"/>
        </w:rPr>
        <w:t xml:space="preserve"> stanowiącym załącznik nr 2 do umowy</w:t>
      </w:r>
      <w:r w:rsidR="00D46244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75C5C9B2" w14:textId="48EC438E" w:rsidR="0023109A" w:rsidRPr="008F18B9" w:rsidRDefault="0074294F" w:rsidP="008F18B9">
      <w:pPr>
        <w:pStyle w:val="Akapitzlist"/>
        <w:numPr>
          <w:ilvl w:val="0"/>
          <w:numId w:val="16"/>
        </w:numPr>
        <w:spacing w:line="31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F18B9">
        <w:rPr>
          <w:rFonts w:asciiTheme="minorHAnsi" w:hAnsiTheme="minorHAnsi" w:cstheme="minorHAnsi"/>
          <w:sz w:val="22"/>
          <w:szCs w:val="22"/>
        </w:rPr>
        <w:t xml:space="preserve">Do obowiązków Wykonawcy należy w szczególności przeniesienie na </w:t>
      </w:r>
      <w:r w:rsidR="0096647A" w:rsidRPr="008F18B9">
        <w:rPr>
          <w:rFonts w:asciiTheme="minorHAnsi" w:hAnsiTheme="minorHAnsi" w:cstheme="minorHAnsi"/>
          <w:sz w:val="22"/>
          <w:szCs w:val="22"/>
        </w:rPr>
        <w:t>każdą z Instytucji</w:t>
      </w:r>
      <w:r w:rsidRPr="008F18B9">
        <w:rPr>
          <w:rFonts w:asciiTheme="minorHAnsi" w:hAnsiTheme="minorHAnsi" w:cstheme="minorHAnsi"/>
          <w:sz w:val="22"/>
          <w:szCs w:val="22"/>
        </w:rPr>
        <w:t xml:space="preserve"> prawa własności i wydania przedmiotu umowy określonego w ust. 1</w:t>
      </w:r>
      <w:r w:rsidR="0096647A" w:rsidRPr="008F18B9">
        <w:rPr>
          <w:rFonts w:asciiTheme="minorHAnsi" w:hAnsiTheme="minorHAnsi" w:cstheme="minorHAnsi"/>
          <w:sz w:val="22"/>
          <w:szCs w:val="22"/>
        </w:rPr>
        <w:t xml:space="preserve"> w części dotyczącej danej Instytucji</w:t>
      </w:r>
      <w:r w:rsidRPr="008F18B9">
        <w:rPr>
          <w:rFonts w:asciiTheme="minorHAnsi" w:hAnsiTheme="minorHAnsi" w:cstheme="minorHAnsi"/>
          <w:sz w:val="22"/>
          <w:szCs w:val="22"/>
        </w:rPr>
        <w:t>.</w:t>
      </w:r>
    </w:p>
    <w:p w14:paraId="55BC63D0" w14:textId="2AE87A3A" w:rsidR="0023109A" w:rsidRPr="008F18B9" w:rsidRDefault="0074294F" w:rsidP="008F18B9">
      <w:pPr>
        <w:pStyle w:val="Akapitzlist"/>
        <w:numPr>
          <w:ilvl w:val="0"/>
          <w:numId w:val="16"/>
        </w:numPr>
        <w:spacing w:line="31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F18B9">
        <w:rPr>
          <w:rFonts w:asciiTheme="minorHAnsi" w:hAnsiTheme="minorHAnsi" w:cstheme="minorHAnsi"/>
          <w:sz w:val="22"/>
          <w:szCs w:val="22"/>
        </w:rPr>
        <w:t>Wykonawca oświadcza, że przedmiot umowy określony w ust. 1 jest fabrycznie nowy, kompletny, a także wolny od wad materiałowych, konstrukcyjnych i praw osób trzecich oraz spełnia wszystkie określone prawem i umową wymagania.</w:t>
      </w:r>
    </w:p>
    <w:p w14:paraId="1690CF72" w14:textId="28DBB9E6" w:rsidR="00C72ABD" w:rsidRPr="008F18B9" w:rsidRDefault="0074294F" w:rsidP="008F18B9">
      <w:pPr>
        <w:pStyle w:val="Akapitzlist"/>
        <w:numPr>
          <w:ilvl w:val="0"/>
          <w:numId w:val="16"/>
        </w:numPr>
        <w:spacing w:line="31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F18B9">
        <w:rPr>
          <w:rFonts w:asciiTheme="minorHAnsi" w:hAnsiTheme="minorHAnsi" w:cstheme="minorHAnsi"/>
          <w:sz w:val="22"/>
          <w:szCs w:val="22"/>
        </w:rPr>
        <w:t>Wykonawca oświadcza, że posiada kwalifikacje, wiedzę i umiejętności niezbędne do realizacji przedmiotu umowy.</w:t>
      </w:r>
    </w:p>
    <w:p w14:paraId="10776EF2" w14:textId="77777777" w:rsidR="00F47112" w:rsidRPr="005E05C4" w:rsidRDefault="00F47112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645D2855" w14:textId="410F3398" w:rsidR="00BD07CA" w:rsidRPr="005E05C4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64E12E73" w14:textId="02B41095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w terminie do ______ dni kalendarzowych od dnia zawarcia umowy i do dostawy samochodów bezpośrednio do miejsc wskazanych przez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Instytucje</w:t>
      </w:r>
      <w:r w:rsidRPr="005E05C4">
        <w:rPr>
          <w:rFonts w:asciiTheme="minorHAnsi" w:hAnsiTheme="minorHAnsi" w:cstheme="minorHAnsi"/>
          <w:sz w:val="22"/>
          <w:szCs w:val="22"/>
        </w:rPr>
        <w:t xml:space="preserve"> określone w załączniku nr 4 do niniejszej umowy. </w:t>
      </w:r>
    </w:p>
    <w:p w14:paraId="2DBFEF5C" w14:textId="4F5B7687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Wykonawca zobowiązany jest również, w terminie określonym w ust. 1, do dostarczenia wszystkich wymaganych prawem dokumentów dotyczących przedmiotu umowy w języku polskim wraz z dokumentami określonymi w  opisie przedmiotu zamówienia.</w:t>
      </w:r>
    </w:p>
    <w:p w14:paraId="374E6062" w14:textId="3876B106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O przygotowaniu samochodu do dostawy i odbioru, Wykonawca powiadomi</w:t>
      </w:r>
      <w:r w:rsidR="008F18B9">
        <w:rPr>
          <w:rFonts w:asciiTheme="minorHAnsi" w:hAnsiTheme="minorHAnsi" w:cstheme="minorHAnsi"/>
          <w:sz w:val="22"/>
          <w:szCs w:val="22"/>
        </w:rPr>
        <w:t xml:space="preserve"> </w:t>
      </w:r>
      <w:r w:rsidR="0010283A" w:rsidRPr="005E05C4">
        <w:rPr>
          <w:rFonts w:asciiTheme="minorHAnsi" w:hAnsiTheme="minorHAnsi" w:cstheme="minorHAnsi"/>
          <w:sz w:val="22"/>
          <w:szCs w:val="22"/>
        </w:rPr>
        <w:t>każdą z 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8F18B9">
        <w:rPr>
          <w:rFonts w:asciiTheme="minorHAnsi" w:hAnsiTheme="minorHAnsi" w:cstheme="minorHAnsi"/>
          <w:sz w:val="22"/>
          <w:szCs w:val="22"/>
        </w:rPr>
        <w:t xml:space="preserve">i Województwo, </w:t>
      </w:r>
      <w:r w:rsidRPr="005E05C4">
        <w:rPr>
          <w:rFonts w:asciiTheme="minorHAnsi" w:hAnsiTheme="minorHAnsi" w:cstheme="minorHAnsi"/>
          <w:sz w:val="22"/>
          <w:szCs w:val="22"/>
        </w:rPr>
        <w:t xml:space="preserve">drogą mailową na adresy e-mail </w:t>
      </w:r>
      <w:r w:rsidR="00C73EE0" w:rsidRPr="005E05C4">
        <w:rPr>
          <w:rFonts w:asciiTheme="minorHAnsi" w:hAnsiTheme="minorHAnsi" w:cstheme="minorHAnsi"/>
          <w:sz w:val="22"/>
          <w:szCs w:val="22"/>
        </w:rPr>
        <w:t xml:space="preserve">określone </w:t>
      </w:r>
      <w:r w:rsidRPr="005E05C4">
        <w:rPr>
          <w:rFonts w:asciiTheme="minorHAnsi" w:hAnsiTheme="minorHAnsi" w:cstheme="minorHAnsi"/>
          <w:sz w:val="22"/>
          <w:szCs w:val="22"/>
        </w:rPr>
        <w:t xml:space="preserve">w </w:t>
      </w:r>
      <w:r w:rsidR="007F64DE">
        <w:rPr>
          <w:rFonts w:asciiTheme="minorHAnsi" w:hAnsiTheme="minorHAnsi" w:cstheme="minorHAnsi"/>
          <w:sz w:val="22"/>
          <w:szCs w:val="22"/>
        </w:rPr>
        <w:t>§ 3 ust. 7 pkt. 1 i 3</w:t>
      </w:r>
      <w:r w:rsidRPr="005E05C4">
        <w:rPr>
          <w:rFonts w:asciiTheme="minorHAnsi" w:hAnsiTheme="minorHAnsi" w:cstheme="minorHAnsi"/>
          <w:sz w:val="22"/>
          <w:szCs w:val="22"/>
        </w:rPr>
        <w:t>, z co najmniej 3 dniowym wyprzedzeniem liczonym w dniach roboczych.</w:t>
      </w:r>
    </w:p>
    <w:p w14:paraId="54D45FC6" w14:textId="29D2FE94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Strony ustalają, że za dni robocze, na potrzeby niniejszej umowy, uważa się dni od poniedziałku do piątku, z wyjątkiem dni ustawowo wolnych od pracy.</w:t>
      </w:r>
    </w:p>
    <w:p w14:paraId="726B1667" w14:textId="1E7D3E79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w dniach i godzinach pracy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, po uprzednim ustaleniu konkretnego terminu dostawy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</w:t>
      </w:r>
      <w:r w:rsidR="00DA5CDE" w:rsidRPr="005E05C4">
        <w:rPr>
          <w:rFonts w:asciiTheme="minorHAnsi" w:hAnsiTheme="minorHAnsi" w:cstheme="minorHAnsi"/>
          <w:sz w:val="22"/>
          <w:szCs w:val="22"/>
        </w:rPr>
        <w:t>ą.</w:t>
      </w:r>
    </w:p>
    <w:p w14:paraId="114767B4" w14:textId="77777777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Wykonawca ponosi koszty i pełną odpowiedzialność za transport przedmiotu umowy do miejsca dostawy, jego załadunek i rozładunek.</w:t>
      </w:r>
    </w:p>
    <w:p w14:paraId="7B6228A6" w14:textId="77777777" w:rsidR="00BD07CA" w:rsidRPr="005E05C4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Wszystkie koszty, związane z cłem, opłatami i podatkami obowiązującymi na terenie Rzeczpospolitej Polskiej w dniu odbioru przedmiotu umowy, ponosi Wykonawca.</w:t>
      </w:r>
    </w:p>
    <w:p w14:paraId="7FBE5459" w14:textId="77777777" w:rsidR="00BD07CA" w:rsidRPr="005E05C4" w:rsidRDefault="00BD07CA" w:rsidP="006A1D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3B6D7D6" w14:textId="35282157" w:rsidR="00BD07CA" w:rsidRPr="005E05C4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5883102C" w14:textId="1A9E5E28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Odbiór przedmiotu umowy zostanie dokonany przez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Instytucje</w:t>
      </w:r>
      <w:r w:rsidRPr="005E05C4">
        <w:rPr>
          <w:rFonts w:asciiTheme="minorHAnsi" w:hAnsiTheme="minorHAnsi" w:cstheme="minorHAnsi"/>
          <w:sz w:val="22"/>
          <w:szCs w:val="22"/>
        </w:rPr>
        <w:t xml:space="preserve">. Każda z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dokona odbioru </w:t>
      </w:r>
      <w:r w:rsidR="00B70A85" w:rsidRPr="005E05C4">
        <w:rPr>
          <w:rFonts w:asciiTheme="minorHAnsi" w:hAnsiTheme="minorHAnsi" w:cstheme="minorHAnsi"/>
          <w:sz w:val="22"/>
          <w:szCs w:val="22"/>
        </w:rPr>
        <w:t xml:space="preserve">samochodu na swoją rzecz </w:t>
      </w:r>
      <w:r w:rsidRPr="005E05C4">
        <w:rPr>
          <w:rFonts w:asciiTheme="minorHAnsi" w:hAnsiTheme="minorHAnsi" w:cstheme="minorHAnsi"/>
          <w:sz w:val="22"/>
          <w:szCs w:val="22"/>
        </w:rPr>
        <w:t>oddzielnie</w:t>
      </w:r>
      <w:r w:rsidR="00B70A85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3710433F" w14:textId="7BCCA8A6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Odbiór przedmiotu umowy, o którym mowa w § 1 ust. 1, zostanie dokonany przez każdą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 xml:space="preserve">z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na podstawie protokołu</w:t>
      </w:r>
      <w:r w:rsidR="006F0A55" w:rsidRPr="005E05C4">
        <w:rPr>
          <w:rFonts w:asciiTheme="minorHAnsi" w:hAnsiTheme="minorHAnsi" w:cstheme="minorHAnsi"/>
          <w:sz w:val="22"/>
          <w:szCs w:val="22"/>
        </w:rPr>
        <w:t xml:space="preserve">. </w:t>
      </w:r>
      <w:r w:rsidRPr="005E05C4">
        <w:rPr>
          <w:rFonts w:asciiTheme="minorHAnsi" w:hAnsiTheme="minorHAnsi" w:cstheme="minorHAnsi"/>
          <w:sz w:val="22"/>
          <w:szCs w:val="22"/>
        </w:rPr>
        <w:t xml:space="preserve">Wzór protokołu odbioru określa załącznik nr 3 do umowy. </w:t>
      </w:r>
    </w:p>
    <w:p w14:paraId="05F0AADF" w14:textId="0507AA88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Przystąpienie przez każdą z </w:t>
      </w:r>
      <w:r w:rsidR="00C73EE0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do odbioru przedmiotu umowy w części przypadającej na daną </w:t>
      </w:r>
      <w:r w:rsidR="00C73EE0" w:rsidRPr="005E05C4">
        <w:rPr>
          <w:rFonts w:asciiTheme="minorHAnsi" w:hAnsiTheme="minorHAnsi" w:cstheme="minorHAnsi"/>
          <w:sz w:val="22"/>
          <w:szCs w:val="22"/>
        </w:rPr>
        <w:t>Instytucj</w:t>
      </w:r>
      <w:r w:rsidRPr="005E05C4">
        <w:rPr>
          <w:rFonts w:asciiTheme="minorHAnsi" w:hAnsiTheme="minorHAnsi" w:cstheme="minorHAnsi"/>
          <w:sz w:val="22"/>
          <w:szCs w:val="22"/>
        </w:rPr>
        <w:t xml:space="preserve">ę, winno nastąpić nie później niż w ciągu </w:t>
      </w:r>
      <w:r w:rsidR="00DA5CDE" w:rsidRPr="005E05C4">
        <w:rPr>
          <w:rFonts w:asciiTheme="minorHAnsi" w:hAnsiTheme="minorHAnsi" w:cstheme="minorHAnsi"/>
          <w:sz w:val="22"/>
          <w:szCs w:val="22"/>
        </w:rPr>
        <w:t>3</w:t>
      </w:r>
      <w:r w:rsidRPr="005E05C4">
        <w:rPr>
          <w:rFonts w:asciiTheme="minorHAnsi" w:hAnsiTheme="minorHAnsi" w:cstheme="minorHAnsi"/>
          <w:sz w:val="22"/>
          <w:szCs w:val="22"/>
        </w:rPr>
        <w:t xml:space="preserve"> dni roboczych od daty powiadomienia przez Wykonawcę o gotowości do realizacji przedmiotu umowy, o którym mowa w § 2 ust. 3.</w:t>
      </w:r>
    </w:p>
    <w:p w14:paraId="7CD7DE76" w14:textId="12D4874C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Protokół odbioru sporządzony zostanie w </w:t>
      </w:r>
      <w:r w:rsidR="0010283A" w:rsidRPr="005E05C4">
        <w:rPr>
          <w:rFonts w:asciiTheme="minorHAnsi" w:hAnsiTheme="minorHAnsi" w:cstheme="minorHAnsi"/>
          <w:sz w:val="22"/>
          <w:szCs w:val="22"/>
        </w:rPr>
        <w:t>dwó</w:t>
      </w:r>
      <w:r w:rsidRPr="005E05C4">
        <w:rPr>
          <w:rFonts w:asciiTheme="minorHAnsi" w:hAnsiTheme="minorHAnsi" w:cstheme="minorHAnsi"/>
          <w:sz w:val="22"/>
          <w:szCs w:val="22"/>
        </w:rPr>
        <w:t>ch jednobrzmiących egzemplarzach, po jednym dla Wykonawcy</w:t>
      </w:r>
      <w:r w:rsidR="0010283A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 xml:space="preserve">i </w:t>
      </w:r>
      <w:r w:rsidR="0010283A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>.</w:t>
      </w:r>
    </w:p>
    <w:p w14:paraId="007E5094" w14:textId="15C0DA27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 xml:space="preserve">Do czasu podpisania protokołu odbioru za dostarczony </w:t>
      </w:r>
      <w:r w:rsidR="0010283A" w:rsidRPr="005E05C4">
        <w:rPr>
          <w:rFonts w:asciiTheme="minorHAnsi" w:hAnsiTheme="minorHAnsi" w:cstheme="minorHAnsi"/>
          <w:sz w:val="22"/>
          <w:szCs w:val="22"/>
        </w:rPr>
        <w:t>do 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przedmiot umowy odpowiedzialność ponosi Wykonawca.</w:t>
      </w:r>
    </w:p>
    <w:p w14:paraId="36D6E69B" w14:textId="2BE868C3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Strony ustalają, że korespondencja pomiędzy Wykonawcą, </w:t>
      </w:r>
      <w:r w:rsidR="00733126" w:rsidRPr="005E05C4">
        <w:rPr>
          <w:rFonts w:asciiTheme="minorHAnsi" w:hAnsiTheme="minorHAnsi" w:cstheme="minorHAnsi"/>
          <w:bCs/>
          <w:sz w:val="22"/>
          <w:szCs w:val="22"/>
        </w:rPr>
        <w:t>Instytucjami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733126" w:rsidRPr="005E05C4">
        <w:rPr>
          <w:rFonts w:asciiTheme="minorHAnsi" w:hAnsiTheme="minorHAnsi" w:cstheme="minorHAnsi"/>
          <w:bCs/>
          <w:sz w:val="22"/>
          <w:szCs w:val="22"/>
        </w:rPr>
        <w:t>Województwem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odbywa się w</w:t>
      </w:r>
      <w:r w:rsidR="008561ED" w:rsidRPr="005E05C4">
        <w:rPr>
          <w:rFonts w:asciiTheme="minorHAnsi" w:hAnsiTheme="minorHAnsi" w:cstheme="minorHAnsi"/>
          <w:bCs/>
          <w:sz w:val="22"/>
          <w:szCs w:val="22"/>
        </w:rPr>
        <w:t> 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formie pisemnej lub w formie elektronicznej (podpisanej kwalifikowanym podpisem elektronicznym) na adresy wskazane w ust. </w:t>
      </w:r>
      <w:r w:rsidR="006A1D0A" w:rsidRPr="005E05C4">
        <w:rPr>
          <w:rFonts w:asciiTheme="minorHAnsi" w:hAnsiTheme="minorHAnsi" w:cstheme="minorHAnsi"/>
          <w:bCs/>
          <w:sz w:val="22"/>
          <w:szCs w:val="22"/>
        </w:rPr>
        <w:t>7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, z zastrzeżeniem ust. </w:t>
      </w:r>
      <w:r w:rsidR="006A1D0A" w:rsidRPr="005E05C4">
        <w:rPr>
          <w:rFonts w:asciiTheme="minorHAnsi" w:hAnsiTheme="minorHAnsi" w:cstheme="minorHAnsi"/>
          <w:bCs/>
          <w:sz w:val="22"/>
          <w:szCs w:val="22"/>
        </w:rPr>
        <w:t>8</w:t>
      </w:r>
      <w:r w:rsidRPr="005E05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98A18" w14:textId="77777777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Strony ustalają następujące adresy do korespondencji:</w:t>
      </w:r>
    </w:p>
    <w:p w14:paraId="1F13A6FE" w14:textId="0BC8F7BE" w:rsidR="00BD07CA" w:rsidRPr="005E05C4" w:rsidRDefault="00733126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Województwo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: </w:t>
      </w:r>
      <w:r w:rsidRPr="005E05C4">
        <w:rPr>
          <w:rFonts w:asciiTheme="minorHAnsi" w:hAnsiTheme="minorHAnsi" w:cstheme="minorHAnsi"/>
          <w:sz w:val="22"/>
          <w:szCs w:val="22"/>
        </w:rPr>
        <w:t>____________________________</w:t>
      </w:r>
      <w:r w:rsidR="00BD07CA" w:rsidRPr="005E05C4">
        <w:rPr>
          <w:rFonts w:asciiTheme="minorHAnsi" w:hAnsiTheme="minorHAnsi" w:cstheme="minorHAnsi"/>
          <w:sz w:val="22"/>
          <w:szCs w:val="22"/>
        </w:rPr>
        <w:t>;</w:t>
      </w:r>
    </w:p>
    <w:p w14:paraId="4FFA23E2" w14:textId="11FA6C9A" w:rsidR="00BD07CA" w:rsidRPr="005E05C4" w:rsidRDefault="00BD07CA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Wykonawca: </w:t>
      </w:r>
      <w:r w:rsidR="00733126" w:rsidRPr="005E05C4">
        <w:rPr>
          <w:rFonts w:asciiTheme="minorHAnsi" w:hAnsiTheme="minorHAnsi" w:cstheme="minorHAnsi"/>
          <w:sz w:val="22"/>
          <w:szCs w:val="22"/>
        </w:rPr>
        <w:t>____________________________;</w:t>
      </w:r>
    </w:p>
    <w:p w14:paraId="4A3F6520" w14:textId="30604BB3" w:rsidR="00BD07CA" w:rsidRPr="005E05C4" w:rsidRDefault="00733126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Instytucje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: dane kontaktowe wskazane w załączniku nr 4 do umowy.  </w:t>
      </w:r>
    </w:p>
    <w:p w14:paraId="7D175629" w14:textId="5DD5FCF6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Strony zobowiązane są do wzajemnego powiadomienia o każdej zmianie adresu do korespondencji, o</w:t>
      </w:r>
      <w:r w:rsidR="008561ED" w:rsidRPr="005E05C4">
        <w:rPr>
          <w:rFonts w:asciiTheme="minorHAnsi" w:hAnsiTheme="minorHAnsi" w:cstheme="minorHAnsi"/>
          <w:sz w:val="22"/>
          <w:szCs w:val="22"/>
        </w:rPr>
        <w:t> </w:t>
      </w:r>
      <w:r w:rsidRPr="005E05C4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8561ED" w:rsidRPr="005E05C4">
        <w:rPr>
          <w:rFonts w:asciiTheme="minorHAnsi" w:hAnsiTheme="minorHAnsi" w:cstheme="minorHAnsi"/>
          <w:sz w:val="22"/>
          <w:szCs w:val="22"/>
        </w:rPr>
        <w:t>7</w:t>
      </w:r>
      <w:r w:rsidRPr="005E05C4">
        <w:rPr>
          <w:rFonts w:asciiTheme="minorHAnsi" w:hAnsiTheme="minorHAnsi" w:cstheme="minorHAnsi"/>
          <w:sz w:val="22"/>
          <w:szCs w:val="22"/>
        </w:rPr>
        <w:t>.</w:t>
      </w:r>
      <w:r w:rsidR="00BE60D0" w:rsidRPr="005E05C4">
        <w:rPr>
          <w:rFonts w:asciiTheme="minorHAnsi" w:hAnsiTheme="minorHAnsi" w:cstheme="minorHAnsi"/>
          <w:sz w:val="22"/>
          <w:szCs w:val="22"/>
        </w:rPr>
        <w:t xml:space="preserve"> Zmiana adresu do korespondencji nie stanowi zmiany umowy. </w:t>
      </w:r>
      <w:r w:rsidRPr="005E05C4">
        <w:rPr>
          <w:rFonts w:asciiTheme="minorHAnsi" w:hAnsiTheme="minorHAnsi" w:cstheme="minorHAnsi"/>
          <w:sz w:val="22"/>
          <w:szCs w:val="22"/>
        </w:rPr>
        <w:t xml:space="preserve">Powiadomienie winno być pod rygorem nieważności dokonane:  </w:t>
      </w:r>
    </w:p>
    <w:p w14:paraId="0351656C" w14:textId="755644A0" w:rsidR="00BD07CA" w:rsidRPr="005E05C4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Stronom </w:t>
      </w:r>
      <w:r w:rsidRPr="005E05C4">
        <w:rPr>
          <w:rFonts w:asciiTheme="minorHAnsi" w:hAnsiTheme="minorHAnsi" w:cstheme="minorHAnsi"/>
          <w:sz w:val="22"/>
          <w:szCs w:val="22"/>
        </w:rPr>
        <w:t>osobiście za pisemnym potwierdzeniem odbioru; powiadomienie jest skuteczne w chwili potwierdzenia odbioru albo</w:t>
      </w:r>
    </w:p>
    <w:p w14:paraId="64ACA3E5" w14:textId="0993B779" w:rsidR="00BD07CA" w:rsidRPr="005E05C4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Stronom </w:t>
      </w:r>
      <w:r w:rsidRPr="005E05C4">
        <w:rPr>
          <w:rFonts w:asciiTheme="minorHAnsi" w:hAnsiTheme="minorHAnsi" w:cstheme="minorHAnsi"/>
          <w:sz w:val="22"/>
          <w:szCs w:val="22"/>
        </w:rPr>
        <w:t xml:space="preserve">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4E1862DB" w14:textId="4E0CC19C" w:rsidR="00BD07CA" w:rsidRPr="005E05C4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 formie elektronicznej (podpisane kwalifikowanym podpisem elektronicznym) </w:t>
      </w:r>
      <w:r w:rsidR="00494A8B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i</w:t>
      </w:r>
      <w:r w:rsidR="00E456E6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 xml:space="preserve">doręczonej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Stronom </w:t>
      </w:r>
      <w:r w:rsidRPr="005E05C4">
        <w:rPr>
          <w:rFonts w:asciiTheme="minorHAnsi" w:hAnsiTheme="minorHAnsi" w:cstheme="minorHAnsi"/>
          <w:sz w:val="22"/>
          <w:szCs w:val="22"/>
        </w:rPr>
        <w:t xml:space="preserve">na adres wskazany w ust. </w:t>
      </w:r>
      <w:r w:rsidR="008561ED" w:rsidRPr="005E05C4">
        <w:rPr>
          <w:rFonts w:asciiTheme="minorHAnsi" w:hAnsiTheme="minorHAnsi" w:cstheme="minorHAnsi"/>
          <w:sz w:val="22"/>
          <w:szCs w:val="22"/>
        </w:rPr>
        <w:t>7</w:t>
      </w:r>
      <w:r w:rsidRPr="005E05C4">
        <w:rPr>
          <w:rFonts w:asciiTheme="minorHAnsi" w:hAnsiTheme="minorHAnsi" w:cstheme="minorHAnsi"/>
          <w:sz w:val="22"/>
          <w:szCs w:val="22"/>
        </w:rPr>
        <w:t>. Powiadomienie uznaje się za dostarczone następnego dnia po dniu jego wysłania.</w:t>
      </w:r>
    </w:p>
    <w:p w14:paraId="18955429" w14:textId="494220A2" w:rsidR="00BD07CA" w:rsidRPr="005E05C4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Zaniechanie obowiązku, o którym mowa w ust.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8 </w:t>
      </w:r>
      <w:r w:rsidRPr="005E05C4">
        <w:rPr>
          <w:rFonts w:asciiTheme="minorHAnsi" w:hAnsiTheme="minorHAnsi" w:cstheme="minorHAnsi"/>
          <w:sz w:val="22"/>
          <w:szCs w:val="22"/>
        </w:rPr>
        <w:t xml:space="preserve">powoduje, że pismo wysłane na adres wskazany ust.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7 </w:t>
      </w:r>
      <w:r w:rsidRPr="005E05C4">
        <w:rPr>
          <w:rFonts w:asciiTheme="minorHAnsi" w:hAnsiTheme="minorHAnsi" w:cstheme="minorHAnsi"/>
          <w:sz w:val="22"/>
          <w:szCs w:val="22"/>
        </w:rPr>
        <w:t>uznaje się za skutecznie doręczone.</w:t>
      </w:r>
    </w:p>
    <w:p w14:paraId="33CA7240" w14:textId="77777777" w:rsidR="00BD07CA" w:rsidRPr="005E05C4" w:rsidRDefault="00BD07CA" w:rsidP="006A1D2E">
      <w:pPr>
        <w:pStyle w:val="Akapitzlist1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88DD46B" w14:textId="5B16FF27" w:rsidR="00BD07CA" w:rsidRPr="005E05C4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4.</w:t>
      </w:r>
    </w:p>
    <w:p w14:paraId="741AFE89" w14:textId="756EDD6A" w:rsidR="00BD07CA" w:rsidRPr="005E05C4" w:rsidRDefault="00733126" w:rsidP="006A1D2E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Instytucj</w:t>
      </w:r>
      <w:r w:rsidR="00716D7F" w:rsidRPr="005E05C4">
        <w:rPr>
          <w:rFonts w:asciiTheme="minorHAnsi" w:hAnsiTheme="minorHAnsi" w:cstheme="minorHAnsi"/>
          <w:sz w:val="22"/>
          <w:szCs w:val="22"/>
        </w:rPr>
        <w:t>a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mo</w:t>
      </w:r>
      <w:r w:rsidR="00716D7F" w:rsidRPr="005E05C4">
        <w:rPr>
          <w:rFonts w:asciiTheme="minorHAnsi" w:hAnsiTheme="minorHAnsi" w:cstheme="minorHAnsi"/>
          <w:sz w:val="22"/>
          <w:szCs w:val="22"/>
        </w:rPr>
        <w:t>że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odmówić odbioru przedmiotu umowy </w:t>
      </w:r>
      <w:r w:rsidRPr="005E05C4">
        <w:rPr>
          <w:rFonts w:asciiTheme="minorHAnsi" w:hAnsiTheme="minorHAnsi" w:cstheme="minorHAnsi"/>
          <w:sz w:val="22"/>
          <w:szCs w:val="22"/>
        </w:rPr>
        <w:t xml:space="preserve">w części dotyczącej tej Instytucji 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z powodu wad (w szczególności gdy przedmiot umowy posiada wadę zmniejszającą jego wartość lub użyteczność lub został wydany w stanie niekompletnym lub nie posiada użyteczności zgodnie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="00BD07CA" w:rsidRPr="005E05C4">
        <w:rPr>
          <w:rFonts w:asciiTheme="minorHAnsi" w:hAnsiTheme="minorHAnsi" w:cstheme="minorHAnsi"/>
          <w:sz w:val="22"/>
          <w:szCs w:val="22"/>
        </w:rPr>
        <w:t>z przeznaczeniem) lub niezgodności z umową (w szczególności gdy przedmiot umowy nie jest zgodny z opisem przedmiotu zamówienia stanowiącym załącznik nr 1 do umowy lub brakuje wymaganych dokumentów lub akcesoriów).</w:t>
      </w:r>
    </w:p>
    <w:p w14:paraId="068C78F4" w14:textId="33A5BC2B" w:rsidR="00BD07CA" w:rsidRPr="005E05C4" w:rsidRDefault="00BD07CA" w:rsidP="004A08B6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733126" w:rsidRPr="005E05C4">
        <w:rPr>
          <w:rFonts w:asciiTheme="minorHAnsi" w:hAnsiTheme="minorHAnsi" w:cstheme="minorHAnsi"/>
          <w:sz w:val="22"/>
          <w:szCs w:val="22"/>
        </w:rPr>
        <w:t>przez Instytucj</w:t>
      </w:r>
      <w:r w:rsidR="00716D7F" w:rsidRPr="005E05C4">
        <w:rPr>
          <w:rFonts w:asciiTheme="minorHAnsi" w:hAnsiTheme="minorHAnsi" w:cstheme="minorHAnsi"/>
          <w:sz w:val="22"/>
          <w:szCs w:val="22"/>
        </w:rPr>
        <w:t xml:space="preserve">ę </w:t>
      </w:r>
      <w:r w:rsidRPr="005E05C4">
        <w:rPr>
          <w:rFonts w:asciiTheme="minorHAnsi" w:hAnsiTheme="minorHAnsi" w:cstheme="minorHAnsi"/>
          <w:sz w:val="22"/>
          <w:szCs w:val="22"/>
        </w:rPr>
        <w:t xml:space="preserve">wad lub niezgodności, o których mowa w ust. 1, podczas odbioru przedmiotu umowy, może skutkować odstąpieniem przez </w:t>
      </w:r>
      <w:r w:rsidR="0098445A" w:rsidRPr="005E05C4">
        <w:rPr>
          <w:rFonts w:asciiTheme="minorHAnsi" w:hAnsiTheme="minorHAnsi" w:cstheme="minorHAnsi"/>
          <w:sz w:val="22"/>
          <w:szCs w:val="22"/>
        </w:rPr>
        <w:t>Instytucj</w:t>
      </w:r>
      <w:r w:rsidRPr="005E05C4">
        <w:rPr>
          <w:rFonts w:asciiTheme="minorHAnsi" w:hAnsiTheme="minorHAnsi" w:cstheme="minorHAnsi"/>
          <w:sz w:val="22"/>
          <w:szCs w:val="22"/>
        </w:rPr>
        <w:t>ę od dalszego odbioru przedmiotu umowy</w:t>
      </w:r>
      <w:r w:rsidR="00733126" w:rsidRPr="005E05C4">
        <w:rPr>
          <w:rFonts w:asciiTheme="minorHAnsi" w:hAnsiTheme="minorHAnsi" w:cstheme="minorHAnsi"/>
          <w:sz w:val="22"/>
          <w:szCs w:val="22"/>
        </w:rPr>
        <w:t>, w części dotyczącej danej 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. O stwierdzonych wadach lub niezgodnościach, </w:t>
      </w:r>
      <w:r w:rsidR="00733126" w:rsidRPr="005E05C4">
        <w:rPr>
          <w:rFonts w:asciiTheme="minorHAnsi" w:hAnsiTheme="minorHAnsi" w:cstheme="minorHAnsi"/>
          <w:sz w:val="22"/>
          <w:szCs w:val="22"/>
        </w:rPr>
        <w:t>Instytucja</w:t>
      </w:r>
      <w:r w:rsidRPr="005E05C4">
        <w:rPr>
          <w:rFonts w:asciiTheme="minorHAnsi" w:hAnsiTheme="minorHAnsi" w:cstheme="minorHAnsi"/>
          <w:sz w:val="22"/>
          <w:szCs w:val="22"/>
        </w:rPr>
        <w:t xml:space="preserve"> poinformuje Wykonawcę drogą mailową, na adres e-mail określon</w:t>
      </w:r>
      <w:r w:rsidR="00733126" w:rsidRPr="005E05C4">
        <w:rPr>
          <w:rFonts w:asciiTheme="minorHAnsi" w:hAnsiTheme="minorHAnsi" w:cstheme="minorHAnsi"/>
          <w:sz w:val="22"/>
          <w:szCs w:val="22"/>
        </w:rPr>
        <w:t xml:space="preserve">y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w</w:t>
      </w:r>
      <w:r w:rsidR="00187CEC" w:rsidRPr="005E05C4">
        <w:rPr>
          <w:rFonts w:asciiTheme="minorHAnsi" w:hAnsiTheme="minorHAnsi" w:cstheme="minorHAnsi"/>
          <w:sz w:val="22"/>
          <w:szCs w:val="22"/>
        </w:rPr>
        <w:t xml:space="preserve"> § 3 ust. </w:t>
      </w:r>
      <w:r w:rsidR="008561ED" w:rsidRPr="005E05C4">
        <w:rPr>
          <w:rFonts w:asciiTheme="minorHAnsi" w:hAnsiTheme="minorHAnsi" w:cstheme="minorHAnsi"/>
          <w:sz w:val="22"/>
          <w:szCs w:val="22"/>
        </w:rPr>
        <w:t xml:space="preserve">7 </w:t>
      </w:r>
      <w:r w:rsidR="00187CEC" w:rsidRPr="005E05C4">
        <w:rPr>
          <w:rFonts w:asciiTheme="minorHAnsi" w:hAnsiTheme="minorHAnsi" w:cstheme="minorHAnsi"/>
          <w:sz w:val="22"/>
          <w:szCs w:val="22"/>
        </w:rPr>
        <w:t>pkt. 2</w:t>
      </w:r>
      <w:r w:rsidRPr="005E05C4">
        <w:rPr>
          <w:rFonts w:asciiTheme="minorHAnsi" w:hAnsiTheme="minorHAnsi" w:cstheme="minorHAnsi"/>
          <w:sz w:val="22"/>
          <w:szCs w:val="22"/>
        </w:rPr>
        <w:t xml:space="preserve"> umowy. Wykonawca zobowiązany będzie do ich usunięcia lub wymiany przedmiotu umowy na wolny od wad lub niezgodności</w:t>
      </w:r>
      <w:r w:rsidR="006F0A55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135485EC" w14:textId="1FD68D89" w:rsidR="006828F9" w:rsidRPr="005E05C4" w:rsidRDefault="006828F9" w:rsidP="004A08B6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Prawo odstąpienia, o którym mowa w ust. 2 będzie przysługiwać Instytucji od momentu złożenia oświadczenia o odmowie odbioru przedmiotu umowy w części dotyczącej tej instytucji.</w:t>
      </w:r>
    </w:p>
    <w:p w14:paraId="0C7C8AB3" w14:textId="77777777" w:rsidR="00494A8B" w:rsidRDefault="00494A8B" w:rsidP="00494A8B">
      <w:pPr>
        <w:pStyle w:val="Akapitzlist1"/>
        <w:spacing w:line="31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416E9F3" w14:textId="77777777" w:rsidR="006E727A" w:rsidRPr="005E05C4" w:rsidRDefault="006E727A" w:rsidP="00494A8B">
      <w:pPr>
        <w:pStyle w:val="Akapitzlist1"/>
        <w:spacing w:line="31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608D765" w14:textId="1D8B3325" w:rsidR="00BD07CA" w:rsidRPr="005E05C4" w:rsidRDefault="006A1D2E" w:rsidP="00494A8B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2C3C24B8" w14:textId="77777777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Wykonawca udziela gwarancji na przedmiot umowy określony w § 1 ust. 1, na okres:</w:t>
      </w:r>
    </w:p>
    <w:p w14:paraId="2F4FEFFC" w14:textId="1FEFB9F7" w:rsidR="006828F9" w:rsidRPr="005E05C4" w:rsidRDefault="00733126" w:rsidP="006828F9">
      <w:pPr>
        <w:pStyle w:val="Akapitzlist1"/>
        <w:numPr>
          <w:ilvl w:val="1"/>
          <w:numId w:val="9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___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miesięcy gwarancji mechanicznej;</w:t>
      </w:r>
    </w:p>
    <w:p w14:paraId="75433B69" w14:textId="64F7615A" w:rsidR="00BD07CA" w:rsidRPr="005E05C4" w:rsidRDefault="00733126" w:rsidP="006828F9">
      <w:pPr>
        <w:pStyle w:val="Akapitzlist1"/>
        <w:numPr>
          <w:ilvl w:val="1"/>
          <w:numId w:val="9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___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miesięcy gwarancji na perforację nadwozia.</w:t>
      </w:r>
    </w:p>
    <w:p w14:paraId="2F4B14F2" w14:textId="2DDCBD13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Bieg terminu gwarancji rozpoczyna się z dniem podpisania protokołu odbioru, o którym mowa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w § 3 ust. 2.</w:t>
      </w:r>
    </w:p>
    <w:p w14:paraId="6E6F4DAB" w14:textId="084E41E5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E958E4" w:rsidRPr="005E05C4">
        <w:rPr>
          <w:rFonts w:asciiTheme="minorHAnsi" w:hAnsiTheme="minorHAnsi" w:cstheme="minorHAnsi"/>
          <w:sz w:val="22"/>
          <w:szCs w:val="22"/>
        </w:rPr>
        <w:t xml:space="preserve">każdej </w:t>
      </w:r>
      <w:r w:rsidR="0098445A" w:rsidRPr="005E05C4">
        <w:rPr>
          <w:rFonts w:asciiTheme="minorHAnsi" w:hAnsiTheme="minorHAnsi" w:cstheme="minorHAnsi"/>
          <w:sz w:val="22"/>
          <w:szCs w:val="22"/>
        </w:rPr>
        <w:t xml:space="preserve">z </w:t>
      </w:r>
      <w:r w:rsidR="00E958E4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dokumenty potwierdzające warunki gwarancji wraz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z dostawą przedmiotu umowy.</w:t>
      </w:r>
    </w:p>
    <w:p w14:paraId="3F039D72" w14:textId="4B23605B" w:rsidR="00BD07CA" w:rsidRPr="005E05C4" w:rsidRDefault="00E958E4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Instytucja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, w przypadku stwierdzenia wad (również ukrytych) otrzymanego przedmiotu umowy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="00BD07CA" w:rsidRPr="005E05C4">
        <w:rPr>
          <w:rFonts w:asciiTheme="minorHAnsi" w:hAnsiTheme="minorHAnsi" w:cstheme="minorHAnsi"/>
          <w:sz w:val="22"/>
          <w:szCs w:val="22"/>
        </w:rPr>
        <w:t>w okresie gwarancji, może pozostawić go do dyspozycji Wykonawcy w siedzib</w:t>
      </w:r>
      <w:r w:rsidR="00716D7F" w:rsidRPr="005E05C4">
        <w:rPr>
          <w:rFonts w:asciiTheme="minorHAnsi" w:hAnsiTheme="minorHAnsi" w:cstheme="minorHAnsi"/>
          <w:sz w:val="22"/>
          <w:szCs w:val="22"/>
        </w:rPr>
        <w:t>ie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>Instytucji,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niezwłocznie i pisemnie powiadamiając o stwierdzonych wadach. Wykonawca zobowiązany będzie do ich usunięcia lub wymiany przedmiotu umowy na wolny od wad lub niezgodności,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w terminie nie dłuższym niż </w:t>
      </w:r>
      <w:r w:rsidR="006F0A55" w:rsidRPr="005E05C4">
        <w:rPr>
          <w:rFonts w:asciiTheme="minorHAnsi" w:hAnsiTheme="minorHAnsi" w:cstheme="minorHAnsi"/>
          <w:sz w:val="22"/>
          <w:szCs w:val="22"/>
        </w:rPr>
        <w:t>21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dni kalendarzowych od daty poinformowania Wykonawcy</w:t>
      </w:r>
      <w:r w:rsidR="00716D7F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="00716D7F" w:rsidRPr="005E05C4">
        <w:rPr>
          <w:rFonts w:asciiTheme="minorHAnsi" w:hAnsiTheme="minorHAnsi" w:cstheme="minorHAnsi"/>
          <w:sz w:val="22"/>
          <w:szCs w:val="22"/>
        </w:rPr>
        <w:t>o wadach.</w:t>
      </w:r>
    </w:p>
    <w:p w14:paraId="08BBEFDD" w14:textId="014741C0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 przypadku, gdy termin usunięcia stwierdzonych wad przekroczy termin określony w ust. 4, Wykonawc</w:t>
      </w:r>
      <w:r w:rsidR="006F0A55" w:rsidRPr="005E05C4">
        <w:rPr>
          <w:rFonts w:asciiTheme="minorHAnsi" w:hAnsiTheme="minorHAnsi" w:cstheme="minorHAnsi"/>
          <w:sz w:val="22"/>
          <w:szCs w:val="22"/>
        </w:rPr>
        <w:t xml:space="preserve">a </w:t>
      </w:r>
      <w:r w:rsidRPr="005E05C4">
        <w:rPr>
          <w:rFonts w:asciiTheme="minorHAnsi" w:hAnsiTheme="minorHAnsi" w:cstheme="minorHAnsi"/>
          <w:sz w:val="22"/>
          <w:szCs w:val="22"/>
        </w:rPr>
        <w:t xml:space="preserve">przekaże </w:t>
      </w:r>
      <w:r w:rsidR="00E958E4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na czas usunięcia stwierdzonych wad, na swój koszt, samochód zamienny, wolny od wad i o nie gorszych parametrach technicznych niż określone w opisie przedmiotu zamówienia stanowiącym załącznik nr 1 do umowy. </w:t>
      </w:r>
    </w:p>
    <w:p w14:paraId="2CEDB5C5" w14:textId="343D8370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 przypadku dostarczenia przez Wykonawcę na czas usunięcia stwierdzonych wad samochodu zamiennego, zgodnie z zapisem ust. 5, kara umowna za zwłokę, o której mowa w § </w:t>
      </w:r>
      <w:r w:rsidR="00103308">
        <w:rPr>
          <w:rFonts w:asciiTheme="minorHAnsi" w:hAnsiTheme="minorHAnsi" w:cstheme="minorHAnsi"/>
          <w:sz w:val="22"/>
          <w:szCs w:val="22"/>
        </w:rPr>
        <w:t>7</w:t>
      </w:r>
      <w:r w:rsidR="006A34C5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sz w:val="22"/>
          <w:szCs w:val="22"/>
        </w:rPr>
        <w:t xml:space="preserve">ust. </w:t>
      </w:r>
      <w:r w:rsidR="006A34C5" w:rsidRPr="005E05C4">
        <w:rPr>
          <w:rFonts w:asciiTheme="minorHAnsi" w:hAnsiTheme="minorHAnsi" w:cstheme="minorHAnsi"/>
          <w:sz w:val="22"/>
          <w:szCs w:val="22"/>
        </w:rPr>
        <w:t xml:space="preserve">4 </w:t>
      </w:r>
      <w:r w:rsidRPr="005E05C4">
        <w:rPr>
          <w:rFonts w:asciiTheme="minorHAnsi" w:hAnsiTheme="minorHAnsi" w:cstheme="minorHAnsi"/>
          <w:sz w:val="22"/>
          <w:szCs w:val="22"/>
        </w:rPr>
        <w:t>umowy, nie będzie naliczana.</w:t>
      </w:r>
    </w:p>
    <w:p w14:paraId="36632128" w14:textId="783080D4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Jeżeli Wykonawca w ramach gwarancji wymieni </w:t>
      </w:r>
      <w:r w:rsidR="00E958E4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samochód na wolny od wad, termin gwarancji biegnie na nowo od chwili jego dostarczenia. W pozostałych przypadkach termin gwarancji ulega przedłużeniu o czas, w ciągu którego wskutek wady przedmiotu umowy objętego gwarancją </w:t>
      </w:r>
      <w:r w:rsidR="00E958E4" w:rsidRPr="005E05C4">
        <w:rPr>
          <w:rFonts w:asciiTheme="minorHAnsi" w:hAnsiTheme="minorHAnsi" w:cstheme="minorHAnsi"/>
          <w:sz w:val="22"/>
          <w:szCs w:val="22"/>
        </w:rPr>
        <w:t>Instytucj</w:t>
      </w:r>
      <w:r w:rsidR="00716D7F" w:rsidRPr="005E05C4">
        <w:rPr>
          <w:rFonts w:asciiTheme="minorHAnsi" w:hAnsiTheme="minorHAnsi" w:cstheme="minorHAnsi"/>
          <w:sz w:val="22"/>
          <w:szCs w:val="22"/>
        </w:rPr>
        <w:t>a</w:t>
      </w:r>
      <w:r w:rsidRPr="005E05C4">
        <w:rPr>
          <w:rFonts w:asciiTheme="minorHAnsi" w:hAnsiTheme="minorHAnsi" w:cstheme="minorHAnsi"/>
          <w:sz w:val="22"/>
          <w:szCs w:val="22"/>
        </w:rPr>
        <w:t xml:space="preserve"> nie m</w:t>
      </w:r>
      <w:r w:rsidR="00E958E4" w:rsidRPr="005E05C4">
        <w:rPr>
          <w:rFonts w:asciiTheme="minorHAnsi" w:hAnsiTheme="minorHAnsi" w:cstheme="minorHAnsi"/>
          <w:sz w:val="22"/>
          <w:szCs w:val="22"/>
        </w:rPr>
        <w:t>o</w:t>
      </w:r>
      <w:r w:rsidRPr="005E05C4">
        <w:rPr>
          <w:rFonts w:asciiTheme="minorHAnsi" w:hAnsiTheme="minorHAnsi" w:cstheme="minorHAnsi"/>
          <w:sz w:val="22"/>
          <w:szCs w:val="22"/>
        </w:rPr>
        <w:t>g</w:t>
      </w:r>
      <w:r w:rsidR="00716D7F" w:rsidRPr="005E05C4">
        <w:rPr>
          <w:rFonts w:asciiTheme="minorHAnsi" w:hAnsiTheme="minorHAnsi" w:cstheme="minorHAnsi"/>
          <w:sz w:val="22"/>
          <w:szCs w:val="22"/>
        </w:rPr>
        <w:t>ła</w:t>
      </w:r>
      <w:r w:rsidRPr="005E05C4">
        <w:rPr>
          <w:rFonts w:asciiTheme="minorHAnsi" w:hAnsiTheme="minorHAnsi" w:cstheme="minorHAnsi"/>
          <w:sz w:val="22"/>
          <w:szCs w:val="22"/>
        </w:rPr>
        <w:t xml:space="preserve"> z niego korzystać.</w:t>
      </w:r>
    </w:p>
    <w:p w14:paraId="13FBC62A" w14:textId="0B5DA7B3" w:rsidR="00BD07CA" w:rsidRPr="005E05C4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Gwarancja nie ogranicza uprawnień z tytułu rękojmi, przeciwne zastrzeżenie w gwarancji jest nieważne.</w:t>
      </w:r>
    </w:p>
    <w:p w14:paraId="3CEDE970" w14:textId="77777777" w:rsidR="00BD07CA" w:rsidRPr="005E05C4" w:rsidRDefault="00BD07CA" w:rsidP="006A1D2E">
      <w:pPr>
        <w:pStyle w:val="Akapitzlist1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7585C6FB" w14:textId="0F47F50B" w:rsidR="00724B21" w:rsidRPr="005E05C4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6.</w:t>
      </w:r>
    </w:p>
    <w:p w14:paraId="2F678790" w14:textId="2E3E04B5" w:rsidR="00B46364" w:rsidRPr="005E05C4" w:rsidRDefault="00574821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Wynagrodzenie z tytułu realizacji przedmiotu umowy zostało określone na cenę brutto (z VAT) </w:t>
      </w:r>
      <w:r w:rsidR="00FE6035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 xml:space="preserve">w łącznej wysokości </w:t>
      </w:r>
      <w:r w:rsidR="00FE6035" w:rsidRPr="005E05C4">
        <w:rPr>
          <w:rFonts w:asciiTheme="minorHAnsi" w:hAnsiTheme="minorHAnsi" w:cstheme="minorHAnsi"/>
          <w:sz w:val="22"/>
          <w:szCs w:val="22"/>
        </w:rPr>
        <w:t>_______</w:t>
      </w:r>
      <w:r w:rsidRPr="005E05C4">
        <w:rPr>
          <w:rFonts w:asciiTheme="minorHAnsi" w:hAnsiTheme="minorHAnsi" w:cstheme="minorHAnsi"/>
          <w:sz w:val="22"/>
          <w:szCs w:val="22"/>
        </w:rPr>
        <w:t xml:space="preserve"> zł</w:t>
      </w:r>
      <w:r w:rsidR="00FE6035" w:rsidRPr="005E05C4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2"/>
      </w:r>
      <w:r w:rsidRPr="005E05C4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FE6035" w:rsidRPr="005E05C4">
        <w:rPr>
          <w:rFonts w:asciiTheme="minorHAnsi" w:hAnsiTheme="minorHAnsi" w:cstheme="minorHAnsi"/>
          <w:sz w:val="22"/>
          <w:szCs w:val="22"/>
        </w:rPr>
        <w:t>_______</w:t>
      </w:r>
      <w:r w:rsidRPr="005E05C4">
        <w:rPr>
          <w:rFonts w:asciiTheme="minorHAnsi" w:hAnsiTheme="minorHAnsi" w:cstheme="minorHAnsi"/>
          <w:sz w:val="22"/>
          <w:szCs w:val="22"/>
        </w:rPr>
        <w:t>)</w:t>
      </w:r>
      <w:r w:rsidR="00B46364" w:rsidRPr="005E05C4">
        <w:rPr>
          <w:rFonts w:asciiTheme="minorHAnsi" w:hAnsiTheme="minorHAnsi" w:cstheme="minorHAnsi"/>
          <w:sz w:val="22"/>
          <w:szCs w:val="22"/>
        </w:rPr>
        <w:t>, w tym dla (</w:t>
      </w:r>
      <w:r w:rsidR="00B46364" w:rsidRPr="005E05C4">
        <w:rPr>
          <w:rFonts w:asciiTheme="minorHAnsi" w:hAnsiTheme="minorHAnsi" w:cstheme="minorHAnsi"/>
          <w:i/>
          <w:iCs/>
          <w:sz w:val="22"/>
          <w:szCs w:val="22"/>
        </w:rPr>
        <w:t>w przypadku kiedy umowa części postepowania obejmuje dostawę na rzecz więcej niż jednej Instytucji</w:t>
      </w:r>
      <w:r w:rsidR="00B46364" w:rsidRPr="005E05C4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0E613819" w14:textId="28D241A2" w:rsidR="00574821" w:rsidRPr="005E05C4" w:rsidRDefault="00B46364" w:rsidP="00733795">
      <w:pPr>
        <w:pStyle w:val="Akapitzlist"/>
        <w:numPr>
          <w:ilvl w:val="0"/>
          <w:numId w:val="26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i/>
          <w:iCs/>
          <w:sz w:val="22"/>
          <w:szCs w:val="22"/>
        </w:rPr>
        <w:t>(nazwa Instytucji)</w:t>
      </w:r>
      <w:r w:rsidRPr="005E05C4">
        <w:rPr>
          <w:rFonts w:asciiTheme="minorHAnsi" w:hAnsiTheme="minorHAnsi" w:cstheme="minorHAnsi"/>
          <w:sz w:val="22"/>
          <w:szCs w:val="22"/>
        </w:rPr>
        <w:t xml:space="preserve"> wynagrodzenie w kwocie</w:t>
      </w:r>
      <w:r w:rsidR="00FE6035" w:rsidRPr="005E05C4">
        <w:rPr>
          <w:rFonts w:asciiTheme="minorHAnsi" w:hAnsiTheme="minorHAnsi" w:cstheme="minorHAnsi"/>
          <w:sz w:val="22"/>
          <w:szCs w:val="22"/>
        </w:rPr>
        <w:t xml:space="preserve"> _____ </w:t>
      </w:r>
      <w:r w:rsidRPr="005E05C4">
        <w:rPr>
          <w:rFonts w:asciiTheme="minorHAnsi" w:hAnsiTheme="minorHAnsi" w:cstheme="minorHAnsi"/>
          <w:sz w:val="22"/>
          <w:szCs w:val="22"/>
        </w:rPr>
        <w:t>zł (słownie</w:t>
      </w:r>
      <w:r w:rsidR="00FE6035" w:rsidRPr="005E05C4">
        <w:rPr>
          <w:rFonts w:asciiTheme="minorHAnsi" w:hAnsiTheme="minorHAnsi" w:cstheme="minorHAnsi"/>
          <w:sz w:val="22"/>
          <w:szCs w:val="22"/>
        </w:rPr>
        <w:t xml:space="preserve">: _______ </w:t>
      </w:r>
      <w:r w:rsidRPr="005E05C4">
        <w:rPr>
          <w:rFonts w:asciiTheme="minorHAnsi" w:hAnsiTheme="minorHAnsi" w:cstheme="minorHAnsi"/>
          <w:sz w:val="22"/>
          <w:szCs w:val="22"/>
        </w:rPr>
        <w:t>)</w:t>
      </w:r>
      <w:r w:rsidR="00FE6035" w:rsidRPr="005E05C4">
        <w:rPr>
          <w:rFonts w:asciiTheme="minorHAnsi" w:hAnsiTheme="minorHAnsi" w:cstheme="minorHAnsi"/>
          <w:sz w:val="22"/>
          <w:szCs w:val="22"/>
        </w:rPr>
        <w:t>,</w:t>
      </w:r>
    </w:p>
    <w:p w14:paraId="0130C9D8" w14:textId="252CA052" w:rsidR="00B46364" w:rsidRPr="005E05C4" w:rsidRDefault="00B46364" w:rsidP="00733795">
      <w:pPr>
        <w:pStyle w:val="Akapitzlist"/>
        <w:numPr>
          <w:ilvl w:val="0"/>
          <w:numId w:val="26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i/>
          <w:iCs/>
          <w:sz w:val="22"/>
          <w:szCs w:val="22"/>
        </w:rPr>
        <w:t>(nazwa Instytucji)</w:t>
      </w:r>
      <w:r w:rsidRPr="005E05C4">
        <w:rPr>
          <w:rFonts w:asciiTheme="minorHAnsi" w:hAnsiTheme="minorHAnsi" w:cstheme="minorHAnsi"/>
          <w:sz w:val="22"/>
          <w:szCs w:val="22"/>
        </w:rPr>
        <w:t xml:space="preserve"> wynagrodzenie w kwocie</w:t>
      </w:r>
      <w:r w:rsidR="00FE6035" w:rsidRPr="005E05C4">
        <w:rPr>
          <w:rFonts w:asciiTheme="minorHAnsi" w:hAnsiTheme="minorHAnsi" w:cstheme="minorHAnsi"/>
          <w:sz w:val="22"/>
          <w:szCs w:val="22"/>
        </w:rPr>
        <w:t xml:space="preserve"> _____ zł (słownie: _______ ).</w:t>
      </w:r>
    </w:p>
    <w:p w14:paraId="555FC8C6" w14:textId="76C04B07" w:rsidR="004A71D5" w:rsidRPr="005E05C4" w:rsidRDefault="00724B21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Dopuszcza się możliwość sukcesywnej dostawy samochodów w nieprzekraczalnym terminie określonym w § 2 ust. 1. </w:t>
      </w:r>
      <w:r w:rsidR="004A71D5" w:rsidRPr="005E05C4">
        <w:rPr>
          <w:rFonts w:asciiTheme="minorHAnsi" w:hAnsiTheme="minorHAnsi" w:cstheme="minorHAnsi"/>
          <w:sz w:val="22"/>
          <w:szCs w:val="22"/>
        </w:rPr>
        <w:t xml:space="preserve">Instytucje </w:t>
      </w:r>
      <w:r w:rsidR="004A71D5" w:rsidRPr="005E05C4">
        <w:rPr>
          <w:rFonts w:asciiTheme="minorHAnsi" w:hAnsiTheme="minorHAnsi" w:cstheme="minorHAnsi"/>
          <w:bCs/>
          <w:sz w:val="22"/>
          <w:szCs w:val="22"/>
        </w:rPr>
        <w:t>dokonają zapłaty wynagrodzenia po dokonaniu odbioru przedmiotu umowy</w:t>
      </w:r>
      <w:r w:rsidR="004A71D5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4A71D5" w:rsidRPr="005E05C4">
        <w:rPr>
          <w:rFonts w:asciiTheme="minorHAnsi" w:hAnsiTheme="minorHAnsi" w:cstheme="minorHAnsi"/>
          <w:bCs/>
          <w:sz w:val="22"/>
          <w:szCs w:val="22"/>
        </w:rPr>
        <w:t xml:space="preserve">w części dotyczącej danej Instytucji, w wysokości odpowiadającej wartości wynagrodzenia za dostarczoną część przedmiotu </w:t>
      </w:r>
      <w:r w:rsidR="00DB3A80">
        <w:rPr>
          <w:rFonts w:asciiTheme="minorHAnsi" w:hAnsiTheme="minorHAnsi" w:cstheme="minorHAnsi"/>
          <w:bCs/>
          <w:sz w:val="22"/>
          <w:szCs w:val="22"/>
        </w:rPr>
        <w:t>u</w:t>
      </w:r>
      <w:r w:rsidR="00DB3A80" w:rsidRPr="005E05C4">
        <w:rPr>
          <w:rFonts w:asciiTheme="minorHAnsi" w:hAnsiTheme="minorHAnsi" w:cstheme="minorHAnsi"/>
          <w:bCs/>
          <w:sz w:val="22"/>
          <w:szCs w:val="22"/>
        </w:rPr>
        <w:t xml:space="preserve">mowy </w:t>
      </w:r>
      <w:r w:rsidR="004A71D5" w:rsidRPr="005E05C4">
        <w:rPr>
          <w:rFonts w:asciiTheme="minorHAnsi" w:hAnsiTheme="minorHAnsi" w:cstheme="minorHAnsi"/>
          <w:bCs/>
          <w:sz w:val="22"/>
          <w:szCs w:val="22"/>
        </w:rPr>
        <w:t xml:space="preserve">do wskazanych adresów dostawy, przelewem na rachunek bankowy Wykonawcy wskazany w fakturze VAT nr _____________ </w:t>
      </w:r>
      <w:r w:rsidR="00FE6035" w:rsidRPr="005E05C4">
        <w:rPr>
          <w:rFonts w:asciiTheme="minorHAnsi" w:hAnsiTheme="minorHAnsi" w:cstheme="minorHAnsi"/>
          <w:bCs/>
          <w:sz w:val="22"/>
          <w:szCs w:val="22"/>
        </w:rPr>
        <w:br/>
      </w:r>
      <w:r w:rsidR="004A71D5" w:rsidRPr="005E05C4">
        <w:rPr>
          <w:rFonts w:asciiTheme="minorHAnsi" w:hAnsiTheme="minorHAnsi" w:cstheme="minorHAnsi"/>
          <w:bCs/>
          <w:sz w:val="22"/>
          <w:szCs w:val="22"/>
        </w:rPr>
        <w:t>w terminie 21 dni kalendarzowych od daty otrzymania przez Instytucje prawidłowo wystawionej faktury VAT.</w:t>
      </w:r>
    </w:p>
    <w:p w14:paraId="72302D34" w14:textId="4A0B4A65" w:rsidR="004A71D5" w:rsidRPr="005E05C4" w:rsidRDefault="004A71D5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 xml:space="preserve">Wykonawca wystawi osobną fakturę VAT oddzielnie na każdy samochód będący przedmiotem umowy. Podstawą do wystawienia przez Wykonawcę faktur VAT jest podpisanie protokołów odbioru, o których mowa w § 3 ust. 2, przy czym w celu uchylenia wszelkich wątpliwości Strony zgodnie potwierdzają, że Wykonawca uprawniony jest do wystawienia faktury VAT z tytułu wykonania części przedmiotu </w:t>
      </w:r>
      <w:r w:rsidR="00DB3A80">
        <w:rPr>
          <w:rFonts w:asciiTheme="minorHAnsi" w:hAnsiTheme="minorHAnsi" w:cstheme="minorHAnsi"/>
          <w:sz w:val="22"/>
          <w:szCs w:val="22"/>
        </w:rPr>
        <w:t>u</w:t>
      </w:r>
      <w:r w:rsidR="00DB3A80" w:rsidRPr="005E05C4">
        <w:rPr>
          <w:rFonts w:asciiTheme="minorHAnsi" w:hAnsiTheme="minorHAnsi" w:cstheme="minorHAnsi"/>
          <w:sz w:val="22"/>
          <w:szCs w:val="22"/>
        </w:rPr>
        <w:t xml:space="preserve">mowy </w:t>
      </w:r>
      <w:r w:rsidRPr="005E05C4">
        <w:rPr>
          <w:rFonts w:asciiTheme="minorHAnsi" w:hAnsiTheme="minorHAnsi" w:cstheme="minorHAnsi"/>
          <w:sz w:val="22"/>
          <w:szCs w:val="22"/>
        </w:rPr>
        <w:t>– dostawy samochodu na rzecz danej Instytucji.</w:t>
      </w:r>
    </w:p>
    <w:p w14:paraId="1582DFD0" w14:textId="2E31F276" w:rsidR="00BD07CA" w:rsidRPr="005E05C4" w:rsidRDefault="00BD07CA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Za datę dokonania płatności </w:t>
      </w:r>
      <w:r w:rsidR="00DB3A80">
        <w:rPr>
          <w:rFonts w:asciiTheme="minorHAnsi" w:hAnsiTheme="minorHAnsi" w:cstheme="minorHAnsi"/>
          <w:sz w:val="22"/>
          <w:szCs w:val="22"/>
        </w:rPr>
        <w:t>S</w:t>
      </w:r>
      <w:r w:rsidR="00DB3A80" w:rsidRPr="005E05C4">
        <w:rPr>
          <w:rFonts w:asciiTheme="minorHAnsi" w:hAnsiTheme="minorHAnsi" w:cstheme="minorHAnsi"/>
          <w:sz w:val="22"/>
          <w:szCs w:val="22"/>
        </w:rPr>
        <w:t xml:space="preserve">trony </w:t>
      </w:r>
      <w:r w:rsidRPr="005E05C4">
        <w:rPr>
          <w:rFonts w:asciiTheme="minorHAnsi" w:hAnsiTheme="minorHAnsi" w:cstheme="minorHAnsi"/>
          <w:sz w:val="22"/>
          <w:szCs w:val="22"/>
        </w:rPr>
        <w:t xml:space="preserve">będą uważały datę przekazania przez </w:t>
      </w:r>
      <w:r w:rsidR="00E958E4" w:rsidRPr="005E05C4">
        <w:rPr>
          <w:rFonts w:asciiTheme="minorHAnsi" w:hAnsiTheme="minorHAnsi" w:cstheme="minorHAnsi"/>
          <w:sz w:val="22"/>
          <w:szCs w:val="22"/>
        </w:rPr>
        <w:t>Instytucję</w:t>
      </w:r>
      <w:r w:rsidRPr="005E05C4">
        <w:rPr>
          <w:rFonts w:asciiTheme="minorHAnsi" w:hAnsiTheme="minorHAnsi" w:cstheme="minorHAnsi"/>
          <w:sz w:val="22"/>
          <w:szCs w:val="22"/>
        </w:rPr>
        <w:t xml:space="preserve"> polecenia do banku prowadzącego jego rachunek.</w:t>
      </w:r>
    </w:p>
    <w:p w14:paraId="58D0E436" w14:textId="210754CA" w:rsidR="00BD07CA" w:rsidRPr="005E05C4" w:rsidRDefault="00E71EE5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Województwo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AE5027" w:rsidRPr="005E05C4">
        <w:rPr>
          <w:rFonts w:asciiTheme="minorHAnsi" w:hAnsiTheme="minorHAnsi" w:cstheme="minorHAnsi"/>
          <w:sz w:val="22"/>
          <w:szCs w:val="22"/>
        </w:rPr>
        <w:t xml:space="preserve"> Instytucje są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płatnik</w:t>
      </w:r>
      <w:r w:rsidR="00AE5027" w:rsidRPr="005E05C4">
        <w:rPr>
          <w:rFonts w:asciiTheme="minorHAnsi" w:hAnsiTheme="minorHAnsi" w:cstheme="minorHAnsi"/>
          <w:sz w:val="22"/>
          <w:szCs w:val="22"/>
        </w:rPr>
        <w:t>ami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podatku VAT.</w:t>
      </w:r>
    </w:p>
    <w:p w14:paraId="021CCD62" w14:textId="0F4CC263" w:rsidR="00A51A49" w:rsidRPr="005E05C4" w:rsidRDefault="00A51A49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Wykonawca wystawi fakturę VAT w terminie do 3 dni od daty podpisania protokołu odbioru.</w:t>
      </w:r>
    </w:p>
    <w:p w14:paraId="7F1BCA47" w14:textId="77777777" w:rsidR="00E23743" w:rsidRPr="005E05C4" w:rsidRDefault="00BD07CA" w:rsidP="00E23743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Fakturę VAT należy wystawić ze wskazaniem </w:t>
      </w:r>
      <w:r w:rsidR="00716D7F" w:rsidRPr="005E05C4">
        <w:rPr>
          <w:rFonts w:asciiTheme="minorHAnsi" w:hAnsiTheme="minorHAnsi" w:cstheme="minorHAnsi"/>
          <w:sz w:val="22"/>
          <w:szCs w:val="22"/>
        </w:rPr>
        <w:t xml:space="preserve">danych </w:t>
      </w:r>
      <w:r w:rsidR="0098445A" w:rsidRPr="005E05C4">
        <w:rPr>
          <w:rFonts w:asciiTheme="minorHAnsi" w:hAnsiTheme="minorHAnsi" w:cstheme="minorHAnsi"/>
          <w:sz w:val="22"/>
          <w:szCs w:val="22"/>
        </w:rPr>
        <w:t>określonych w załączniku nr 4 do umowy.</w:t>
      </w:r>
    </w:p>
    <w:p w14:paraId="6ABDCA5D" w14:textId="4FC8BFA8" w:rsidR="00E23743" w:rsidRPr="005E05C4" w:rsidRDefault="00E23743" w:rsidP="00E23743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Faktury VAT mogą być dostarczone Instytucjom: </w:t>
      </w:r>
    </w:p>
    <w:p w14:paraId="63689391" w14:textId="77777777" w:rsidR="00E23743" w:rsidRPr="005E05C4" w:rsidRDefault="00E23743" w:rsidP="00E23743">
      <w:pPr>
        <w:numPr>
          <w:ilvl w:val="0"/>
          <w:numId w:val="30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>przesyłką poleconą przez operatora pocztowego na adres wskazany w komparycji umowy lub</w:t>
      </w:r>
    </w:p>
    <w:p w14:paraId="2DF1EBA6" w14:textId="4A50679B" w:rsidR="00E23743" w:rsidRPr="005E05C4" w:rsidRDefault="00E23743" w:rsidP="00E23743">
      <w:pPr>
        <w:numPr>
          <w:ilvl w:val="0"/>
          <w:numId w:val="30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>elektronicznie na adres email</w:t>
      </w:r>
      <w:hyperlink r:id="rId12" w:history="1"/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wskazany w załączniku nr 4 do umowy lub</w:t>
      </w:r>
    </w:p>
    <w:p w14:paraId="148D414D" w14:textId="77777777" w:rsidR="00E23743" w:rsidRPr="005E05C4" w:rsidRDefault="00E23743" w:rsidP="00E23743">
      <w:pPr>
        <w:numPr>
          <w:ilvl w:val="0"/>
          <w:numId w:val="30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  <w:proofErr w:type="spellStart"/>
      <w:r w:rsidRPr="005E05C4">
        <w:rPr>
          <w:rFonts w:asciiTheme="minorHAnsi" w:hAnsiTheme="minorHAnsi" w:cstheme="minorHAnsi"/>
          <w:sz w:val="22"/>
          <w:szCs w:val="22"/>
          <w:lang w:eastAsia="pl-PL"/>
        </w:rPr>
        <w:t>ePUAP</w:t>
      </w:r>
      <w:proofErr w:type="spellEnd"/>
      <w:r w:rsidRPr="005E05C4">
        <w:rPr>
          <w:rFonts w:asciiTheme="minorHAnsi" w:hAnsiTheme="minorHAnsi" w:cstheme="minorHAnsi"/>
          <w:sz w:val="22"/>
          <w:szCs w:val="22"/>
          <w:lang w:eastAsia="pl-PL"/>
        </w:rPr>
        <w:t xml:space="preserve"> Instytucji lub</w:t>
      </w:r>
    </w:p>
    <w:p w14:paraId="4CA1BB0F" w14:textId="2827A90E" w:rsidR="00E23743" w:rsidRPr="005E05C4" w:rsidRDefault="00E23743" w:rsidP="00E23743">
      <w:pPr>
        <w:numPr>
          <w:ilvl w:val="0"/>
          <w:numId w:val="30"/>
        </w:numPr>
        <w:shd w:val="clear" w:color="auto" w:fill="FFFFFF"/>
        <w:suppressAutoHyphens w:val="0"/>
        <w:spacing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5E05C4">
        <w:rPr>
          <w:rFonts w:asciiTheme="minorHAnsi" w:hAnsiTheme="minorHAnsi" w:cstheme="minorHAnsi"/>
          <w:sz w:val="22"/>
          <w:szCs w:val="22"/>
          <w:lang w:eastAsia="pl-PL"/>
        </w:rPr>
        <w:t>za pośrednictwem Platformy Elektronicznego Fakturowania (PEF).</w:t>
      </w:r>
    </w:p>
    <w:p w14:paraId="2C307CE9" w14:textId="39C330C9" w:rsidR="001E684F" w:rsidRPr="005E05C4" w:rsidRDefault="001E684F" w:rsidP="001E684F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Instytucja zastrzega sobie prawo do wstrzymania płatności w przypadkach:</w:t>
      </w:r>
    </w:p>
    <w:p w14:paraId="5B34B43C" w14:textId="2633145C" w:rsidR="001E684F" w:rsidRPr="005E05C4" w:rsidRDefault="001E684F" w:rsidP="00733795">
      <w:pPr>
        <w:pStyle w:val="Akapitzlist1"/>
        <w:numPr>
          <w:ilvl w:val="0"/>
          <w:numId w:val="27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niepodania numeru rachunku bankowego przez Wykonawcę;</w:t>
      </w:r>
    </w:p>
    <w:p w14:paraId="2BA962D3" w14:textId="182456BF" w:rsidR="0031424A" w:rsidRPr="005E05C4" w:rsidRDefault="001E684F" w:rsidP="0031424A">
      <w:pPr>
        <w:pStyle w:val="Akapitzlist1"/>
        <w:numPr>
          <w:ilvl w:val="0"/>
          <w:numId w:val="27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niezgodności podanego rachunku bankowego przez Wykonawcę z numerem przypisanym do wykonawcy w wykazie podatników VAT</w:t>
      </w:r>
      <w:r w:rsidR="00E23743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0E8EBBB2" w14:textId="77777777" w:rsidR="005E05C4" w:rsidRPr="005E05C4" w:rsidRDefault="00B24F1E" w:rsidP="005E05C4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Zmiana numeru rachunku nie stanowi zmiany niniejszej umowy, a jedynie wymaga</w:t>
      </w:r>
      <w:r w:rsidR="00FE6035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F178D5" w:rsidRPr="005E05C4">
        <w:rPr>
          <w:rFonts w:asciiTheme="minorHAnsi" w:hAnsiTheme="minorHAnsi" w:cstheme="minorHAnsi"/>
          <w:sz w:val="22"/>
          <w:szCs w:val="22"/>
        </w:rPr>
        <w:t>p</w:t>
      </w:r>
      <w:r w:rsidRPr="005E05C4">
        <w:rPr>
          <w:rFonts w:asciiTheme="minorHAnsi" w:hAnsiTheme="minorHAnsi" w:cstheme="minorHAnsi"/>
          <w:sz w:val="22"/>
          <w:szCs w:val="22"/>
        </w:rPr>
        <w:t xml:space="preserve">oinformowania o tym fakcie Instytucji w formie elektronicznej </w:t>
      </w:r>
      <w:r w:rsidR="00187CEC" w:rsidRPr="005E05C4">
        <w:rPr>
          <w:rFonts w:asciiTheme="minorHAnsi" w:hAnsiTheme="minorHAnsi" w:cstheme="minorHAnsi"/>
          <w:sz w:val="22"/>
          <w:szCs w:val="22"/>
        </w:rPr>
        <w:t xml:space="preserve">zgodnie z zapisami w § 3 ust. </w:t>
      </w:r>
      <w:r w:rsidR="006A34C5" w:rsidRPr="005E05C4">
        <w:rPr>
          <w:rFonts w:asciiTheme="minorHAnsi" w:hAnsiTheme="minorHAnsi" w:cstheme="minorHAnsi"/>
          <w:sz w:val="22"/>
          <w:szCs w:val="22"/>
        </w:rPr>
        <w:t xml:space="preserve">8 </w:t>
      </w:r>
      <w:r w:rsidR="00187CEC" w:rsidRPr="005E05C4">
        <w:rPr>
          <w:rFonts w:asciiTheme="minorHAnsi" w:hAnsiTheme="minorHAnsi" w:cstheme="minorHAnsi"/>
          <w:sz w:val="22"/>
          <w:szCs w:val="22"/>
        </w:rPr>
        <w:t>pkt 3.</w:t>
      </w:r>
    </w:p>
    <w:p w14:paraId="7E62A12D" w14:textId="4D2F76AD" w:rsidR="0098445A" w:rsidRPr="00103308" w:rsidRDefault="005E05C4" w:rsidP="00103308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E05C4">
        <w:rPr>
          <w:rFonts w:asciiTheme="minorHAnsi" w:hAnsiTheme="minorHAnsi" w:cstheme="minorHAnsi"/>
          <w:sz w:val="22"/>
          <w:szCs w:val="22"/>
        </w:rPr>
        <w:t>Strony dopuszczają możliwość zmiany umowy w zakresie dotyczącym zasad wystawiania, odbioru i obiegu faktur w razie zmiany przepisów prawa podatkowego w tym w szczególności w związku z</w:t>
      </w:r>
      <w:r w:rsidR="00DB3A80">
        <w:rPr>
          <w:rFonts w:asciiTheme="minorHAnsi" w:hAnsiTheme="minorHAnsi" w:cstheme="minorHAnsi"/>
          <w:sz w:val="22"/>
          <w:szCs w:val="22"/>
        </w:rPr>
        <w:t> </w:t>
      </w:r>
      <w:r w:rsidRPr="005E05C4">
        <w:rPr>
          <w:rFonts w:asciiTheme="minorHAnsi" w:hAnsiTheme="minorHAnsi" w:cstheme="minorHAnsi"/>
          <w:sz w:val="22"/>
          <w:szCs w:val="22"/>
        </w:rPr>
        <w:t>wejściem w życie Krajowego Systemu e-Faktur.</w:t>
      </w:r>
      <w:r w:rsidR="00103308">
        <w:rPr>
          <w:rFonts w:asciiTheme="minorHAnsi" w:hAnsiTheme="minorHAnsi" w:cstheme="minorHAnsi"/>
          <w:sz w:val="22"/>
          <w:szCs w:val="22"/>
        </w:rPr>
        <w:br/>
      </w:r>
    </w:p>
    <w:p w14:paraId="389A64FF" w14:textId="76F1F195" w:rsidR="00BD07CA" w:rsidRPr="005E05C4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5E05C4" w:rsidRPr="005E05C4">
        <w:rPr>
          <w:rFonts w:asciiTheme="minorHAnsi" w:hAnsiTheme="minorHAnsi" w:cstheme="minorHAnsi"/>
          <w:sz w:val="22"/>
          <w:szCs w:val="22"/>
        </w:rPr>
        <w:t>7</w:t>
      </w:r>
      <w:r w:rsidR="00BD07CA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56A4FFA8" w14:textId="2960B438" w:rsidR="002818CC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t>Wykonawca zapłaci</w:t>
      </w:r>
      <w:r w:rsidR="00457544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24B21" w:rsidRPr="005E05C4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6D4656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>karę umowną w wysokości 0,5</w:t>
      </w:r>
      <w:r w:rsidR="00187CE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% wartości wynagrodzenia brutto </w:t>
      </w:r>
      <w:r w:rsidR="00472ED6" w:rsidRPr="005E05C4">
        <w:rPr>
          <w:rFonts w:asciiTheme="minorHAnsi" w:hAnsiTheme="minorHAnsi" w:cstheme="minorHAnsi"/>
          <w:bCs w:val="0"/>
          <w:sz w:val="22"/>
          <w:szCs w:val="22"/>
        </w:rPr>
        <w:t xml:space="preserve">określonego w § </w:t>
      </w:r>
      <w:r w:rsidR="00457544" w:rsidRPr="005E05C4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724B21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72ED6" w:rsidRPr="005E05C4">
        <w:rPr>
          <w:rFonts w:asciiTheme="minorHAnsi" w:hAnsiTheme="minorHAnsi" w:cstheme="minorHAnsi"/>
          <w:bCs w:val="0"/>
          <w:sz w:val="22"/>
          <w:szCs w:val="22"/>
        </w:rPr>
        <w:t xml:space="preserve">Umowy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>za niezrealizowan</w:t>
      </w:r>
      <w:r w:rsidR="00716D7F" w:rsidRPr="005E05C4">
        <w:rPr>
          <w:rFonts w:asciiTheme="minorHAnsi" w:hAnsiTheme="minorHAnsi" w:cstheme="minorHAnsi"/>
          <w:bCs w:val="0"/>
          <w:sz w:val="22"/>
          <w:szCs w:val="22"/>
        </w:rPr>
        <w:t>y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przedmiot </w:t>
      </w:r>
      <w:r w:rsidR="006A34C5" w:rsidRPr="005E05C4">
        <w:rPr>
          <w:rFonts w:asciiTheme="minorHAnsi" w:hAnsiTheme="minorHAnsi" w:cstheme="minorHAnsi"/>
          <w:bCs w:val="0"/>
          <w:sz w:val="22"/>
          <w:szCs w:val="22"/>
        </w:rPr>
        <w:t xml:space="preserve">umowy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>(niezrealizowaną dostawę samochod</w:t>
      </w:r>
      <w:r w:rsidR="00472ED6" w:rsidRPr="005E05C4">
        <w:rPr>
          <w:rFonts w:asciiTheme="minorHAnsi" w:hAnsiTheme="minorHAnsi" w:cstheme="minorHAnsi"/>
          <w:bCs w:val="0"/>
          <w:sz w:val="22"/>
          <w:szCs w:val="22"/>
        </w:rPr>
        <w:t>u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), za każdy rozpoczęty dzień zwłoki w stosunku do terminu dostawy określonego w </w:t>
      </w:r>
      <w:r w:rsidRPr="005E05C4">
        <w:rPr>
          <w:rFonts w:asciiTheme="minorHAnsi" w:hAnsiTheme="minorHAnsi" w:cstheme="minorHAnsi"/>
          <w:sz w:val="22"/>
          <w:szCs w:val="22"/>
        </w:rPr>
        <w:t>§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2 ust. 1. </w:t>
      </w:r>
    </w:p>
    <w:p w14:paraId="7FFAE521" w14:textId="3A591B6F" w:rsidR="002818CC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t>Wykonawca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>zapłaci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Start w:id="4" w:name="_Hlk109288774"/>
      <w:r w:rsidR="00B24F1E" w:rsidRPr="005E05C4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 xml:space="preserve">karę umowną w wysokości 20 % wartości wynagrodzenia brutto </w:t>
      </w:r>
      <w:r w:rsidR="00AA2E61" w:rsidRPr="005E05C4">
        <w:rPr>
          <w:rFonts w:asciiTheme="minorHAnsi" w:hAnsiTheme="minorHAnsi" w:cstheme="minorHAnsi"/>
          <w:bCs w:val="0"/>
          <w:sz w:val="22"/>
          <w:szCs w:val="22"/>
        </w:rPr>
        <w:t>przypadającego dla danej Instytucji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>w przypadku odstąpienia przez Wykonawcę od umowy lub jej rozwiązania, z przyczyn za które odpowiedzialność ponosi Wykonawca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>.</w:t>
      </w:r>
      <w:bookmarkEnd w:id="4"/>
    </w:p>
    <w:p w14:paraId="55E18F1F" w14:textId="28DCAAE1" w:rsidR="002818CC" w:rsidRPr="005E05C4" w:rsidRDefault="007D34E5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bookmarkStart w:id="5" w:name="_Hlk109289906"/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Wykonawca zapłaci 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5E05C4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karę umowną w przypadku odstąpienia przez 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 xml:space="preserve">tę Instytucję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od umowy lub jej rozwiązania, z przyczyn za które odpowiedzialność ponosi Wykonawca - </w:t>
      </w:r>
      <w:r w:rsidR="0031424A" w:rsidRPr="005E05C4">
        <w:rPr>
          <w:rFonts w:asciiTheme="minorHAnsi" w:hAnsiTheme="minorHAnsi" w:cstheme="minorHAnsi"/>
          <w:bCs w:val="0"/>
          <w:sz w:val="22"/>
          <w:szCs w:val="22"/>
        </w:rPr>
        <w:br/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w </w:t>
      </w:r>
      <w:r w:rsidR="00CA6682" w:rsidRPr="005E05C4">
        <w:rPr>
          <w:rFonts w:asciiTheme="minorHAnsi" w:hAnsiTheme="minorHAnsi" w:cstheme="minorHAnsi"/>
          <w:bCs w:val="0"/>
          <w:sz w:val="22"/>
          <w:szCs w:val="22"/>
        </w:rPr>
        <w:t xml:space="preserve">wysokości 20 % wartości wynagrodzenia brutto </w:t>
      </w:r>
      <w:bookmarkEnd w:id="5"/>
      <w:r w:rsidR="00AA2E61" w:rsidRPr="005E05C4">
        <w:rPr>
          <w:rFonts w:asciiTheme="minorHAnsi" w:hAnsiTheme="minorHAnsi" w:cstheme="minorHAnsi"/>
          <w:bCs w:val="0"/>
          <w:sz w:val="22"/>
          <w:szCs w:val="22"/>
        </w:rPr>
        <w:t>przypadającego dla danej Instytucji</w:t>
      </w:r>
      <w:r w:rsidR="00B24F1E" w:rsidRPr="005E05C4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DA0941D" w14:textId="7485B8B4" w:rsidR="00BD07CA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D5192B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 xml:space="preserve"> karę umowną w</w:t>
      </w:r>
      <w:r w:rsidR="007D34E5" w:rsidRPr="005E05C4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B24F1E" w:rsidRPr="005E05C4">
        <w:rPr>
          <w:rFonts w:asciiTheme="minorHAnsi" w:hAnsiTheme="minorHAnsi" w:cstheme="minorHAnsi"/>
          <w:sz w:val="22"/>
          <w:szCs w:val="22"/>
        </w:rPr>
        <w:t>100</w:t>
      </w:r>
      <w:r w:rsidR="007D34E5" w:rsidRPr="005E05C4">
        <w:rPr>
          <w:rFonts w:asciiTheme="minorHAnsi" w:hAnsiTheme="minorHAnsi" w:cstheme="minorHAnsi"/>
          <w:sz w:val="22"/>
          <w:szCs w:val="22"/>
        </w:rPr>
        <w:t xml:space="preserve"> zł</w:t>
      </w:r>
      <w:r w:rsidRPr="005E05C4">
        <w:rPr>
          <w:rFonts w:asciiTheme="minorHAnsi" w:hAnsiTheme="minorHAnsi" w:cstheme="minorHAnsi"/>
          <w:sz w:val="22"/>
          <w:szCs w:val="22"/>
        </w:rPr>
        <w:t xml:space="preserve">, za każdy rozpoczęty dzień zwłoki </w:t>
      </w:r>
      <w:r w:rsidR="00B24F1E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w usunięciu wady lub niezgodności przedmiotu umowy, w stosunku do terminu, o którym mowa § 5 ust. 4.</w:t>
      </w:r>
    </w:p>
    <w:p w14:paraId="25E586EC" w14:textId="35B4D8D1" w:rsidR="006D4656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t>Łączna maksymalna wysokość kar umownych jakich mo</w:t>
      </w:r>
      <w:r w:rsidR="007C5830" w:rsidRPr="005E05C4">
        <w:rPr>
          <w:rFonts w:asciiTheme="minorHAnsi" w:hAnsiTheme="minorHAnsi" w:cstheme="minorHAnsi"/>
          <w:bCs w:val="0"/>
          <w:sz w:val="22"/>
          <w:szCs w:val="22"/>
        </w:rPr>
        <w:t>że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dochodzić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5E05C4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="002818CC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od Wykonawcy nie może przekroczyć 20 </w:t>
      </w:r>
      <w:r w:rsidR="00187CEC" w:rsidRPr="005E05C4">
        <w:rPr>
          <w:rFonts w:asciiTheme="minorHAnsi" w:hAnsiTheme="minorHAnsi" w:cstheme="minorHAnsi"/>
          <w:bCs w:val="0"/>
          <w:sz w:val="22"/>
          <w:szCs w:val="22"/>
        </w:rPr>
        <w:t>%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wynagrodzenia brutto określonego w </w:t>
      </w:r>
      <w:r w:rsidRPr="005E05C4">
        <w:rPr>
          <w:rFonts w:asciiTheme="minorHAnsi" w:hAnsiTheme="minorHAnsi" w:cstheme="minorHAnsi"/>
          <w:sz w:val="22"/>
          <w:szCs w:val="22"/>
        </w:rPr>
        <w:t>§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3045F6">
        <w:rPr>
          <w:rFonts w:asciiTheme="minorHAnsi" w:hAnsiTheme="minorHAnsi" w:cstheme="minorHAnsi"/>
          <w:bCs w:val="0"/>
          <w:sz w:val="22"/>
          <w:szCs w:val="22"/>
        </w:rPr>
        <w:t xml:space="preserve"> dla danej Instytucji</w:t>
      </w:r>
      <w:r w:rsidR="00B24F1E" w:rsidRPr="005E05C4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7E68A124" w14:textId="77777777" w:rsidR="00BD07CA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lastRenderedPageBreak/>
        <w:t>Strony zastrzegają możliwość dochodzenia odszkodowania przewyższającego wysokość ww. kar umownych na zasadach określonych przepisami kodeksu cywilnego.</w:t>
      </w:r>
    </w:p>
    <w:p w14:paraId="0EFAE07C" w14:textId="7842ED2E" w:rsidR="005E05C4" w:rsidRPr="005E05C4" w:rsidRDefault="00BD07CA" w:rsidP="005E05C4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Wykonawca oświadcza, że wyraża zgodę na potrącenie kar umownych ze wszystkich swoich wierzytelności względem </w:t>
      </w:r>
      <w:r w:rsidR="00D5192B" w:rsidRPr="005E05C4">
        <w:rPr>
          <w:rFonts w:asciiTheme="minorHAnsi" w:hAnsiTheme="minorHAnsi" w:cstheme="minorHAnsi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sz w:val="22"/>
          <w:szCs w:val="22"/>
        </w:rPr>
        <w:t>, w tym z należnego mu wynagrodzenia.</w:t>
      </w:r>
    </w:p>
    <w:p w14:paraId="4982B902" w14:textId="20EEDE97" w:rsidR="00BD07CA" w:rsidRPr="005E05C4" w:rsidRDefault="00D5192B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="00BD07CA" w:rsidRPr="005E05C4">
        <w:rPr>
          <w:rFonts w:asciiTheme="minorHAnsi" w:hAnsiTheme="minorHAnsi" w:cstheme="minorHAnsi"/>
          <w:bCs w:val="0"/>
          <w:sz w:val="22"/>
          <w:szCs w:val="22"/>
        </w:rPr>
        <w:t xml:space="preserve"> wezwie Wykonawcę do zapłaty kary umownej wyznaczając termin dokonania zapłaty na 7 dni kalendarzowych od daty doręczenia wezwania do jej zapłaty.</w:t>
      </w:r>
    </w:p>
    <w:p w14:paraId="370051E7" w14:textId="71B745E2" w:rsidR="00BD07CA" w:rsidRPr="005E05C4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Niezależnie od sposobu rozliczania kar umownych, </w:t>
      </w:r>
      <w:r w:rsidR="009E48ED" w:rsidRPr="005E05C4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 xml:space="preserve"> wystawi Wykonawcy notę księgową</w:t>
      </w:r>
      <w:r w:rsidR="009E48ED" w:rsidRPr="005E05C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E05C4">
        <w:rPr>
          <w:rFonts w:asciiTheme="minorHAnsi" w:hAnsiTheme="minorHAnsi" w:cstheme="minorHAnsi"/>
          <w:bCs w:val="0"/>
          <w:sz w:val="22"/>
          <w:szCs w:val="22"/>
        </w:rPr>
        <w:t>(obciążeniową) na kwotę należnych kar umownych.</w:t>
      </w:r>
    </w:p>
    <w:p w14:paraId="6AA2B25D" w14:textId="07F3E413" w:rsidR="00723AF0" w:rsidRPr="005E05C4" w:rsidRDefault="00723AF0" w:rsidP="00723AF0">
      <w:pPr>
        <w:pStyle w:val="Nagwek2"/>
        <w:spacing w:line="27" w:lineRule="atLeas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Paragraf </w:t>
      </w:r>
      <w:r w:rsidR="005E05C4" w:rsidRPr="005E05C4">
        <w:rPr>
          <w:rFonts w:asciiTheme="minorHAnsi" w:hAnsiTheme="minorHAnsi" w:cstheme="minorHAnsi"/>
          <w:sz w:val="22"/>
          <w:szCs w:val="22"/>
        </w:rPr>
        <w:t>8</w:t>
      </w:r>
      <w:r w:rsidRPr="005E05C4">
        <w:rPr>
          <w:rFonts w:asciiTheme="minorHAnsi" w:hAnsiTheme="minorHAnsi" w:cstheme="minorHAnsi"/>
          <w:sz w:val="22"/>
          <w:szCs w:val="22"/>
        </w:rPr>
        <w:t>.</w:t>
      </w:r>
    </w:p>
    <w:p w14:paraId="582536AF" w14:textId="77777777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Dopuszcza się możliwość dokonania zmian postanowień umowy w stosunku do treści oferty, na podstawie której dokonano wyboru Wykonawcy, polegającej na:</w:t>
      </w:r>
    </w:p>
    <w:p w14:paraId="26AFC858" w14:textId="34944A5D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zastąpieniu modeli samochodów określonych w formularzu oferty Wykonawcy innymi modelami samochodów, pod warunkiem zachowania minimalnych parametrów technicznych (wynikających z opisu przedmiotu zamówienia lub kryteriów oceny ofert), </w:t>
      </w:r>
      <w:r w:rsidR="0031424A" w:rsidRPr="005E05C4">
        <w:rPr>
          <w:rFonts w:asciiTheme="minorHAnsi" w:hAnsiTheme="minorHAnsi" w:cstheme="minorHAnsi"/>
          <w:sz w:val="22"/>
          <w:szCs w:val="22"/>
        </w:rPr>
        <w:br/>
      </w:r>
      <w:r w:rsidRPr="005E05C4">
        <w:rPr>
          <w:rFonts w:asciiTheme="minorHAnsi" w:hAnsiTheme="minorHAnsi" w:cstheme="minorHAnsi"/>
          <w:sz w:val="22"/>
          <w:szCs w:val="22"/>
        </w:rPr>
        <w:t>w przypadku gdy:</w:t>
      </w:r>
    </w:p>
    <w:p w14:paraId="40A5999B" w14:textId="77777777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zostanie zmieniona nazwa i/lub model samochodu objętego umową, lub nastąpi zmiana nazwy handlowej lub innego oznaczenia samochodu wskazanego w formularzu oferty,</w:t>
      </w:r>
    </w:p>
    <w:p w14:paraId="2C02ADA5" w14:textId="11BCC91F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zamiana jest konieczna ze względu na brak dostępności produktów/surowców niezbędnych do wyprodukowania zaoferowanego samochodu, spowodowanej w szczególności wstrzymaniem produkcji samochodu przez producenta oraz innych zdarzeń, przyczyn, których Wykonawca działając z należytą starannością nie mógł przewidzieć przed terminem składania ofert,</w:t>
      </w:r>
    </w:p>
    <w:p w14:paraId="7DCC60B7" w14:textId="77777777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zostanie wycofany zaoferowany dany model samochodu z produkcji lub obrotu na terytorium Rzeczypospolitej Polskiej;</w:t>
      </w:r>
    </w:p>
    <w:p w14:paraId="24A73B27" w14:textId="30E8B493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braku dostępności w danym terminie zaoferowanego samochodu na rynku lub zostanie zerwany łańcuch dostaw</w:t>
      </w:r>
      <w:r w:rsidR="00CD534E">
        <w:rPr>
          <w:rFonts w:asciiTheme="minorHAnsi" w:hAnsiTheme="minorHAnsi" w:cstheme="minorHAnsi"/>
          <w:sz w:val="22"/>
          <w:szCs w:val="22"/>
        </w:rPr>
        <w:t>,</w:t>
      </w:r>
    </w:p>
    <w:p w14:paraId="3E950595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wydłużeniu terminu realizacji dostaw z uwagi na:</w:t>
      </w:r>
    </w:p>
    <w:p w14:paraId="76040ABB" w14:textId="37F59658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konieczność zmiany sposobu wykonania umowy, o ile zmiana taka jest konieczna w celu prawidłowego wykonania umowy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 oraz nie są następstwem okoliczności za które Wykonawca ponosi odpowiedzialność.</w:t>
      </w:r>
      <w:r w:rsidR="00606990" w:rsidRPr="005E05C4">
        <w:rPr>
          <w:rFonts w:asciiTheme="minorHAnsi" w:hAnsiTheme="minorHAnsi" w:cstheme="minorHAnsi"/>
          <w:sz w:val="22"/>
          <w:szCs w:val="22"/>
        </w:rPr>
        <w:t xml:space="preserve"> W takim przypadku zmiana terminu nastąpi </w:t>
      </w:r>
      <w:r w:rsidR="0031424A" w:rsidRPr="005E05C4">
        <w:rPr>
          <w:rFonts w:asciiTheme="minorHAnsi" w:hAnsiTheme="minorHAnsi" w:cstheme="minorHAnsi"/>
          <w:sz w:val="22"/>
          <w:szCs w:val="22"/>
        </w:rPr>
        <w:br/>
      </w:r>
      <w:r w:rsidR="00606990" w:rsidRPr="005E05C4">
        <w:rPr>
          <w:rFonts w:asciiTheme="minorHAnsi" w:hAnsiTheme="minorHAnsi" w:cstheme="minorHAnsi"/>
          <w:sz w:val="22"/>
          <w:szCs w:val="22"/>
        </w:rPr>
        <w:t>o okres trwania przeszkody nie dłużej jednak niż o 30 dni.</w:t>
      </w:r>
    </w:p>
    <w:p w14:paraId="141C8D77" w14:textId="41175B80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zmianę przepisów prawa powszechnie obowiązującego, która ma wpływ na termin realizacji przedmiotu umow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y oraz nie są następstwem okoliczności za które Wykonawca ponosi odpowiedzialność. W takim przypadku wydłużenie terminu nastąpi o okres faktycznego opóźnienia nie dłużej jednak niż o </w:t>
      </w:r>
      <w:r w:rsidR="008F18B9">
        <w:rPr>
          <w:rFonts w:asciiTheme="minorHAnsi" w:hAnsiTheme="minorHAnsi" w:cstheme="minorHAnsi"/>
          <w:sz w:val="22"/>
          <w:szCs w:val="22"/>
        </w:rPr>
        <w:t>30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 dni.</w:t>
      </w:r>
    </w:p>
    <w:p w14:paraId="266BC681" w14:textId="6C3190E7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okoliczności wynikające z działania 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</w:t>
      </w:r>
      <w:r w:rsidR="003045F6">
        <w:rPr>
          <w:rFonts w:asciiTheme="minorHAnsi" w:hAnsiTheme="minorHAnsi" w:cstheme="minorHAnsi"/>
          <w:sz w:val="22"/>
          <w:szCs w:val="22"/>
        </w:rPr>
        <w:t>u</w:t>
      </w:r>
      <w:r w:rsidR="003045F6" w:rsidRPr="005E05C4">
        <w:rPr>
          <w:rFonts w:asciiTheme="minorHAnsi" w:hAnsiTheme="minorHAnsi" w:cstheme="minorHAnsi"/>
          <w:sz w:val="22"/>
          <w:szCs w:val="22"/>
        </w:rPr>
        <w:t xml:space="preserve">mowy 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zgodnie z jej postanowieniami. W takim przypadku wydłużenie terminu nastąpi o okres niezbędny do usunięcia skutków działania siły wyższej nie dłużej jednak niż o </w:t>
      </w:r>
      <w:r w:rsidR="008F18B9">
        <w:rPr>
          <w:rFonts w:asciiTheme="minorHAnsi" w:hAnsiTheme="minorHAnsi" w:cstheme="minorHAnsi"/>
          <w:sz w:val="22"/>
          <w:szCs w:val="22"/>
        </w:rPr>
        <w:t>30</w:t>
      </w:r>
      <w:r w:rsidR="00757113" w:rsidRPr="005E05C4">
        <w:rPr>
          <w:rFonts w:asciiTheme="minorHAnsi" w:hAnsiTheme="minorHAnsi" w:cstheme="minorHAnsi"/>
          <w:sz w:val="22"/>
          <w:szCs w:val="22"/>
        </w:rPr>
        <w:t xml:space="preserve"> dni</w:t>
      </w:r>
      <w:r w:rsidRPr="005E05C4">
        <w:rPr>
          <w:rFonts w:asciiTheme="minorHAnsi" w:hAnsiTheme="minorHAnsi" w:cstheme="minorHAnsi"/>
          <w:sz w:val="22"/>
          <w:szCs w:val="22"/>
        </w:rPr>
        <w:t>,</w:t>
      </w:r>
    </w:p>
    <w:p w14:paraId="0FAB0627" w14:textId="1FB37BE2" w:rsidR="00723AF0" w:rsidRPr="005E05C4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>okoliczności o których mowa w pkt 1</w:t>
      </w:r>
      <w:r w:rsidR="00CD534E">
        <w:rPr>
          <w:rFonts w:asciiTheme="minorHAnsi" w:hAnsiTheme="minorHAnsi" w:cstheme="minorHAnsi"/>
          <w:sz w:val="22"/>
          <w:szCs w:val="22"/>
        </w:rPr>
        <w:t>,</w:t>
      </w:r>
    </w:p>
    <w:p w14:paraId="0B613744" w14:textId="43A45E06" w:rsidR="008332D7" w:rsidRPr="005E05C4" w:rsidRDefault="00723AF0" w:rsidP="00FE603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zmianie (zwiększenie lub zmniejszenie) należnego wynagrodzenia Wykonawcy, w sytuacji gdy, nastąpi zmiana wysokości stawki podatku VAT oraz podatku akcyzowego poprzez wprowadzenie nowej stawki VAT oraz podatku akcyzowego dla towarów</w:t>
      </w:r>
      <w:r w:rsidR="00757113" w:rsidRPr="005E05C4">
        <w:rPr>
          <w:rFonts w:asciiTheme="minorHAnsi" w:hAnsiTheme="minorHAnsi" w:cstheme="minorHAnsi"/>
          <w:sz w:val="22"/>
          <w:szCs w:val="22"/>
        </w:rPr>
        <w:t>. W takim przypadku cena netto pozostanie bez zmian, a zwiększenie lub zmniejszenia wynagrodzenia Wykonawcy nastąpi o różnicę pomiędzy dotychczasową a aktualną stawką  podatku VAT</w:t>
      </w:r>
      <w:r w:rsidR="00CD534E">
        <w:rPr>
          <w:rFonts w:asciiTheme="minorHAnsi" w:hAnsiTheme="minorHAnsi" w:cstheme="minorHAnsi"/>
          <w:sz w:val="22"/>
          <w:szCs w:val="22"/>
        </w:rPr>
        <w:t>,</w:t>
      </w:r>
    </w:p>
    <w:p w14:paraId="1B0A93FA" w14:textId="13B7EC9E" w:rsidR="005E05C4" w:rsidRPr="005E05C4" w:rsidRDefault="00723AF0" w:rsidP="005E05C4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zmianie należnego Wykonawcy wynagrodzenia (zmniejszenie lub zwiększenie) spowodowanego okolicznościami, o których mowa w pkt. 1.</w:t>
      </w:r>
      <w:r w:rsidR="00606990" w:rsidRPr="005E05C4">
        <w:rPr>
          <w:rFonts w:asciiTheme="minorHAnsi" w:hAnsiTheme="minorHAnsi" w:cstheme="minorHAnsi"/>
          <w:sz w:val="22"/>
          <w:szCs w:val="22"/>
        </w:rPr>
        <w:t xml:space="preserve"> Maksymalna wartość zmiany wynagrodzenia, jaką dopuszcza</w:t>
      </w:r>
      <w:r w:rsidR="0047148C" w:rsidRPr="005E05C4">
        <w:rPr>
          <w:rFonts w:asciiTheme="minorHAnsi" w:hAnsiTheme="minorHAnsi" w:cstheme="minorHAnsi"/>
          <w:sz w:val="22"/>
          <w:szCs w:val="22"/>
        </w:rPr>
        <w:t xml:space="preserve"> Województwo</w:t>
      </w:r>
      <w:r w:rsidR="00606990" w:rsidRPr="005E05C4">
        <w:rPr>
          <w:rFonts w:asciiTheme="minorHAnsi" w:hAnsiTheme="minorHAnsi" w:cstheme="minorHAnsi"/>
          <w:sz w:val="22"/>
          <w:szCs w:val="22"/>
        </w:rPr>
        <w:t>, to łącznie 20% łącznego wynagrodzenia brutto określonego w § 6 ust.1</w:t>
      </w:r>
      <w:r w:rsidR="00CD534E">
        <w:rPr>
          <w:rFonts w:asciiTheme="minorHAnsi" w:hAnsiTheme="minorHAnsi" w:cstheme="minorHAnsi"/>
          <w:sz w:val="22"/>
          <w:szCs w:val="22"/>
        </w:rPr>
        <w:t>,</w:t>
      </w:r>
    </w:p>
    <w:p w14:paraId="1FD1B3BC" w14:textId="7FDB962A" w:rsidR="005E05C4" w:rsidRPr="005E05C4" w:rsidRDefault="005E05C4" w:rsidP="005E05C4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 uwagi na konieczność wprowadzenia zmian, innych niż określone w art. 454 i 455 ustawy Prawo zamówień publicznych, w szczególności zmian w zasadach dotyczących sposobu realizacji przedmiotu umowy, będących następstwem niezależnych od Zamawiającego </w:t>
      </w:r>
      <w:r w:rsidRPr="005E05C4">
        <w:rPr>
          <w:rFonts w:asciiTheme="minorHAnsi" w:hAnsiTheme="minorHAnsi" w:cstheme="minorHAnsi"/>
          <w:sz w:val="22"/>
          <w:szCs w:val="22"/>
        </w:rPr>
        <w:br/>
        <w:t>i Wykonawcy okoliczności, których przy zachowaniu należytej staranności nie można było przewidzieć.</w:t>
      </w:r>
    </w:p>
    <w:p w14:paraId="0A931E16" w14:textId="52DCBB45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 celu dokonania zmiany umowy, w przypadku zaistnienia jednej lub więcej okoliczności, o których mowa w ust. 1</w:t>
      </w:r>
      <w:r w:rsidR="005E05C4" w:rsidRPr="005E05C4">
        <w:rPr>
          <w:rFonts w:asciiTheme="minorHAnsi" w:hAnsiTheme="minorHAnsi" w:cstheme="minorHAnsi"/>
          <w:sz w:val="22"/>
          <w:szCs w:val="22"/>
        </w:rPr>
        <w:t xml:space="preserve">. </w:t>
      </w:r>
      <w:r w:rsidRPr="005E05C4">
        <w:rPr>
          <w:rFonts w:asciiTheme="minorHAnsi" w:hAnsiTheme="minorHAnsi" w:cstheme="minorHAnsi"/>
          <w:sz w:val="22"/>
          <w:szCs w:val="22"/>
        </w:rPr>
        <w:t>Strona o to wnioskująca zobowiązana jest do złożenia drugiej Stronie propozycji zmiany w terminie 14 dni od dnia zaistnienia okoliczności będących podstawą zmiany.</w:t>
      </w:r>
    </w:p>
    <w:p w14:paraId="48F5EF95" w14:textId="77777777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Wniosek o zmianę umowy powinien zawierać co najmniej:</w:t>
      </w:r>
    </w:p>
    <w:p w14:paraId="1DF50CCF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zakres proponowanej zmiany,</w:t>
      </w:r>
    </w:p>
    <w:p w14:paraId="5CF92755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opis okoliczności faktycznych uprawniających do dokonania zmiany,</w:t>
      </w:r>
    </w:p>
    <w:p w14:paraId="5D66C251" w14:textId="4E4CA190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podstawę dokonania zmiany, to jest podstawę prawną wynikającą z przepisów </w:t>
      </w:r>
      <w:r w:rsidR="00187CEC" w:rsidRPr="005E05C4">
        <w:rPr>
          <w:rFonts w:asciiTheme="minorHAnsi" w:hAnsiTheme="minorHAnsi" w:cstheme="minorHAnsi"/>
          <w:sz w:val="22"/>
          <w:szCs w:val="22"/>
        </w:rPr>
        <w:t>u</w:t>
      </w:r>
      <w:r w:rsidRPr="005E05C4">
        <w:rPr>
          <w:rFonts w:asciiTheme="minorHAnsi" w:hAnsiTheme="minorHAnsi" w:cstheme="minorHAnsi"/>
          <w:sz w:val="22"/>
          <w:szCs w:val="22"/>
        </w:rPr>
        <w:t>stawy lub postanowień umowy,</w:t>
      </w:r>
    </w:p>
    <w:p w14:paraId="4A39807B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informacje i dowody potwierdzające, że zostały spełnione okoliczności uzasadniające dokonanie zmiany umowy.</w:t>
      </w:r>
    </w:p>
    <w:p w14:paraId="1B02CD78" w14:textId="77777777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559145D1" w14:textId="77777777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 przypadku złożenia wniosku o zmianę druga Strona jest zobowiązana w terminie 14 dni od dnia otrzymania wniosku do ustosunkowania się do niego. Przede wszystkim druga Strona może:</w:t>
      </w:r>
    </w:p>
    <w:p w14:paraId="413038DE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zaakceptować wniosek o zmianę,</w:t>
      </w:r>
    </w:p>
    <w:p w14:paraId="72028399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wezwać Stronę wnioskującą o zmianę do uzupełnienia wniosku lub przedstawienia dodatkowych wyjaśnień wraz ze stosownym uzasadnieniem takiego wezwania,</w:t>
      </w:r>
    </w:p>
    <w:p w14:paraId="657F7473" w14:textId="170DA2C6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zaproponować podjęcie </w:t>
      </w:r>
      <w:r w:rsidR="0009364F" w:rsidRPr="005E05C4">
        <w:rPr>
          <w:rFonts w:asciiTheme="minorHAnsi" w:hAnsiTheme="minorHAnsi" w:cstheme="minorHAnsi"/>
          <w:sz w:val="22"/>
          <w:szCs w:val="22"/>
        </w:rPr>
        <w:t xml:space="preserve">rozmów dotyczących </w:t>
      </w:r>
      <w:r w:rsidRPr="005E05C4">
        <w:rPr>
          <w:rFonts w:asciiTheme="minorHAnsi" w:hAnsiTheme="minorHAnsi" w:cstheme="minorHAnsi"/>
          <w:sz w:val="22"/>
          <w:szCs w:val="22"/>
        </w:rPr>
        <w:t>treści umowy w zakresie wnioskowanej zmiany,</w:t>
      </w:r>
    </w:p>
    <w:p w14:paraId="65A340F5" w14:textId="77777777" w:rsidR="00723AF0" w:rsidRPr="005E05C4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odrzucić wniosek o zmianę. Odrzucenie wniosku o zmianę powinno zawierać uzasadnienie.</w:t>
      </w:r>
    </w:p>
    <w:p w14:paraId="42FFE766" w14:textId="012A5715" w:rsidR="00723AF0" w:rsidRPr="005E05C4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Z </w:t>
      </w:r>
      <w:r w:rsidR="0009364F" w:rsidRPr="005E05C4">
        <w:rPr>
          <w:rFonts w:asciiTheme="minorHAnsi" w:hAnsiTheme="minorHAnsi" w:cstheme="minorHAnsi"/>
          <w:sz w:val="22"/>
          <w:szCs w:val="22"/>
        </w:rPr>
        <w:t xml:space="preserve">ustaleń dotyczących </w:t>
      </w:r>
      <w:r w:rsidRPr="005E05C4">
        <w:rPr>
          <w:rFonts w:asciiTheme="minorHAnsi" w:hAnsiTheme="minorHAnsi" w:cstheme="minorHAnsi"/>
          <w:sz w:val="22"/>
          <w:szCs w:val="22"/>
        </w:rPr>
        <w:t>treści zmiany umowy Strony sporządzają notatkę przedstawiającą przebieg spotkania i jego ustalenia.</w:t>
      </w:r>
    </w:p>
    <w:p w14:paraId="201C8143" w14:textId="77777777" w:rsidR="00A44457" w:rsidRPr="005E05C4" w:rsidRDefault="00A44457" w:rsidP="00723AF0">
      <w:pPr>
        <w:pStyle w:val="Tekst"/>
        <w:tabs>
          <w:tab w:val="clear" w:pos="397"/>
        </w:tabs>
        <w:spacing w:line="31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D6A22D3" w14:textId="3FA33F4D" w:rsidR="00BD07CA" w:rsidRPr="005E05C4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lastRenderedPageBreak/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5E05C4" w:rsidRPr="005E05C4">
        <w:rPr>
          <w:rFonts w:asciiTheme="minorHAnsi" w:hAnsiTheme="minorHAnsi" w:cstheme="minorHAnsi"/>
          <w:sz w:val="22"/>
          <w:szCs w:val="22"/>
        </w:rPr>
        <w:t>9</w:t>
      </w:r>
      <w:r w:rsidR="00BD07CA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4BC6E346" w14:textId="5771A15E" w:rsidR="00BD07CA" w:rsidRPr="005E05C4" w:rsidRDefault="00BD07CA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Strony postanawiają, że </w:t>
      </w:r>
      <w:r w:rsidR="00571660"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każdej z Instytucji 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przysługuje prawo do rozwiązania umowy </w:t>
      </w:r>
      <w:r w:rsidR="00571660"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w części dotyczącej dostawy samochodu dla danej Instytucji 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w trybie natychmiastowym (bez wypowiedzenia), w szczególności gdy: </w:t>
      </w:r>
    </w:p>
    <w:p w14:paraId="2809E07A" w14:textId="77777777" w:rsidR="00BD07CA" w:rsidRPr="005E05C4" w:rsidRDefault="00BD07CA" w:rsidP="00733795">
      <w:pPr>
        <w:pStyle w:val="Default"/>
        <w:numPr>
          <w:ilvl w:val="1"/>
          <w:numId w:val="11"/>
        </w:numPr>
        <w:spacing w:line="31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>zostanie wydany nakaz zajęcia majątku Wykonawcy lub majątku za pomocą, którego Wykonawca wykonuje przedmiot umowy przez podmioty i osoby trzecie na mocy orzeczenia właściwego organu;</w:t>
      </w:r>
    </w:p>
    <w:p w14:paraId="1DF57F51" w14:textId="308829E9" w:rsidR="00BD07CA" w:rsidRPr="005E05C4" w:rsidRDefault="00BD07CA" w:rsidP="00733795">
      <w:pPr>
        <w:pStyle w:val="Default"/>
        <w:numPr>
          <w:ilvl w:val="1"/>
          <w:numId w:val="11"/>
        </w:numPr>
        <w:spacing w:line="31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>Wykonawca dopuszcza się zwłoki w realizacji przedmiotu umowy</w:t>
      </w:r>
      <w:r w:rsidR="00571660"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na rzecz danej Instytucji, 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trwającej dłużej niż 14 dni kalendarzowych.</w:t>
      </w:r>
    </w:p>
    <w:p w14:paraId="5861542B" w14:textId="6BE40C09" w:rsidR="007D0A66" w:rsidRPr="005E05C4" w:rsidRDefault="00BD07CA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Postanowienia ust. 1 nie ograniczają prawa </w:t>
      </w:r>
      <w:r w:rsidR="009E48ED" w:rsidRPr="005E05C4">
        <w:rPr>
          <w:rFonts w:asciiTheme="minorHAnsi" w:hAnsiTheme="minorHAnsi" w:cstheme="minorHAnsi"/>
          <w:color w:val="auto"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do rozwiązania umowy lub odstąpienia od umowy w innych przypadkach wskazanych w przepisach obowiązującego prawa, w szczególności postanowieniach Kodeksu cywilnego.</w:t>
      </w:r>
    </w:p>
    <w:p w14:paraId="0B28219F" w14:textId="77777777" w:rsidR="007D0A66" w:rsidRPr="005E05C4" w:rsidRDefault="007D0A66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>Oświadczenie o odstąpieniu od umowy, jej wypowiedzeniu lub o jej rozwiązaniu dla swej ważności wymaga zachowania formy pisemnej lub elektronicznej (podpisanej kwalifikowanym podpisem elektronicznym).</w:t>
      </w:r>
    </w:p>
    <w:p w14:paraId="7CD78F51" w14:textId="06FC35D2" w:rsidR="007D0A66" w:rsidRPr="005E05C4" w:rsidRDefault="007D0A66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W przypadku rozwiązania lub odstąpienia od umowy </w:t>
      </w:r>
      <w:r w:rsidR="005155DB" w:rsidRPr="005E05C4">
        <w:rPr>
          <w:rFonts w:asciiTheme="minorHAnsi" w:hAnsiTheme="minorHAnsi" w:cstheme="minorHAnsi"/>
          <w:color w:val="auto"/>
          <w:sz w:val="22"/>
          <w:szCs w:val="22"/>
        </w:rPr>
        <w:t>Instytucja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nie traci uprawnienia do naliczania kar umownych wynikających z § </w:t>
      </w:r>
      <w:r w:rsidR="00103308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5E05C4">
        <w:rPr>
          <w:rFonts w:asciiTheme="minorHAnsi" w:hAnsiTheme="minorHAnsi" w:cstheme="minorHAnsi"/>
          <w:color w:val="auto"/>
          <w:sz w:val="22"/>
          <w:szCs w:val="22"/>
        </w:rPr>
        <w:t xml:space="preserve"> ust. 1-4.</w:t>
      </w:r>
    </w:p>
    <w:p w14:paraId="701FE6C5" w14:textId="77777777" w:rsidR="00BD07CA" w:rsidRPr="005E05C4" w:rsidRDefault="00BD07C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12E4F906" w14:textId="0EC8727B" w:rsidR="00BD07CA" w:rsidRPr="005E05C4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</w:t>
      </w:r>
      <w:r w:rsidR="002F555F" w:rsidRPr="005E05C4">
        <w:rPr>
          <w:rFonts w:asciiTheme="minorHAnsi" w:hAnsiTheme="minorHAnsi" w:cstheme="minorHAnsi"/>
          <w:sz w:val="22"/>
          <w:szCs w:val="22"/>
        </w:rPr>
        <w:t>1</w:t>
      </w:r>
      <w:r w:rsidR="005E05C4" w:rsidRPr="005E05C4">
        <w:rPr>
          <w:rFonts w:asciiTheme="minorHAnsi" w:hAnsiTheme="minorHAnsi" w:cstheme="minorHAnsi"/>
          <w:sz w:val="22"/>
          <w:szCs w:val="22"/>
        </w:rPr>
        <w:t>0</w:t>
      </w:r>
      <w:r w:rsidR="00BD07CA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75320C8E" w14:textId="11FD141C" w:rsidR="00BD07CA" w:rsidRPr="005E05C4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Wykonawca zobowiązuje się do zachowania w poufności i do niewykorzystywania w innym celu niż określony w niniejszej umowie wszelkich informacji uzyskanych od </w:t>
      </w:r>
      <w:r w:rsidR="009E48ED" w:rsidRPr="005E05C4">
        <w:rPr>
          <w:rFonts w:asciiTheme="minorHAnsi" w:hAnsiTheme="minorHAnsi" w:cstheme="minorHAnsi"/>
          <w:bCs/>
          <w:sz w:val="22"/>
          <w:szCs w:val="22"/>
        </w:rPr>
        <w:t>Województwa lub Instytucji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w związku z realizacją niniejszej </w:t>
      </w:r>
      <w:r w:rsidR="003045F6">
        <w:rPr>
          <w:rFonts w:asciiTheme="minorHAnsi" w:hAnsiTheme="minorHAnsi" w:cstheme="minorHAnsi"/>
          <w:bCs/>
          <w:sz w:val="22"/>
          <w:szCs w:val="22"/>
        </w:rPr>
        <w:t>u</w:t>
      </w:r>
      <w:r w:rsidR="003045F6" w:rsidRPr="005E05C4">
        <w:rPr>
          <w:rFonts w:asciiTheme="minorHAnsi" w:hAnsiTheme="minorHAnsi" w:cstheme="minorHAnsi"/>
          <w:bCs/>
          <w:sz w:val="22"/>
          <w:szCs w:val="22"/>
        </w:rPr>
        <w:t>mowy</w:t>
      </w:r>
      <w:r w:rsidRPr="005E05C4">
        <w:rPr>
          <w:rFonts w:asciiTheme="minorHAnsi" w:hAnsiTheme="minorHAnsi" w:cstheme="minorHAnsi"/>
          <w:bCs/>
          <w:sz w:val="22"/>
          <w:szCs w:val="22"/>
        </w:rPr>
        <w:t>, z wyjątkiem:</w:t>
      </w:r>
    </w:p>
    <w:p w14:paraId="1C189854" w14:textId="77777777" w:rsidR="00BD07CA" w:rsidRPr="005E05C4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informacji publicznie dostępnych;</w:t>
      </w:r>
    </w:p>
    <w:p w14:paraId="769881FD" w14:textId="77777777" w:rsidR="00BD07CA" w:rsidRPr="005E05C4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informacji, w których posiadanie Wykonawca wszedł, bez naruszenia prawa, z innych źródeł; </w:t>
      </w:r>
    </w:p>
    <w:p w14:paraId="53BFBEF2" w14:textId="5F682394" w:rsidR="00BD07CA" w:rsidRPr="005E05C4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informacji, co do których </w:t>
      </w:r>
      <w:r w:rsidR="009E48ED" w:rsidRPr="005E05C4">
        <w:rPr>
          <w:rFonts w:asciiTheme="minorHAnsi" w:hAnsiTheme="minorHAnsi" w:cstheme="minorHAnsi"/>
          <w:bCs/>
          <w:sz w:val="22"/>
          <w:szCs w:val="22"/>
        </w:rPr>
        <w:t>Województwo lub Instytucja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pisemnie zezwoli</w:t>
      </w:r>
      <w:r w:rsidR="009E48ED" w:rsidRPr="005E05C4">
        <w:rPr>
          <w:rFonts w:asciiTheme="minorHAnsi" w:hAnsiTheme="minorHAnsi" w:cstheme="minorHAnsi"/>
          <w:bCs/>
          <w:sz w:val="22"/>
          <w:szCs w:val="22"/>
        </w:rPr>
        <w:t>li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na ich ujawnienie lub wykorzystanie w innym celu.</w:t>
      </w:r>
    </w:p>
    <w:p w14:paraId="7E0D2373" w14:textId="5C2CD7EF" w:rsidR="00BD07CA" w:rsidRPr="005E05C4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Wykonawca oświadcza, iż zobowiąże swoich pracowników oraz osoby działające na jego zlecenie </w:t>
      </w:r>
      <w:r w:rsidR="00C73EE0" w:rsidRPr="005E05C4">
        <w:rPr>
          <w:rFonts w:asciiTheme="minorHAnsi" w:hAnsiTheme="minorHAnsi" w:cstheme="minorHAnsi"/>
          <w:bCs/>
          <w:sz w:val="22"/>
          <w:szCs w:val="22"/>
        </w:rPr>
        <w:br/>
      </w:r>
      <w:r w:rsidRPr="005E05C4">
        <w:rPr>
          <w:rFonts w:asciiTheme="minorHAnsi" w:hAnsiTheme="minorHAnsi" w:cstheme="minorHAnsi"/>
          <w:bCs/>
          <w:sz w:val="22"/>
          <w:szCs w:val="22"/>
        </w:rPr>
        <w:t>do zachowania w poufności i do niewykorzystywania w innym celu niż określony w niniejszej umowie informacji, o których mowa w ust 1.</w:t>
      </w:r>
    </w:p>
    <w:p w14:paraId="5915F54D" w14:textId="77777777" w:rsidR="00BD07CA" w:rsidRPr="005E05C4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3A7074FF" w14:textId="04AFD8F6" w:rsidR="00BD07CA" w:rsidRPr="005E05C4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W przypadku naruszenia przez Wykonawcę zobowiązania do zachowania poufności, o którym mowa w ust. 1 i 2, </w:t>
      </w:r>
      <w:r w:rsidR="00571660" w:rsidRPr="005E05C4">
        <w:rPr>
          <w:rFonts w:asciiTheme="minorHAnsi" w:hAnsiTheme="minorHAnsi" w:cstheme="minorHAnsi"/>
          <w:bCs/>
          <w:sz w:val="22"/>
          <w:szCs w:val="22"/>
        </w:rPr>
        <w:t xml:space="preserve">każda z </w:t>
      </w:r>
      <w:r w:rsidR="00E71EE5" w:rsidRPr="005E05C4">
        <w:rPr>
          <w:rFonts w:asciiTheme="minorHAnsi" w:hAnsiTheme="minorHAnsi" w:cstheme="minorHAnsi"/>
          <w:bCs/>
          <w:sz w:val="22"/>
          <w:szCs w:val="22"/>
        </w:rPr>
        <w:t>Instytucj</w:t>
      </w:r>
      <w:r w:rsidR="00571660" w:rsidRPr="005E05C4">
        <w:rPr>
          <w:rFonts w:asciiTheme="minorHAnsi" w:hAnsiTheme="minorHAnsi" w:cstheme="minorHAnsi"/>
          <w:bCs/>
          <w:sz w:val="22"/>
          <w:szCs w:val="22"/>
        </w:rPr>
        <w:t>i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może rozwiązać umowę </w:t>
      </w:r>
      <w:r w:rsidR="00571660" w:rsidRPr="005E05C4">
        <w:rPr>
          <w:rFonts w:asciiTheme="minorHAnsi" w:hAnsiTheme="minorHAnsi" w:cstheme="minorHAnsi"/>
          <w:sz w:val="22"/>
          <w:szCs w:val="22"/>
        </w:rPr>
        <w:t xml:space="preserve">w części dotyczącej dostawy samochodu dla danej Instytucji, </w:t>
      </w:r>
      <w:r w:rsidRPr="005E05C4">
        <w:rPr>
          <w:rFonts w:asciiTheme="minorHAnsi" w:hAnsiTheme="minorHAnsi" w:cstheme="minorHAnsi"/>
          <w:bCs/>
          <w:sz w:val="22"/>
          <w:szCs w:val="22"/>
        </w:rPr>
        <w:t>ze skutkiem natychmiastowym.</w:t>
      </w:r>
    </w:p>
    <w:p w14:paraId="0745354E" w14:textId="77777777" w:rsidR="00BD07CA" w:rsidRPr="005E05C4" w:rsidRDefault="00BD07C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51A9C93" w14:textId="3A05520D" w:rsidR="00BD07CA" w:rsidRPr="005E05C4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1</w:t>
      </w:r>
      <w:r w:rsidR="005E05C4" w:rsidRPr="005E05C4">
        <w:rPr>
          <w:rFonts w:asciiTheme="minorHAnsi" w:hAnsiTheme="minorHAnsi" w:cstheme="minorHAnsi"/>
          <w:sz w:val="22"/>
          <w:szCs w:val="22"/>
        </w:rPr>
        <w:t>1</w:t>
      </w:r>
      <w:r w:rsidR="00BD07CA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68F55F75" w14:textId="48C9D57E" w:rsidR="00BD07CA" w:rsidRPr="005E05C4" w:rsidRDefault="00BD07CA" w:rsidP="00733795">
      <w:pPr>
        <w:pStyle w:val="Akapitzlist1"/>
        <w:numPr>
          <w:ilvl w:val="0"/>
          <w:numId w:val="20"/>
        </w:numPr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Sprawy nieuregulowane umową podlegają przepisom Kodeksu </w:t>
      </w:r>
      <w:r w:rsidR="00187CEC" w:rsidRPr="005E05C4">
        <w:rPr>
          <w:rFonts w:asciiTheme="minorHAnsi" w:hAnsiTheme="minorHAnsi" w:cstheme="minorHAnsi"/>
          <w:bCs/>
          <w:sz w:val="22"/>
          <w:szCs w:val="22"/>
        </w:rPr>
        <w:t>c</w:t>
      </w:r>
      <w:r w:rsidRPr="005E05C4">
        <w:rPr>
          <w:rFonts w:asciiTheme="minorHAnsi" w:hAnsiTheme="minorHAnsi" w:cstheme="minorHAnsi"/>
          <w:bCs/>
          <w:sz w:val="22"/>
          <w:szCs w:val="22"/>
        </w:rPr>
        <w:t>ywilnego, ustawy Prawo zamówień publicznych oraz innych właściwych dla realizacji przedmiotu umowy obowiązujących aktów prawnych.</w:t>
      </w:r>
    </w:p>
    <w:p w14:paraId="285C0437" w14:textId="197DD976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  <w:tab w:val="left" w:pos="426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oświadcza, że wiadome mu jest, iż treść niniejszej umowy jest informacją publiczną, która podlega udostępnieniu na warunkach określonych w ustawie z dnia 6 września 2001 r. </w:t>
      </w:r>
      <w:r w:rsidR="00494A8B" w:rsidRPr="005E05C4">
        <w:rPr>
          <w:rFonts w:asciiTheme="minorHAnsi" w:hAnsiTheme="minorHAnsi" w:cstheme="minorHAnsi"/>
          <w:bCs/>
          <w:sz w:val="22"/>
          <w:szCs w:val="22"/>
        </w:rPr>
        <w:br/>
      </w:r>
      <w:r w:rsidRPr="005E05C4">
        <w:rPr>
          <w:rFonts w:asciiTheme="minorHAnsi" w:hAnsiTheme="minorHAnsi" w:cstheme="minorHAnsi"/>
          <w:bCs/>
          <w:sz w:val="22"/>
          <w:szCs w:val="22"/>
        </w:rPr>
        <w:t>o dostępie do informacji publicznej (Dz. U. z 2022 r., poz. 902</w:t>
      </w:r>
      <w:r w:rsidR="007B5EB5" w:rsidRPr="005E05C4">
        <w:rPr>
          <w:rFonts w:asciiTheme="minorHAnsi" w:hAnsiTheme="minorHAnsi" w:cstheme="minorHAnsi"/>
          <w:bCs/>
          <w:sz w:val="22"/>
          <w:szCs w:val="22"/>
        </w:rPr>
        <w:t>)</w:t>
      </w:r>
      <w:r w:rsidRPr="005E05C4">
        <w:rPr>
          <w:rFonts w:asciiTheme="minorHAnsi" w:hAnsiTheme="minorHAnsi" w:cstheme="minorHAnsi"/>
          <w:bCs/>
          <w:sz w:val="22"/>
          <w:szCs w:val="22"/>
        </w:rPr>
        <w:t>, na co niniejszym Wykonawca wyraża zgodę.</w:t>
      </w:r>
    </w:p>
    <w:p w14:paraId="6D1A7D5B" w14:textId="6CDAF8F5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Wykonawca jest zobowiązany do informowania </w:t>
      </w:r>
      <w:r w:rsidR="009E48ED" w:rsidRPr="005E05C4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 o zmianie formy prawnej prowadzonej działalności, zmianie nazwy firmy oraz zmianie siedziby firmy.</w:t>
      </w:r>
    </w:p>
    <w:p w14:paraId="2C4801EC" w14:textId="77777777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bookmarkStart w:id="6" w:name="_Hlk106881469"/>
      <w:r w:rsidRPr="005E05C4">
        <w:rPr>
          <w:rFonts w:asciiTheme="minorHAnsi" w:hAnsiTheme="minorHAnsi" w:cstheme="minorHAnsi"/>
          <w:bCs/>
          <w:sz w:val="22"/>
          <w:szCs w:val="22"/>
        </w:rPr>
        <w:t>Wszelkie zmiany postanowień umowy, a także jej rozwiązanie, wypowiedzenie albo odstąpienie od niej, wymagają zachowania formy pisemnej lub formy elektronicznej (podpisanej kwalifikowanym podpisem elektronicznym) pod rygorem nieważności.</w:t>
      </w:r>
    </w:p>
    <w:bookmarkEnd w:id="6"/>
    <w:p w14:paraId="617E89EF" w14:textId="699A509B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W przypadku zaistnienia sporu wynikającego z realizacji niniejszej umowy sądem miejscowo właściwym dla jego rozstrzygnięcia będzie sąd powszechny właściwy dla siedziby </w:t>
      </w:r>
      <w:r w:rsidR="009E48ED" w:rsidRPr="005E05C4">
        <w:rPr>
          <w:rFonts w:asciiTheme="minorHAnsi" w:hAnsiTheme="minorHAnsi" w:cstheme="minorHAnsi"/>
          <w:bCs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E6F70" w14:textId="34F93E2E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Wykonawca odpowiada za działania i zaniechania osób, za pomocą których wykonuje przedmiot </w:t>
      </w:r>
      <w:r w:rsidR="003045F6">
        <w:rPr>
          <w:rFonts w:asciiTheme="minorHAnsi" w:eastAsia="TimesNewRomanPSMT" w:hAnsiTheme="minorHAnsi" w:cstheme="minorHAnsi"/>
          <w:sz w:val="22"/>
          <w:szCs w:val="22"/>
        </w:rPr>
        <w:t>u</w:t>
      </w:r>
      <w:r w:rsidR="003045F6" w:rsidRPr="005E05C4">
        <w:rPr>
          <w:rFonts w:asciiTheme="minorHAnsi" w:eastAsia="TimesNewRomanPSMT" w:hAnsiTheme="minorHAnsi" w:cstheme="minorHAnsi"/>
          <w:sz w:val="22"/>
          <w:szCs w:val="22"/>
        </w:rPr>
        <w:t>mowy</w:t>
      </w: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, jak za własne działania i zaniechania. </w:t>
      </w:r>
    </w:p>
    <w:p w14:paraId="6385FED1" w14:textId="58D3338A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Wykonawca nie może dokonać cesji praw i obowiązków wynikających z niniejszej </w:t>
      </w:r>
      <w:r w:rsidR="003045F6">
        <w:rPr>
          <w:rFonts w:asciiTheme="minorHAnsi" w:eastAsia="TimesNewRomanPSMT" w:hAnsiTheme="minorHAnsi" w:cstheme="minorHAnsi"/>
          <w:sz w:val="22"/>
          <w:szCs w:val="22"/>
        </w:rPr>
        <w:t>u</w:t>
      </w:r>
      <w:r w:rsidR="003045F6" w:rsidRPr="005E05C4">
        <w:rPr>
          <w:rFonts w:asciiTheme="minorHAnsi" w:eastAsia="TimesNewRomanPSMT" w:hAnsiTheme="minorHAnsi" w:cstheme="minorHAnsi"/>
          <w:sz w:val="22"/>
          <w:szCs w:val="22"/>
        </w:rPr>
        <w:t>mowy</w:t>
      </w: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31424A" w:rsidRPr="005E05C4">
        <w:rPr>
          <w:rFonts w:asciiTheme="minorHAnsi" w:eastAsia="TimesNewRomanPSMT" w:hAnsiTheme="minorHAnsi" w:cstheme="minorHAnsi"/>
          <w:sz w:val="22"/>
          <w:szCs w:val="22"/>
        </w:rPr>
        <w:br/>
      </w:r>
      <w:r w:rsidRPr="005E05C4">
        <w:rPr>
          <w:rFonts w:asciiTheme="minorHAnsi" w:eastAsia="TimesNewRomanPSMT" w:hAnsiTheme="minorHAnsi" w:cstheme="minorHAnsi"/>
          <w:sz w:val="22"/>
          <w:szCs w:val="22"/>
        </w:rPr>
        <w:t xml:space="preserve">w szczególności zobowiązań finansowych, na rzecz osoby trzeciej, bez zgody </w:t>
      </w:r>
      <w:r w:rsidR="00A87549" w:rsidRPr="005E05C4">
        <w:rPr>
          <w:rFonts w:asciiTheme="minorHAnsi" w:eastAsia="TimesNewRomanPSMT" w:hAnsiTheme="minorHAnsi" w:cstheme="minorHAnsi"/>
          <w:sz w:val="22"/>
          <w:szCs w:val="22"/>
        </w:rPr>
        <w:t xml:space="preserve">każdej z </w:t>
      </w:r>
      <w:r w:rsidR="009E48ED" w:rsidRPr="005E05C4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="005318B1" w:rsidRPr="005E05C4">
        <w:rPr>
          <w:rFonts w:asciiTheme="minorHAnsi" w:eastAsia="TimesNewRomanPSMT" w:hAnsiTheme="minorHAnsi" w:cstheme="minorHAnsi"/>
          <w:sz w:val="22"/>
          <w:szCs w:val="22"/>
        </w:rPr>
        <w:t>, wyrażonej w formie pisemnej lub w formie elektronicznej (podpisanej kwalifikowanym podpisem elektronicznym).</w:t>
      </w:r>
    </w:p>
    <w:p w14:paraId="268D7DAE" w14:textId="77777777" w:rsidR="00BD07CA" w:rsidRPr="005E05C4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>Załącznikami stanowiącymi integralną część umowy są:</w:t>
      </w:r>
    </w:p>
    <w:p w14:paraId="1D1B4951" w14:textId="77777777" w:rsidR="00BD07CA" w:rsidRPr="005E05C4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5E05C4">
        <w:rPr>
          <w:rFonts w:asciiTheme="minorHAnsi" w:hAnsiTheme="minorHAnsi" w:cstheme="minorHAnsi"/>
          <w:bCs/>
          <w:sz w:val="22"/>
          <w:szCs w:val="22"/>
        </w:rPr>
        <w:t>– załącznik nr 1;</w:t>
      </w:r>
    </w:p>
    <w:p w14:paraId="3AD85861" w14:textId="3AA8DA6C" w:rsidR="00BD07CA" w:rsidRPr="005E05C4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formularz oferty Wykonawcy z </w:t>
      </w:r>
      <w:r w:rsidR="009E48ED" w:rsidRPr="005E05C4">
        <w:rPr>
          <w:rFonts w:asciiTheme="minorHAnsi" w:hAnsiTheme="minorHAnsi" w:cstheme="minorHAnsi"/>
          <w:sz w:val="22"/>
          <w:szCs w:val="22"/>
        </w:rPr>
        <w:t xml:space="preserve">_____ </w:t>
      </w:r>
      <w:r w:rsidRPr="005E05C4">
        <w:rPr>
          <w:rFonts w:asciiTheme="minorHAnsi" w:hAnsiTheme="minorHAnsi" w:cstheme="minorHAnsi"/>
          <w:sz w:val="22"/>
          <w:szCs w:val="22"/>
        </w:rPr>
        <w:t>202</w:t>
      </w:r>
      <w:r w:rsidR="00FE6035" w:rsidRPr="005E05C4">
        <w:rPr>
          <w:rFonts w:asciiTheme="minorHAnsi" w:hAnsiTheme="minorHAnsi" w:cstheme="minorHAnsi"/>
          <w:sz w:val="22"/>
          <w:szCs w:val="22"/>
        </w:rPr>
        <w:t>4</w:t>
      </w:r>
      <w:r w:rsidRPr="005E05C4">
        <w:rPr>
          <w:rFonts w:asciiTheme="minorHAnsi" w:hAnsiTheme="minorHAnsi" w:cstheme="minorHAnsi"/>
          <w:sz w:val="22"/>
          <w:szCs w:val="22"/>
        </w:rPr>
        <w:t xml:space="preserve"> r. – załącznik nr 2;</w:t>
      </w:r>
    </w:p>
    <w:p w14:paraId="18C364AC" w14:textId="77777777" w:rsidR="00BD07CA" w:rsidRPr="005E05C4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wzór protokołu odbioru – załącznik nr 3;</w:t>
      </w:r>
    </w:p>
    <w:p w14:paraId="1AF9CF63" w14:textId="3566BD8A" w:rsidR="00BD07CA" w:rsidRPr="005E05C4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bookmarkStart w:id="7" w:name="_Hlk106869915"/>
      <w:r w:rsidRPr="005E05C4">
        <w:rPr>
          <w:rFonts w:asciiTheme="minorHAnsi" w:hAnsiTheme="minorHAnsi" w:cstheme="minorHAnsi"/>
          <w:bCs/>
          <w:sz w:val="22"/>
          <w:szCs w:val="22"/>
        </w:rPr>
        <w:t xml:space="preserve">wykaz adresów dostaw </w:t>
      </w:r>
      <w:r w:rsidR="005155DB" w:rsidRPr="005E05C4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korespondencji dla poszczególnych </w:t>
      </w:r>
      <w:r w:rsidR="009E48ED" w:rsidRPr="005E05C4">
        <w:rPr>
          <w:rFonts w:asciiTheme="minorHAnsi" w:hAnsiTheme="minorHAnsi" w:cstheme="minorHAnsi"/>
          <w:bCs/>
          <w:sz w:val="22"/>
          <w:szCs w:val="22"/>
        </w:rPr>
        <w:t>Instytucji</w:t>
      </w:r>
      <w:r w:rsidRPr="005E05C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7"/>
      <w:r w:rsidRPr="005E05C4">
        <w:rPr>
          <w:rFonts w:asciiTheme="minorHAnsi" w:hAnsiTheme="minorHAnsi" w:cstheme="minorHAnsi"/>
          <w:bCs/>
          <w:sz w:val="22"/>
          <w:szCs w:val="22"/>
        </w:rPr>
        <w:t>– załącznik nr 4;</w:t>
      </w:r>
    </w:p>
    <w:p w14:paraId="18C9BCF3" w14:textId="3166CE10" w:rsidR="00BD07CA" w:rsidRPr="005E05C4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bCs/>
          <w:sz w:val="22"/>
          <w:szCs w:val="22"/>
        </w:rPr>
        <w:t xml:space="preserve">klauzula informacyjna RODO </w:t>
      </w:r>
      <w:bookmarkStart w:id="8" w:name="_Hlk106777810"/>
      <w:r w:rsidRPr="005E05C4">
        <w:rPr>
          <w:rFonts w:asciiTheme="minorHAnsi" w:hAnsiTheme="minorHAnsi" w:cstheme="minorHAnsi"/>
          <w:bCs/>
          <w:sz w:val="22"/>
          <w:szCs w:val="22"/>
        </w:rPr>
        <w:t>– załącznik nr 5</w:t>
      </w:r>
      <w:bookmarkEnd w:id="8"/>
      <w:r w:rsidR="009E48ED" w:rsidRPr="005E05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626543" w14:textId="77777777" w:rsidR="00BD07CA" w:rsidRPr="005E05C4" w:rsidRDefault="00BD07CA" w:rsidP="006A1D2E">
      <w:pPr>
        <w:pStyle w:val="Akapitzlist1"/>
        <w:tabs>
          <w:tab w:val="num" w:pos="142"/>
        </w:tabs>
        <w:spacing w:line="319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36A8B" w14:textId="48F84136" w:rsidR="00BD07CA" w:rsidRPr="005E05C4" w:rsidRDefault="006A1D2E" w:rsidP="00733795">
      <w:pPr>
        <w:pStyle w:val="Nagwek2"/>
        <w:tabs>
          <w:tab w:val="clear" w:pos="0"/>
        </w:tabs>
        <w:spacing w:before="0"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5E05C4">
        <w:rPr>
          <w:rFonts w:asciiTheme="minorHAnsi" w:hAnsiTheme="minorHAnsi" w:cstheme="minorHAnsi"/>
          <w:sz w:val="22"/>
          <w:szCs w:val="22"/>
        </w:rPr>
        <w:t>Paragraf</w:t>
      </w:r>
      <w:r w:rsidR="00BD07CA" w:rsidRPr="005E05C4">
        <w:rPr>
          <w:rFonts w:asciiTheme="minorHAnsi" w:hAnsiTheme="minorHAnsi" w:cstheme="minorHAnsi"/>
          <w:sz w:val="22"/>
          <w:szCs w:val="22"/>
        </w:rPr>
        <w:t xml:space="preserve"> 1</w:t>
      </w:r>
      <w:r w:rsidR="005E05C4" w:rsidRPr="005E05C4">
        <w:rPr>
          <w:rFonts w:asciiTheme="minorHAnsi" w:hAnsiTheme="minorHAnsi" w:cstheme="minorHAnsi"/>
          <w:sz w:val="22"/>
          <w:szCs w:val="22"/>
        </w:rPr>
        <w:t>2</w:t>
      </w:r>
      <w:r w:rsidR="00BD07CA" w:rsidRPr="005E05C4">
        <w:rPr>
          <w:rFonts w:asciiTheme="minorHAnsi" w:hAnsiTheme="minorHAnsi" w:cstheme="minorHAnsi"/>
          <w:sz w:val="22"/>
          <w:szCs w:val="22"/>
        </w:rPr>
        <w:t>.</w:t>
      </w:r>
    </w:p>
    <w:p w14:paraId="1CAB40F9" w14:textId="396D2441" w:rsidR="00BD07CA" w:rsidRPr="005E05C4" w:rsidRDefault="00BD07CA" w:rsidP="00733795">
      <w:pPr>
        <w:pStyle w:val="Akapitzlist"/>
        <w:numPr>
          <w:ilvl w:val="0"/>
          <w:numId w:val="17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5E05C4">
        <w:rPr>
          <w:rFonts w:asciiTheme="minorHAnsi" w:hAnsiTheme="minorHAnsi" w:cstheme="minorHAnsi"/>
          <w:sz w:val="22"/>
          <w:szCs w:val="22"/>
        </w:rPr>
        <w:t xml:space="preserve">Datą zawarcia niniejszej </w:t>
      </w:r>
      <w:r w:rsidR="003045F6">
        <w:rPr>
          <w:rFonts w:asciiTheme="minorHAnsi" w:hAnsiTheme="minorHAnsi" w:cstheme="minorHAnsi"/>
          <w:sz w:val="22"/>
          <w:szCs w:val="22"/>
        </w:rPr>
        <w:t>u</w:t>
      </w:r>
      <w:r w:rsidR="003045F6" w:rsidRPr="005E05C4">
        <w:rPr>
          <w:rFonts w:asciiTheme="minorHAnsi" w:hAnsiTheme="minorHAnsi" w:cstheme="minorHAnsi"/>
          <w:sz w:val="22"/>
          <w:szCs w:val="22"/>
        </w:rPr>
        <w:t xml:space="preserve">mowy </w:t>
      </w:r>
      <w:r w:rsidRPr="005E05C4">
        <w:rPr>
          <w:rFonts w:asciiTheme="minorHAnsi" w:hAnsiTheme="minorHAnsi" w:cstheme="minorHAnsi"/>
          <w:sz w:val="22"/>
          <w:szCs w:val="22"/>
        </w:rPr>
        <w:t>jest data złożenia oświadczenia woli o jej zawarciu przez ostatnią ze Stron.</w:t>
      </w:r>
    </w:p>
    <w:p w14:paraId="34957C8A" w14:textId="05FBB3F1" w:rsidR="00271B7E" w:rsidRPr="005E05C4" w:rsidRDefault="00BD07CA" w:rsidP="00733795">
      <w:pPr>
        <w:pStyle w:val="Akapitzlist"/>
        <w:numPr>
          <w:ilvl w:val="0"/>
          <w:numId w:val="17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5E05C4">
        <w:rPr>
          <w:rFonts w:asciiTheme="minorHAnsi" w:hAnsiTheme="minorHAnsi" w:cstheme="minorHAnsi"/>
          <w:sz w:val="22"/>
          <w:szCs w:val="22"/>
          <w:lang w:eastAsia="en-US"/>
        </w:rPr>
        <w:t>Umowa została sporządzona w formie elektronicznej i podpisana przez każdą ze Stron kwalifikowanym podpisem elektronicznym.</w:t>
      </w:r>
    </w:p>
    <w:p w14:paraId="71107307" w14:textId="77777777" w:rsidR="00BD07CA" w:rsidRPr="005E05C4" w:rsidRDefault="00BD07CA" w:rsidP="006A1D2E">
      <w:pPr>
        <w:pStyle w:val="Akapitzlist1"/>
        <w:tabs>
          <w:tab w:val="num" w:pos="142"/>
        </w:tabs>
        <w:spacing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7317A" w14:textId="3AE67377" w:rsidR="00FE6035" w:rsidRPr="005E05C4" w:rsidRDefault="00FE6035" w:rsidP="00494A8B">
      <w:pPr>
        <w:pStyle w:val="Akapitzlist1"/>
        <w:tabs>
          <w:tab w:val="num" w:pos="142"/>
        </w:tabs>
        <w:spacing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5C4">
        <w:rPr>
          <w:rFonts w:asciiTheme="minorHAnsi" w:hAnsiTheme="minorHAnsi" w:cstheme="minorHAnsi"/>
          <w:b/>
          <w:bCs/>
          <w:sz w:val="22"/>
          <w:szCs w:val="22"/>
        </w:rPr>
        <w:tab/>
        <w:t>Województwo Mazowieckie</w:t>
      </w:r>
    </w:p>
    <w:p w14:paraId="57D10161" w14:textId="77777777" w:rsidR="00FE6035" w:rsidRPr="005E05C4" w:rsidRDefault="00FE603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9A3D0F2" w14:textId="77777777" w:rsidR="00FE6035" w:rsidRPr="005E05C4" w:rsidRDefault="00FE603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711C117F" w14:textId="77777777" w:rsidR="00271B7E" w:rsidRPr="005E05C4" w:rsidRDefault="00271B7E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481C9EA" w14:textId="77777777" w:rsidR="00733795" w:rsidRPr="005E05C4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625A827" w14:textId="77777777" w:rsidR="005E05C4" w:rsidRPr="00346BA5" w:rsidRDefault="005E05C4" w:rsidP="005E05C4">
      <w:pPr>
        <w:pStyle w:val="Tekstpodstawowy"/>
        <w:spacing w:before="6"/>
        <w:rPr>
          <w:rFonts w:asciiTheme="minorHAnsi" w:hAnsiTheme="minorHAnsi" w:cstheme="minorHAnsi"/>
          <w:b/>
        </w:rPr>
      </w:pPr>
    </w:p>
    <w:p w14:paraId="553A8F87" w14:textId="77777777" w:rsidR="005E05C4" w:rsidRPr="00B06DCE" w:rsidRDefault="005E05C4" w:rsidP="005E05C4">
      <w:pPr>
        <w:pStyle w:val="Tekstpodstawowy"/>
        <w:spacing w:before="6"/>
        <w:ind w:right="779"/>
        <w:rPr>
          <w:rFonts w:asciiTheme="minorHAnsi" w:hAnsiTheme="minorHAnsi" w:cstheme="minorHAnsi"/>
          <w:sz w:val="16"/>
          <w:szCs w:val="16"/>
        </w:rPr>
      </w:pPr>
      <w:r w:rsidRPr="00B06DCE">
        <w:rPr>
          <w:rFonts w:asciiTheme="minorHAnsi" w:hAnsiTheme="minorHAnsi" w:cstheme="minorHAnsi"/>
          <w:sz w:val="16"/>
          <w:szCs w:val="16"/>
        </w:rPr>
        <w:t>Urząd Marszałkowski Województwa Mazowieckiego w Warszawie funkcjonuje w oparciu o Zintegrowany System Zarządzania, na który składają się: System Zarządzania Jakością wg normy ISO 9001, System Zarządzania Bezpieczeństwem Informacji wg 10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06DCE">
        <w:rPr>
          <w:rFonts w:asciiTheme="minorHAnsi" w:hAnsiTheme="minorHAnsi" w:cstheme="minorHAnsi"/>
          <w:sz w:val="16"/>
          <w:szCs w:val="16"/>
        </w:rPr>
        <w:t>normy ISO/IEC 27001, System Zarządzania Środowiskowego wg normy ISO 14001, System Zarządzania Bezpieczeństwem i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B06DCE">
        <w:rPr>
          <w:rFonts w:asciiTheme="minorHAnsi" w:hAnsiTheme="minorHAnsi" w:cstheme="minorHAnsi"/>
          <w:sz w:val="16"/>
          <w:szCs w:val="16"/>
        </w:rPr>
        <w:t xml:space="preserve">Higieną Pracy wg normy ISO 45001, System Zarządzania Działaniami Antykorupcyjnymi wg normy ISO 37001 oraz System </w:t>
      </w:r>
      <w:r>
        <w:rPr>
          <w:rFonts w:asciiTheme="minorHAnsi" w:hAnsiTheme="minorHAnsi" w:cstheme="minorHAnsi"/>
          <w:sz w:val="16"/>
          <w:szCs w:val="16"/>
        </w:rPr>
        <w:t>Społecznej Odpowiedzialności wg wytycznych ISO 26000.</w:t>
      </w:r>
    </w:p>
    <w:p w14:paraId="7F60388F" w14:textId="77777777" w:rsidR="00FE6035" w:rsidRPr="005E05C4" w:rsidRDefault="00FE6035" w:rsidP="00FE603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966BF56" w14:textId="77777777" w:rsidR="00FE6035" w:rsidRPr="005E05C4" w:rsidRDefault="00FE6035" w:rsidP="00FE6035">
      <w:pPr>
        <w:spacing w:line="276" w:lineRule="auto"/>
        <w:ind w:right="89"/>
        <w:rPr>
          <w:rFonts w:asciiTheme="minorHAnsi" w:hAnsiTheme="minorHAnsi" w:cstheme="minorHAnsi"/>
        </w:rPr>
      </w:pPr>
      <w:r w:rsidRPr="005E05C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0" locked="0" layoutInCell="1" allowOverlap="0" wp14:anchorId="1EE24872" wp14:editId="6A020FE8">
            <wp:simplePos x="0" y="0"/>
            <wp:positionH relativeFrom="column">
              <wp:posOffset>8255</wp:posOffset>
            </wp:positionH>
            <wp:positionV relativeFrom="paragraph">
              <wp:posOffset>7620</wp:posOffset>
            </wp:positionV>
            <wp:extent cx="1969135" cy="275590"/>
            <wp:effectExtent l="0" t="0" r="0" b="0"/>
            <wp:wrapSquare wrapText="bothSides"/>
            <wp:docPr id="1993571478" name="Picture 2014" descr="Obraz zawierający tekst, Czcionka, Grafika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571478" name="Picture 2014" descr="Obraz zawierający tekst, Czcionka, Grafika, czerwo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>
        <w:r w:rsidRPr="005E05C4">
          <w:rPr>
            <w:rFonts w:asciiTheme="minorHAnsi" w:hAnsiTheme="minorHAnsi" w:cstheme="minorHAnsi"/>
          </w:rPr>
          <w:t xml:space="preserve"> </w:t>
        </w:r>
      </w:hyperlink>
      <w:r w:rsidRPr="005E05C4">
        <w:rPr>
          <w:rFonts w:asciiTheme="minorHAnsi" w:hAnsiTheme="minorHAnsi" w:cstheme="minorHAnsi"/>
        </w:rPr>
        <w:tab/>
      </w:r>
      <w:r w:rsidRPr="005E05C4">
        <w:rPr>
          <w:rFonts w:asciiTheme="minorHAnsi" w:hAnsiTheme="minorHAnsi" w:cstheme="minorHAnsi"/>
        </w:rPr>
        <w:tab/>
      </w:r>
      <w:r w:rsidRPr="005E05C4">
        <w:rPr>
          <w:rFonts w:asciiTheme="minorHAnsi" w:hAnsiTheme="minorHAnsi" w:cstheme="minorHAnsi"/>
        </w:rPr>
        <w:tab/>
      </w:r>
      <w:r w:rsidRPr="005E05C4">
        <w:rPr>
          <w:rFonts w:asciiTheme="minorHAnsi" w:hAnsiTheme="minorHAnsi" w:cstheme="minorHAnsi"/>
        </w:rPr>
        <w:tab/>
      </w:r>
      <w:r w:rsidRPr="005E05C4">
        <w:rPr>
          <w:rFonts w:asciiTheme="minorHAnsi" w:hAnsiTheme="minorHAnsi" w:cstheme="minorHAnsi"/>
        </w:rPr>
        <w:tab/>
      </w:r>
      <w:r w:rsidRPr="005E05C4">
        <w:rPr>
          <w:rFonts w:asciiTheme="minorHAnsi" w:hAnsiTheme="minorHAnsi" w:cstheme="minorHAnsi"/>
        </w:rPr>
        <w:tab/>
        <w:t xml:space="preserve"> </w:t>
      </w:r>
      <w:hyperlink r:id="rId15">
        <w:r w:rsidRPr="005E05C4">
          <w:rPr>
            <w:rFonts w:asciiTheme="minorHAnsi" w:hAnsiTheme="minorHAnsi" w:cstheme="minorHAnsi"/>
          </w:rPr>
          <w:t>www</w:t>
        </w:r>
      </w:hyperlink>
      <w:hyperlink r:id="rId16">
        <w:r w:rsidRPr="005E05C4">
          <w:rPr>
            <w:rFonts w:asciiTheme="minorHAnsi" w:hAnsiTheme="minorHAnsi" w:cstheme="minorHAnsi"/>
          </w:rPr>
          <w:t>.</w:t>
        </w:r>
      </w:hyperlink>
      <w:hyperlink r:id="rId17">
        <w:r w:rsidRPr="005E05C4">
          <w:rPr>
            <w:rFonts w:asciiTheme="minorHAnsi" w:hAnsiTheme="minorHAnsi" w:cstheme="minorHAnsi"/>
          </w:rPr>
          <w:t>mazovia</w:t>
        </w:r>
      </w:hyperlink>
      <w:hyperlink r:id="rId18">
        <w:r w:rsidRPr="005E05C4">
          <w:rPr>
            <w:rFonts w:asciiTheme="minorHAnsi" w:hAnsiTheme="minorHAnsi" w:cstheme="minorHAnsi"/>
          </w:rPr>
          <w:t>.</w:t>
        </w:r>
      </w:hyperlink>
      <w:r w:rsidRPr="005E05C4">
        <w:rPr>
          <w:rFonts w:asciiTheme="minorHAnsi" w:hAnsiTheme="minorHAnsi" w:cstheme="minorHAnsi"/>
        </w:rPr>
        <w:t>pl</w:t>
      </w:r>
    </w:p>
    <w:p w14:paraId="08F8B261" w14:textId="5CB81270" w:rsidR="00C72ABD" w:rsidRPr="005E05C4" w:rsidRDefault="00C72ABD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</w:rPr>
      </w:pPr>
    </w:p>
    <w:sectPr w:rsidR="00C72ABD" w:rsidRPr="005E05C4" w:rsidSect="00494A8B">
      <w:footerReference w:type="default" r:id="rId19"/>
      <w:pgSz w:w="11906" w:h="16838"/>
      <w:pgMar w:top="851" w:right="1418" w:bottom="709" w:left="1418" w:header="709" w:footer="624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1BE" w14:textId="77777777" w:rsidR="000D1F62" w:rsidRDefault="000D1F62" w:rsidP="00B2528C">
      <w:pPr>
        <w:spacing w:line="240" w:lineRule="auto"/>
      </w:pPr>
      <w:r>
        <w:separator/>
      </w:r>
    </w:p>
  </w:endnote>
  <w:endnote w:type="continuationSeparator" w:id="0">
    <w:p w14:paraId="2B4CA247" w14:textId="77777777" w:rsidR="000D1F62" w:rsidRDefault="000D1F62" w:rsidP="00B2528C">
      <w:pPr>
        <w:spacing w:line="240" w:lineRule="auto"/>
      </w:pPr>
      <w:r>
        <w:continuationSeparator/>
      </w:r>
    </w:p>
  </w:endnote>
  <w:endnote w:type="continuationNotice" w:id="1">
    <w:p w14:paraId="5B046CF1" w14:textId="77777777" w:rsidR="000D1F62" w:rsidRDefault="000D1F62">
      <w:pPr>
        <w:spacing w:line="240" w:lineRule="auto"/>
      </w:pPr>
    </w:p>
  </w:endnote>
  <w:endnote w:id="2">
    <w:p w14:paraId="013A4282" w14:textId="76EA98A5" w:rsidR="00FE6035" w:rsidRPr="00FE6035" w:rsidRDefault="00FE6035">
      <w:pPr>
        <w:pStyle w:val="Tekstprzypisukocowego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font48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1B51" w14:textId="5C08064C" w:rsidR="00494A8B" w:rsidRDefault="00494A8B" w:rsidP="00494A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0017" w14:textId="77777777" w:rsidR="000D1F62" w:rsidRDefault="000D1F62" w:rsidP="00B2528C">
      <w:pPr>
        <w:spacing w:line="240" w:lineRule="auto"/>
      </w:pPr>
      <w:r>
        <w:separator/>
      </w:r>
    </w:p>
  </w:footnote>
  <w:footnote w:type="continuationSeparator" w:id="0">
    <w:p w14:paraId="59A798E6" w14:textId="77777777" w:rsidR="000D1F62" w:rsidRDefault="000D1F62" w:rsidP="00B2528C">
      <w:pPr>
        <w:spacing w:line="240" w:lineRule="auto"/>
      </w:pPr>
      <w:r>
        <w:continuationSeparator/>
      </w:r>
    </w:p>
  </w:footnote>
  <w:footnote w:type="continuationNotice" w:id="1">
    <w:p w14:paraId="0832241A" w14:textId="77777777" w:rsidR="000D1F62" w:rsidRDefault="000D1F6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17EB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57ECFB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6" w:hanging="180"/>
      </w:pPr>
    </w:lvl>
  </w:abstractNum>
  <w:abstractNum w:abstractNumId="16" w15:restartNumberingAfterBreak="0">
    <w:nsid w:val="00000011"/>
    <w:multiLevelType w:val="multilevel"/>
    <w:tmpl w:val="509CD3BA"/>
    <w:name w:val="WW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F764C92"/>
    <w:multiLevelType w:val="hybridMultilevel"/>
    <w:tmpl w:val="232CCADA"/>
    <w:lvl w:ilvl="0" w:tplc="810AC742">
      <w:start w:val="1"/>
      <w:numFmt w:val="decimal"/>
      <w:lvlText w:val="%1."/>
      <w:lvlJc w:val="left"/>
      <w:pPr>
        <w:ind w:left="536" w:hanging="358"/>
      </w:pPr>
      <w:rPr>
        <w:rFonts w:asciiTheme="minorHAnsi" w:eastAsia="Carlito" w:hAnsiTheme="minorHAnsi" w:cstheme="minorHAnsi" w:hint="default"/>
        <w:spacing w:val="-4"/>
        <w:w w:val="100"/>
        <w:sz w:val="22"/>
        <w:szCs w:val="22"/>
        <w:lang w:val="pl-PL" w:eastAsia="en-US" w:bidi="ar-SA"/>
      </w:rPr>
    </w:lvl>
    <w:lvl w:ilvl="1" w:tplc="BCE2B5B2">
      <w:start w:val="1"/>
      <w:numFmt w:val="decimal"/>
      <w:lvlText w:val="%2)"/>
      <w:lvlJc w:val="left"/>
      <w:pPr>
        <w:ind w:left="819" w:hanging="284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2" w:tplc="BD2271C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  <w:lvl w:ilvl="3" w:tplc="7318E14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02803F3A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EA94E2B4">
      <w:numFmt w:val="bullet"/>
      <w:lvlText w:val="•"/>
      <w:lvlJc w:val="left"/>
      <w:pPr>
        <w:ind w:left="4769" w:hanging="284"/>
      </w:pPr>
      <w:rPr>
        <w:rFonts w:hint="default"/>
        <w:lang w:val="pl-PL" w:eastAsia="en-US" w:bidi="ar-SA"/>
      </w:rPr>
    </w:lvl>
    <w:lvl w:ilvl="6" w:tplc="C01681AC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18CCBCE2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DA8CC53A">
      <w:numFmt w:val="bullet"/>
      <w:lvlText w:val="•"/>
      <w:lvlJc w:val="left"/>
      <w:pPr>
        <w:ind w:left="7731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129E687F"/>
    <w:multiLevelType w:val="hybridMultilevel"/>
    <w:tmpl w:val="26201018"/>
    <w:lvl w:ilvl="0" w:tplc="D38C47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5752D"/>
    <w:multiLevelType w:val="hybridMultilevel"/>
    <w:tmpl w:val="75A0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47893"/>
    <w:multiLevelType w:val="hybridMultilevel"/>
    <w:tmpl w:val="6DF26E4A"/>
    <w:lvl w:ilvl="0" w:tplc="4448E002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1" w:tplc="AE684FFA">
      <w:start w:val="1"/>
      <w:numFmt w:val="decimal"/>
      <w:lvlText w:val="%2)"/>
      <w:lvlJc w:val="left"/>
      <w:pPr>
        <w:ind w:left="886" w:hanging="296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2" w:tplc="0A0E3E62">
      <w:start w:val="1"/>
      <w:numFmt w:val="lowerLetter"/>
      <w:lvlText w:val="%3)"/>
      <w:lvlJc w:val="left"/>
      <w:pPr>
        <w:ind w:left="1172" w:hanging="286"/>
      </w:pPr>
      <w:rPr>
        <w:rFonts w:ascii="Arial" w:eastAsia="Carlito" w:hAnsi="Arial" w:cs="Arial" w:hint="default"/>
        <w:spacing w:val="-1"/>
        <w:w w:val="100"/>
        <w:sz w:val="18"/>
        <w:szCs w:val="18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211C0C"/>
    <w:multiLevelType w:val="hybridMultilevel"/>
    <w:tmpl w:val="82BA7B20"/>
    <w:lvl w:ilvl="0" w:tplc="683EB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9822A3"/>
    <w:multiLevelType w:val="hybridMultilevel"/>
    <w:tmpl w:val="56E4D7F0"/>
    <w:lvl w:ilvl="0" w:tplc="28D85A7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72A99"/>
    <w:multiLevelType w:val="hybridMultilevel"/>
    <w:tmpl w:val="AFE69A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29716A8"/>
    <w:multiLevelType w:val="hybridMultilevel"/>
    <w:tmpl w:val="4B0C64B8"/>
    <w:lvl w:ilvl="0" w:tplc="25F0CD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6B37E6E"/>
    <w:multiLevelType w:val="hybridMultilevel"/>
    <w:tmpl w:val="1ED0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87478"/>
    <w:multiLevelType w:val="hybridMultilevel"/>
    <w:tmpl w:val="E2FC7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9778E"/>
    <w:multiLevelType w:val="hybridMultilevel"/>
    <w:tmpl w:val="BE7AC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C2BE2"/>
    <w:multiLevelType w:val="hybridMultilevel"/>
    <w:tmpl w:val="9430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4" w15:restartNumberingAfterBreak="0">
    <w:nsid w:val="754C3427"/>
    <w:multiLevelType w:val="hybridMultilevel"/>
    <w:tmpl w:val="31AAC294"/>
    <w:lvl w:ilvl="0" w:tplc="3596036C">
      <w:start w:val="1"/>
      <w:numFmt w:val="decimal"/>
      <w:lvlText w:val="%1."/>
      <w:lvlJc w:val="left"/>
      <w:pPr>
        <w:ind w:left="644" w:hanging="360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3178F"/>
    <w:multiLevelType w:val="hybridMultilevel"/>
    <w:tmpl w:val="F43408AE"/>
    <w:lvl w:ilvl="0" w:tplc="64161AD4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18869">
    <w:abstractNumId w:val="0"/>
  </w:num>
  <w:num w:numId="2" w16cid:durableId="1113284101">
    <w:abstractNumId w:val="1"/>
  </w:num>
  <w:num w:numId="3" w16cid:durableId="1628391551">
    <w:abstractNumId w:val="3"/>
  </w:num>
  <w:num w:numId="4" w16cid:durableId="1674143996">
    <w:abstractNumId w:val="4"/>
  </w:num>
  <w:num w:numId="5" w16cid:durableId="122966929">
    <w:abstractNumId w:val="5"/>
  </w:num>
  <w:num w:numId="6" w16cid:durableId="1660772904">
    <w:abstractNumId w:val="7"/>
  </w:num>
  <w:num w:numId="7" w16cid:durableId="551767703">
    <w:abstractNumId w:val="8"/>
  </w:num>
  <w:num w:numId="8" w16cid:durableId="1020207139">
    <w:abstractNumId w:val="9"/>
  </w:num>
  <w:num w:numId="9" w16cid:durableId="107284262">
    <w:abstractNumId w:val="10"/>
  </w:num>
  <w:num w:numId="10" w16cid:durableId="1088967795">
    <w:abstractNumId w:val="12"/>
  </w:num>
  <w:num w:numId="11" w16cid:durableId="734279236">
    <w:abstractNumId w:val="13"/>
  </w:num>
  <w:num w:numId="12" w16cid:durableId="1612592672">
    <w:abstractNumId w:val="14"/>
  </w:num>
  <w:num w:numId="13" w16cid:durableId="638002917">
    <w:abstractNumId w:val="15"/>
  </w:num>
  <w:num w:numId="14" w16cid:durableId="730036213">
    <w:abstractNumId w:val="16"/>
  </w:num>
  <w:num w:numId="15" w16cid:durableId="1828593505">
    <w:abstractNumId w:val="27"/>
  </w:num>
  <w:num w:numId="16" w16cid:durableId="1860926581">
    <w:abstractNumId w:val="22"/>
  </w:num>
  <w:num w:numId="17" w16cid:durableId="457602790">
    <w:abstractNumId w:val="32"/>
  </w:num>
  <w:num w:numId="18" w16cid:durableId="373891172">
    <w:abstractNumId w:val="21"/>
  </w:num>
  <w:num w:numId="19" w16cid:durableId="1534728465">
    <w:abstractNumId w:val="2"/>
  </w:num>
  <w:num w:numId="20" w16cid:durableId="2047369924">
    <w:abstractNumId w:val="29"/>
  </w:num>
  <w:num w:numId="21" w16cid:durableId="1159341765">
    <w:abstractNumId w:val="26"/>
  </w:num>
  <w:num w:numId="22" w16cid:durableId="1046610487">
    <w:abstractNumId w:val="34"/>
  </w:num>
  <w:num w:numId="23" w16cid:durableId="685592033">
    <w:abstractNumId w:val="33"/>
  </w:num>
  <w:num w:numId="24" w16cid:durableId="1253129596">
    <w:abstractNumId w:val="23"/>
  </w:num>
  <w:num w:numId="25" w16cid:durableId="2082941528">
    <w:abstractNumId w:val="25"/>
  </w:num>
  <w:num w:numId="26" w16cid:durableId="1565483151">
    <w:abstractNumId w:val="28"/>
  </w:num>
  <w:num w:numId="27" w16cid:durableId="963005666">
    <w:abstractNumId w:val="31"/>
  </w:num>
  <w:num w:numId="28" w16cid:durableId="279263087">
    <w:abstractNumId w:val="30"/>
  </w:num>
  <w:num w:numId="29" w16cid:durableId="1023869039">
    <w:abstractNumId w:val="35"/>
  </w:num>
  <w:num w:numId="30" w16cid:durableId="21116593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2232636">
    <w:abstractNumId w:val="20"/>
  </w:num>
  <w:num w:numId="32" w16cid:durableId="26307449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8"/>
    <w:rsid w:val="00013DF9"/>
    <w:rsid w:val="00021AF2"/>
    <w:rsid w:val="00035CAF"/>
    <w:rsid w:val="00036A21"/>
    <w:rsid w:val="00037010"/>
    <w:rsid w:val="00037EF0"/>
    <w:rsid w:val="000433D9"/>
    <w:rsid w:val="00052D10"/>
    <w:rsid w:val="000534B1"/>
    <w:rsid w:val="000613DB"/>
    <w:rsid w:val="00064E70"/>
    <w:rsid w:val="00092450"/>
    <w:rsid w:val="0009364F"/>
    <w:rsid w:val="000A665C"/>
    <w:rsid w:val="000B4DC4"/>
    <w:rsid w:val="000C324F"/>
    <w:rsid w:val="000D1F62"/>
    <w:rsid w:val="000E5BB9"/>
    <w:rsid w:val="000F2351"/>
    <w:rsid w:val="000F49B1"/>
    <w:rsid w:val="000F566D"/>
    <w:rsid w:val="0010283A"/>
    <w:rsid w:val="00103308"/>
    <w:rsid w:val="00125C40"/>
    <w:rsid w:val="001272D4"/>
    <w:rsid w:val="00133A37"/>
    <w:rsid w:val="00150F1D"/>
    <w:rsid w:val="00160BE7"/>
    <w:rsid w:val="00174E93"/>
    <w:rsid w:val="00184998"/>
    <w:rsid w:val="00186BBC"/>
    <w:rsid w:val="00187CEC"/>
    <w:rsid w:val="00196C2C"/>
    <w:rsid w:val="001A200B"/>
    <w:rsid w:val="001C507D"/>
    <w:rsid w:val="001D00FE"/>
    <w:rsid w:val="001D2281"/>
    <w:rsid w:val="001D718E"/>
    <w:rsid w:val="001E39CE"/>
    <w:rsid w:val="001E684F"/>
    <w:rsid w:val="001F63B7"/>
    <w:rsid w:val="001F7A81"/>
    <w:rsid w:val="00213E29"/>
    <w:rsid w:val="002150D5"/>
    <w:rsid w:val="0022588C"/>
    <w:rsid w:val="00227B46"/>
    <w:rsid w:val="0023109A"/>
    <w:rsid w:val="002362B5"/>
    <w:rsid w:val="00242B86"/>
    <w:rsid w:val="00247316"/>
    <w:rsid w:val="00257CDD"/>
    <w:rsid w:val="00271A5D"/>
    <w:rsid w:val="00271B7E"/>
    <w:rsid w:val="00275BF0"/>
    <w:rsid w:val="002818CC"/>
    <w:rsid w:val="00283C2F"/>
    <w:rsid w:val="002A55B9"/>
    <w:rsid w:val="002B45A7"/>
    <w:rsid w:val="002B6C87"/>
    <w:rsid w:val="002D0B73"/>
    <w:rsid w:val="002D14E8"/>
    <w:rsid w:val="002D2327"/>
    <w:rsid w:val="002D2814"/>
    <w:rsid w:val="002D3F33"/>
    <w:rsid w:val="002F4C63"/>
    <w:rsid w:val="002F555F"/>
    <w:rsid w:val="003045F6"/>
    <w:rsid w:val="00313F30"/>
    <w:rsid w:val="0031424A"/>
    <w:rsid w:val="00322D70"/>
    <w:rsid w:val="00323BCB"/>
    <w:rsid w:val="00335A4E"/>
    <w:rsid w:val="00343628"/>
    <w:rsid w:val="00361F78"/>
    <w:rsid w:val="00365435"/>
    <w:rsid w:val="00387429"/>
    <w:rsid w:val="003A07E4"/>
    <w:rsid w:val="003C1FE1"/>
    <w:rsid w:val="003C3928"/>
    <w:rsid w:val="003E0351"/>
    <w:rsid w:val="003E07CC"/>
    <w:rsid w:val="003E5EC8"/>
    <w:rsid w:val="003F299D"/>
    <w:rsid w:val="003F39B9"/>
    <w:rsid w:val="004065CF"/>
    <w:rsid w:val="004070B8"/>
    <w:rsid w:val="00431F46"/>
    <w:rsid w:val="00444B7B"/>
    <w:rsid w:val="00447EAD"/>
    <w:rsid w:val="004568F9"/>
    <w:rsid w:val="00457544"/>
    <w:rsid w:val="00461F52"/>
    <w:rsid w:val="0047148C"/>
    <w:rsid w:val="00472ED6"/>
    <w:rsid w:val="00475275"/>
    <w:rsid w:val="0048104E"/>
    <w:rsid w:val="00493C55"/>
    <w:rsid w:val="00494A8B"/>
    <w:rsid w:val="004958EB"/>
    <w:rsid w:val="00496155"/>
    <w:rsid w:val="004A4870"/>
    <w:rsid w:val="004A5498"/>
    <w:rsid w:val="004A71D5"/>
    <w:rsid w:val="004B0451"/>
    <w:rsid w:val="004C6283"/>
    <w:rsid w:val="004E0558"/>
    <w:rsid w:val="004E37D8"/>
    <w:rsid w:val="00505745"/>
    <w:rsid w:val="00514F3B"/>
    <w:rsid w:val="005155DB"/>
    <w:rsid w:val="005216CF"/>
    <w:rsid w:val="00526C92"/>
    <w:rsid w:val="005318B1"/>
    <w:rsid w:val="005327AF"/>
    <w:rsid w:val="00533779"/>
    <w:rsid w:val="00536C49"/>
    <w:rsid w:val="00557192"/>
    <w:rsid w:val="005612D2"/>
    <w:rsid w:val="0056302A"/>
    <w:rsid w:val="00571660"/>
    <w:rsid w:val="00573D8E"/>
    <w:rsid w:val="00574821"/>
    <w:rsid w:val="005949DB"/>
    <w:rsid w:val="0059707F"/>
    <w:rsid w:val="005A0668"/>
    <w:rsid w:val="005A2337"/>
    <w:rsid w:val="005A56A7"/>
    <w:rsid w:val="005B0E4C"/>
    <w:rsid w:val="005C22EF"/>
    <w:rsid w:val="005D0A25"/>
    <w:rsid w:val="005D7F11"/>
    <w:rsid w:val="005E05C4"/>
    <w:rsid w:val="005F43F3"/>
    <w:rsid w:val="005F5F48"/>
    <w:rsid w:val="00606990"/>
    <w:rsid w:val="00611321"/>
    <w:rsid w:val="006305BD"/>
    <w:rsid w:val="0063385C"/>
    <w:rsid w:val="0065444F"/>
    <w:rsid w:val="00661718"/>
    <w:rsid w:val="00665461"/>
    <w:rsid w:val="006828F9"/>
    <w:rsid w:val="006A1D0A"/>
    <w:rsid w:val="006A1D2E"/>
    <w:rsid w:val="006A34C5"/>
    <w:rsid w:val="006B0AED"/>
    <w:rsid w:val="006C7D2E"/>
    <w:rsid w:val="006D4656"/>
    <w:rsid w:val="006E139D"/>
    <w:rsid w:val="006E727A"/>
    <w:rsid w:val="006F0A55"/>
    <w:rsid w:val="007111A9"/>
    <w:rsid w:val="0071238B"/>
    <w:rsid w:val="00712A3E"/>
    <w:rsid w:val="00716D7F"/>
    <w:rsid w:val="00721A2C"/>
    <w:rsid w:val="00723AF0"/>
    <w:rsid w:val="00724B21"/>
    <w:rsid w:val="00730AAC"/>
    <w:rsid w:val="00733126"/>
    <w:rsid w:val="00733795"/>
    <w:rsid w:val="00735819"/>
    <w:rsid w:val="00736471"/>
    <w:rsid w:val="007416C3"/>
    <w:rsid w:val="0074294F"/>
    <w:rsid w:val="00757113"/>
    <w:rsid w:val="00762F0C"/>
    <w:rsid w:val="00775551"/>
    <w:rsid w:val="007817FC"/>
    <w:rsid w:val="007865BB"/>
    <w:rsid w:val="0079470A"/>
    <w:rsid w:val="007A3EBB"/>
    <w:rsid w:val="007A412B"/>
    <w:rsid w:val="007B2446"/>
    <w:rsid w:val="007B5EB5"/>
    <w:rsid w:val="007C5830"/>
    <w:rsid w:val="007C7BAD"/>
    <w:rsid w:val="007D0A66"/>
    <w:rsid w:val="007D2EDD"/>
    <w:rsid w:val="007D34E5"/>
    <w:rsid w:val="007E3826"/>
    <w:rsid w:val="007E471C"/>
    <w:rsid w:val="007F64DE"/>
    <w:rsid w:val="008022BD"/>
    <w:rsid w:val="00823ECA"/>
    <w:rsid w:val="008332D7"/>
    <w:rsid w:val="008373DC"/>
    <w:rsid w:val="00840895"/>
    <w:rsid w:val="00853CBB"/>
    <w:rsid w:val="008561ED"/>
    <w:rsid w:val="00862201"/>
    <w:rsid w:val="008640EB"/>
    <w:rsid w:val="00872515"/>
    <w:rsid w:val="00875367"/>
    <w:rsid w:val="008772E5"/>
    <w:rsid w:val="00880083"/>
    <w:rsid w:val="008A55F0"/>
    <w:rsid w:val="008A5E95"/>
    <w:rsid w:val="008A6CD5"/>
    <w:rsid w:val="008C18F3"/>
    <w:rsid w:val="008D55B5"/>
    <w:rsid w:val="008E06A9"/>
    <w:rsid w:val="008E27BA"/>
    <w:rsid w:val="008F0773"/>
    <w:rsid w:val="008F18B9"/>
    <w:rsid w:val="008F27CD"/>
    <w:rsid w:val="008F789D"/>
    <w:rsid w:val="009007A0"/>
    <w:rsid w:val="00904B24"/>
    <w:rsid w:val="00907F53"/>
    <w:rsid w:val="00910C44"/>
    <w:rsid w:val="00916F31"/>
    <w:rsid w:val="00920A27"/>
    <w:rsid w:val="0092290B"/>
    <w:rsid w:val="00923DC1"/>
    <w:rsid w:val="009431BB"/>
    <w:rsid w:val="009446AD"/>
    <w:rsid w:val="0096647A"/>
    <w:rsid w:val="0097726C"/>
    <w:rsid w:val="0098445A"/>
    <w:rsid w:val="00991C0C"/>
    <w:rsid w:val="00993448"/>
    <w:rsid w:val="009952BE"/>
    <w:rsid w:val="009D1C62"/>
    <w:rsid w:val="009E30B2"/>
    <w:rsid w:val="009E48ED"/>
    <w:rsid w:val="009E4BB9"/>
    <w:rsid w:val="009F7967"/>
    <w:rsid w:val="00A00732"/>
    <w:rsid w:val="00A44457"/>
    <w:rsid w:val="00A50F0D"/>
    <w:rsid w:val="00A51A49"/>
    <w:rsid w:val="00A52BB7"/>
    <w:rsid w:val="00A565D2"/>
    <w:rsid w:val="00A618EC"/>
    <w:rsid w:val="00A83319"/>
    <w:rsid w:val="00A853D8"/>
    <w:rsid w:val="00A87549"/>
    <w:rsid w:val="00A87D6F"/>
    <w:rsid w:val="00A90898"/>
    <w:rsid w:val="00A92331"/>
    <w:rsid w:val="00AA252E"/>
    <w:rsid w:val="00AA2E61"/>
    <w:rsid w:val="00AA7061"/>
    <w:rsid w:val="00AC01B0"/>
    <w:rsid w:val="00AC24C4"/>
    <w:rsid w:val="00AE5027"/>
    <w:rsid w:val="00AF4BDC"/>
    <w:rsid w:val="00B07DB0"/>
    <w:rsid w:val="00B17040"/>
    <w:rsid w:val="00B247A5"/>
    <w:rsid w:val="00B24F1E"/>
    <w:rsid w:val="00B2528C"/>
    <w:rsid w:val="00B332E4"/>
    <w:rsid w:val="00B36F27"/>
    <w:rsid w:val="00B46364"/>
    <w:rsid w:val="00B474DB"/>
    <w:rsid w:val="00B5258E"/>
    <w:rsid w:val="00B556E6"/>
    <w:rsid w:val="00B70A85"/>
    <w:rsid w:val="00B80687"/>
    <w:rsid w:val="00B97A50"/>
    <w:rsid w:val="00BA5C81"/>
    <w:rsid w:val="00BC362B"/>
    <w:rsid w:val="00BC72B8"/>
    <w:rsid w:val="00BC7867"/>
    <w:rsid w:val="00BC791A"/>
    <w:rsid w:val="00BD07CA"/>
    <w:rsid w:val="00BD08B7"/>
    <w:rsid w:val="00BD2E09"/>
    <w:rsid w:val="00BD55EB"/>
    <w:rsid w:val="00BE60D0"/>
    <w:rsid w:val="00C005DB"/>
    <w:rsid w:val="00C01BEB"/>
    <w:rsid w:val="00C175F4"/>
    <w:rsid w:val="00C23638"/>
    <w:rsid w:val="00C2558A"/>
    <w:rsid w:val="00C27CAC"/>
    <w:rsid w:val="00C44AAB"/>
    <w:rsid w:val="00C56286"/>
    <w:rsid w:val="00C60D1F"/>
    <w:rsid w:val="00C63345"/>
    <w:rsid w:val="00C645B5"/>
    <w:rsid w:val="00C66B82"/>
    <w:rsid w:val="00C72ABD"/>
    <w:rsid w:val="00C73DF1"/>
    <w:rsid w:val="00C73EE0"/>
    <w:rsid w:val="00C82CBD"/>
    <w:rsid w:val="00C84BFB"/>
    <w:rsid w:val="00CA6682"/>
    <w:rsid w:val="00CD534E"/>
    <w:rsid w:val="00CF1889"/>
    <w:rsid w:val="00D143B0"/>
    <w:rsid w:val="00D16BC6"/>
    <w:rsid w:val="00D17B15"/>
    <w:rsid w:val="00D4438A"/>
    <w:rsid w:val="00D4575F"/>
    <w:rsid w:val="00D46244"/>
    <w:rsid w:val="00D5192B"/>
    <w:rsid w:val="00D661D7"/>
    <w:rsid w:val="00D74ACA"/>
    <w:rsid w:val="00D8190D"/>
    <w:rsid w:val="00D85633"/>
    <w:rsid w:val="00DA5CDE"/>
    <w:rsid w:val="00DB3A80"/>
    <w:rsid w:val="00DC1937"/>
    <w:rsid w:val="00DC29EB"/>
    <w:rsid w:val="00DC75AC"/>
    <w:rsid w:val="00DD494D"/>
    <w:rsid w:val="00DE3DA1"/>
    <w:rsid w:val="00E23743"/>
    <w:rsid w:val="00E30476"/>
    <w:rsid w:val="00E456E6"/>
    <w:rsid w:val="00E5320F"/>
    <w:rsid w:val="00E56954"/>
    <w:rsid w:val="00E57C74"/>
    <w:rsid w:val="00E71EE5"/>
    <w:rsid w:val="00E81E96"/>
    <w:rsid w:val="00E874F5"/>
    <w:rsid w:val="00E958E4"/>
    <w:rsid w:val="00EA663A"/>
    <w:rsid w:val="00EC1D7B"/>
    <w:rsid w:val="00ED5490"/>
    <w:rsid w:val="00ED6895"/>
    <w:rsid w:val="00ED7FE1"/>
    <w:rsid w:val="00EE5350"/>
    <w:rsid w:val="00F178D5"/>
    <w:rsid w:val="00F22FBF"/>
    <w:rsid w:val="00F30568"/>
    <w:rsid w:val="00F34036"/>
    <w:rsid w:val="00F36E79"/>
    <w:rsid w:val="00F44A29"/>
    <w:rsid w:val="00F4553A"/>
    <w:rsid w:val="00F47112"/>
    <w:rsid w:val="00F66C60"/>
    <w:rsid w:val="00F721EF"/>
    <w:rsid w:val="00F800D3"/>
    <w:rsid w:val="00F83A01"/>
    <w:rsid w:val="00FA3FAC"/>
    <w:rsid w:val="00FA66C5"/>
    <w:rsid w:val="00FB1690"/>
    <w:rsid w:val="00FC468A"/>
    <w:rsid w:val="00FD42D8"/>
    <w:rsid w:val="00FD4F94"/>
    <w:rsid w:val="00FD7137"/>
    <w:rsid w:val="00FE395B"/>
    <w:rsid w:val="00FE50B8"/>
    <w:rsid w:val="00FE6035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4112B"/>
  <w15:docId w15:val="{EDF45052-257C-4673-A6E5-CEFEB53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/>
      <w:outlineLvl w:val="0"/>
    </w:pPr>
    <w:rPr>
      <w:rFonts w:ascii="Arial" w:hAnsi="Arial" w:cs="font480"/>
      <w:b/>
      <w:sz w:val="20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/>
      <w:ind w:left="432" w:hanging="432"/>
      <w:outlineLvl w:val="1"/>
    </w:pPr>
    <w:rPr>
      <w:rFonts w:ascii="Arial" w:hAnsi="Arial" w:cs="font480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strike w:val="0"/>
      <w:dstrike w:val="0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color w:val="FF3333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color w:val="00000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strike w:val="0"/>
      <w:dstrike w:val="0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1">
    <w:name w:val="Domyślna czcionka akapitu1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Arial" w:hAnsi="Arial" w:cs="font480"/>
      <w:b/>
      <w:sz w:val="20"/>
      <w:szCs w:val="32"/>
    </w:rPr>
  </w:style>
  <w:style w:type="character" w:customStyle="1" w:styleId="Nagwek2Znak">
    <w:name w:val="Nagłówek 2 Znak"/>
    <w:rPr>
      <w:rFonts w:ascii="Arial" w:hAnsi="Arial" w:cs="font480"/>
      <w:b/>
      <w:sz w:val="20"/>
      <w:szCs w:val="26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CW_Lista Znak,lp1 Znak,List Paragraph2 Znak,wypunktowanie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Arial"/>
      <w:strike w:val="0"/>
      <w:dstrike w:val="0"/>
      <w:color w:val="00000A"/>
    </w:rPr>
  </w:style>
  <w:style w:type="character" w:customStyle="1" w:styleId="ListLabel7">
    <w:name w:val="ListLabel 7"/>
    <w:rPr>
      <w:rFonts w:cs="Arial"/>
      <w:bCs w:val="0"/>
      <w:sz w:val="20"/>
      <w:szCs w:val="20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Arial"/>
      <w:color w:val="00000A"/>
      <w:sz w:val="20"/>
      <w:szCs w:val="20"/>
    </w:rPr>
  </w:style>
  <w:style w:type="character" w:customStyle="1" w:styleId="ListLabel10">
    <w:name w:val="ListLabel 10"/>
    <w:rPr>
      <w:b w:val="0"/>
      <w:color w:val="00000A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bCs/>
    </w:rPr>
  </w:style>
  <w:style w:type="paragraph" w:customStyle="1" w:styleId="ust">
    <w:name w:val="ust"/>
    <w:basedOn w:val="Normalny"/>
    <w:pPr>
      <w:tabs>
        <w:tab w:val="left" w:pos="0"/>
      </w:tabs>
      <w:ind w:left="432" w:hanging="432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D6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D68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Akapit z listą 1,maz_wyliczenie,opis dzialania,K-P_odwolanie,A_wyliczenie,List Paragraph,Akapit z listą BS,L1,Numerowanie,CW_Lista,lp1,List Paragraph2,wypunktowanie,Preambuła,Bullet Number,Body MS Bullet,List Paragraph1,ISCG Numerowanie"/>
    <w:basedOn w:val="Normalny"/>
    <w:link w:val="AkapitzlistZnak"/>
    <w:uiPriority w:val="34"/>
    <w:qFormat/>
    <w:rsid w:val="001D00FE"/>
    <w:pPr>
      <w:suppressAutoHyphens w:val="0"/>
      <w:spacing w:line="240" w:lineRule="auto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F22F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22FB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875367"/>
    <w:pPr>
      <w:ind w:left="720"/>
    </w:pPr>
  </w:style>
  <w:style w:type="paragraph" w:styleId="Poprawka">
    <w:name w:val="Revision"/>
    <w:hidden/>
    <w:uiPriority w:val="99"/>
    <w:semiHidden/>
    <w:rsid w:val="007D2ED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0BE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60B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60BE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60BE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43628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4362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628"/>
    <w:rPr>
      <w:vertAlign w:val="superscript"/>
    </w:rPr>
  </w:style>
  <w:style w:type="character" w:customStyle="1" w:styleId="markedcontent">
    <w:name w:val="markedcontent"/>
    <w:basedOn w:val="Domylnaczcionkaakapitu"/>
    <w:rsid w:val="007865BB"/>
  </w:style>
  <w:style w:type="character" w:styleId="Pogrubienie">
    <w:name w:val="Strong"/>
    <w:qFormat/>
    <w:rsid w:val="000F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mazovi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hyperlink" Target="http://www.mazov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azovi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956F-78C3-4208-8FD1-292527C1F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1E425-7778-4516-B759-0C01B1F960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AB9C8DF-D6B2-4A2D-B21C-C69DE3956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92DE2-2AA6-4F02-B5C6-C61A47FE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3465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Buze Luiza</cp:lastModifiedBy>
  <cp:revision>12</cp:revision>
  <cp:lastPrinted>2023-09-13T06:36:00Z</cp:lastPrinted>
  <dcterms:created xsi:type="dcterms:W3CDTF">2024-06-06T12:48:00Z</dcterms:created>
  <dcterms:modified xsi:type="dcterms:W3CDTF">2024-07-04T12:32:00Z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0x01010040EEA3D38740014C998E7F20C3E65D46</vt:lpwstr>
  </property>
  <property fmtid="{D5CDD505-2E9C-101B-9397-08002B2CF9AE}" pid="9" name="MediaServiceImageTags">
    <vt:lpwstr/>
  </property>
</Properties>
</file>