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769408D1" w:rsidR="002348FD" w:rsidRPr="00A0748B" w:rsidRDefault="0058685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IZD.272.26</w:t>
      </w:r>
      <w:r w:rsidR="00560048">
        <w:t>.</w:t>
      </w:r>
      <w:r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6A23999D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96E" w:rsidRPr="006D596E">
        <w:rPr>
          <w:rFonts w:ascii="Calibri" w:hAnsi="Calibri" w:cs="Calibri"/>
          <w:b/>
          <w:color w:val="000000"/>
          <w:sz w:val="22"/>
          <w:szCs w:val="22"/>
        </w:rPr>
        <w:t xml:space="preserve">„Dostawa produktów żywnościowych do Centrum Kształcenia Zawodowego i Ustawicznego w Wołowie w </w:t>
      </w:r>
      <w:r w:rsidR="0058685E">
        <w:rPr>
          <w:rFonts w:ascii="Calibri" w:hAnsi="Calibri" w:cs="Calibri"/>
          <w:b/>
          <w:color w:val="000000"/>
          <w:sz w:val="22"/>
          <w:szCs w:val="22"/>
        </w:rPr>
        <w:t>2023</w:t>
      </w:r>
      <w:r w:rsidR="006D596E" w:rsidRPr="006D596E">
        <w:rPr>
          <w:rFonts w:ascii="Calibri" w:hAnsi="Calibri" w:cs="Calibri"/>
          <w:b/>
          <w:color w:val="000000"/>
          <w:sz w:val="22"/>
          <w:szCs w:val="22"/>
        </w:rPr>
        <w:t xml:space="preserve"> roku”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2105738A" w14:textId="77777777" w:rsidR="005E31F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:</w:t>
      </w:r>
    </w:p>
    <w:p w14:paraId="692E2C34" w14:textId="77777777" w:rsidR="005E31FB" w:rsidRPr="003A401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</w:p>
    <w:p w14:paraId="2B62B42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1*</w:t>
      </w:r>
    </w:p>
    <w:p w14:paraId="04A5761D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 _ _ _  _ _ _ , _ _   PLN brutto</w:t>
      </w:r>
    </w:p>
    <w:p w14:paraId="5AB0F061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…………………………………………………………………………………………………………………………………………….…</w:t>
      </w:r>
    </w:p>
    <w:p w14:paraId="51029BC5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6C1EA8EF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F43C6E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16321297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 xml:space="preserve"> PAKIET NR 2*</w:t>
      </w:r>
    </w:p>
    <w:p w14:paraId="19FFE4C7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 _ _ _  _ _ _ , _ _   PLN brutto</w:t>
      </w:r>
    </w:p>
    <w:p w14:paraId="08F8696F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3CF17136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590ECB3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3D55ED3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BA3AFA6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3*</w:t>
      </w:r>
    </w:p>
    <w:p w14:paraId="31965BD5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04DBCC3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714F827E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24E0D2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575AF12C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4*</w:t>
      </w:r>
    </w:p>
    <w:p w14:paraId="56E30FAE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5FDD7939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4E8078F1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31AC8B58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36A87FC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68EFA04B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5*</w:t>
      </w:r>
    </w:p>
    <w:p w14:paraId="4BE53D9A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, _ _   PLN brutto</w:t>
      </w:r>
    </w:p>
    <w:p w14:paraId="34792D6A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7D007A3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72C1C0AB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0E0952C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16B8D96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6*</w:t>
      </w:r>
    </w:p>
    <w:p w14:paraId="4C785693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3F9E144D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E7DB214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2725768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3408A35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3E02EE71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7*</w:t>
      </w:r>
    </w:p>
    <w:p w14:paraId="11824111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4D06DEC0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1B9C40B9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546BABEF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lastRenderedPageBreak/>
        <w:t>w tym podatek VAT ……. %</w:t>
      </w:r>
    </w:p>
    <w:p w14:paraId="41AFC88A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0FAD325F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8*</w:t>
      </w:r>
    </w:p>
    <w:p w14:paraId="027230FF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1CE48E0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11CEB9F5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42C0AADE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467EFB2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26372D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9*</w:t>
      </w:r>
    </w:p>
    <w:p w14:paraId="4C390FE6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4423BF13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A66118C" w14:textId="77777777" w:rsidR="005E31FB" w:rsidRPr="007F0CEB" w:rsidRDefault="005E31FB" w:rsidP="005E31FB">
      <w:pPr>
        <w:suppressAutoHyphens/>
        <w:autoSpaceDE w:val="0"/>
        <w:spacing w:line="276" w:lineRule="auto"/>
        <w:rPr>
          <w:rFonts w:ascii="Calibri" w:hAnsi="Calibri" w:cs="Calibri"/>
          <w:b/>
          <w:sz w:val="12"/>
          <w:lang w:eastAsia="ar-SA"/>
        </w:rPr>
      </w:pPr>
    </w:p>
    <w:p w14:paraId="28BBF2F0" w14:textId="77777777" w:rsidR="005E31FB" w:rsidRDefault="005E31FB" w:rsidP="005E31FB">
      <w:pPr>
        <w:suppressAutoHyphens/>
        <w:autoSpaceDE w:val="0"/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D63BB2D" w14:textId="77777777" w:rsidR="005E31FB" w:rsidRPr="007F0CEB" w:rsidRDefault="005E31FB" w:rsidP="005E31FB">
      <w:pPr>
        <w:suppressAutoHyphens/>
        <w:autoSpaceDE w:val="0"/>
        <w:rPr>
          <w:rFonts w:ascii="Calibri" w:hAnsi="Calibri" w:cs="Calibri"/>
          <w:b/>
          <w:sz w:val="10"/>
          <w:lang w:eastAsia="ar-SA"/>
        </w:rPr>
      </w:pPr>
    </w:p>
    <w:p w14:paraId="06108CF6" w14:textId="77777777" w:rsidR="005E31FB" w:rsidRPr="002C0D0A" w:rsidRDefault="005E31FB" w:rsidP="005E31FB">
      <w:pPr>
        <w:suppressAutoHyphens/>
        <w:autoSpaceDE w:val="0"/>
        <w:rPr>
          <w:rFonts w:ascii="Calibri" w:hAnsi="Calibri" w:cs="Calibri"/>
          <w:sz w:val="10"/>
          <w:szCs w:val="10"/>
          <w:lang w:eastAsia="ar-SA"/>
        </w:rPr>
      </w:pPr>
    </w:p>
    <w:p w14:paraId="43FC6427" w14:textId="01E6D1A4" w:rsidR="005E31FB" w:rsidRPr="002C0D0A" w:rsidRDefault="005E31FB" w:rsidP="005E31FB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Wykonawca wypełnia tylko tę część, na którą składa ofertę.</w:t>
      </w:r>
    </w:p>
    <w:p w14:paraId="449AFB24" w14:textId="77777777" w:rsidR="005E31FB" w:rsidRDefault="005E31FB" w:rsidP="005E31FB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14:paraId="08A17F28" w14:textId="77777777" w:rsidR="005E31FB" w:rsidRDefault="005E31FB" w:rsidP="005E31FB">
      <w:pPr>
        <w:pStyle w:val="formularz"/>
      </w:pPr>
      <w:r w:rsidRPr="00A044BF">
        <w:t xml:space="preserve">Reklamacje będą załatwiane w terminie: </w:t>
      </w:r>
      <w:r>
        <w:t xml:space="preserve">…………………..…. </w:t>
      </w:r>
      <w:r w:rsidRPr="00883BEB">
        <w:rPr>
          <w:i/>
        </w:rPr>
        <w:t>(</w:t>
      </w:r>
      <w:r w:rsidRPr="00883BEB">
        <w:rPr>
          <w:i/>
          <w:u w:val="single"/>
        </w:rPr>
        <w:t>nie dłuższym niż 5 dni</w:t>
      </w:r>
      <w:r>
        <w:rPr>
          <w:i/>
          <w:u w:val="single"/>
        </w:rPr>
        <w:t xml:space="preserve"> roboczych</w:t>
      </w:r>
      <w:r w:rsidRPr="00883BEB">
        <w:rPr>
          <w:i/>
          <w:u w:val="single"/>
        </w:rPr>
        <w:t>).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45266813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bookmarkStart w:id="9" w:name="_GoBack"/>
      <w:bookmarkEnd w:id="9"/>
      <w:r w:rsidR="00F301FF" w:rsidRPr="00CD759A">
        <w:rPr>
          <w:u w:val="single"/>
        </w:rPr>
        <w:t xml:space="preserve">do </w:t>
      </w:r>
      <w:r w:rsidR="00CD759A" w:rsidRPr="00CD759A">
        <w:rPr>
          <w:u w:val="single"/>
        </w:rPr>
        <w:t>17.01.2023</w:t>
      </w:r>
      <w:r w:rsidR="004C46F5" w:rsidRPr="00CD759A">
        <w:rPr>
          <w:u w:val="single"/>
        </w:rPr>
        <w:t xml:space="preserve"> r.</w:t>
      </w:r>
    </w:p>
    <w:p w14:paraId="0EF308B7" w14:textId="789693F0" w:rsidR="0058685E" w:rsidRPr="0058685E" w:rsidRDefault="000247A1" w:rsidP="00F70296">
      <w:pPr>
        <w:pStyle w:val="formularz"/>
        <w:spacing w:before="0"/>
        <w:ind w:left="357"/>
        <w:rPr>
          <w:color w:val="FF0000"/>
        </w:rPr>
      </w:pPr>
      <w:r w:rsidRPr="0058685E">
        <w:rPr>
          <w:b w:val="0"/>
        </w:rPr>
        <w:t>Oświadczamy, że zobowiązujemy się wykonać zamówienie</w:t>
      </w:r>
      <w:r w:rsidR="005E31FB" w:rsidRPr="0058685E">
        <w:rPr>
          <w:b w:val="0"/>
        </w:rPr>
        <w:t xml:space="preserve"> w terminie: </w:t>
      </w:r>
      <w:r w:rsidR="0058685E" w:rsidRPr="0058685E">
        <w:t>od 01.01.2023 r. do 31.12.2023 r.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B641D2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b w:val="0"/>
          <w:i/>
          <w:u w:val="single"/>
        </w:rPr>
      </w:pPr>
      <w:r w:rsidRPr="00B641D2">
        <w:rPr>
          <w:b w:val="0"/>
          <w:i/>
          <w:u w:val="single"/>
        </w:rPr>
        <w:t xml:space="preserve">* </w:t>
      </w:r>
      <w:r w:rsidRPr="00B641D2">
        <w:rPr>
          <w:b w:val="0"/>
          <w:i/>
          <w:sz w:val="20"/>
          <w:u w:val="single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180F" w14:textId="26B20797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4EF12A5D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7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0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9"/>
  </w:num>
  <w:num w:numId="17">
    <w:abstractNumId w:val="54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1"/>
  </w:num>
  <w:num w:numId="28">
    <w:abstractNumId w:val="45"/>
  </w:num>
  <w:num w:numId="29">
    <w:abstractNumId w:val="58"/>
  </w:num>
  <w:num w:numId="30">
    <w:abstractNumId w:val="51"/>
  </w:num>
  <w:num w:numId="31">
    <w:abstractNumId w:val="56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5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 w:numId="44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048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5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96E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1D2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759A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FB06-6C63-4FFE-B181-E44C00CF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2022-12-09T17:08:00Z</dcterms:modified>
</cp:coreProperties>
</file>