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D04FE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</w:t>
      </w:r>
      <w:bookmarkStart w:id="0" w:name="_GoBack"/>
      <w:bookmarkEnd w:id="0"/>
      <w:r w:rsidR="003A5DC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C63A87" w:rsidRPr="009009A3" w:rsidRDefault="00A905EB" w:rsidP="00481194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art. 117 ust. 4 </w:t>
      </w:r>
      <w:proofErr w:type="spellStart"/>
      <w:r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481194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481194">
        <w:rPr>
          <w:rFonts w:ascii="Arial" w:hAnsi="Arial" w:cs="Arial"/>
          <w:color w:val="000000"/>
          <w:sz w:val="22"/>
          <w:szCs w:val="22"/>
        </w:rPr>
        <w:t>postępowani</w:t>
      </w:r>
      <w:r w:rsidR="00CB08AD" w:rsidRPr="00481194">
        <w:rPr>
          <w:rFonts w:ascii="Arial" w:hAnsi="Arial" w:cs="Arial"/>
          <w:color w:val="000000"/>
          <w:sz w:val="22"/>
          <w:szCs w:val="22"/>
        </w:rPr>
        <w:t>u</w:t>
      </w:r>
      <w:r w:rsidR="009009A3" w:rsidRPr="00481194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481194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481194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481194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481194"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 w:rsidRPr="00481194"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 w:rsidRPr="00481194"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481194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4811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 w:rsidRPr="00481194">
        <w:rPr>
          <w:rFonts w:ascii="Arial" w:hAnsi="Arial" w:cs="Arial"/>
          <w:b/>
          <w:color w:val="000000"/>
          <w:sz w:val="22"/>
          <w:szCs w:val="22"/>
        </w:rPr>
        <w:t>„</w:t>
      </w:r>
      <w:r w:rsidR="00481194" w:rsidRPr="00481194">
        <w:rPr>
          <w:rFonts w:ascii="Arial" w:hAnsi="Arial" w:cs="Arial"/>
          <w:b/>
          <w:color w:val="000000"/>
          <w:sz w:val="22"/>
          <w:szCs w:val="22"/>
        </w:rPr>
        <w:t>O</w:t>
      </w:r>
      <w:r w:rsidR="00481194" w:rsidRPr="00481194">
        <w:rPr>
          <w:rFonts w:ascii="Arial" w:hAnsi="Arial" w:cs="Arial"/>
          <w:b/>
          <w:sz w:val="22"/>
          <w:szCs w:val="22"/>
        </w:rPr>
        <w:t>dbiór odpadów z pięciu cmentarzy komunalnych zlokalizowanych</w:t>
      </w:r>
      <w:r w:rsidR="00481194">
        <w:rPr>
          <w:rFonts w:ascii="Arial" w:hAnsi="Arial" w:cs="Arial"/>
          <w:b/>
          <w:sz w:val="22"/>
          <w:szCs w:val="22"/>
        </w:rPr>
        <w:t xml:space="preserve"> na terenie m. </w:t>
      </w:r>
      <w:r w:rsidR="00AC345F" w:rsidRPr="00AC345F">
        <w:rPr>
          <w:rFonts w:ascii="Arial" w:hAnsi="Arial" w:cs="Arial"/>
          <w:b/>
          <w:sz w:val="22"/>
          <w:szCs w:val="22"/>
        </w:rPr>
        <w:t>Bydgoszcz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</w:t>
      </w:r>
      <w:r w:rsidR="00EE2031">
        <w:rPr>
          <w:rFonts w:ascii="Arial" w:hAnsi="Arial" w:cs="Arial"/>
          <w:sz w:val="22"/>
        </w:rPr>
        <w:t xml:space="preserve"> </w:t>
      </w:r>
      <w:r w:rsidR="00222021">
        <w:rPr>
          <w:rFonts w:ascii="Arial" w:hAnsi="Arial" w:cs="Arial"/>
          <w:sz w:val="22"/>
        </w:rPr>
        <w:t>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lub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D7" w:rsidRDefault="002071D7" w:rsidP="00C63813">
      <w:r>
        <w:separator/>
      </w:r>
    </w:p>
  </w:endnote>
  <w:endnote w:type="continuationSeparator" w:id="0">
    <w:p w:rsidR="002071D7" w:rsidRDefault="002071D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48119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D7" w:rsidRDefault="002071D7" w:rsidP="00C63813">
      <w:r>
        <w:separator/>
      </w:r>
    </w:p>
  </w:footnote>
  <w:footnote w:type="continuationSeparator" w:id="0">
    <w:p w:rsidR="002071D7" w:rsidRDefault="002071D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071D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A5DCA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194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58C5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1B34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04FE8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1BDB"/>
    <w:rsid w:val="00EC3090"/>
    <w:rsid w:val="00EC4150"/>
    <w:rsid w:val="00EC5790"/>
    <w:rsid w:val="00ED19C3"/>
    <w:rsid w:val="00ED6E37"/>
    <w:rsid w:val="00EE2031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87D70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45</cp:revision>
  <cp:lastPrinted>2021-10-29T08:39:00Z</cp:lastPrinted>
  <dcterms:created xsi:type="dcterms:W3CDTF">2021-03-22T17:50:00Z</dcterms:created>
  <dcterms:modified xsi:type="dcterms:W3CDTF">2021-12-14T10:52:00Z</dcterms:modified>
</cp:coreProperties>
</file>