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5C08" w14:textId="77777777" w:rsidR="0048092B" w:rsidRPr="002769D7" w:rsidRDefault="003F41DE" w:rsidP="006826C8">
      <w:pPr>
        <w:ind w:left="5664" w:firstLine="708"/>
        <w:rPr>
          <w:sz w:val="22"/>
          <w:szCs w:val="22"/>
        </w:rPr>
      </w:pPr>
      <w:r w:rsidRPr="002769D7">
        <w:rPr>
          <w:iCs/>
          <w:sz w:val="22"/>
          <w:szCs w:val="22"/>
        </w:rPr>
        <w:t>Zał</w:t>
      </w:r>
      <w:r w:rsidR="006826C8" w:rsidRPr="002769D7">
        <w:rPr>
          <w:iCs/>
          <w:sz w:val="22"/>
          <w:szCs w:val="22"/>
        </w:rPr>
        <w:t>ącznik numer 1 do SWZ</w:t>
      </w:r>
    </w:p>
    <w:p w14:paraId="4B6AA04F" w14:textId="77777777" w:rsidR="0031391A" w:rsidRPr="002769D7" w:rsidRDefault="0031391A" w:rsidP="006826C8">
      <w:pPr>
        <w:rPr>
          <w:iCs/>
          <w:sz w:val="22"/>
          <w:szCs w:val="22"/>
        </w:rPr>
      </w:pPr>
    </w:p>
    <w:p w14:paraId="5494C4D9" w14:textId="77777777" w:rsidR="0031391A" w:rsidRPr="002769D7" w:rsidRDefault="0031391A" w:rsidP="00A413A5">
      <w:pPr>
        <w:ind w:left="5664" w:firstLine="708"/>
        <w:rPr>
          <w:iCs/>
          <w:sz w:val="22"/>
          <w:szCs w:val="22"/>
        </w:rPr>
      </w:pPr>
    </w:p>
    <w:p w14:paraId="6A50A3FA" w14:textId="77777777" w:rsidR="0031391A" w:rsidRPr="002769D7" w:rsidRDefault="0031391A" w:rsidP="00A413A5">
      <w:pPr>
        <w:ind w:left="5664" w:firstLine="708"/>
        <w:rPr>
          <w:iCs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992"/>
        <w:gridCol w:w="993"/>
      </w:tblGrid>
      <w:tr w:rsidR="002769D7" w:rsidRPr="002769D7" w14:paraId="173E3EAB" w14:textId="77777777" w:rsidTr="00014B63">
        <w:trPr>
          <w:trHeight w:val="373"/>
        </w:trPr>
        <w:tc>
          <w:tcPr>
            <w:tcW w:w="9493" w:type="dxa"/>
            <w:gridSpan w:val="4"/>
            <w:shd w:val="clear" w:color="auto" w:fill="auto"/>
          </w:tcPr>
          <w:p w14:paraId="32AFA448" w14:textId="77777777" w:rsidR="00C228BC" w:rsidRPr="002769D7" w:rsidRDefault="00C228BC" w:rsidP="0061335B">
            <w:pPr>
              <w:jc w:val="center"/>
              <w:rPr>
                <w:b/>
                <w:sz w:val="22"/>
                <w:szCs w:val="22"/>
              </w:rPr>
            </w:pPr>
            <w:r w:rsidRPr="002769D7">
              <w:rPr>
                <w:b/>
                <w:sz w:val="22"/>
                <w:szCs w:val="22"/>
              </w:rPr>
              <w:t>FORMULARZ OFERTY</w:t>
            </w:r>
          </w:p>
        </w:tc>
      </w:tr>
      <w:tr w:rsidR="002769D7" w:rsidRPr="002769D7" w14:paraId="1DC1975C" w14:textId="77777777" w:rsidTr="00014B63">
        <w:trPr>
          <w:trHeight w:val="416"/>
        </w:trPr>
        <w:tc>
          <w:tcPr>
            <w:tcW w:w="9493" w:type="dxa"/>
            <w:gridSpan w:val="4"/>
            <w:shd w:val="clear" w:color="auto" w:fill="auto"/>
          </w:tcPr>
          <w:p w14:paraId="49F6D7CC" w14:textId="77777777" w:rsidR="00C228BC" w:rsidRPr="002769D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2769D7">
              <w:rPr>
                <w:b/>
                <w:sz w:val="22"/>
                <w:szCs w:val="22"/>
              </w:rPr>
              <w:t>ZAMAWIAJĄCY: Gmina Mikołajki, 11-730 Mikołajki ul. Kolejowa 7</w:t>
            </w:r>
          </w:p>
        </w:tc>
      </w:tr>
      <w:tr w:rsidR="002769D7" w:rsidRPr="002769D7" w14:paraId="57F27EB9" w14:textId="77777777" w:rsidTr="00014B63">
        <w:trPr>
          <w:trHeight w:val="1147"/>
        </w:trPr>
        <w:tc>
          <w:tcPr>
            <w:tcW w:w="9493" w:type="dxa"/>
            <w:gridSpan w:val="4"/>
            <w:shd w:val="clear" w:color="auto" w:fill="auto"/>
          </w:tcPr>
          <w:p w14:paraId="26D86DA1" w14:textId="55EB02CE" w:rsidR="00C228BC" w:rsidRPr="002769D7" w:rsidRDefault="00014B63" w:rsidP="00FE443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P</w:t>
            </w:r>
            <w:r w:rsidR="00C228BC" w:rsidRPr="002769D7">
              <w:rPr>
                <w:sz w:val="22"/>
                <w:szCs w:val="22"/>
              </w:rPr>
              <w:t xml:space="preserve">ostępowanie o udzielenie zamówienia publicznego prowadzone w trybie podstawowym </w:t>
            </w:r>
            <w:r w:rsidR="00F352B8" w:rsidRPr="002769D7">
              <w:rPr>
                <w:sz w:val="22"/>
                <w:szCs w:val="22"/>
              </w:rPr>
              <w:t>z możliwością negocjacji</w:t>
            </w:r>
            <w:r w:rsidRPr="002769D7">
              <w:rPr>
                <w:sz w:val="22"/>
                <w:szCs w:val="22"/>
              </w:rPr>
              <w:t xml:space="preserve"> na podstawie</w:t>
            </w:r>
            <w:r w:rsidR="00C228BC" w:rsidRPr="002769D7">
              <w:rPr>
                <w:sz w:val="22"/>
                <w:szCs w:val="22"/>
              </w:rPr>
              <w:t xml:space="preserve"> art. 275 pkt </w:t>
            </w:r>
            <w:r w:rsidR="00F352B8" w:rsidRPr="002769D7">
              <w:rPr>
                <w:sz w:val="22"/>
                <w:szCs w:val="22"/>
              </w:rPr>
              <w:t>2</w:t>
            </w:r>
            <w:r w:rsidRPr="002769D7">
              <w:rPr>
                <w:sz w:val="22"/>
                <w:szCs w:val="22"/>
              </w:rPr>
              <w:t xml:space="preserve"> </w:t>
            </w:r>
            <w:r w:rsidR="00C228BC" w:rsidRPr="002769D7">
              <w:rPr>
                <w:sz w:val="22"/>
                <w:szCs w:val="22"/>
              </w:rPr>
              <w:t>ustaw</w:t>
            </w:r>
            <w:r w:rsidRPr="002769D7">
              <w:rPr>
                <w:sz w:val="22"/>
                <w:szCs w:val="22"/>
              </w:rPr>
              <w:t>y</w:t>
            </w:r>
            <w:r w:rsidR="00C228BC" w:rsidRPr="002769D7">
              <w:rPr>
                <w:sz w:val="22"/>
                <w:szCs w:val="22"/>
              </w:rPr>
              <w:t xml:space="preserve"> z dnia 11 września  2019 r. Prawo zamówień publicznych</w:t>
            </w:r>
            <w:r w:rsidR="00F352B8" w:rsidRPr="002769D7">
              <w:rPr>
                <w:sz w:val="22"/>
                <w:szCs w:val="22"/>
              </w:rPr>
              <w:t>,</w:t>
            </w:r>
            <w:r w:rsidR="00C228BC" w:rsidRPr="002769D7">
              <w:rPr>
                <w:sz w:val="22"/>
                <w:szCs w:val="22"/>
              </w:rPr>
              <w:t xml:space="preserve"> na zadanie pn.:</w:t>
            </w:r>
            <w:r w:rsidR="00C228BC" w:rsidRPr="002769D7">
              <w:rPr>
                <w:b/>
                <w:sz w:val="22"/>
                <w:szCs w:val="22"/>
                <w:lang w:eastAsia="zh-CN"/>
              </w:rPr>
              <w:t xml:space="preserve"> </w:t>
            </w:r>
            <w:r w:rsidR="007E4D6F" w:rsidRPr="007E4D6F">
              <w:rPr>
                <w:b/>
                <w:sz w:val="22"/>
                <w:szCs w:val="22"/>
                <w:lang w:eastAsia="zh-CN"/>
              </w:rPr>
              <w:t>Opracowanie kompletnej dokumentacji projektowej dla zadania pn. „Budowa wraz z niezbędną infrastrukturą stadionu wielofunkcyjnego oraz kompleksu wodno-rekreacyjnego i edukacyjnego w Mikołajkach”</w:t>
            </w:r>
          </w:p>
        </w:tc>
      </w:tr>
      <w:tr w:rsidR="002769D7" w:rsidRPr="002769D7" w14:paraId="14177DE6" w14:textId="77777777" w:rsidTr="00014B63">
        <w:tc>
          <w:tcPr>
            <w:tcW w:w="9493" w:type="dxa"/>
            <w:gridSpan w:val="4"/>
            <w:shd w:val="clear" w:color="auto" w:fill="auto"/>
          </w:tcPr>
          <w:p w14:paraId="0CF452C1" w14:textId="77777777" w:rsidR="00C228BC" w:rsidRPr="002769D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2769D7">
              <w:rPr>
                <w:b/>
                <w:sz w:val="22"/>
                <w:szCs w:val="22"/>
              </w:rPr>
              <w:t>WYKONAWCA:</w:t>
            </w:r>
          </w:p>
        </w:tc>
      </w:tr>
      <w:tr w:rsidR="002769D7" w:rsidRPr="002769D7" w14:paraId="1D9140FA" w14:textId="77777777" w:rsidTr="00014B63">
        <w:tc>
          <w:tcPr>
            <w:tcW w:w="9493" w:type="dxa"/>
            <w:gridSpan w:val="4"/>
            <w:shd w:val="clear" w:color="auto" w:fill="auto"/>
          </w:tcPr>
          <w:p w14:paraId="5582C42A" w14:textId="17368D6A" w:rsidR="00FE443D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1.</w:t>
            </w:r>
            <w:r w:rsidR="00182F89" w:rsidRPr="002769D7">
              <w:rPr>
                <w:sz w:val="22"/>
                <w:szCs w:val="22"/>
              </w:rPr>
              <w:t>Pełna nazwa wykonawcy(ów)</w:t>
            </w:r>
          </w:p>
          <w:p w14:paraId="3CC3AD30" w14:textId="77777777" w:rsidR="00FE443D" w:rsidRPr="005309A2" w:rsidRDefault="00FE443D" w:rsidP="0061335B">
            <w:pPr>
              <w:rPr>
                <w:sz w:val="16"/>
                <w:szCs w:val="16"/>
              </w:rPr>
            </w:pPr>
          </w:p>
          <w:p w14:paraId="2B0F8173" w14:textId="407D3C1F" w:rsidR="00014B63" w:rsidRPr="002769D7" w:rsidRDefault="002769D7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1E5E2A80" w14:textId="3D52EF09" w:rsidR="00014B63" w:rsidRPr="002769D7" w:rsidRDefault="00014B63" w:rsidP="0061335B">
            <w:pPr>
              <w:rPr>
                <w:sz w:val="22"/>
                <w:szCs w:val="22"/>
              </w:rPr>
            </w:pPr>
          </w:p>
        </w:tc>
      </w:tr>
      <w:tr w:rsidR="002769D7" w:rsidRPr="002769D7" w14:paraId="1AB1D79A" w14:textId="77777777" w:rsidTr="00014B63">
        <w:trPr>
          <w:trHeight w:val="135"/>
        </w:trPr>
        <w:tc>
          <w:tcPr>
            <w:tcW w:w="9493" w:type="dxa"/>
            <w:gridSpan w:val="4"/>
            <w:shd w:val="clear" w:color="auto" w:fill="auto"/>
          </w:tcPr>
          <w:p w14:paraId="4100925A" w14:textId="6A7B3EFC" w:rsidR="00FE443D" w:rsidRPr="002769D7" w:rsidRDefault="00182F89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2.Adres wykonawcy(ów)</w:t>
            </w:r>
          </w:p>
          <w:p w14:paraId="25C2668B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  <w:p w14:paraId="374B8CC2" w14:textId="2E7F95D2" w:rsidR="00014B63" w:rsidRPr="002769D7" w:rsidRDefault="002769D7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29897DF5" w14:textId="0CE5D8D8" w:rsidR="00014B63" w:rsidRPr="002769D7" w:rsidRDefault="00014B63" w:rsidP="0061335B">
            <w:pPr>
              <w:rPr>
                <w:sz w:val="22"/>
                <w:szCs w:val="22"/>
              </w:rPr>
            </w:pPr>
          </w:p>
        </w:tc>
      </w:tr>
      <w:tr w:rsidR="002769D7" w:rsidRPr="002769D7" w14:paraId="10A4B028" w14:textId="77777777" w:rsidTr="00014B63">
        <w:trPr>
          <w:trHeight w:val="135"/>
        </w:trPr>
        <w:tc>
          <w:tcPr>
            <w:tcW w:w="9493" w:type="dxa"/>
            <w:gridSpan w:val="4"/>
            <w:shd w:val="clear" w:color="auto" w:fill="auto"/>
          </w:tcPr>
          <w:p w14:paraId="27D1A7D2" w14:textId="4ADF84F6" w:rsidR="00FE443D" w:rsidRPr="002769D7" w:rsidRDefault="00182F89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3.NIP/REGON wykonawcy(ów)</w:t>
            </w:r>
          </w:p>
          <w:p w14:paraId="539BE48B" w14:textId="77777777" w:rsidR="00FE443D" w:rsidRPr="005309A2" w:rsidRDefault="00FE443D" w:rsidP="00014B63">
            <w:pPr>
              <w:rPr>
                <w:sz w:val="16"/>
                <w:szCs w:val="16"/>
              </w:rPr>
            </w:pPr>
          </w:p>
          <w:p w14:paraId="6B49199B" w14:textId="2B528A99" w:rsidR="00182F89" w:rsidRPr="002769D7" w:rsidRDefault="002769D7" w:rsidP="00014B63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 w14:paraId="757B276E" w14:textId="244C17C7" w:rsidR="00014B63" w:rsidRPr="002769D7" w:rsidRDefault="00014B63" w:rsidP="00014B63">
            <w:pPr>
              <w:rPr>
                <w:sz w:val="22"/>
                <w:szCs w:val="22"/>
              </w:rPr>
            </w:pPr>
          </w:p>
        </w:tc>
      </w:tr>
      <w:tr w:rsidR="002769D7" w:rsidRPr="002769D7" w14:paraId="7EF3F277" w14:textId="77777777" w:rsidTr="00014B63">
        <w:tc>
          <w:tcPr>
            <w:tcW w:w="9493" w:type="dxa"/>
            <w:gridSpan w:val="4"/>
            <w:shd w:val="clear" w:color="auto" w:fill="auto"/>
          </w:tcPr>
          <w:p w14:paraId="6BEDCF46" w14:textId="4C987A77" w:rsidR="00C228BC" w:rsidRPr="002769D7" w:rsidRDefault="00C228BC" w:rsidP="00C228BC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 xml:space="preserve">4. </w:t>
            </w:r>
            <w:r w:rsidR="00182F89" w:rsidRPr="002769D7">
              <w:rPr>
                <w:sz w:val="22"/>
                <w:szCs w:val="22"/>
              </w:rPr>
              <w:t>Dane kontaktowe: telefon, e-mail</w:t>
            </w:r>
          </w:p>
          <w:p w14:paraId="2B0EBEEB" w14:textId="77777777" w:rsidR="00182F89" w:rsidRPr="005309A2" w:rsidRDefault="00182F89" w:rsidP="00C228BC">
            <w:pPr>
              <w:rPr>
                <w:sz w:val="16"/>
                <w:szCs w:val="16"/>
              </w:rPr>
            </w:pPr>
          </w:p>
          <w:p w14:paraId="0CD1137F" w14:textId="1D0E584E" w:rsidR="00182F89" w:rsidRPr="002769D7" w:rsidRDefault="002769D7" w:rsidP="00C228BC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05A751A6" w14:textId="4B8FE74A" w:rsidR="00182F89" w:rsidRPr="002769D7" w:rsidRDefault="00182F89" w:rsidP="00C228BC">
            <w:pPr>
              <w:rPr>
                <w:sz w:val="22"/>
                <w:szCs w:val="22"/>
              </w:rPr>
            </w:pPr>
          </w:p>
        </w:tc>
      </w:tr>
      <w:tr w:rsidR="002769D7" w:rsidRPr="002769D7" w14:paraId="007888BA" w14:textId="77777777" w:rsidTr="00014B63">
        <w:tc>
          <w:tcPr>
            <w:tcW w:w="9493" w:type="dxa"/>
            <w:gridSpan w:val="4"/>
            <w:shd w:val="clear" w:color="auto" w:fill="auto"/>
          </w:tcPr>
          <w:p w14:paraId="6FA9C307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 xml:space="preserve">5. Osoba upoważniona do reprezentacji wykonawcy(ów) i podpisująca ofertę: </w:t>
            </w:r>
          </w:p>
          <w:p w14:paraId="4A6053FE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  <w:p w14:paraId="79710B82" w14:textId="5C7AB6D6" w:rsidR="00182F89" w:rsidRPr="002769D7" w:rsidRDefault="002769D7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5EABD0DD" w14:textId="4BE5AA41" w:rsidR="00182F89" w:rsidRPr="002769D7" w:rsidRDefault="00182F89" w:rsidP="0061335B">
            <w:pPr>
              <w:rPr>
                <w:sz w:val="22"/>
                <w:szCs w:val="22"/>
              </w:rPr>
            </w:pPr>
          </w:p>
        </w:tc>
      </w:tr>
      <w:tr w:rsidR="002769D7" w:rsidRPr="002769D7" w14:paraId="4FA37159" w14:textId="77777777" w:rsidTr="00014B63">
        <w:tc>
          <w:tcPr>
            <w:tcW w:w="9493" w:type="dxa"/>
            <w:gridSpan w:val="4"/>
            <w:shd w:val="clear" w:color="auto" w:fill="auto"/>
          </w:tcPr>
          <w:p w14:paraId="2B220444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 xml:space="preserve">6. Osoba odpowiedzialna za kontakty z Zamawiającym: </w:t>
            </w:r>
          </w:p>
          <w:p w14:paraId="71424A06" w14:textId="77777777" w:rsidR="00C228BC" w:rsidRPr="005309A2" w:rsidRDefault="00C228BC" w:rsidP="00C228BC">
            <w:pPr>
              <w:rPr>
                <w:sz w:val="16"/>
                <w:szCs w:val="16"/>
              </w:rPr>
            </w:pPr>
          </w:p>
          <w:p w14:paraId="0ED858F2" w14:textId="16DD5B79" w:rsidR="00182F89" w:rsidRPr="002769D7" w:rsidRDefault="002769D7" w:rsidP="00C228BC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530A5D20" w14:textId="2C988D22" w:rsidR="00182F89" w:rsidRPr="002769D7" w:rsidRDefault="00182F89" w:rsidP="00C228BC">
            <w:pPr>
              <w:rPr>
                <w:sz w:val="22"/>
                <w:szCs w:val="22"/>
              </w:rPr>
            </w:pPr>
          </w:p>
        </w:tc>
      </w:tr>
      <w:tr w:rsidR="002769D7" w:rsidRPr="002769D7" w14:paraId="3A9736C9" w14:textId="77777777" w:rsidTr="00014B63">
        <w:tc>
          <w:tcPr>
            <w:tcW w:w="9493" w:type="dxa"/>
            <w:gridSpan w:val="4"/>
            <w:shd w:val="clear" w:color="auto" w:fill="auto"/>
          </w:tcPr>
          <w:p w14:paraId="4C4047E3" w14:textId="77777777" w:rsidR="00C228BC" w:rsidRPr="002769D7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b/>
                <w:sz w:val="22"/>
                <w:szCs w:val="22"/>
              </w:rPr>
            </w:pPr>
            <w:r w:rsidRPr="002769D7">
              <w:rPr>
                <w:b/>
                <w:sz w:val="22"/>
                <w:szCs w:val="22"/>
              </w:rPr>
              <w:t xml:space="preserve">CENA OFERTOWA </w:t>
            </w:r>
          </w:p>
          <w:p w14:paraId="5912A029" w14:textId="77777777" w:rsidR="00C228BC" w:rsidRPr="002769D7" w:rsidRDefault="00C228BC" w:rsidP="00FE443D">
            <w:pPr>
              <w:jc w:val="both"/>
              <w:rPr>
                <w:b/>
                <w:i/>
                <w:sz w:val="22"/>
                <w:szCs w:val="22"/>
              </w:rPr>
            </w:pPr>
            <w:r w:rsidRPr="002769D7">
              <w:rPr>
                <w:b/>
                <w:i/>
                <w:sz w:val="22"/>
                <w:szCs w:val="22"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2769D7" w:rsidRPr="002769D7" w14:paraId="48BB4163" w14:textId="77777777" w:rsidTr="00014B63">
        <w:trPr>
          <w:trHeight w:val="808"/>
        </w:trPr>
        <w:tc>
          <w:tcPr>
            <w:tcW w:w="9493" w:type="dxa"/>
            <w:gridSpan w:val="4"/>
            <w:shd w:val="clear" w:color="auto" w:fill="auto"/>
          </w:tcPr>
          <w:p w14:paraId="561D9A74" w14:textId="10F29741" w:rsidR="00CE3A15" w:rsidRPr="002769D7" w:rsidRDefault="00C228BC" w:rsidP="00CE3A15">
            <w:pPr>
              <w:jc w:val="both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Przystępując do postępowania w sprawie udzielenia zamówienia oferuję(</w:t>
            </w:r>
            <w:proofErr w:type="spellStart"/>
            <w:r w:rsidRPr="002769D7">
              <w:rPr>
                <w:sz w:val="22"/>
                <w:szCs w:val="22"/>
              </w:rPr>
              <w:t>emy</w:t>
            </w:r>
            <w:proofErr w:type="spellEnd"/>
            <w:r w:rsidRPr="002769D7">
              <w:rPr>
                <w:sz w:val="22"/>
                <w:szCs w:val="22"/>
              </w:rPr>
              <w:t>)</w:t>
            </w:r>
            <w:r w:rsidR="008D0869">
              <w:rPr>
                <w:sz w:val="22"/>
                <w:szCs w:val="22"/>
              </w:rPr>
              <w:t xml:space="preserve"> </w:t>
            </w:r>
            <w:r w:rsidR="00CE3A15" w:rsidRPr="00CE3A15">
              <w:rPr>
                <w:sz w:val="22"/>
                <w:szCs w:val="22"/>
              </w:rPr>
              <w:t>wykonanie niniejszego zamówienia zgodnie z wymogami zawartymi w SWZ</w:t>
            </w:r>
            <w:r w:rsidR="007C65D8">
              <w:rPr>
                <w:sz w:val="22"/>
                <w:szCs w:val="22"/>
              </w:rPr>
              <w:t xml:space="preserve"> i</w:t>
            </w:r>
            <w:r w:rsidR="00CE3A15" w:rsidRPr="00CE3A15">
              <w:rPr>
                <w:sz w:val="22"/>
                <w:szCs w:val="22"/>
              </w:rPr>
              <w:t xml:space="preserve"> na warunkach określonych </w:t>
            </w:r>
            <w:r w:rsidR="00CE3A15">
              <w:rPr>
                <w:sz w:val="22"/>
                <w:szCs w:val="22"/>
              </w:rPr>
              <w:t xml:space="preserve">                </w:t>
            </w:r>
            <w:r w:rsidR="00CE3A15" w:rsidRPr="00CE3A15">
              <w:rPr>
                <w:sz w:val="22"/>
                <w:szCs w:val="22"/>
              </w:rPr>
              <w:t>w postanowieniach umo</w:t>
            </w:r>
            <w:r w:rsidR="00CE3A15">
              <w:rPr>
                <w:sz w:val="22"/>
                <w:szCs w:val="22"/>
              </w:rPr>
              <w:t>wy:</w:t>
            </w:r>
          </w:p>
        </w:tc>
      </w:tr>
      <w:tr w:rsidR="002769D7" w:rsidRPr="002769D7" w14:paraId="51D5FA30" w14:textId="77777777" w:rsidTr="008D0869">
        <w:trPr>
          <w:trHeight w:val="546"/>
        </w:trPr>
        <w:tc>
          <w:tcPr>
            <w:tcW w:w="9493" w:type="dxa"/>
            <w:gridSpan w:val="4"/>
            <w:shd w:val="clear" w:color="auto" w:fill="auto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3"/>
              <w:gridCol w:w="2417"/>
              <w:gridCol w:w="2409"/>
              <w:gridCol w:w="2588"/>
            </w:tblGrid>
            <w:tr w:rsidR="008754B0" w14:paraId="4B3AD46C" w14:textId="77777777" w:rsidTr="008754B0">
              <w:tc>
                <w:tcPr>
                  <w:tcW w:w="1853" w:type="dxa"/>
                </w:tcPr>
                <w:p w14:paraId="67D87DA7" w14:textId="5483AD86" w:rsidR="008754B0" w:rsidRDefault="008754B0" w:rsidP="008D0869">
                  <w:pPr>
                    <w:rPr>
                      <w:b/>
                      <w:sz w:val="22"/>
                      <w:szCs w:val="22"/>
                    </w:rPr>
                  </w:pPr>
                  <w:r w:rsidRPr="000046B8">
                    <w:rPr>
                      <w:b/>
                      <w:sz w:val="22"/>
                      <w:szCs w:val="22"/>
                    </w:rPr>
                    <w:t>Zakres</w:t>
                  </w:r>
                  <w:r>
                    <w:rPr>
                      <w:b/>
                      <w:sz w:val="22"/>
                      <w:szCs w:val="22"/>
                    </w:rPr>
                    <w:t xml:space="preserve"> usług</w:t>
                  </w:r>
                </w:p>
                <w:p w14:paraId="372F3E83" w14:textId="6038F19A" w:rsidR="008754B0" w:rsidRPr="000046B8" w:rsidRDefault="008754B0" w:rsidP="008D0869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7" w:type="dxa"/>
                </w:tcPr>
                <w:p w14:paraId="409658C9" w14:textId="0445861E" w:rsidR="008754B0" w:rsidRPr="000046B8" w:rsidRDefault="008754B0" w:rsidP="008D0869">
                  <w:pPr>
                    <w:rPr>
                      <w:b/>
                      <w:sz w:val="22"/>
                      <w:szCs w:val="22"/>
                    </w:rPr>
                  </w:pPr>
                  <w:r w:rsidRPr="000046B8">
                    <w:rPr>
                      <w:b/>
                      <w:sz w:val="22"/>
                      <w:szCs w:val="22"/>
                    </w:rPr>
                    <w:t>Cena netto (zł)</w:t>
                  </w:r>
                </w:p>
              </w:tc>
              <w:tc>
                <w:tcPr>
                  <w:tcW w:w="2409" w:type="dxa"/>
                </w:tcPr>
                <w:p w14:paraId="62D8F727" w14:textId="0F3ABF30" w:rsidR="008754B0" w:rsidRPr="000046B8" w:rsidRDefault="008754B0" w:rsidP="008D0869">
                  <w:pPr>
                    <w:rPr>
                      <w:b/>
                      <w:sz w:val="22"/>
                      <w:szCs w:val="22"/>
                    </w:rPr>
                  </w:pPr>
                  <w:r w:rsidRPr="000046B8">
                    <w:rPr>
                      <w:b/>
                      <w:sz w:val="22"/>
                      <w:szCs w:val="22"/>
                    </w:rPr>
                    <w:t>Kwota VAT</w:t>
                  </w:r>
                </w:p>
              </w:tc>
              <w:tc>
                <w:tcPr>
                  <w:tcW w:w="2588" w:type="dxa"/>
                </w:tcPr>
                <w:p w14:paraId="388E6EBB" w14:textId="41305D11" w:rsidR="008754B0" w:rsidRPr="000046B8" w:rsidRDefault="008754B0" w:rsidP="008D0869">
                  <w:pPr>
                    <w:rPr>
                      <w:b/>
                      <w:sz w:val="22"/>
                      <w:szCs w:val="22"/>
                    </w:rPr>
                  </w:pPr>
                  <w:r w:rsidRPr="000046B8">
                    <w:rPr>
                      <w:b/>
                      <w:sz w:val="22"/>
                      <w:szCs w:val="22"/>
                    </w:rPr>
                    <w:t>Cena Brutto (zł)</w:t>
                  </w:r>
                </w:p>
              </w:tc>
            </w:tr>
            <w:tr w:rsidR="008754B0" w14:paraId="5F3819BB" w14:textId="77777777" w:rsidTr="008754B0">
              <w:tc>
                <w:tcPr>
                  <w:tcW w:w="1853" w:type="dxa"/>
                </w:tcPr>
                <w:p w14:paraId="2AF420EE" w14:textId="6055871E" w:rsidR="008754B0" w:rsidRPr="000046B8" w:rsidRDefault="008754B0" w:rsidP="008D086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Wykonanie </w:t>
                  </w:r>
                  <w:r w:rsidRPr="000046B8">
                    <w:rPr>
                      <w:b/>
                      <w:sz w:val="22"/>
                      <w:szCs w:val="22"/>
                    </w:rPr>
                    <w:t>Dokumentacj</w:t>
                  </w:r>
                  <w:r>
                    <w:rPr>
                      <w:b/>
                      <w:sz w:val="22"/>
                      <w:szCs w:val="22"/>
                    </w:rPr>
                    <w:t>i</w:t>
                  </w:r>
                  <w:r w:rsidRPr="000046B8">
                    <w:rPr>
                      <w:b/>
                      <w:sz w:val="22"/>
                      <w:szCs w:val="22"/>
                    </w:rPr>
                    <w:t xml:space="preserve"> Projektow</w:t>
                  </w:r>
                  <w:r>
                    <w:rPr>
                      <w:b/>
                      <w:sz w:val="22"/>
                      <w:szCs w:val="22"/>
                    </w:rPr>
                    <w:t>ej</w:t>
                  </w:r>
                </w:p>
              </w:tc>
              <w:tc>
                <w:tcPr>
                  <w:tcW w:w="2417" w:type="dxa"/>
                </w:tcPr>
                <w:p w14:paraId="042A74D2" w14:textId="77777777" w:rsidR="008754B0" w:rsidRDefault="008754B0" w:rsidP="008D086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409" w:type="dxa"/>
                </w:tcPr>
                <w:p w14:paraId="6BD05ADA" w14:textId="77777777" w:rsidR="008754B0" w:rsidRDefault="008754B0" w:rsidP="008D086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88" w:type="dxa"/>
                </w:tcPr>
                <w:p w14:paraId="333A50BC" w14:textId="77777777" w:rsidR="008754B0" w:rsidRDefault="008754B0" w:rsidP="008D086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8754B0" w14:paraId="025CA915" w14:textId="77777777" w:rsidTr="008754B0">
              <w:tc>
                <w:tcPr>
                  <w:tcW w:w="1853" w:type="dxa"/>
                </w:tcPr>
                <w:p w14:paraId="0B963EB6" w14:textId="77777777" w:rsidR="008754B0" w:rsidRDefault="008754B0" w:rsidP="008D0869">
                  <w:pPr>
                    <w:rPr>
                      <w:b/>
                      <w:sz w:val="22"/>
                      <w:szCs w:val="22"/>
                    </w:rPr>
                  </w:pPr>
                  <w:r w:rsidRPr="000046B8">
                    <w:rPr>
                      <w:b/>
                      <w:sz w:val="22"/>
                      <w:szCs w:val="22"/>
                    </w:rPr>
                    <w:t>Nadzór Autorski</w:t>
                  </w:r>
                </w:p>
                <w:p w14:paraId="0640082F" w14:textId="63BC1016" w:rsidR="008754B0" w:rsidRPr="000046B8" w:rsidRDefault="005309A2" w:rsidP="008D0869">
                  <w:pPr>
                    <w:rPr>
                      <w:b/>
                      <w:sz w:val="22"/>
                      <w:szCs w:val="22"/>
                    </w:rPr>
                  </w:pPr>
                  <w:r w:rsidRPr="005309A2">
                    <w:rPr>
                      <w:sz w:val="22"/>
                      <w:szCs w:val="22"/>
                    </w:rPr>
                    <w:t>(</w:t>
                  </w:r>
                  <w:r w:rsidRPr="005309A2">
                    <w:rPr>
                      <w:sz w:val="20"/>
                      <w:szCs w:val="22"/>
                    </w:rPr>
                    <w:t xml:space="preserve">obejmujący </w:t>
                  </w:r>
                  <w:r>
                    <w:rPr>
                      <w:sz w:val="20"/>
                      <w:szCs w:val="22"/>
                    </w:rPr>
                    <w:t>20 pobytów na budowie)</w:t>
                  </w:r>
                </w:p>
              </w:tc>
              <w:tc>
                <w:tcPr>
                  <w:tcW w:w="2417" w:type="dxa"/>
                </w:tcPr>
                <w:p w14:paraId="04B90C05" w14:textId="77777777" w:rsidR="008754B0" w:rsidRDefault="008754B0" w:rsidP="008D086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409" w:type="dxa"/>
                </w:tcPr>
                <w:p w14:paraId="4A0ED7FC" w14:textId="77777777" w:rsidR="008754B0" w:rsidRDefault="008754B0" w:rsidP="008D086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88" w:type="dxa"/>
                </w:tcPr>
                <w:p w14:paraId="3680B2EB" w14:textId="77777777" w:rsidR="008754B0" w:rsidRDefault="008754B0" w:rsidP="008D086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0046B8" w14:paraId="24F1B964" w14:textId="77777777" w:rsidTr="008754B0">
              <w:tc>
                <w:tcPr>
                  <w:tcW w:w="6679" w:type="dxa"/>
                  <w:gridSpan w:val="3"/>
                </w:tcPr>
                <w:p w14:paraId="0065D8F8" w14:textId="6FECA050" w:rsidR="000046B8" w:rsidRPr="000046B8" w:rsidRDefault="000046B8" w:rsidP="008D0869">
                  <w:pPr>
                    <w:rPr>
                      <w:b/>
                      <w:sz w:val="22"/>
                      <w:szCs w:val="22"/>
                    </w:rPr>
                  </w:pPr>
                  <w:r w:rsidRPr="000046B8">
                    <w:rPr>
                      <w:b/>
                      <w:sz w:val="22"/>
                      <w:szCs w:val="22"/>
                    </w:rPr>
                    <w:t>Razem cena</w:t>
                  </w:r>
                </w:p>
                <w:p w14:paraId="2E82C0C9" w14:textId="77777777" w:rsidR="000046B8" w:rsidRDefault="000046B8" w:rsidP="008D086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88" w:type="dxa"/>
                </w:tcPr>
                <w:p w14:paraId="692AAB12" w14:textId="77777777" w:rsidR="000046B8" w:rsidRDefault="000046B8" w:rsidP="008D086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027B5E1C" w14:textId="7A558E22" w:rsidR="00182F89" w:rsidRPr="002769D7" w:rsidRDefault="00182F89" w:rsidP="00182F89">
            <w:pPr>
              <w:rPr>
                <w:b/>
                <w:bCs w:val="0"/>
                <w:sz w:val="22"/>
                <w:szCs w:val="22"/>
              </w:rPr>
            </w:pPr>
          </w:p>
        </w:tc>
      </w:tr>
      <w:tr w:rsidR="002769D7" w:rsidRPr="002769D7" w14:paraId="7157EEBB" w14:textId="77777777" w:rsidTr="00014B63">
        <w:tc>
          <w:tcPr>
            <w:tcW w:w="9493" w:type="dxa"/>
            <w:gridSpan w:val="4"/>
            <w:shd w:val="clear" w:color="auto" w:fill="auto"/>
          </w:tcPr>
          <w:p w14:paraId="2E40F6B1" w14:textId="1B21F4B8" w:rsidR="0057154F" w:rsidRPr="002769D7" w:rsidRDefault="0057154F" w:rsidP="00FE443D">
            <w:pPr>
              <w:suppressAutoHyphens w:val="0"/>
              <w:spacing w:before="100"/>
              <w:rPr>
                <w:b/>
                <w:sz w:val="22"/>
                <w:szCs w:val="22"/>
              </w:rPr>
            </w:pPr>
          </w:p>
          <w:p w14:paraId="0EA35055" w14:textId="77777777" w:rsidR="002173D6" w:rsidRDefault="00220FC9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OŚWIADCZENIE O ILOŚCI PROJEKTÓW WYKONANYCH PRZEZ OSOBĘ SKIEROWANĄ DO REALI</w:t>
            </w:r>
            <w:r w:rsidR="001B1485">
              <w:rPr>
                <w:b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ACJI ZAMÓWIENIA</w:t>
            </w:r>
          </w:p>
          <w:p w14:paraId="4828C579" w14:textId="5DF89B22" w:rsidR="002173D6" w:rsidRPr="002173D6" w:rsidRDefault="00220FC9" w:rsidP="002173D6">
            <w:pPr>
              <w:suppressAutoHyphens w:val="0"/>
              <w:spacing w:before="100"/>
              <w:ind w:left="1080"/>
              <w:rPr>
                <w:sz w:val="22"/>
                <w:szCs w:val="22"/>
                <w:lang w:val="de-DE"/>
              </w:rPr>
            </w:pPr>
            <w:r w:rsidRPr="002173D6">
              <w:rPr>
                <w:sz w:val="22"/>
                <w:szCs w:val="22"/>
              </w:rPr>
              <w:t>(zgodnie z rozdziałem XIX SWZ</w:t>
            </w:r>
            <w:r w:rsidR="002173D6" w:rsidRPr="002173D6">
              <w:rPr>
                <w:sz w:val="22"/>
                <w:szCs w:val="22"/>
              </w:rPr>
              <w:t xml:space="preserve"> </w:t>
            </w:r>
            <w:proofErr w:type="spellStart"/>
            <w:r w:rsidR="002173D6">
              <w:rPr>
                <w:sz w:val="22"/>
                <w:szCs w:val="22"/>
                <w:lang w:val="de-DE"/>
              </w:rPr>
              <w:t>informacje</w:t>
            </w:r>
            <w:proofErr w:type="spellEnd"/>
            <w:r w:rsidR="002173D6" w:rsidRPr="002173D6">
              <w:rPr>
                <w:sz w:val="22"/>
                <w:szCs w:val="22"/>
                <w:lang w:val="de-DE"/>
              </w:rPr>
              <w:t xml:space="preserve"> na </w:t>
            </w:r>
            <w:proofErr w:type="spellStart"/>
            <w:r w:rsidR="002173D6" w:rsidRPr="002173D6">
              <w:rPr>
                <w:sz w:val="22"/>
                <w:szCs w:val="22"/>
                <w:lang w:val="de-DE"/>
              </w:rPr>
              <w:t>temat</w:t>
            </w:r>
            <w:proofErr w:type="spellEnd"/>
            <w:r w:rsidR="002173D6" w:rsidRPr="002173D6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2173D6" w:rsidRPr="002173D6">
              <w:rPr>
                <w:sz w:val="22"/>
                <w:szCs w:val="22"/>
                <w:lang w:val="de-DE"/>
              </w:rPr>
              <w:t>doświadczenia</w:t>
            </w:r>
            <w:proofErr w:type="spellEnd"/>
            <w:r w:rsidR="002173D6" w:rsidRPr="002173D6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2173D6" w:rsidRPr="002173D6">
              <w:rPr>
                <w:sz w:val="22"/>
                <w:szCs w:val="22"/>
                <w:lang w:val="de-DE"/>
              </w:rPr>
              <w:t>potencjału</w:t>
            </w:r>
            <w:proofErr w:type="spellEnd"/>
            <w:r w:rsidR="002173D6" w:rsidRPr="002173D6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2173D6" w:rsidRPr="002173D6">
              <w:rPr>
                <w:sz w:val="22"/>
                <w:szCs w:val="22"/>
                <w:lang w:val="de-DE"/>
              </w:rPr>
              <w:t>kadrowego</w:t>
            </w:r>
            <w:proofErr w:type="spellEnd"/>
            <w:r w:rsidR="002173D6" w:rsidRPr="002173D6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="002173D6" w:rsidRPr="002173D6">
              <w:rPr>
                <w:sz w:val="22"/>
                <w:szCs w:val="22"/>
                <w:lang w:val="de-DE"/>
              </w:rPr>
              <w:t>ocenianego</w:t>
            </w:r>
            <w:proofErr w:type="spellEnd"/>
            <w:r w:rsidR="002173D6" w:rsidRPr="002173D6">
              <w:rPr>
                <w:sz w:val="22"/>
                <w:szCs w:val="22"/>
                <w:lang w:val="de-DE"/>
              </w:rPr>
              <w:t xml:space="preserve"> w </w:t>
            </w:r>
            <w:proofErr w:type="spellStart"/>
            <w:r w:rsidR="002173D6" w:rsidRPr="002173D6">
              <w:rPr>
                <w:sz w:val="22"/>
                <w:szCs w:val="22"/>
                <w:lang w:val="de-DE"/>
              </w:rPr>
              <w:t>kryterium</w:t>
            </w:r>
            <w:proofErr w:type="spellEnd"/>
            <w:r w:rsidR="002173D6" w:rsidRPr="002173D6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2173D6" w:rsidRPr="002173D6">
              <w:rPr>
                <w:sz w:val="22"/>
                <w:szCs w:val="22"/>
                <w:lang w:val="de-DE"/>
              </w:rPr>
              <w:t>oceny</w:t>
            </w:r>
            <w:proofErr w:type="spellEnd"/>
            <w:r w:rsidR="002173D6" w:rsidRPr="002173D6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2173D6" w:rsidRPr="002173D6">
              <w:rPr>
                <w:sz w:val="22"/>
                <w:szCs w:val="22"/>
                <w:lang w:val="de-DE"/>
              </w:rPr>
              <w:t>ofert</w:t>
            </w:r>
            <w:proofErr w:type="spellEnd"/>
            <w:r w:rsidR="002173D6" w:rsidRPr="002173D6">
              <w:rPr>
                <w:sz w:val="22"/>
                <w:szCs w:val="22"/>
                <w:lang w:val="de-DE"/>
              </w:rPr>
              <w:t>)</w:t>
            </w:r>
          </w:p>
          <w:p w14:paraId="275377D4" w14:textId="3678F6DA" w:rsidR="002173D6" w:rsidRDefault="002173D6" w:rsidP="002173D6">
            <w:pPr>
              <w:suppressAutoHyphens w:val="0"/>
              <w:spacing w:before="100"/>
              <w:ind w:left="10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osoby skierowanej do realizacji za</w:t>
            </w:r>
            <w:r w:rsidR="000F0E24">
              <w:rPr>
                <w:b/>
                <w:sz w:val="22"/>
                <w:szCs w:val="22"/>
              </w:rPr>
              <w:t xml:space="preserve">mówienia </w:t>
            </w:r>
            <w:r>
              <w:rPr>
                <w:b/>
                <w:sz w:val="22"/>
                <w:szCs w:val="22"/>
              </w:rPr>
              <w:t>:</w:t>
            </w:r>
          </w:p>
          <w:p w14:paraId="4B95E4B8" w14:textId="79341D58" w:rsidR="002173D6" w:rsidRDefault="002173D6" w:rsidP="002173D6">
            <w:pPr>
              <w:suppressAutoHyphens w:val="0"/>
              <w:spacing w:before="100"/>
              <w:ind w:left="10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……………………………………………………………………..</w:t>
            </w:r>
          </w:p>
          <w:p w14:paraId="5F56AC6F" w14:textId="77777777" w:rsidR="002173D6" w:rsidRDefault="002173D6" w:rsidP="002173D6">
            <w:pPr>
              <w:suppressAutoHyphens w:val="0"/>
              <w:spacing w:before="100"/>
              <w:ind w:left="1080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7449" w:type="dxa"/>
              <w:tblInd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2552"/>
              <w:gridCol w:w="4252"/>
            </w:tblGrid>
            <w:tr w:rsidR="00220FC9" w14:paraId="0FE11E4C" w14:textId="6B3B2A45" w:rsidTr="002173D6">
              <w:tc>
                <w:tcPr>
                  <w:tcW w:w="645" w:type="dxa"/>
                </w:tcPr>
                <w:p w14:paraId="00E912EE" w14:textId="1D5254C2" w:rsidR="00220FC9" w:rsidRPr="00220FC9" w:rsidRDefault="002173D6" w:rsidP="00220FC9">
                  <w:pPr>
                    <w:suppressAutoHyphens w:val="0"/>
                    <w:spacing w:before="10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552" w:type="dxa"/>
                </w:tcPr>
                <w:p w14:paraId="0887F354" w14:textId="2279D8D4" w:rsidR="00220FC9" w:rsidRPr="00220FC9" w:rsidRDefault="00220FC9" w:rsidP="00220FC9">
                  <w:pPr>
                    <w:suppressAutoHyphens w:val="0"/>
                    <w:spacing w:before="100"/>
                    <w:jc w:val="center"/>
                    <w:rPr>
                      <w:sz w:val="22"/>
                      <w:szCs w:val="22"/>
                    </w:rPr>
                  </w:pPr>
                  <w:r w:rsidRPr="00220FC9">
                    <w:rPr>
                      <w:sz w:val="22"/>
                      <w:szCs w:val="22"/>
                    </w:rPr>
                    <w:t>Nazwa zadania</w:t>
                  </w:r>
                </w:p>
              </w:tc>
              <w:tc>
                <w:tcPr>
                  <w:tcW w:w="4252" w:type="dxa"/>
                </w:tcPr>
                <w:p w14:paraId="628EA034" w14:textId="7E27ED05" w:rsidR="00220FC9" w:rsidRPr="002173D6" w:rsidRDefault="002173D6" w:rsidP="002173D6">
                  <w:pPr>
                    <w:suppressAutoHyphens w:val="0"/>
                    <w:spacing w:before="100"/>
                    <w:rPr>
                      <w:sz w:val="22"/>
                      <w:szCs w:val="22"/>
                    </w:rPr>
                  </w:pPr>
                  <w:r w:rsidRPr="002173D6">
                    <w:rPr>
                      <w:sz w:val="20"/>
                      <w:szCs w:val="20"/>
                    </w:rPr>
                    <w:t>Szczegółowy opis realizowanego zadania projektowego, w tym określenie zakresu planowanych robót budowlanych, rodzaju obiektu, powierzchni użytkowej obiektu itp.</w:t>
                  </w:r>
                </w:p>
              </w:tc>
            </w:tr>
            <w:tr w:rsidR="00220FC9" w14:paraId="11F2ECCC" w14:textId="1F30FAF8" w:rsidTr="002173D6">
              <w:trPr>
                <w:trHeight w:val="604"/>
              </w:trPr>
              <w:tc>
                <w:tcPr>
                  <w:tcW w:w="645" w:type="dxa"/>
                </w:tcPr>
                <w:p w14:paraId="4A5407E0" w14:textId="77777777" w:rsidR="00220FC9" w:rsidRDefault="00220FC9" w:rsidP="00220FC9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</w:tcPr>
                <w:p w14:paraId="14BEF40B" w14:textId="77777777" w:rsidR="00220FC9" w:rsidRDefault="00220FC9" w:rsidP="00220FC9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</w:tcPr>
                <w:p w14:paraId="7CA51166" w14:textId="77777777" w:rsidR="00220FC9" w:rsidRDefault="00220FC9" w:rsidP="00220FC9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20FC9" w14:paraId="197AFCE1" w14:textId="13B7704D" w:rsidTr="002173D6">
              <w:trPr>
                <w:trHeight w:val="726"/>
              </w:trPr>
              <w:tc>
                <w:tcPr>
                  <w:tcW w:w="645" w:type="dxa"/>
                </w:tcPr>
                <w:p w14:paraId="2F730CE7" w14:textId="77777777" w:rsidR="00220FC9" w:rsidRDefault="00220FC9" w:rsidP="00220FC9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</w:tcPr>
                <w:p w14:paraId="6BC2B5A2" w14:textId="77777777" w:rsidR="00220FC9" w:rsidRDefault="00220FC9" w:rsidP="00220FC9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</w:tcPr>
                <w:p w14:paraId="27BEFF24" w14:textId="77777777" w:rsidR="00220FC9" w:rsidRDefault="00220FC9" w:rsidP="00220FC9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20FC9" w14:paraId="70CEC6B4" w14:textId="08461D33" w:rsidTr="002173D6">
              <w:trPr>
                <w:trHeight w:val="718"/>
              </w:trPr>
              <w:tc>
                <w:tcPr>
                  <w:tcW w:w="645" w:type="dxa"/>
                </w:tcPr>
                <w:p w14:paraId="1E440BBF" w14:textId="77777777" w:rsidR="00220FC9" w:rsidRDefault="00220FC9" w:rsidP="00220FC9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</w:tcPr>
                <w:p w14:paraId="33836738" w14:textId="77777777" w:rsidR="00220FC9" w:rsidRDefault="00220FC9" w:rsidP="00220FC9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</w:tcPr>
                <w:p w14:paraId="531B9819" w14:textId="77777777" w:rsidR="00220FC9" w:rsidRDefault="00220FC9" w:rsidP="00220FC9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20FC9" w14:paraId="6B14D1B2" w14:textId="5A5E8766" w:rsidTr="002173D6">
              <w:trPr>
                <w:trHeight w:val="544"/>
              </w:trPr>
              <w:tc>
                <w:tcPr>
                  <w:tcW w:w="645" w:type="dxa"/>
                </w:tcPr>
                <w:p w14:paraId="78F48CCA" w14:textId="77777777" w:rsidR="00220FC9" w:rsidRDefault="00220FC9" w:rsidP="00220FC9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</w:tcPr>
                <w:p w14:paraId="58CA2914" w14:textId="77777777" w:rsidR="00220FC9" w:rsidRDefault="00220FC9" w:rsidP="00220FC9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</w:tcPr>
                <w:p w14:paraId="5E96BC4E" w14:textId="77777777" w:rsidR="00220FC9" w:rsidRDefault="00220FC9" w:rsidP="00220FC9"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6A07ACB" w14:textId="77777777" w:rsidR="00220FC9" w:rsidRPr="002769D7" w:rsidRDefault="00220FC9" w:rsidP="00220FC9">
            <w:pPr>
              <w:suppressAutoHyphens w:val="0"/>
              <w:spacing w:before="100"/>
              <w:ind w:left="1080"/>
              <w:rPr>
                <w:b/>
                <w:sz w:val="22"/>
                <w:szCs w:val="22"/>
              </w:rPr>
            </w:pPr>
          </w:p>
          <w:p w14:paraId="1C9092AE" w14:textId="54E71BF2" w:rsidR="00C228BC" w:rsidRPr="002769D7" w:rsidRDefault="00C228BC" w:rsidP="00BA2975">
            <w:pPr>
              <w:rPr>
                <w:b/>
                <w:sz w:val="22"/>
                <w:szCs w:val="22"/>
              </w:rPr>
            </w:pPr>
          </w:p>
        </w:tc>
      </w:tr>
      <w:tr w:rsidR="002769D7" w:rsidRPr="002769D7" w14:paraId="50223832" w14:textId="77777777" w:rsidTr="00014B63">
        <w:tc>
          <w:tcPr>
            <w:tcW w:w="9493" w:type="dxa"/>
            <w:gridSpan w:val="4"/>
            <w:shd w:val="clear" w:color="auto" w:fill="auto"/>
          </w:tcPr>
          <w:p w14:paraId="14873EBE" w14:textId="77777777" w:rsidR="00C228BC" w:rsidRPr="002769D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2769D7">
              <w:rPr>
                <w:b/>
                <w:sz w:val="22"/>
                <w:szCs w:val="22"/>
              </w:rPr>
              <w:lastRenderedPageBreak/>
              <w:t>OŚWIADCZENIA</w:t>
            </w:r>
          </w:p>
          <w:p w14:paraId="237EBCEB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Ja, (my) niżej podpisany(i) oświadczam(y), że :</w:t>
            </w:r>
          </w:p>
        </w:tc>
      </w:tr>
      <w:tr w:rsidR="002769D7" w:rsidRPr="002769D7" w14:paraId="385D3A05" w14:textId="77777777" w:rsidTr="00014B63">
        <w:tc>
          <w:tcPr>
            <w:tcW w:w="9493" w:type="dxa"/>
            <w:gridSpan w:val="4"/>
            <w:shd w:val="clear" w:color="auto" w:fill="auto"/>
          </w:tcPr>
          <w:p w14:paraId="37B18C01" w14:textId="0350FC2E" w:rsidR="00627ECF" w:rsidRDefault="00627ECF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Deklarujemy wykonanie prz</w:t>
            </w:r>
            <w:r>
              <w:rPr>
                <w:sz w:val="22"/>
                <w:szCs w:val="22"/>
              </w:rPr>
              <w:t xml:space="preserve">edmiotu zamówienia w terminie określonym w specyfikacji przedmiotu zamówienia; </w:t>
            </w:r>
          </w:p>
          <w:p w14:paraId="4BD2B22D" w14:textId="77777777" w:rsidR="00C228BC" w:rsidRPr="002769D7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zapoznałem(liśmy)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14:paraId="6D0A4448" w14:textId="77777777" w:rsidR="00C228BC" w:rsidRPr="002769D7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gwarantuję(</w:t>
            </w:r>
            <w:proofErr w:type="spellStart"/>
            <w:r w:rsidRPr="002769D7">
              <w:rPr>
                <w:sz w:val="22"/>
                <w:szCs w:val="22"/>
              </w:rPr>
              <w:t>emy</w:t>
            </w:r>
            <w:proofErr w:type="spellEnd"/>
            <w:r w:rsidRPr="002769D7">
              <w:rPr>
                <w:sz w:val="22"/>
                <w:szCs w:val="22"/>
              </w:rPr>
              <w:t>) wykonanie całości niniejszego zamówienia zgodnie z treścią: SWZ, wyjaśnień do SWZ oraz jej zmian;</w:t>
            </w:r>
          </w:p>
          <w:p w14:paraId="3DEA797D" w14:textId="77777777" w:rsidR="00C228BC" w:rsidRPr="002769D7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oświadczamy, że jest nam znany, sprawdzony i przyjęty zakres prac objęty zamówieniem;</w:t>
            </w:r>
          </w:p>
          <w:p w14:paraId="674389A6" w14:textId="77777777" w:rsidR="00C228BC" w:rsidRPr="002769D7" w:rsidRDefault="00C228BC" w:rsidP="00511111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niniejsza oferta jest ważna przez 30 dni od dnia składania ofert,  zgodnie z SWZ;</w:t>
            </w:r>
          </w:p>
          <w:p w14:paraId="25048BF5" w14:textId="416F2400" w:rsidR="00C228BC" w:rsidRPr="002769D7" w:rsidRDefault="00C228BC" w:rsidP="00511111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akceptuję(</w:t>
            </w:r>
            <w:proofErr w:type="spellStart"/>
            <w:r w:rsidRPr="002769D7">
              <w:rPr>
                <w:sz w:val="22"/>
                <w:szCs w:val="22"/>
              </w:rPr>
              <w:t>emy</w:t>
            </w:r>
            <w:proofErr w:type="spellEnd"/>
            <w:r w:rsidRPr="002769D7">
              <w:rPr>
                <w:sz w:val="22"/>
                <w:szCs w:val="22"/>
              </w:rPr>
              <w:t xml:space="preserve">)  wzór umowy przedstawiony w SWZ i zobowiązujemy się  w przypadku wyboru naszej oferty do </w:t>
            </w:r>
            <w:r w:rsidR="00DC7864" w:rsidRPr="002769D7">
              <w:rPr>
                <w:sz w:val="22"/>
                <w:szCs w:val="22"/>
              </w:rPr>
              <w:t xml:space="preserve">jej </w:t>
            </w:r>
            <w:r w:rsidRPr="002769D7">
              <w:rPr>
                <w:sz w:val="22"/>
                <w:szCs w:val="22"/>
              </w:rPr>
              <w:t>zawarcia w miejscu i terminie wyznaczonym przez Zamawiającego;</w:t>
            </w:r>
          </w:p>
          <w:p w14:paraId="1EB77BDE" w14:textId="71022876" w:rsidR="00DC7864" w:rsidRPr="002769D7" w:rsidRDefault="00C228BC" w:rsidP="00511111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Deklarujemy wniesienie zabezpieczenia należyteg</w:t>
            </w:r>
            <w:r w:rsidR="00C778CF" w:rsidRPr="002769D7">
              <w:rPr>
                <w:sz w:val="22"/>
                <w:szCs w:val="22"/>
              </w:rPr>
              <w:t>o wykonania umowy w wysokości  3</w:t>
            </w:r>
            <w:r w:rsidRPr="002769D7">
              <w:rPr>
                <w:sz w:val="22"/>
                <w:szCs w:val="22"/>
              </w:rPr>
              <w:t xml:space="preserve">% ceny określonej w punkcie III formularza oferty w </w:t>
            </w:r>
            <w:r w:rsidR="002769D7" w:rsidRPr="002769D7">
              <w:rPr>
                <w:sz w:val="22"/>
                <w:szCs w:val="22"/>
              </w:rPr>
              <w:t>jednej lub w kilku następujących formach:</w:t>
            </w:r>
          </w:p>
          <w:p w14:paraId="73B334E7" w14:textId="386EB630" w:rsidR="00DC7864" w:rsidRPr="002769D7" w:rsidRDefault="00C228BC" w:rsidP="002769D7">
            <w:pPr>
              <w:suppressAutoHyphens w:val="0"/>
              <w:ind w:left="426"/>
              <w:jc w:val="both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………………………………………………</w:t>
            </w:r>
            <w:r w:rsidR="00DC7864" w:rsidRPr="002769D7">
              <w:rPr>
                <w:sz w:val="22"/>
                <w:szCs w:val="22"/>
              </w:rPr>
              <w:t>…………………………………………………………</w:t>
            </w:r>
          </w:p>
          <w:p w14:paraId="6E723466" w14:textId="7BE21375" w:rsidR="002769D7" w:rsidRPr="002769D7" w:rsidRDefault="002769D7" w:rsidP="002769D7">
            <w:pPr>
              <w:suppressAutoHyphens w:val="0"/>
              <w:ind w:left="426"/>
              <w:jc w:val="both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 xml:space="preserve">(należy wskazać formę/y </w:t>
            </w:r>
            <w:r w:rsidRPr="002769D7">
              <w:rPr>
                <w:i/>
                <w:iCs/>
                <w:sz w:val="22"/>
                <w:szCs w:val="22"/>
              </w:rPr>
              <w:t>zgodnie z art. 450 ustawy Prawo Zamówień Publicznych)</w:t>
            </w:r>
          </w:p>
          <w:p w14:paraId="04B7DB15" w14:textId="77777777" w:rsidR="008716EA" w:rsidRPr="002769D7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i/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 xml:space="preserve">składam(y) niniejszą ofertę </w:t>
            </w:r>
            <w:r w:rsidRPr="002769D7">
              <w:rPr>
                <w:i/>
                <w:sz w:val="22"/>
                <w:szCs w:val="22"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="008716EA" w:rsidRPr="002769D7">
              <w:rPr>
                <w:b/>
                <w:bCs w:val="0"/>
                <w:i/>
                <w:sz w:val="22"/>
                <w:szCs w:val="22"/>
              </w:rPr>
              <w:t>*</w:t>
            </w:r>
          </w:p>
          <w:p w14:paraId="1C5C6722" w14:textId="77777777" w:rsidR="00C228BC" w:rsidRPr="002769D7" w:rsidRDefault="008716EA" w:rsidP="008716EA">
            <w:pPr>
              <w:suppressAutoHyphens w:val="0"/>
              <w:spacing w:before="100"/>
              <w:ind w:left="426"/>
              <w:jc w:val="both"/>
              <w:rPr>
                <w:b/>
                <w:i/>
                <w:sz w:val="22"/>
                <w:szCs w:val="22"/>
              </w:rPr>
            </w:pPr>
            <w:r w:rsidRPr="002769D7">
              <w:rPr>
                <w:b/>
                <w:i/>
                <w:sz w:val="22"/>
                <w:szCs w:val="22"/>
              </w:rPr>
              <w:t>*niewłaściwe skreślić</w:t>
            </w:r>
          </w:p>
          <w:p w14:paraId="1FED472A" w14:textId="77777777" w:rsidR="00C228BC" w:rsidRPr="002769D7" w:rsidRDefault="00C228BC" w:rsidP="00E07F7A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ind w:left="426" w:hanging="284"/>
              <w:jc w:val="both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Oświadczam, że wypełniłem obowiązki informacyjne przewidziane w art. 13 lub art. 14 RODO</w:t>
            </w:r>
            <w:r w:rsidRPr="002769D7">
              <w:rPr>
                <w:sz w:val="22"/>
                <w:szCs w:val="22"/>
                <w:vertAlign w:val="superscript"/>
              </w:rPr>
              <w:t>1)</w:t>
            </w:r>
            <w:r w:rsidRPr="002769D7">
              <w:rPr>
                <w:sz w:val="22"/>
                <w:szCs w:val="22"/>
              </w:rPr>
              <w:t xml:space="preserve"> wobec osób fizycznych, od których dane osobowe bezpośrednio lub pośrednio </w:t>
            </w:r>
            <w:r w:rsidRPr="002769D7">
              <w:rPr>
                <w:sz w:val="22"/>
                <w:szCs w:val="22"/>
              </w:rPr>
              <w:lastRenderedPageBreak/>
              <w:t>pozyskałem w celu ubiegania się o udzielenie zamówienia publicznego w niniejszym postępowaniu.</w:t>
            </w:r>
          </w:p>
          <w:p w14:paraId="6CCFD87E" w14:textId="77777777" w:rsidR="00C228BC" w:rsidRPr="002769D7" w:rsidRDefault="00C228BC" w:rsidP="00511111">
            <w:pPr>
              <w:ind w:left="426" w:hanging="284"/>
              <w:jc w:val="both"/>
              <w:rPr>
                <w:sz w:val="20"/>
                <w:szCs w:val="20"/>
              </w:rPr>
            </w:pPr>
            <w:r w:rsidRPr="002769D7">
              <w:rPr>
                <w:sz w:val="22"/>
                <w:szCs w:val="22"/>
                <w:vertAlign w:val="superscript"/>
              </w:rPr>
              <w:footnoteRef/>
            </w:r>
            <w:r w:rsidRPr="002769D7">
              <w:rPr>
                <w:sz w:val="22"/>
                <w:szCs w:val="22"/>
                <w:vertAlign w:val="superscript"/>
              </w:rPr>
              <w:t>)</w:t>
            </w:r>
            <w:r w:rsidRPr="002769D7">
              <w:rPr>
                <w:sz w:val="22"/>
                <w:szCs w:val="22"/>
              </w:rPr>
              <w:t xml:space="preserve"> </w:t>
            </w:r>
            <w:r w:rsidRPr="002769D7">
              <w:rPr>
                <w:sz w:val="20"/>
                <w:szCs w:val="20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7CB1497D" w14:textId="77777777" w:rsidR="00C228BC" w:rsidRPr="008754B0" w:rsidRDefault="00C228BC" w:rsidP="00182F89">
            <w:pPr>
              <w:ind w:left="426" w:hanging="284"/>
              <w:jc w:val="both"/>
              <w:rPr>
                <w:sz w:val="20"/>
                <w:szCs w:val="20"/>
              </w:rPr>
            </w:pPr>
            <w:r w:rsidRPr="008754B0">
              <w:rPr>
                <w:sz w:val="20"/>
                <w:szCs w:val="20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</w:t>
            </w:r>
            <w:r w:rsidR="00911155" w:rsidRPr="008754B0">
              <w:rPr>
                <w:sz w:val="20"/>
                <w:szCs w:val="20"/>
              </w:rPr>
              <w:t xml:space="preserve"> </w:t>
            </w:r>
            <w:r w:rsidRPr="008754B0">
              <w:rPr>
                <w:sz w:val="20"/>
                <w:szCs w:val="20"/>
              </w:rPr>
              <w:t>(usunięcie treści oświadczenia pn. przez jego wykreślenie)</w:t>
            </w:r>
          </w:p>
        </w:tc>
      </w:tr>
      <w:tr w:rsidR="002769D7" w:rsidRPr="002769D7" w14:paraId="4EE0BDBC" w14:textId="77777777" w:rsidTr="00014B63">
        <w:trPr>
          <w:trHeight w:val="102"/>
        </w:trPr>
        <w:tc>
          <w:tcPr>
            <w:tcW w:w="9493" w:type="dxa"/>
            <w:gridSpan w:val="4"/>
            <w:shd w:val="clear" w:color="auto" w:fill="auto"/>
          </w:tcPr>
          <w:p w14:paraId="33EBFEDD" w14:textId="2B7A4651" w:rsidR="00C228BC" w:rsidRPr="002769D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2769D7">
              <w:rPr>
                <w:b/>
                <w:sz w:val="22"/>
                <w:szCs w:val="22"/>
              </w:rPr>
              <w:lastRenderedPageBreak/>
              <w:t>TAJEMNICA PRZEDSIĘBIORSTWA</w:t>
            </w:r>
            <w:r w:rsidR="003E08AC" w:rsidRPr="002769D7">
              <w:rPr>
                <w:b/>
                <w:sz w:val="22"/>
                <w:szCs w:val="22"/>
              </w:rPr>
              <w:t>*</w:t>
            </w:r>
          </w:p>
          <w:p w14:paraId="7F9D4158" w14:textId="77777777" w:rsidR="00C228BC" w:rsidRPr="002769D7" w:rsidRDefault="00C228BC" w:rsidP="0061335B">
            <w:pPr>
              <w:jc w:val="both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2769D7" w:rsidRPr="002769D7" w14:paraId="01C785E3" w14:textId="77777777" w:rsidTr="003E08AC">
        <w:trPr>
          <w:trHeight w:val="393"/>
        </w:trPr>
        <w:tc>
          <w:tcPr>
            <w:tcW w:w="562" w:type="dxa"/>
            <w:vMerge w:val="restart"/>
            <w:shd w:val="clear" w:color="auto" w:fill="auto"/>
          </w:tcPr>
          <w:p w14:paraId="1EDBBD60" w14:textId="77777777" w:rsidR="00C228BC" w:rsidRPr="002769D7" w:rsidRDefault="00C228BC" w:rsidP="0061335B">
            <w:pPr>
              <w:jc w:val="center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LP.</w:t>
            </w:r>
          </w:p>
        </w:tc>
        <w:tc>
          <w:tcPr>
            <w:tcW w:w="6946" w:type="dxa"/>
            <w:vMerge w:val="restart"/>
            <w:shd w:val="clear" w:color="auto" w:fill="auto"/>
          </w:tcPr>
          <w:p w14:paraId="6EFCCAD0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2FD7D94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Strony w ofercie (wyrażone cyfrą)</w:t>
            </w:r>
          </w:p>
        </w:tc>
      </w:tr>
      <w:tr w:rsidR="002769D7" w:rsidRPr="002769D7" w14:paraId="748F15BB" w14:textId="77777777" w:rsidTr="003E08AC">
        <w:trPr>
          <w:trHeight w:val="89"/>
        </w:trPr>
        <w:tc>
          <w:tcPr>
            <w:tcW w:w="562" w:type="dxa"/>
            <w:vMerge/>
            <w:shd w:val="clear" w:color="auto" w:fill="auto"/>
          </w:tcPr>
          <w:p w14:paraId="5E681753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5A53BE65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9BC011B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od</w:t>
            </w:r>
          </w:p>
        </w:tc>
        <w:tc>
          <w:tcPr>
            <w:tcW w:w="993" w:type="dxa"/>
            <w:shd w:val="clear" w:color="auto" w:fill="auto"/>
          </w:tcPr>
          <w:p w14:paraId="1C834F8A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do</w:t>
            </w:r>
          </w:p>
        </w:tc>
      </w:tr>
      <w:tr w:rsidR="002769D7" w:rsidRPr="002769D7" w14:paraId="3846D53A" w14:textId="77777777" w:rsidTr="003E08AC">
        <w:trPr>
          <w:trHeight w:val="353"/>
        </w:trPr>
        <w:tc>
          <w:tcPr>
            <w:tcW w:w="562" w:type="dxa"/>
            <w:shd w:val="clear" w:color="auto" w:fill="auto"/>
          </w:tcPr>
          <w:p w14:paraId="30419468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32B9C5D3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  <w:p w14:paraId="5EE71BCB" w14:textId="77777777" w:rsidR="003E08AC" w:rsidRPr="002769D7" w:rsidRDefault="003E08A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322158F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DA1EE7C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</w:tc>
      </w:tr>
      <w:tr w:rsidR="002769D7" w:rsidRPr="002769D7" w14:paraId="20E1EFDD" w14:textId="77777777" w:rsidTr="003E08AC">
        <w:trPr>
          <w:trHeight w:val="355"/>
        </w:trPr>
        <w:tc>
          <w:tcPr>
            <w:tcW w:w="562" w:type="dxa"/>
            <w:shd w:val="clear" w:color="auto" w:fill="auto"/>
          </w:tcPr>
          <w:p w14:paraId="106EE52B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061C9E36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  <w:p w14:paraId="095A66F6" w14:textId="77777777" w:rsidR="003E08AC" w:rsidRPr="002769D7" w:rsidRDefault="003E08A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C2C91A7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4DCACE8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</w:tc>
      </w:tr>
      <w:tr w:rsidR="002769D7" w:rsidRPr="002769D7" w14:paraId="78A38078" w14:textId="77777777" w:rsidTr="003E08AC">
        <w:trPr>
          <w:trHeight w:val="361"/>
        </w:trPr>
        <w:tc>
          <w:tcPr>
            <w:tcW w:w="562" w:type="dxa"/>
            <w:shd w:val="clear" w:color="auto" w:fill="auto"/>
          </w:tcPr>
          <w:p w14:paraId="16BBB1E0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16D4A217" w14:textId="77777777" w:rsidR="008D0869" w:rsidRPr="002769D7" w:rsidRDefault="008D0869" w:rsidP="0061335B">
            <w:pPr>
              <w:rPr>
                <w:sz w:val="22"/>
                <w:szCs w:val="22"/>
              </w:rPr>
            </w:pPr>
          </w:p>
          <w:p w14:paraId="39A3A7E1" w14:textId="77777777" w:rsidR="003E08AC" w:rsidRPr="002769D7" w:rsidRDefault="003E08A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6C43D8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2739EE5" w14:textId="77777777" w:rsidR="00C228BC" w:rsidRPr="002769D7" w:rsidRDefault="00C228BC" w:rsidP="0061335B">
            <w:pPr>
              <w:rPr>
                <w:sz w:val="22"/>
                <w:szCs w:val="22"/>
              </w:rPr>
            </w:pPr>
          </w:p>
        </w:tc>
      </w:tr>
      <w:tr w:rsidR="002769D7" w:rsidRPr="002769D7" w14:paraId="732636DE" w14:textId="77777777" w:rsidTr="00FD0806">
        <w:trPr>
          <w:trHeight w:val="361"/>
        </w:trPr>
        <w:tc>
          <w:tcPr>
            <w:tcW w:w="9493" w:type="dxa"/>
            <w:gridSpan w:val="4"/>
            <w:shd w:val="clear" w:color="auto" w:fill="auto"/>
          </w:tcPr>
          <w:p w14:paraId="257E4C4D" w14:textId="37CD01E4" w:rsidR="008754B0" w:rsidRPr="008754B0" w:rsidRDefault="003E08AC" w:rsidP="008754B0">
            <w:pPr>
              <w:jc w:val="both"/>
              <w:rPr>
                <w:sz w:val="22"/>
                <w:szCs w:val="22"/>
              </w:rPr>
            </w:pPr>
            <w:r w:rsidRPr="008754B0">
              <w:rPr>
                <w:sz w:val="22"/>
                <w:szCs w:val="22"/>
              </w:rPr>
              <w:t>*</w:t>
            </w:r>
            <w:r w:rsidRPr="008754B0">
              <w:rPr>
                <w:b/>
                <w:bCs w:val="0"/>
                <w:sz w:val="22"/>
                <w:szCs w:val="22"/>
              </w:rPr>
              <w:t>uzupełnić jeśli dotyczy</w:t>
            </w:r>
            <w:r w:rsidR="008754B0">
              <w:rPr>
                <w:sz w:val="22"/>
                <w:szCs w:val="22"/>
              </w:rPr>
              <w:t xml:space="preserve"> (</w:t>
            </w:r>
            <w:r w:rsidR="008754B0" w:rsidRPr="008754B0">
              <w:rPr>
                <w:sz w:val="22"/>
                <w:szCs w:val="22"/>
              </w:rPr>
              <w:t>W przypadku zastrzeżenia wybranych informacji</w:t>
            </w:r>
            <w:r w:rsidR="008754B0">
              <w:rPr>
                <w:sz w:val="22"/>
                <w:szCs w:val="22"/>
              </w:rPr>
              <w:t xml:space="preserve"> należy jednocześnie przedstawić dowody zasadności ich zastrzeżenia) </w:t>
            </w:r>
          </w:p>
          <w:p w14:paraId="1D196AE3" w14:textId="687EB960" w:rsidR="008754B0" w:rsidRPr="008754B0" w:rsidRDefault="008754B0" w:rsidP="008754B0">
            <w:pPr>
              <w:jc w:val="both"/>
              <w:rPr>
                <w:sz w:val="20"/>
                <w:szCs w:val="20"/>
              </w:rPr>
            </w:pPr>
            <w:r w:rsidRPr="008754B0">
              <w:rPr>
                <w:sz w:val="20"/>
                <w:szCs w:val="20"/>
              </w:rPr>
              <w:t xml:space="preserve">Zgodnie z art. 18 ust. 3 ustawy z dnia 11 września 2019r. Prawo Zamówień Publicznych (tekst jednolity Dz.U. z 2023r., poz. 1605 ze zm.) „Nie ujawnia się informacji stanowiących tajemnicę przedsiębiorstwa w rozumieniu przepisów ustawy z dnia 16 kwietnia 1993 r. o zwalczaniu nieuczciwej konkurencji, jeżeli wykonawca, wraz z przekazaniem takich informacji, zastrzegł, że nie mogą być one udostępnione oraz wykazał, że zastrzeżone informacje stanowią tajemnicę przedsiębiorstwa. Wykonawca nie może zastrzec informacji, o których mowa w art. 222 ust. 5”. </w:t>
            </w:r>
          </w:p>
        </w:tc>
      </w:tr>
      <w:tr w:rsidR="002769D7" w:rsidRPr="002769D7" w14:paraId="7A82EA64" w14:textId="77777777" w:rsidTr="00014B63">
        <w:trPr>
          <w:trHeight w:val="98"/>
        </w:trPr>
        <w:tc>
          <w:tcPr>
            <w:tcW w:w="9493" w:type="dxa"/>
            <w:gridSpan w:val="4"/>
            <w:shd w:val="clear" w:color="auto" w:fill="auto"/>
          </w:tcPr>
          <w:p w14:paraId="33846E29" w14:textId="77777777" w:rsidR="00C228BC" w:rsidRPr="002769D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2769D7">
              <w:rPr>
                <w:b/>
                <w:sz w:val="22"/>
                <w:szCs w:val="22"/>
              </w:rPr>
              <w:t>PODWYKONAWCY</w:t>
            </w:r>
          </w:p>
        </w:tc>
      </w:tr>
      <w:tr w:rsidR="002769D7" w:rsidRPr="002769D7" w14:paraId="00FA85F8" w14:textId="77777777" w:rsidTr="00014B63">
        <w:trPr>
          <w:trHeight w:val="98"/>
        </w:trPr>
        <w:tc>
          <w:tcPr>
            <w:tcW w:w="9493" w:type="dxa"/>
            <w:gridSpan w:val="4"/>
            <w:shd w:val="clear" w:color="auto" w:fill="auto"/>
          </w:tcPr>
          <w:p w14:paraId="0B66F3D2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14:paraId="7C23A5FD" w14:textId="77777777" w:rsidR="00B119E2" w:rsidRPr="002769D7" w:rsidRDefault="00B119E2" w:rsidP="0061335B">
            <w:pPr>
              <w:rPr>
                <w:sz w:val="22"/>
                <w:szCs w:val="22"/>
              </w:rPr>
            </w:pPr>
          </w:p>
          <w:p w14:paraId="07A46B93" w14:textId="5E595239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1)…………………………………………………………………………………………………………</w:t>
            </w:r>
          </w:p>
          <w:p w14:paraId="54E2E614" w14:textId="77777777" w:rsidR="00B119E2" w:rsidRPr="002769D7" w:rsidRDefault="00B119E2" w:rsidP="0061335B">
            <w:pPr>
              <w:rPr>
                <w:sz w:val="22"/>
                <w:szCs w:val="22"/>
              </w:rPr>
            </w:pPr>
          </w:p>
          <w:p w14:paraId="49BFA74A" w14:textId="62834226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2)…………………………………………………………………………………………........................</w:t>
            </w:r>
          </w:p>
          <w:p w14:paraId="312472EA" w14:textId="77777777" w:rsidR="00B119E2" w:rsidRPr="002769D7" w:rsidRDefault="00B119E2" w:rsidP="0061335B">
            <w:pPr>
              <w:rPr>
                <w:sz w:val="22"/>
                <w:szCs w:val="22"/>
              </w:rPr>
            </w:pPr>
          </w:p>
          <w:p w14:paraId="2EE1B82D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3)…………………………………………………………………………………………………………</w:t>
            </w:r>
          </w:p>
          <w:p w14:paraId="5881A742" w14:textId="1FA174BE" w:rsidR="00B119E2" w:rsidRPr="002769D7" w:rsidRDefault="00B119E2" w:rsidP="0061335B">
            <w:pPr>
              <w:rPr>
                <w:sz w:val="22"/>
                <w:szCs w:val="22"/>
              </w:rPr>
            </w:pPr>
          </w:p>
        </w:tc>
      </w:tr>
      <w:tr w:rsidR="002769D7" w:rsidRPr="002769D7" w14:paraId="603C53E1" w14:textId="77777777" w:rsidTr="00014B63">
        <w:trPr>
          <w:trHeight w:val="174"/>
        </w:trPr>
        <w:tc>
          <w:tcPr>
            <w:tcW w:w="9493" w:type="dxa"/>
            <w:gridSpan w:val="4"/>
            <w:shd w:val="clear" w:color="auto" w:fill="auto"/>
          </w:tcPr>
          <w:p w14:paraId="31F35CD0" w14:textId="77777777" w:rsidR="00C228BC" w:rsidRPr="002769D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2769D7">
              <w:rPr>
                <w:b/>
                <w:sz w:val="22"/>
                <w:szCs w:val="22"/>
              </w:rPr>
              <w:t>OBOWIĄZEK PODATKOWY ( ART. 225 UST 1 USTAWY PZP)</w:t>
            </w:r>
          </w:p>
        </w:tc>
      </w:tr>
      <w:tr w:rsidR="002769D7" w:rsidRPr="002769D7" w14:paraId="1AFDE23B" w14:textId="77777777" w:rsidTr="00014B63">
        <w:trPr>
          <w:trHeight w:val="560"/>
        </w:trPr>
        <w:tc>
          <w:tcPr>
            <w:tcW w:w="9493" w:type="dxa"/>
            <w:gridSpan w:val="4"/>
            <w:shd w:val="clear" w:color="auto" w:fill="auto"/>
          </w:tcPr>
          <w:p w14:paraId="056AC10C" w14:textId="77777777" w:rsidR="00C228BC" w:rsidRPr="002769D7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Zgodnie art. 225 ust. 1 i 2  ustawy z dnia 11 września  2019r. Prawo Zamówień Publicznych informuję(</w:t>
            </w:r>
            <w:proofErr w:type="spellStart"/>
            <w:r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emy</w:t>
            </w:r>
            <w:proofErr w:type="spellEnd"/>
            <w:r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) że wybór naszej oferty </w:t>
            </w:r>
            <w:r w:rsidRPr="002769D7">
              <w:rPr>
                <w:rFonts w:eastAsia="Lucida Sans Unicode"/>
                <w:b/>
                <w:bCs w:val="0"/>
                <w:kern w:val="1"/>
                <w:sz w:val="22"/>
                <w:szCs w:val="22"/>
                <w:lang w:eastAsia="hi-IN" w:bidi="hi-IN"/>
              </w:rPr>
              <w:t>będzie/nie będzie</w:t>
            </w:r>
            <w:r w:rsidRPr="002769D7">
              <w:rPr>
                <w:rFonts w:eastAsia="Lucida Sans Unicode"/>
                <w:bCs w:val="0"/>
                <w:kern w:val="1"/>
                <w:sz w:val="22"/>
                <w:szCs w:val="22"/>
                <w:lang w:eastAsia="hi-IN" w:bidi="hi-IN"/>
              </w:rPr>
              <w:t xml:space="preserve">* </w:t>
            </w:r>
            <w:r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prowadzić u Zamawiającego do wystąpienia obowiązku podatkowego.</w:t>
            </w:r>
          </w:p>
          <w:p w14:paraId="6B7CA8D2" w14:textId="141EB698" w:rsidR="00C228BC" w:rsidRPr="002769D7" w:rsidRDefault="00C228BC" w:rsidP="0061335B">
            <w:pPr>
              <w:ind w:left="284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(Jeśli będzie to należy wymienić jakich towarów i/lub usług dotyczy</w:t>
            </w:r>
            <w:r w:rsidR="00A261B4"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: </w:t>
            </w:r>
            <w:r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A261B4"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…………………………………………………</w:t>
            </w:r>
          </w:p>
          <w:p w14:paraId="28657AB9" w14:textId="364BC0B3" w:rsidR="00C228BC" w:rsidRPr="002769D7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Wartość towarów / usług  powodująca obowiązek podatkowy u Zamawiającego to …………………………</w:t>
            </w:r>
            <w:r w:rsidR="00A261B4"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zł netto.  Stawka podatku od towarów i usług, która będzie miała zastosowanie </w:t>
            </w:r>
            <w:r w:rsidR="00A261B4"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to </w:t>
            </w:r>
            <w:r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……….</w:t>
            </w:r>
          </w:p>
          <w:p w14:paraId="5821DD8D" w14:textId="116F607D" w:rsidR="00C228BC" w:rsidRPr="002769D7" w:rsidRDefault="00C228BC" w:rsidP="00A261B4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Oświadczam, że nie wypełnienie oferty w zakresie pkt </w:t>
            </w:r>
            <w:r w:rsidR="00212AFE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VIII</w:t>
            </w:r>
            <w:r w:rsidRPr="00276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oznacza, że jej złożenie nie prowadzi do powstania obowiązku podatkowego po stronie zamawiającego.</w:t>
            </w:r>
          </w:p>
          <w:p w14:paraId="2BC661E6" w14:textId="77777777" w:rsidR="00A261B4" w:rsidRPr="002769D7" w:rsidRDefault="00A261B4" w:rsidP="0061335B">
            <w:pPr>
              <w:rPr>
                <w:sz w:val="22"/>
                <w:szCs w:val="22"/>
              </w:rPr>
            </w:pPr>
          </w:p>
          <w:p w14:paraId="263D5BF7" w14:textId="433ADC54" w:rsidR="00A261B4" w:rsidRPr="00212AFE" w:rsidRDefault="00C228BC" w:rsidP="0061335B">
            <w:pPr>
              <w:rPr>
                <w:b/>
                <w:i/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*</w:t>
            </w:r>
            <w:r w:rsidRPr="002769D7">
              <w:rPr>
                <w:b/>
                <w:i/>
                <w:sz w:val="22"/>
                <w:szCs w:val="22"/>
              </w:rPr>
              <w:t>niewłaściwe skreślić</w:t>
            </w:r>
          </w:p>
        </w:tc>
      </w:tr>
      <w:tr w:rsidR="002769D7" w:rsidRPr="002769D7" w14:paraId="67D40098" w14:textId="77777777" w:rsidTr="00014B63">
        <w:trPr>
          <w:trHeight w:val="172"/>
        </w:trPr>
        <w:tc>
          <w:tcPr>
            <w:tcW w:w="9493" w:type="dxa"/>
            <w:gridSpan w:val="4"/>
            <w:shd w:val="clear" w:color="auto" w:fill="auto"/>
          </w:tcPr>
          <w:p w14:paraId="18DCC090" w14:textId="77777777" w:rsidR="00C228BC" w:rsidRPr="002769D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2769D7">
              <w:rPr>
                <w:b/>
                <w:sz w:val="22"/>
                <w:szCs w:val="22"/>
              </w:rPr>
              <w:lastRenderedPageBreak/>
              <w:t>STATUS PRZEDSIĘBIORCY</w:t>
            </w:r>
          </w:p>
        </w:tc>
      </w:tr>
      <w:tr w:rsidR="002769D7" w:rsidRPr="002769D7" w14:paraId="7205DC24" w14:textId="77777777" w:rsidTr="00014B63">
        <w:trPr>
          <w:trHeight w:val="1493"/>
        </w:trPr>
        <w:tc>
          <w:tcPr>
            <w:tcW w:w="9493" w:type="dxa"/>
            <w:gridSpan w:val="4"/>
            <w:shd w:val="clear" w:color="auto" w:fill="auto"/>
          </w:tcPr>
          <w:p w14:paraId="266C0D8C" w14:textId="77777777" w:rsidR="00A261B4" w:rsidRPr="002769D7" w:rsidRDefault="00C228BC" w:rsidP="00A261B4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Oświadczam, że Firma w imieniu której składam ofertę posiada status</w:t>
            </w:r>
            <w:r w:rsidR="00A261B4" w:rsidRPr="002769D7">
              <w:rPr>
                <w:sz w:val="22"/>
                <w:szCs w:val="22"/>
              </w:rPr>
              <w:t>:</w:t>
            </w:r>
          </w:p>
          <w:p w14:paraId="4D3069E5" w14:textId="786212E0" w:rsidR="003E08AC" w:rsidRPr="002769D7" w:rsidRDefault="000046B8" w:rsidP="003E08AC">
            <w:pPr>
              <w:pStyle w:val="Akapitzlist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proofErr w:type="spellStart"/>
            <w:r>
              <w:rPr>
                <w:rFonts w:eastAsia="Open Sans"/>
                <w:sz w:val="22"/>
                <w:szCs w:val="22"/>
                <w:lang w:eastAsia="pl-PL"/>
              </w:rPr>
              <w:t>m</w:t>
            </w:r>
            <w:r w:rsidR="00A261B4" w:rsidRPr="002769D7">
              <w:rPr>
                <w:rFonts w:eastAsia="Open Sans"/>
                <w:sz w:val="22"/>
                <w:szCs w:val="22"/>
                <w:lang w:eastAsia="pl-PL"/>
              </w:rPr>
              <w:t>ikroprzedsi</w:t>
            </w:r>
            <w:r>
              <w:rPr>
                <w:rFonts w:eastAsia="Open Sans"/>
                <w:sz w:val="22"/>
                <w:szCs w:val="22"/>
                <w:lang w:eastAsia="pl-PL"/>
              </w:rPr>
              <w:t>ę</w:t>
            </w:r>
            <w:r w:rsidR="00A261B4" w:rsidRPr="002769D7">
              <w:rPr>
                <w:rFonts w:eastAsia="Open Sans"/>
                <w:sz w:val="22"/>
                <w:szCs w:val="22"/>
                <w:lang w:eastAsia="pl-PL"/>
              </w:rPr>
              <w:t>biorc</w:t>
            </w:r>
            <w:r w:rsidR="003E08AC" w:rsidRPr="002769D7">
              <w:rPr>
                <w:rFonts w:eastAsia="Open Sans"/>
                <w:sz w:val="22"/>
                <w:szCs w:val="22"/>
                <w:lang w:eastAsia="pl-PL"/>
              </w:rPr>
              <w:t>a</w:t>
            </w:r>
            <w:proofErr w:type="spellEnd"/>
            <w:r w:rsidR="00A261B4" w:rsidRPr="002769D7">
              <w:rPr>
                <w:rFonts w:eastAsia="Open Sans"/>
                <w:sz w:val="22"/>
                <w:szCs w:val="22"/>
                <w:lang w:eastAsia="pl-PL"/>
              </w:rPr>
              <w:t>*</w:t>
            </w:r>
          </w:p>
          <w:p w14:paraId="1CD10DA3" w14:textId="20D11FC8" w:rsidR="003E08AC" w:rsidRPr="002769D7" w:rsidRDefault="00A261B4" w:rsidP="003E08AC">
            <w:pPr>
              <w:pStyle w:val="Akapitzlist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2769D7">
              <w:rPr>
                <w:rFonts w:eastAsia="Open Sans"/>
                <w:sz w:val="22"/>
                <w:szCs w:val="22"/>
                <w:lang w:eastAsia="pl-PL"/>
              </w:rPr>
              <w:t>mał</w:t>
            </w:r>
            <w:r w:rsidR="003E08AC" w:rsidRPr="002769D7">
              <w:rPr>
                <w:rFonts w:eastAsia="Open Sans"/>
                <w:sz w:val="22"/>
                <w:szCs w:val="22"/>
                <w:lang w:eastAsia="pl-PL"/>
              </w:rPr>
              <w:t>y</w:t>
            </w:r>
            <w:r w:rsidRPr="002769D7">
              <w:rPr>
                <w:rFonts w:eastAsia="Open Sans"/>
                <w:sz w:val="22"/>
                <w:szCs w:val="22"/>
                <w:lang w:eastAsia="pl-PL"/>
              </w:rPr>
              <w:t xml:space="preserve"> przedsiębiorc</w:t>
            </w:r>
            <w:r w:rsidR="003E08AC" w:rsidRPr="002769D7">
              <w:rPr>
                <w:rFonts w:eastAsia="Open Sans"/>
                <w:sz w:val="22"/>
                <w:szCs w:val="22"/>
                <w:lang w:eastAsia="pl-PL"/>
              </w:rPr>
              <w:t>a</w:t>
            </w:r>
            <w:r w:rsidRPr="002769D7">
              <w:rPr>
                <w:rFonts w:eastAsia="Open Sans"/>
                <w:sz w:val="22"/>
                <w:szCs w:val="22"/>
                <w:lang w:eastAsia="pl-PL"/>
              </w:rPr>
              <w:t>*</w:t>
            </w:r>
          </w:p>
          <w:p w14:paraId="0A1491AF" w14:textId="65346D24" w:rsidR="003E08AC" w:rsidRPr="002769D7" w:rsidRDefault="00A261B4" w:rsidP="003E08AC">
            <w:pPr>
              <w:pStyle w:val="Akapitzlist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2769D7">
              <w:rPr>
                <w:rFonts w:eastAsia="Open Sans"/>
                <w:sz w:val="22"/>
                <w:szCs w:val="22"/>
                <w:lang w:eastAsia="pl-PL"/>
              </w:rPr>
              <w:t>średni przedsiębiorc</w:t>
            </w:r>
            <w:r w:rsidR="003E08AC" w:rsidRPr="002769D7">
              <w:rPr>
                <w:rFonts w:eastAsia="Open Sans"/>
                <w:sz w:val="22"/>
                <w:szCs w:val="22"/>
                <w:lang w:eastAsia="pl-PL"/>
              </w:rPr>
              <w:t>a</w:t>
            </w:r>
            <w:r w:rsidRPr="002769D7">
              <w:rPr>
                <w:rFonts w:eastAsia="Open Sans"/>
                <w:sz w:val="22"/>
                <w:szCs w:val="22"/>
                <w:lang w:eastAsia="pl-PL"/>
              </w:rPr>
              <w:t>*</w:t>
            </w:r>
          </w:p>
          <w:p w14:paraId="223B0EB3" w14:textId="6C9B8425" w:rsidR="00511111" w:rsidRPr="002769D7" w:rsidRDefault="008D0869" w:rsidP="003E08AC">
            <w:pPr>
              <w:pStyle w:val="Akapitzlist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>
              <w:rPr>
                <w:rFonts w:eastAsia="Open Sans"/>
                <w:sz w:val="22"/>
                <w:szCs w:val="22"/>
                <w:lang w:eastAsia="pl-PL"/>
              </w:rPr>
              <w:t>nie dotyczy</w:t>
            </w:r>
            <w:r w:rsidR="00A261B4" w:rsidRPr="002769D7">
              <w:rPr>
                <w:rFonts w:eastAsia="Open Sans"/>
                <w:sz w:val="22"/>
                <w:szCs w:val="22"/>
                <w:lang w:eastAsia="pl-PL"/>
              </w:rPr>
              <w:t>*</w:t>
            </w:r>
          </w:p>
          <w:p w14:paraId="289ACB03" w14:textId="77777777" w:rsidR="003E08AC" w:rsidRPr="002769D7" w:rsidRDefault="003E08AC" w:rsidP="003E08AC">
            <w:pPr>
              <w:pStyle w:val="Akapitzlist"/>
              <w:rPr>
                <w:sz w:val="22"/>
                <w:szCs w:val="22"/>
              </w:rPr>
            </w:pPr>
          </w:p>
          <w:p w14:paraId="21526BFF" w14:textId="488E9EEF" w:rsidR="00C228BC" w:rsidRPr="002769D7" w:rsidRDefault="00C228BC" w:rsidP="0061335B">
            <w:pPr>
              <w:rPr>
                <w:b/>
                <w:i/>
                <w:sz w:val="22"/>
                <w:szCs w:val="22"/>
              </w:rPr>
            </w:pPr>
            <w:r w:rsidRPr="002769D7">
              <w:rPr>
                <w:b/>
                <w:i/>
                <w:sz w:val="22"/>
                <w:szCs w:val="22"/>
              </w:rPr>
              <w:t>*</w:t>
            </w:r>
            <w:r w:rsidR="003E08AC" w:rsidRPr="002769D7">
              <w:rPr>
                <w:b/>
                <w:i/>
                <w:sz w:val="22"/>
                <w:szCs w:val="22"/>
              </w:rPr>
              <w:t>właściwe zaznaczyć X</w:t>
            </w:r>
          </w:p>
        </w:tc>
      </w:tr>
      <w:tr w:rsidR="002769D7" w:rsidRPr="002769D7" w14:paraId="0EC12A49" w14:textId="77777777" w:rsidTr="00014B63">
        <w:trPr>
          <w:trHeight w:val="1995"/>
        </w:trPr>
        <w:tc>
          <w:tcPr>
            <w:tcW w:w="9493" w:type="dxa"/>
            <w:gridSpan w:val="4"/>
            <w:shd w:val="clear" w:color="auto" w:fill="auto"/>
          </w:tcPr>
          <w:p w14:paraId="65DB4E5B" w14:textId="77777777" w:rsidR="00C228BC" w:rsidRPr="002769D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2769D7">
              <w:rPr>
                <w:b/>
                <w:sz w:val="22"/>
                <w:szCs w:val="22"/>
              </w:rPr>
              <w:t>ZAŁĄCZNIKI</w:t>
            </w:r>
          </w:p>
          <w:p w14:paraId="2959EDE0" w14:textId="77777777" w:rsidR="00C228BC" w:rsidRPr="002769D7" w:rsidRDefault="00C228BC" w:rsidP="0061335B">
            <w:pPr>
              <w:rPr>
                <w:i/>
                <w:sz w:val="22"/>
                <w:szCs w:val="22"/>
              </w:rPr>
            </w:pPr>
            <w:r w:rsidRPr="002769D7">
              <w:rPr>
                <w:i/>
                <w:sz w:val="22"/>
                <w:szCs w:val="22"/>
              </w:rPr>
              <w:t>Integralną cześć oferty stanowią następujące oświadczenia i dokumenty:</w:t>
            </w:r>
          </w:p>
          <w:p w14:paraId="7A0764AA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1.)………………………………………………………………………………………………………</w:t>
            </w:r>
            <w:r w:rsidR="0061335B" w:rsidRPr="002769D7">
              <w:rPr>
                <w:sz w:val="22"/>
                <w:szCs w:val="22"/>
              </w:rPr>
              <w:t>.</w:t>
            </w:r>
          </w:p>
          <w:p w14:paraId="08ADDA1A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2)…………………………………………………………………………………………........................</w:t>
            </w:r>
          </w:p>
          <w:p w14:paraId="1094D32B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3)…………………………………………………………………………………………………………</w:t>
            </w:r>
          </w:p>
          <w:p w14:paraId="3875C32E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4)…………………………………………………………………………………………………………</w:t>
            </w:r>
          </w:p>
          <w:p w14:paraId="18CD9C25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5) ………………………………………………………………………………………………………</w:t>
            </w:r>
          </w:p>
          <w:p w14:paraId="22EC0884" w14:textId="77777777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6)…………………………………………………………………………………………........................</w:t>
            </w:r>
          </w:p>
          <w:p w14:paraId="7079E132" w14:textId="78D564C3" w:rsidR="00C228BC" w:rsidRPr="002769D7" w:rsidRDefault="00C228BC" w:rsidP="0061335B">
            <w:pPr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7)…………………………………………………………………………………………………………</w:t>
            </w:r>
          </w:p>
        </w:tc>
      </w:tr>
      <w:tr w:rsidR="002769D7" w:rsidRPr="002769D7" w14:paraId="314D13AD" w14:textId="77777777" w:rsidTr="00014B63">
        <w:trPr>
          <w:trHeight w:val="495"/>
        </w:trPr>
        <w:tc>
          <w:tcPr>
            <w:tcW w:w="9493" w:type="dxa"/>
            <w:gridSpan w:val="4"/>
            <w:shd w:val="clear" w:color="auto" w:fill="auto"/>
          </w:tcPr>
          <w:p w14:paraId="0935AF89" w14:textId="55E79A2A" w:rsidR="00D97B5E" w:rsidRPr="002769D7" w:rsidRDefault="00D97B5E" w:rsidP="00D97B5E">
            <w:pPr>
              <w:widowControl w:val="0"/>
              <w:jc w:val="both"/>
              <w:rPr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Adres strony internetowej bezpłatnej i ogólnodostępnej bazy danych z której Zamawiający może uzyskać o</w:t>
            </w:r>
            <w:r w:rsidRPr="002769D7">
              <w:rPr>
                <w:bCs w:val="0"/>
                <w:sz w:val="22"/>
                <w:szCs w:val="22"/>
              </w:rPr>
              <w:t>dpis lub informację z Krajowego Rejestru Sądowego, Centralnej Ewidencji i Informacji o Działalności Gospodarczej lub innego właściwego rejestru:</w:t>
            </w:r>
          </w:p>
          <w:p w14:paraId="71C51895" w14:textId="2D878660" w:rsidR="004034E4" w:rsidRPr="002769D7" w:rsidRDefault="00D97B5E" w:rsidP="0061335B">
            <w:pPr>
              <w:rPr>
                <w:i/>
                <w:sz w:val="22"/>
                <w:szCs w:val="22"/>
              </w:rPr>
            </w:pPr>
            <w:r w:rsidRPr="002769D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3E08AC" w:rsidRPr="002769D7">
              <w:rPr>
                <w:sz w:val="22"/>
                <w:szCs w:val="22"/>
              </w:rPr>
              <w:t>………………………………………………………</w:t>
            </w:r>
          </w:p>
        </w:tc>
      </w:tr>
    </w:tbl>
    <w:p w14:paraId="74F89DF3" w14:textId="77777777" w:rsidR="00C228BC" w:rsidRPr="00014B63" w:rsidRDefault="00C228BC" w:rsidP="00C228BC">
      <w:pPr>
        <w:ind w:right="-2"/>
        <w:rPr>
          <w:b/>
          <w:i/>
          <w:sz w:val="22"/>
          <w:szCs w:val="22"/>
        </w:rPr>
      </w:pPr>
    </w:p>
    <w:p w14:paraId="00D065C6" w14:textId="77777777" w:rsidR="00602C59" w:rsidRPr="00014B63" w:rsidRDefault="00602C59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22"/>
          <w:szCs w:val="22"/>
        </w:rPr>
      </w:pPr>
      <w:r w:rsidRPr="00014B63">
        <w:rPr>
          <w:rFonts w:eastAsia="Arial"/>
          <w:color w:val="FF0000"/>
          <w:kern w:val="1"/>
          <w:sz w:val="22"/>
          <w:szCs w:val="22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1A305576" w14:textId="4C2D67A2" w:rsidR="000E4804" w:rsidRPr="00014B63" w:rsidRDefault="00C228BC" w:rsidP="00AA5C8C">
      <w:pPr>
        <w:rPr>
          <w:iCs/>
          <w:sz w:val="22"/>
          <w:szCs w:val="22"/>
        </w:rPr>
      </w:pPr>
      <w:r w:rsidRPr="00014B63">
        <w:rPr>
          <w:b/>
          <w:i/>
          <w:sz w:val="22"/>
          <w:szCs w:val="22"/>
        </w:rPr>
        <w:br w:type="page"/>
      </w:r>
    </w:p>
    <w:p w14:paraId="4B4B4B5C" w14:textId="77777777" w:rsidR="00D13BDB" w:rsidRPr="002769D7" w:rsidRDefault="00D13BDB" w:rsidP="00D13BDB">
      <w:pPr>
        <w:ind w:left="5664" w:firstLine="708"/>
        <w:rPr>
          <w:sz w:val="22"/>
          <w:szCs w:val="22"/>
        </w:rPr>
      </w:pPr>
      <w:r w:rsidRPr="002769D7">
        <w:rPr>
          <w:iCs/>
          <w:sz w:val="22"/>
          <w:szCs w:val="22"/>
        </w:rPr>
        <w:lastRenderedPageBreak/>
        <w:t>Załącznik numer 2 do SWZ</w:t>
      </w:r>
    </w:p>
    <w:p w14:paraId="2296EACE" w14:textId="77777777" w:rsidR="000E4804" w:rsidRPr="00706951" w:rsidRDefault="000E4804" w:rsidP="00FA4D8A">
      <w:pPr>
        <w:rPr>
          <w:b/>
          <w:sz w:val="22"/>
          <w:szCs w:val="22"/>
        </w:rPr>
      </w:pPr>
    </w:p>
    <w:p w14:paraId="12BAA746" w14:textId="77777777" w:rsidR="00BD5C25" w:rsidRPr="00706951" w:rsidRDefault="00BD5C25" w:rsidP="00BD5C25">
      <w:pPr>
        <w:rPr>
          <w:sz w:val="22"/>
          <w:szCs w:val="22"/>
        </w:rPr>
      </w:pPr>
      <w:r w:rsidRPr="00706951">
        <w:rPr>
          <w:sz w:val="22"/>
          <w:szCs w:val="22"/>
        </w:rPr>
        <w:t>…………………….</w:t>
      </w:r>
    </w:p>
    <w:p w14:paraId="1DAFD204" w14:textId="77777777" w:rsidR="00BD5C25" w:rsidRPr="00706951" w:rsidRDefault="00BD5C25" w:rsidP="00BD5C25">
      <w:pPr>
        <w:rPr>
          <w:sz w:val="22"/>
          <w:szCs w:val="22"/>
        </w:rPr>
      </w:pPr>
      <w:r w:rsidRPr="00706951">
        <w:rPr>
          <w:sz w:val="22"/>
          <w:szCs w:val="22"/>
        </w:rPr>
        <w:t>(nazwa wykonawcy)</w:t>
      </w:r>
    </w:p>
    <w:p w14:paraId="380BE477" w14:textId="77777777" w:rsidR="000E4804" w:rsidRPr="00706951" w:rsidRDefault="000E4804" w:rsidP="00FA4D8A">
      <w:pPr>
        <w:rPr>
          <w:b/>
          <w:sz w:val="22"/>
          <w:szCs w:val="22"/>
        </w:rPr>
      </w:pPr>
    </w:p>
    <w:p w14:paraId="3B486C71" w14:textId="77777777" w:rsidR="000E4804" w:rsidRPr="00706951" w:rsidRDefault="000E4804" w:rsidP="000E4804">
      <w:pPr>
        <w:rPr>
          <w:sz w:val="22"/>
          <w:szCs w:val="22"/>
        </w:rPr>
      </w:pPr>
    </w:p>
    <w:p w14:paraId="64750244" w14:textId="77777777" w:rsidR="000E4804" w:rsidRPr="00706951" w:rsidRDefault="000E4804" w:rsidP="000E4804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706951">
        <w:rPr>
          <w:b/>
          <w:sz w:val="22"/>
          <w:szCs w:val="22"/>
          <w:u w:val="single"/>
          <w:lang w:eastAsia="zh-CN"/>
        </w:rPr>
        <w:t xml:space="preserve">Oświadczenie Wykonawcy </w:t>
      </w:r>
    </w:p>
    <w:p w14:paraId="77E4D506" w14:textId="77777777" w:rsidR="000E4804" w:rsidRPr="00706951" w:rsidRDefault="000E4804" w:rsidP="000E4804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706951">
        <w:rPr>
          <w:b/>
          <w:sz w:val="22"/>
          <w:szCs w:val="22"/>
          <w:lang w:eastAsia="zh-CN"/>
        </w:rPr>
        <w:t xml:space="preserve">składane na podstawie art. 125 ust. 1 ustawy z dnia 11 września 2019 r. </w:t>
      </w:r>
    </w:p>
    <w:p w14:paraId="20CD3DB8" w14:textId="77777777" w:rsidR="000E4804" w:rsidRPr="00706951" w:rsidRDefault="000E4804" w:rsidP="000E4804">
      <w:pPr>
        <w:jc w:val="center"/>
        <w:rPr>
          <w:b/>
          <w:sz w:val="22"/>
          <w:szCs w:val="22"/>
          <w:lang w:eastAsia="zh-CN"/>
        </w:rPr>
      </w:pPr>
      <w:r w:rsidRPr="00706951">
        <w:rPr>
          <w:b/>
          <w:sz w:val="22"/>
          <w:szCs w:val="22"/>
          <w:lang w:eastAsia="zh-CN"/>
        </w:rPr>
        <w:t xml:space="preserve"> Prawo zamówień publicznych dalej jako: Pzp), </w:t>
      </w:r>
    </w:p>
    <w:p w14:paraId="3E96D262" w14:textId="77777777" w:rsidR="00706951" w:rsidRPr="00706951" w:rsidRDefault="000E4804" w:rsidP="00706951">
      <w:pPr>
        <w:spacing w:before="120" w:line="360" w:lineRule="auto"/>
        <w:jc w:val="center"/>
        <w:rPr>
          <w:b/>
          <w:sz w:val="22"/>
          <w:szCs w:val="22"/>
          <w:u w:val="single"/>
          <w:lang w:eastAsia="zh-CN"/>
        </w:rPr>
      </w:pPr>
      <w:bookmarkStart w:id="0" w:name="_Hlk65587959"/>
      <w:r w:rsidRPr="00706951">
        <w:rPr>
          <w:b/>
          <w:sz w:val="22"/>
          <w:szCs w:val="22"/>
          <w:u w:val="single"/>
          <w:lang w:eastAsia="zh-CN"/>
        </w:rPr>
        <w:t xml:space="preserve">DOTYCZĄCE PODSTAW WYKLUCZENIA Z POSTĘPOWANIA </w:t>
      </w:r>
      <w:r w:rsidR="00706951" w:rsidRPr="00706951">
        <w:rPr>
          <w:b/>
          <w:sz w:val="22"/>
          <w:szCs w:val="22"/>
          <w:u w:val="single"/>
          <w:lang w:eastAsia="zh-CN"/>
        </w:rPr>
        <w:t xml:space="preserve"> </w:t>
      </w:r>
    </w:p>
    <w:p w14:paraId="3F5D56AA" w14:textId="0B2C53C8" w:rsidR="000E4804" w:rsidRPr="00706951" w:rsidRDefault="000E4804" w:rsidP="00706951">
      <w:pPr>
        <w:spacing w:before="120"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706951">
        <w:rPr>
          <w:b/>
          <w:sz w:val="22"/>
          <w:szCs w:val="22"/>
          <w:u w:val="single"/>
          <w:lang w:eastAsia="zh-CN"/>
        </w:rPr>
        <w:t xml:space="preserve">ORAZ SPEŁNIENIA WARUNKÓW UDZIAŁU W POSTĘPOWANIU </w:t>
      </w:r>
    </w:p>
    <w:bookmarkEnd w:id="0"/>
    <w:p w14:paraId="7AD29A49" w14:textId="77777777" w:rsidR="000E4804" w:rsidRPr="00706951" w:rsidRDefault="000E4804" w:rsidP="000E4804">
      <w:pPr>
        <w:rPr>
          <w:sz w:val="22"/>
          <w:szCs w:val="22"/>
        </w:rPr>
      </w:pPr>
    </w:p>
    <w:p w14:paraId="50B5CE78" w14:textId="3A6967DA" w:rsidR="000E4804" w:rsidRPr="00706951" w:rsidRDefault="000E4804" w:rsidP="000E4804">
      <w:pPr>
        <w:rPr>
          <w:b/>
          <w:bCs w:val="0"/>
          <w:sz w:val="22"/>
          <w:szCs w:val="22"/>
        </w:rPr>
      </w:pPr>
      <w:r w:rsidRPr="00706951">
        <w:rPr>
          <w:b/>
          <w:sz w:val="22"/>
          <w:szCs w:val="22"/>
          <w:highlight w:val="lightGray"/>
        </w:rPr>
        <w:t>I.  DOTYCZĄCE PODSTAW WYKLUCZENIA Z POSTĘPOWANIA</w:t>
      </w:r>
    </w:p>
    <w:p w14:paraId="69BEB2EC" w14:textId="134A51CD" w:rsidR="00736E59" w:rsidRPr="00706951" w:rsidRDefault="000E4804" w:rsidP="00706951">
      <w:pPr>
        <w:jc w:val="both"/>
        <w:rPr>
          <w:b/>
          <w:sz w:val="22"/>
          <w:szCs w:val="22"/>
          <w:lang w:eastAsia="zh-CN"/>
        </w:rPr>
      </w:pPr>
      <w:bookmarkStart w:id="1" w:name="_Hlk65587806"/>
      <w:r w:rsidRPr="00706951">
        <w:rPr>
          <w:sz w:val="22"/>
          <w:szCs w:val="22"/>
        </w:rPr>
        <w:t>Na potrzeby postępowania o udzielenie zamówienia publicznego pn</w:t>
      </w:r>
      <w:r w:rsidR="00D076E4" w:rsidRPr="00706951">
        <w:rPr>
          <w:sz w:val="22"/>
          <w:szCs w:val="22"/>
        </w:rPr>
        <w:t xml:space="preserve">. </w:t>
      </w:r>
      <w:r w:rsidR="007E4D6F" w:rsidRPr="007E4D6F">
        <w:rPr>
          <w:b/>
          <w:sz w:val="22"/>
          <w:szCs w:val="22"/>
          <w:lang w:eastAsia="zh-CN"/>
        </w:rPr>
        <w:t>Opracowanie kompletnej dokumentacji projektowej dla zadania pn. „Budowa wraz z niezbędną infrastrukturą stadionu wielofunkcyjnego oraz kompleksu wodno-rekreacyjnego i edukacyjnego w Mikołajkach”</w:t>
      </w:r>
      <w:r w:rsidR="007E4D6F">
        <w:rPr>
          <w:b/>
          <w:sz w:val="22"/>
          <w:szCs w:val="22"/>
          <w:lang w:eastAsia="zh-CN"/>
        </w:rPr>
        <w:t xml:space="preserve">, </w:t>
      </w:r>
      <w:r w:rsidRPr="00706951">
        <w:rPr>
          <w:sz w:val="22"/>
          <w:szCs w:val="22"/>
        </w:rPr>
        <w:t xml:space="preserve">prowadzonego przez </w:t>
      </w:r>
      <w:r w:rsidR="00D076E4" w:rsidRPr="00706951">
        <w:rPr>
          <w:sz w:val="22"/>
          <w:szCs w:val="22"/>
        </w:rPr>
        <w:t>Gminę Mikołajki,</w:t>
      </w:r>
    </w:p>
    <w:p w14:paraId="61E4B817" w14:textId="77777777" w:rsidR="00AA6C7D" w:rsidRPr="00706951" w:rsidRDefault="00AA6C7D" w:rsidP="006877EC">
      <w:pPr>
        <w:ind w:right="-483"/>
        <w:jc w:val="both"/>
        <w:rPr>
          <w:sz w:val="22"/>
          <w:szCs w:val="22"/>
        </w:rPr>
      </w:pPr>
    </w:p>
    <w:bookmarkEnd w:id="1"/>
    <w:p w14:paraId="53E30610" w14:textId="462CAE5A" w:rsidR="006877EC" w:rsidRPr="00706951" w:rsidRDefault="006877EC" w:rsidP="00B119E2">
      <w:pPr>
        <w:jc w:val="both"/>
        <w:rPr>
          <w:sz w:val="22"/>
          <w:szCs w:val="22"/>
        </w:rPr>
      </w:pPr>
      <w:r w:rsidRPr="00706951">
        <w:rPr>
          <w:sz w:val="22"/>
          <w:szCs w:val="22"/>
        </w:rPr>
        <w:t>1.Oświadczam, że nie podlegam wykluczeniu z postępowania na pod</w:t>
      </w:r>
      <w:r w:rsidR="002C4418" w:rsidRPr="00706951">
        <w:rPr>
          <w:sz w:val="22"/>
          <w:szCs w:val="22"/>
        </w:rPr>
        <w:t>stawie: art. 108 ust. 1 ustawy Pzp</w:t>
      </w:r>
      <w:r w:rsidRPr="00706951">
        <w:rPr>
          <w:sz w:val="22"/>
          <w:szCs w:val="22"/>
        </w:rPr>
        <w:t xml:space="preserve">.  </w:t>
      </w:r>
    </w:p>
    <w:p w14:paraId="476C7718" w14:textId="77777777" w:rsidR="006877EC" w:rsidRPr="00706951" w:rsidRDefault="006877EC" w:rsidP="006877EC">
      <w:pPr>
        <w:rPr>
          <w:sz w:val="22"/>
          <w:szCs w:val="22"/>
        </w:rPr>
      </w:pPr>
    </w:p>
    <w:p w14:paraId="2721A10C" w14:textId="77777777" w:rsidR="006877EC" w:rsidRPr="00706951" w:rsidRDefault="006877EC" w:rsidP="006877EC">
      <w:pPr>
        <w:autoSpaceDN w:val="0"/>
        <w:jc w:val="both"/>
        <w:rPr>
          <w:sz w:val="22"/>
          <w:szCs w:val="22"/>
        </w:rPr>
      </w:pPr>
      <w:r w:rsidRPr="00706951">
        <w:rPr>
          <w:sz w:val="22"/>
          <w:szCs w:val="22"/>
        </w:rPr>
        <w:t xml:space="preserve">2.Oświadczam, że nie podlegam wykluczeniu z postępowania o udzielenie zamówienia na podstawie art. 7 ust. 1 ustawy </w:t>
      </w:r>
      <w:r w:rsidRPr="00706951">
        <w:rPr>
          <w:bCs w:val="0"/>
          <w:sz w:val="22"/>
          <w:szCs w:val="22"/>
        </w:rPr>
        <w:t>o szczególnych rozwiązaniach w zakresie przeciwdziałania wspieraniu agresji na Ukrainę oraz służących ochronie bezpieczeństwa narodowego (Dz. U. z 2022 r. poz. 835; zwana ustawą sankcyjną).</w:t>
      </w:r>
    </w:p>
    <w:p w14:paraId="502C0E38" w14:textId="77777777" w:rsidR="006877EC" w:rsidRPr="00706951" w:rsidRDefault="006877EC" w:rsidP="006877EC">
      <w:pPr>
        <w:rPr>
          <w:sz w:val="22"/>
          <w:szCs w:val="22"/>
        </w:rPr>
      </w:pPr>
    </w:p>
    <w:p w14:paraId="2F81D484" w14:textId="611DEAB6" w:rsidR="00706951" w:rsidRDefault="006877EC" w:rsidP="00C74A8F">
      <w:pPr>
        <w:jc w:val="both"/>
        <w:rPr>
          <w:sz w:val="22"/>
          <w:szCs w:val="22"/>
        </w:rPr>
      </w:pPr>
      <w:r w:rsidRPr="00706951">
        <w:rPr>
          <w:sz w:val="22"/>
          <w:szCs w:val="22"/>
        </w:rPr>
        <w:t xml:space="preserve">3. Oświadczam, że zachodzą w stosunku do mnie podstawy wykluczenia z postępowania na podstawie art. …………. ustawy Pzp </w:t>
      </w:r>
      <w:r w:rsidRPr="00706951">
        <w:rPr>
          <w:i/>
          <w:iCs/>
          <w:sz w:val="22"/>
          <w:szCs w:val="22"/>
        </w:rPr>
        <w:t xml:space="preserve">(podać mającą zastosowanie podstawę wykluczenia spośród wymienionych w art. 108 ust. 1 pkt 1, 2, 5 lub 6 ustawy Pzp). </w:t>
      </w:r>
      <w:r w:rsidRPr="00706951">
        <w:rPr>
          <w:sz w:val="22"/>
          <w:szCs w:val="22"/>
        </w:rPr>
        <w:t xml:space="preserve">Jednocześnie oświadczam, że w związku z ww. okolicznością, na podstawie art. 110 ust. 2 ustawy Pzp podjąłem następujące środki naprawcze: </w:t>
      </w:r>
    </w:p>
    <w:p w14:paraId="452A5169" w14:textId="2C92BA1B" w:rsidR="006877EC" w:rsidRPr="00706951" w:rsidRDefault="006877EC" w:rsidP="00C74A8F">
      <w:pPr>
        <w:jc w:val="both"/>
        <w:rPr>
          <w:sz w:val="22"/>
          <w:szCs w:val="22"/>
        </w:rPr>
      </w:pPr>
      <w:r w:rsidRPr="0070695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06951">
        <w:rPr>
          <w:sz w:val="22"/>
          <w:szCs w:val="22"/>
        </w:rPr>
        <w:t>……………………</w:t>
      </w:r>
    </w:p>
    <w:p w14:paraId="03820589" w14:textId="77777777" w:rsidR="000E4804" w:rsidRPr="00706951" w:rsidRDefault="000E4804" w:rsidP="000E4804">
      <w:pPr>
        <w:rPr>
          <w:sz w:val="22"/>
          <w:szCs w:val="22"/>
        </w:rPr>
      </w:pPr>
    </w:p>
    <w:p w14:paraId="5E7B0104" w14:textId="058780EB" w:rsidR="000E4804" w:rsidRPr="00706951" w:rsidRDefault="000E4804" w:rsidP="000E4804">
      <w:pPr>
        <w:rPr>
          <w:b/>
          <w:bCs w:val="0"/>
          <w:sz w:val="22"/>
          <w:szCs w:val="22"/>
        </w:rPr>
      </w:pPr>
      <w:r w:rsidRPr="00706951">
        <w:rPr>
          <w:b/>
          <w:sz w:val="22"/>
          <w:szCs w:val="22"/>
          <w:highlight w:val="lightGray"/>
        </w:rPr>
        <w:t>II.  DOTYCZĄCE SPEŁNIENIA WARUNKÓW UDZIAŁU W POSTĘPOWANIU</w:t>
      </w:r>
    </w:p>
    <w:p w14:paraId="7E60FF1E" w14:textId="4E40D9E3" w:rsidR="00706951" w:rsidRPr="00706951" w:rsidRDefault="000E4804" w:rsidP="00706951">
      <w:pPr>
        <w:jc w:val="both"/>
        <w:rPr>
          <w:b/>
          <w:sz w:val="22"/>
          <w:szCs w:val="22"/>
          <w:lang w:eastAsia="zh-CN"/>
        </w:rPr>
      </w:pPr>
      <w:r w:rsidRPr="00706951">
        <w:rPr>
          <w:sz w:val="22"/>
          <w:szCs w:val="22"/>
        </w:rPr>
        <w:t>Na potrzeby postępowania o udzielenie zamówienia publicznego pn</w:t>
      </w:r>
      <w:r w:rsidR="00D076E4" w:rsidRPr="00706951">
        <w:rPr>
          <w:sz w:val="22"/>
          <w:szCs w:val="22"/>
        </w:rPr>
        <w:t xml:space="preserve">. </w:t>
      </w:r>
      <w:r w:rsidR="007E4D6F" w:rsidRPr="007E4D6F">
        <w:rPr>
          <w:b/>
          <w:sz w:val="22"/>
          <w:szCs w:val="22"/>
          <w:lang w:eastAsia="zh-CN"/>
        </w:rPr>
        <w:t>Opracowanie kompletnej dokumentacji projektowej dla zadania pn. „Budowa wraz z niezbędną infrastrukturą stadionu wielofunkcyjnego oraz kompleksu wodno-rekreacyjnego i edukacyjnego w Mikołajkach”</w:t>
      </w:r>
      <w:r w:rsidR="007E4D6F">
        <w:rPr>
          <w:b/>
          <w:sz w:val="22"/>
          <w:szCs w:val="22"/>
          <w:lang w:eastAsia="zh-CN"/>
        </w:rPr>
        <w:t xml:space="preserve">, </w:t>
      </w:r>
      <w:r w:rsidR="00D076E4" w:rsidRPr="00706951">
        <w:rPr>
          <w:sz w:val="22"/>
          <w:szCs w:val="22"/>
        </w:rPr>
        <w:t>prowadzonego przez Gminę Mikołajki,</w:t>
      </w:r>
      <w:r w:rsidR="00D86C35" w:rsidRPr="00706951">
        <w:rPr>
          <w:sz w:val="22"/>
          <w:szCs w:val="22"/>
        </w:rPr>
        <w:t xml:space="preserve"> </w:t>
      </w:r>
      <w:r w:rsidRPr="00706951">
        <w:rPr>
          <w:sz w:val="22"/>
          <w:szCs w:val="22"/>
        </w:rPr>
        <w:t>oświadczam, że spełniam warunki udziału w postępowaniu, o których mowa w sekcji V pkt. 5.4.) Ogłoszenia oraz w pkt. VIII SWZ.</w:t>
      </w:r>
    </w:p>
    <w:p w14:paraId="37C6AB1F" w14:textId="77777777" w:rsidR="000E4804" w:rsidRPr="00706951" w:rsidRDefault="000E4804" w:rsidP="000E4804">
      <w:pPr>
        <w:rPr>
          <w:sz w:val="22"/>
          <w:szCs w:val="22"/>
        </w:rPr>
      </w:pPr>
    </w:p>
    <w:p w14:paraId="5B9F981B" w14:textId="77777777" w:rsidR="000E4804" w:rsidRPr="00706951" w:rsidRDefault="000E4804" w:rsidP="000E4804">
      <w:pPr>
        <w:rPr>
          <w:b/>
          <w:bCs w:val="0"/>
          <w:sz w:val="22"/>
          <w:szCs w:val="22"/>
        </w:rPr>
      </w:pPr>
      <w:r w:rsidRPr="00706951">
        <w:rPr>
          <w:b/>
          <w:sz w:val="22"/>
          <w:szCs w:val="22"/>
          <w:highlight w:val="lightGray"/>
        </w:rPr>
        <w:t>III.  OŚWIADCZENIE DOTYCZĄCE PODANYCH INFORMACJI</w:t>
      </w:r>
    </w:p>
    <w:p w14:paraId="536491E3" w14:textId="517C5D2C" w:rsidR="000E4804" w:rsidRDefault="000E4804" w:rsidP="00C74A8F">
      <w:pPr>
        <w:jc w:val="both"/>
        <w:rPr>
          <w:sz w:val="22"/>
          <w:szCs w:val="22"/>
        </w:rPr>
      </w:pPr>
      <w:r w:rsidRPr="00706951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</w:t>
      </w:r>
      <w:r w:rsidR="00C74A8F" w:rsidRPr="00706951">
        <w:rPr>
          <w:sz w:val="22"/>
          <w:szCs w:val="22"/>
        </w:rPr>
        <w:t xml:space="preserve"> </w:t>
      </w:r>
      <w:r w:rsidRPr="00706951">
        <w:rPr>
          <w:sz w:val="22"/>
          <w:szCs w:val="22"/>
        </w:rPr>
        <w:t>wprowadzenia Zamawiającego w błąd przy przedstawianiu informacji.</w:t>
      </w:r>
    </w:p>
    <w:p w14:paraId="1EE763D0" w14:textId="77777777" w:rsidR="00706951" w:rsidRPr="00706951" w:rsidRDefault="00706951" w:rsidP="00C74A8F">
      <w:pPr>
        <w:jc w:val="both"/>
        <w:rPr>
          <w:sz w:val="22"/>
          <w:szCs w:val="22"/>
        </w:rPr>
      </w:pPr>
    </w:p>
    <w:p w14:paraId="543D8A67" w14:textId="77777777" w:rsidR="000E4804" w:rsidRPr="00706951" w:rsidRDefault="000E4804" w:rsidP="000E4804">
      <w:pPr>
        <w:rPr>
          <w:sz w:val="22"/>
          <w:szCs w:val="22"/>
        </w:rPr>
      </w:pPr>
    </w:p>
    <w:p w14:paraId="50D276D5" w14:textId="48B610CA" w:rsidR="00706951" w:rsidRPr="00706951" w:rsidRDefault="000F2632" w:rsidP="00015CE0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  <w:r w:rsidRPr="00706951">
        <w:rPr>
          <w:rFonts w:eastAsia="Arial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1A1C018B" w14:textId="77777777" w:rsidR="00B703F4" w:rsidRDefault="00B703F4" w:rsidP="00015CE0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</w:p>
    <w:p w14:paraId="78003FDF" w14:textId="77777777" w:rsidR="007E4D6F" w:rsidRDefault="007E4D6F" w:rsidP="00015CE0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</w:p>
    <w:p w14:paraId="2A910DB9" w14:textId="77777777" w:rsidR="007E4D6F" w:rsidRDefault="007E4D6F" w:rsidP="00015CE0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</w:p>
    <w:p w14:paraId="45C4EE85" w14:textId="77777777" w:rsidR="007E4D6F" w:rsidRDefault="007E4D6F" w:rsidP="00015CE0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</w:p>
    <w:p w14:paraId="6CF08E36" w14:textId="77777777" w:rsidR="00706951" w:rsidRDefault="00706951" w:rsidP="00706951">
      <w:pPr>
        <w:ind w:left="5664"/>
        <w:rPr>
          <w:rFonts w:ascii="Times New Roman" w:hAnsi="Times New Roman" w:cs="Times New Roman"/>
          <w:color w:val="FF0000"/>
          <w:sz w:val="20"/>
          <w:szCs w:val="20"/>
        </w:rPr>
      </w:pPr>
    </w:p>
    <w:p w14:paraId="006FEAF3" w14:textId="28054338" w:rsidR="00FB6909" w:rsidRPr="002769D7" w:rsidRDefault="00FB6909" w:rsidP="00706951">
      <w:pPr>
        <w:ind w:left="5664"/>
        <w:rPr>
          <w:sz w:val="22"/>
          <w:szCs w:val="22"/>
        </w:rPr>
      </w:pPr>
      <w:r w:rsidRPr="002769D7">
        <w:rPr>
          <w:iCs/>
          <w:sz w:val="22"/>
          <w:szCs w:val="22"/>
        </w:rPr>
        <w:lastRenderedPageBreak/>
        <w:t>Załącznik numer 2A do SWZ</w:t>
      </w:r>
    </w:p>
    <w:p w14:paraId="60952C0A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55C76B93" w14:textId="77777777" w:rsidR="00FB6909" w:rsidRPr="00706951" w:rsidRDefault="00FB6909" w:rsidP="00FB6909">
      <w:pPr>
        <w:rPr>
          <w:sz w:val="22"/>
          <w:szCs w:val="22"/>
        </w:rPr>
      </w:pPr>
      <w:r w:rsidRPr="00706951">
        <w:rPr>
          <w:sz w:val="22"/>
          <w:szCs w:val="22"/>
        </w:rPr>
        <w:t>…………………….</w:t>
      </w:r>
    </w:p>
    <w:p w14:paraId="5E76D9F1" w14:textId="77777777" w:rsidR="00FB6909" w:rsidRPr="00706951" w:rsidRDefault="00FB6909" w:rsidP="00FB6909">
      <w:pPr>
        <w:rPr>
          <w:sz w:val="22"/>
          <w:szCs w:val="22"/>
        </w:rPr>
      </w:pPr>
      <w:r w:rsidRPr="00706951">
        <w:rPr>
          <w:sz w:val="22"/>
          <w:szCs w:val="22"/>
        </w:rPr>
        <w:t>(nazwa podmiotu)</w:t>
      </w:r>
    </w:p>
    <w:p w14:paraId="1199240E" w14:textId="77777777" w:rsidR="00FB6909" w:rsidRPr="00706951" w:rsidRDefault="00FB6909" w:rsidP="00FB6909">
      <w:pPr>
        <w:rPr>
          <w:sz w:val="22"/>
          <w:szCs w:val="22"/>
        </w:rPr>
      </w:pPr>
    </w:p>
    <w:p w14:paraId="3B08E25C" w14:textId="77777777" w:rsidR="00FB6909" w:rsidRPr="00706951" w:rsidRDefault="00FB6909" w:rsidP="00FB6909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706951">
        <w:rPr>
          <w:b/>
          <w:sz w:val="22"/>
          <w:szCs w:val="22"/>
          <w:u w:val="single"/>
          <w:lang w:eastAsia="zh-CN"/>
        </w:rPr>
        <w:t xml:space="preserve">Oświadczenie Podmiotu udostępniającego zasoby </w:t>
      </w:r>
    </w:p>
    <w:p w14:paraId="5EE0C2E1" w14:textId="77777777" w:rsidR="00FB6909" w:rsidRPr="00706951" w:rsidRDefault="00FB6909" w:rsidP="00FB6909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706951">
        <w:rPr>
          <w:b/>
          <w:sz w:val="22"/>
          <w:szCs w:val="22"/>
          <w:lang w:eastAsia="zh-CN"/>
        </w:rPr>
        <w:t xml:space="preserve">składane na podstawie art. 125 ust. 5 ustawy z dnia 11 września 2019 r. </w:t>
      </w:r>
    </w:p>
    <w:p w14:paraId="6FA11B4F" w14:textId="2A9E1A89" w:rsidR="00FB6909" w:rsidRPr="00706951" w:rsidRDefault="00FB6909" w:rsidP="00FB6909">
      <w:pPr>
        <w:jc w:val="center"/>
        <w:rPr>
          <w:b/>
          <w:sz w:val="22"/>
          <w:szCs w:val="22"/>
          <w:lang w:eastAsia="zh-CN"/>
        </w:rPr>
      </w:pPr>
      <w:r w:rsidRPr="00706951">
        <w:rPr>
          <w:b/>
          <w:sz w:val="22"/>
          <w:szCs w:val="22"/>
          <w:lang w:eastAsia="zh-CN"/>
        </w:rPr>
        <w:t xml:space="preserve"> Prawo zamówień publicznych </w:t>
      </w:r>
      <w:r w:rsidR="00050BC5" w:rsidRPr="00706951">
        <w:rPr>
          <w:b/>
          <w:sz w:val="22"/>
          <w:szCs w:val="22"/>
          <w:lang w:eastAsia="zh-CN"/>
        </w:rPr>
        <w:t>(</w:t>
      </w:r>
      <w:r w:rsidRPr="00706951">
        <w:rPr>
          <w:b/>
          <w:sz w:val="22"/>
          <w:szCs w:val="22"/>
          <w:lang w:eastAsia="zh-CN"/>
        </w:rPr>
        <w:t xml:space="preserve">dalej jako: Pzp), </w:t>
      </w:r>
    </w:p>
    <w:p w14:paraId="12A1A348" w14:textId="77777777" w:rsidR="00FB6909" w:rsidRPr="00706951" w:rsidRDefault="00FB6909" w:rsidP="00FB6909">
      <w:pPr>
        <w:spacing w:before="120"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706951">
        <w:rPr>
          <w:b/>
          <w:sz w:val="22"/>
          <w:szCs w:val="22"/>
          <w:u w:val="single"/>
          <w:lang w:eastAsia="zh-CN"/>
        </w:rPr>
        <w:t xml:space="preserve">DOTYCZĄCE PODSTAW WYKLUCZENIA Z POSTĘPOWANIA </w:t>
      </w:r>
    </w:p>
    <w:p w14:paraId="5E01C51D" w14:textId="77777777" w:rsidR="00FB6909" w:rsidRPr="00706951" w:rsidRDefault="00FB6909" w:rsidP="00FB6909">
      <w:pPr>
        <w:spacing w:before="120"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706951">
        <w:rPr>
          <w:b/>
          <w:sz w:val="22"/>
          <w:szCs w:val="22"/>
          <w:u w:val="single"/>
          <w:lang w:eastAsia="zh-CN"/>
        </w:rPr>
        <w:t xml:space="preserve">ORAZ SPEŁNIENIA WARUNKÓW UDZIAŁU W POSTĘPOWANIU </w:t>
      </w:r>
    </w:p>
    <w:p w14:paraId="04F3E013" w14:textId="77777777" w:rsidR="00FB6909" w:rsidRPr="00706951" w:rsidRDefault="00FB6909" w:rsidP="00FB6909">
      <w:pPr>
        <w:rPr>
          <w:sz w:val="22"/>
          <w:szCs w:val="22"/>
        </w:rPr>
      </w:pPr>
    </w:p>
    <w:p w14:paraId="1AE7FA05" w14:textId="77777777" w:rsidR="00FB6909" w:rsidRPr="00706951" w:rsidRDefault="00FB6909" w:rsidP="00FB6909">
      <w:pPr>
        <w:rPr>
          <w:b/>
          <w:bCs w:val="0"/>
          <w:sz w:val="22"/>
          <w:szCs w:val="22"/>
        </w:rPr>
      </w:pPr>
      <w:r w:rsidRPr="00706951">
        <w:rPr>
          <w:b/>
          <w:sz w:val="22"/>
          <w:szCs w:val="22"/>
          <w:highlight w:val="lightGray"/>
        </w:rPr>
        <w:t>I.  DOTYCZĄCE PODSTAW WYKLUCZENIA Z POSTĘPOWANIA</w:t>
      </w:r>
    </w:p>
    <w:p w14:paraId="506F3F5F" w14:textId="77777777" w:rsidR="00FB6909" w:rsidRPr="00706951" w:rsidRDefault="00FB6909" w:rsidP="00FB6909">
      <w:pPr>
        <w:rPr>
          <w:sz w:val="22"/>
          <w:szCs w:val="22"/>
        </w:rPr>
      </w:pPr>
    </w:p>
    <w:p w14:paraId="56DF0A22" w14:textId="2530D833" w:rsidR="00FB6909" w:rsidRPr="00706951" w:rsidRDefault="00FB6909" w:rsidP="00FB6909">
      <w:pPr>
        <w:jc w:val="both"/>
        <w:rPr>
          <w:sz w:val="22"/>
          <w:szCs w:val="22"/>
        </w:rPr>
      </w:pPr>
      <w:r w:rsidRPr="00706951">
        <w:rPr>
          <w:sz w:val="22"/>
          <w:szCs w:val="22"/>
        </w:rPr>
        <w:t xml:space="preserve">Na potrzeby postępowania o udzielenie zamówienia publicznego pn. </w:t>
      </w:r>
      <w:r w:rsidR="007E4D6F" w:rsidRPr="007E4D6F">
        <w:rPr>
          <w:b/>
          <w:sz w:val="22"/>
          <w:szCs w:val="22"/>
          <w:lang w:eastAsia="zh-CN"/>
        </w:rPr>
        <w:t>Opracowanie kompletnej dokumentacji projektowej dla zadania pn. „Budowa wraz z niezbędną infrastrukturą stadionu wielofunkcyjnego oraz kompleksu wodno-rekreacyjnego i edukacyjnego w Mikołajkach”</w:t>
      </w:r>
      <w:r w:rsidR="007E4D6F">
        <w:rPr>
          <w:b/>
          <w:sz w:val="22"/>
          <w:szCs w:val="22"/>
          <w:lang w:eastAsia="zh-CN"/>
        </w:rPr>
        <w:t xml:space="preserve">, </w:t>
      </w:r>
      <w:r w:rsidRPr="00706951">
        <w:rPr>
          <w:sz w:val="22"/>
          <w:szCs w:val="22"/>
        </w:rPr>
        <w:t>prowadzonego przez Gminę Mikołajk</w:t>
      </w:r>
      <w:r w:rsidR="00015CE0" w:rsidRPr="00706951">
        <w:rPr>
          <w:sz w:val="22"/>
          <w:szCs w:val="22"/>
        </w:rPr>
        <w:t>i:</w:t>
      </w:r>
    </w:p>
    <w:p w14:paraId="681A7E54" w14:textId="77777777" w:rsidR="00015CE0" w:rsidRPr="00706951" w:rsidRDefault="00015CE0" w:rsidP="00FB6909">
      <w:pPr>
        <w:jc w:val="both"/>
        <w:rPr>
          <w:sz w:val="22"/>
          <w:szCs w:val="22"/>
        </w:rPr>
      </w:pPr>
    </w:p>
    <w:p w14:paraId="4594A666" w14:textId="7E4CDDB4" w:rsidR="00FB6909" w:rsidRPr="00706951" w:rsidRDefault="00FB6909" w:rsidP="00FB6909">
      <w:pPr>
        <w:jc w:val="both"/>
        <w:rPr>
          <w:sz w:val="22"/>
          <w:szCs w:val="22"/>
        </w:rPr>
      </w:pPr>
      <w:r w:rsidRPr="00706951">
        <w:rPr>
          <w:sz w:val="22"/>
          <w:szCs w:val="22"/>
        </w:rPr>
        <w:t>1.Oświadczam, że nie podlegam wykluczeniu z postępowania na podstawie: art. 108 ust. 1</w:t>
      </w:r>
      <w:r w:rsidR="00DA6055" w:rsidRPr="00706951">
        <w:rPr>
          <w:sz w:val="22"/>
          <w:szCs w:val="22"/>
        </w:rPr>
        <w:t xml:space="preserve"> ustawy </w:t>
      </w:r>
      <w:r w:rsidRPr="00706951">
        <w:rPr>
          <w:sz w:val="22"/>
          <w:szCs w:val="22"/>
        </w:rPr>
        <w:t xml:space="preserve">Pzp.  </w:t>
      </w:r>
    </w:p>
    <w:p w14:paraId="72C06E0B" w14:textId="77777777" w:rsidR="00FB6909" w:rsidRPr="00706951" w:rsidRDefault="00FB6909" w:rsidP="00FB6909">
      <w:pPr>
        <w:rPr>
          <w:sz w:val="22"/>
          <w:szCs w:val="22"/>
        </w:rPr>
      </w:pPr>
    </w:p>
    <w:p w14:paraId="5B4A97C7" w14:textId="77777777" w:rsidR="00FB6909" w:rsidRPr="00706951" w:rsidRDefault="00FB6909" w:rsidP="00FB6909">
      <w:pPr>
        <w:autoSpaceDN w:val="0"/>
        <w:jc w:val="both"/>
        <w:rPr>
          <w:sz w:val="22"/>
          <w:szCs w:val="22"/>
        </w:rPr>
      </w:pPr>
      <w:r w:rsidRPr="00706951">
        <w:rPr>
          <w:sz w:val="22"/>
          <w:szCs w:val="22"/>
        </w:rPr>
        <w:t xml:space="preserve">2.Oświadczam, że nie podlegam wykluczeniu z postępowania o udzielenie zamówienia na podstawie art. 7 ust. 1 ustawy </w:t>
      </w:r>
      <w:r w:rsidRPr="00706951">
        <w:rPr>
          <w:bCs w:val="0"/>
          <w:sz w:val="22"/>
          <w:szCs w:val="22"/>
        </w:rPr>
        <w:t>o szczególnych rozwiązaniach w zakresie przeciwdziałania wspieraniu agresji na Ukrainę oraz służących ochronie bezpieczeństwa narodowego (Dz. U. z 2022 r. poz. 835; zwana ustawą sankcyjną).</w:t>
      </w:r>
    </w:p>
    <w:p w14:paraId="57AD89D4" w14:textId="77777777" w:rsidR="00FB6909" w:rsidRPr="00706951" w:rsidRDefault="00FB6909" w:rsidP="00FB6909">
      <w:pPr>
        <w:rPr>
          <w:sz w:val="22"/>
          <w:szCs w:val="22"/>
        </w:rPr>
      </w:pPr>
    </w:p>
    <w:p w14:paraId="3F25F7CE" w14:textId="77777777" w:rsidR="00706951" w:rsidRDefault="00FB6909" w:rsidP="00706951">
      <w:pPr>
        <w:jc w:val="both"/>
        <w:rPr>
          <w:sz w:val="22"/>
          <w:szCs w:val="22"/>
        </w:rPr>
      </w:pPr>
      <w:r w:rsidRPr="00706951">
        <w:rPr>
          <w:sz w:val="22"/>
          <w:szCs w:val="22"/>
        </w:rPr>
        <w:t xml:space="preserve">3. Oświadczam, że zachodzą w stosunku do mnie podstawy wykluczenia z postępowania na podstawie art. …………. ustawy Pzp </w:t>
      </w:r>
      <w:r w:rsidRPr="00706951">
        <w:rPr>
          <w:i/>
          <w:iCs/>
          <w:sz w:val="22"/>
          <w:szCs w:val="22"/>
        </w:rPr>
        <w:t xml:space="preserve">(podać mającą zastosowanie podstawę wykluczenia spośród wymienionych w art. 108 ust. 1 pkt 1, 2, 5 lub 6 ustawy Pzp). </w:t>
      </w:r>
      <w:r w:rsidRPr="00706951">
        <w:rPr>
          <w:sz w:val="22"/>
          <w:szCs w:val="22"/>
        </w:rPr>
        <w:t xml:space="preserve">Jednocześnie oświadczam, że w związku z ww. okolicznością, na podstawie art. 110 ust. 2 ustawy Pzp podjąłem następujące środki naprawcze: </w:t>
      </w:r>
    </w:p>
    <w:p w14:paraId="378D705E" w14:textId="3C7E783B" w:rsidR="00FB6909" w:rsidRPr="00706951" w:rsidRDefault="00FB6909" w:rsidP="00706951">
      <w:pPr>
        <w:jc w:val="both"/>
        <w:rPr>
          <w:sz w:val="22"/>
          <w:szCs w:val="22"/>
        </w:rPr>
      </w:pPr>
      <w:r w:rsidRPr="0070695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06951">
        <w:rPr>
          <w:sz w:val="22"/>
          <w:szCs w:val="22"/>
        </w:rPr>
        <w:t>……………………</w:t>
      </w:r>
    </w:p>
    <w:p w14:paraId="481CA4A2" w14:textId="77777777" w:rsidR="00FB6909" w:rsidRPr="00706951" w:rsidRDefault="00FB6909" w:rsidP="00FB6909">
      <w:pPr>
        <w:rPr>
          <w:sz w:val="22"/>
          <w:szCs w:val="22"/>
        </w:rPr>
      </w:pPr>
    </w:p>
    <w:p w14:paraId="1A3C98BE" w14:textId="7E4A5ABA" w:rsidR="00FB6909" w:rsidRPr="00706951" w:rsidRDefault="00FB6909" w:rsidP="00FB6909">
      <w:pPr>
        <w:rPr>
          <w:b/>
          <w:bCs w:val="0"/>
          <w:sz w:val="22"/>
          <w:szCs w:val="22"/>
        </w:rPr>
      </w:pPr>
      <w:r w:rsidRPr="00706951">
        <w:rPr>
          <w:b/>
          <w:sz w:val="22"/>
          <w:szCs w:val="22"/>
          <w:highlight w:val="lightGray"/>
        </w:rPr>
        <w:t>II.  DOTYCZĄCE SPEŁNIENIA WARUNKÓW UDZIAŁU W POSTĘPOWANIU</w:t>
      </w:r>
    </w:p>
    <w:p w14:paraId="5525E020" w14:textId="0A851BB3" w:rsidR="00FB6909" w:rsidRDefault="00FB6909" w:rsidP="00706951">
      <w:pPr>
        <w:jc w:val="both"/>
        <w:rPr>
          <w:sz w:val="22"/>
          <w:szCs w:val="22"/>
        </w:rPr>
      </w:pPr>
      <w:r w:rsidRPr="00706951">
        <w:rPr>
          <w:sz w:val="22"/>
          <w:szCs w:val="22"/>
        </w:rPr>
        <w:t xml:space="preserve">Na potrzeby postępowania o udzielenie zamówienia publicznego pn. </w:t>
      </w:r>
      <w:r w:rsidR="007E4D6F" w:rsidRPr="007E4D6F">
        <w:rPr>
          <w:b/>
          <w:sz w:val="22"/>
          <w:szCs w:val="22"/>
          <w:lang w:eastAsia="zh-CN"/>
        </w:rPr>
        <w:t>Opracowanie kompletnej dokumentacji projektowej dla zadania pn. „Budowa wraz z niezbędną infrastrukturą stadionu wielofunkcyjnego oraz kompleksu wodno-rekreacyjnego i edukacyjnego w Mikołajkach”</w:t>
      </w:r>
      <w:r w:rsidR="007E4D6F">
        <w:rPr>
          <w:b/>
          <w:sz w:val="22"/>
          <w:szCs w:val="22"/>
          <w:lang w:eastAsia="zh-CN"/>
        </w:rPr>
        <w:t xml:space="preserve">, </w:t>
      </w:r>
      <w:r w:rsidRPr="00706951">
        <w:rPr>
          <w:sz w:val="22"/>
          <w:szCs w:val="22"/>
        </w:rPr>
        <w:t>prowadzonego przez Gminę Mikołajki, oświadczam,</w:t>
      </w:r>
      <w:r w:rsidR="00706951">
        <w:rPr>
          <w:sz w:val="22"/>
          <w:szCs w:val="22"/>
        </w:rPr>
        <w:t xml:space="preserve"> że</w:t>
      </w:r>
      <w:r w:rsidRPr="00706951">
        <w:rPr>
          <w:sz w:val="22"/>
          <w:szCs w:val="22"/>
        </w:rPr>
        <w:t xml:space="preserve"> </w:t>
      </w:r>
      <w:r w:rsidR="008D1DF9" w:rsidRPr="00706951">
        <w:rPr>
          <w:sz w:val="22"/>
          <w:szCs w:val="22"/>
        </w:rPr>
        <w:t>s</w:t>
      </w:r>
      <w:r w:rsidRPr="00706951">
        <w:rPr>
          <w:sz w:val="22"/>
          <w:szCs w:val="22"/>
        </w:rPr>
        <w:t>pełnia</w:t>
      </w:r>
      <w:r w:rsidR="008D1DF9" w:rsidRPr="00706951">
        <w:rPr>
          <w:sz w:val="22"/>
          <w:szCs w:val="22"/>
        </w:rPr>
        <w:t>m</w:t>
      </w:r>
      <w:r w:rsidRPr="00706951">
        <w:rPr>
          <w:sz w:val="22"/>
          <w:szCs w:val="22"/>
        </w:rPr>
        <w:t xml:space="preserve"> warunki udziału w postępowaniu, o których mowa w sekcji V pkt. 5.4.) Ogłoszenia oraz w pkt. VIII SWZ w zakresie: …………………………………………</w:t>
      </w:r>
      <w:r w:rsidR="007E4D6F">
        <w:rPr>
          <w:sz w:val="22"/>
          <w:szCs w:val="22"/>
        </w:rPr>
        <w:t>…………………………..</w:t>
      </w:r>
    </w:p>
    <w:p w14:paraId="007B2270" w14:textId="77777777" w:rsidR="007E4D6F" w:rsidRPr="00706951" w:rsidRDefault="007E4D6F" w:rsidP="00706951">
      <w:pPr>
        <w:jc w:val="both"/>
        <w:rPr>
          <w:sz w:val="22"/>
          <w:szCs w:val="22"/>
        </w:rPr>
      </w:pPr>
    </w:p>
    <w:p w14:paraId="2914126E" w14:textId="77777777" w:rsidR="00FB6909" w:rsidRPr="00706951" w:rsidRDefault="00FB6909" w:rsidP="00FB6909">
      <w:pPr>
        <w:rPr>
          <w:sz w:val="22"/>
          <w:szCs w:val="22"/>
        </w:rPr>
      </w:pPr>
    </w:p>
    <w:p w14:paraId="4AF44164" w14:textId="578401EA" w:rsidR="00FB6909" w:rsidRPr="00706951" w:rsidRDefault="00FB6909" w:rsidP="00FB6909">
      <w:pPr>
        <w:rPr>
          <w:b/>
          <w:bCs w:val="0"/>
          <w:sz w:val="22"/>
          <w:szCs w:val="22"/>
        </w:rPr>
      </w:pPr>
      <w:r w:rsidRPr="00706951">
        <w:rPr>
          <w:b/>
          <w:sz w:val="22"/>
          <w:szCs w:val="22"/>
          <w:highlight w:val="lightGray"/>
        </w:rPr>
        <w:t>III.  OŚWIADCZENIE DOTYCZĄCE PODANYCH INFORMACJI</w:t>
      </w:r>
    </w:p>
    <w:p w14:paraId="177D8202" w14:textId="77777777" w:rsidR="00FB6909" w:rsidRPr="00706951" w:rsidRDefault="00FB6909" w:rsidP="00FB6909">
      <w:pPr>
        <w:rPr>
          <w:sz w:val="22"/>
          <w:szCs w:val="22"/>
        </w:rPr>
      </w:pPr>
      <w:r w:rsidRPr="00706951">
        <w:rPr>
          <w:sz w:val="22"/>
          <w:szCs w:val="22"/>
        </w:rPr>
        <w:t xml:space="preserve">Oświadczam, że wszystkie informacje podane w powyższych oświadczeniach są aktualne </w:t>
      </w:r>
    </w:p>
    <w:p w14:paraId="44F147B0" w14:textId="77777777" w:rsidR="00FB6909" w:rsidRPr="00706951" w:rsidRDefault="00FB6909" w:rsidP="00FB6909">
      <w:pPr>
        <w:rPr>
          <w:sz w:val="22"/>
          <w:szCs w:val="22"/>
        </w:rPr>
      </w:pPr>
      <w:r w:rsidRPr="00706951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7581748" w14:textId="77777777" w:rsidR="00FB6909" w:rsidRPr="00706951" w:rsidRDefault="00FB6909" w:rsidP="00FB6909">
      <w:pPr>
        <w:rPr>
          <w:sz w:val="22"/>
          <w:szCs w:val="22"/>
        </w:rPr>
      </w:pPr>
    </w:p>
    <w:p w14:paraId="09821806" w14:textId="77777777" w:rsidR="00FB6909" w:rsidRPr="00706951" w:rsidRDefault="00FB6909" w:rsidP="00FB6909">
      <w:pPr>
        <w:rPr>
          <w:sz w:val="22"/>
          <w:szCs w:val="22"/>
        </w:rPr>
      </w:pPr>
    </w:p>
    <w:p w14:paraId="640E86EC" w14:textId="3F73F874" w:rsidR="00EF1AF7" w:rsidRDefault="00FB6909" w:rsidP="00B703F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  <w:r w:rsidRPr="00706951">
        <w:rPr>
          <w:rFonts w:eastAsia="Arial"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 Zamawiający zaleca zapisanie dokumentu w formacie PDF.</w:t>
      </w:r>
    </w:p>
    <w:p w14:paraId="7668B171" w14:textId="77777777" w:rsidR="00706951" w:rsidRDefault="00706951" w:rsidP="00B703F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 w14:paraId="344869B7" w14:textId="77777777" w:rsidR="00706951" w:rsidRDefault="00706951" w:rsidP="00B703F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sz w:val="20"/>
          <w:szCs w:val="20"/>
        </w:rPr>
      </w:pPr>
    </w:p>
    <w:p w14:paraId="65664E07" w14:textId="77777777" w:rsidR="007E4D6F" w:rsidRDefault="007E4D6F" w:rsidP="00B703F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sz w:val="20"/>
          <w:szCs w:val="20"/>
        </w:rPr>
      </w:pPr>
    </w:p>
    <w:p w14:paraId="66E727C2" w14:textId="77777777" w:rsidR="007E4D6F" w:rsidRPr="002769D7" w:rsidRDefault="007E4D6F" w:rsidP="00B703F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sz w:val="20"/>
          <w:szCs w:val="20"/>
        </w:rPr>
      </w:pPr>
    </w:p>
    <w:p w14:paraId="281D3ECA" w14:textId="3953EF42" w:rsidR="00FB6909" w:rsidRPr="002769D7" w:rsidRDefault="00FB6909" w:rsidP="00FB6909">
      <w:pPr>
        <w:ind w:left="5664" w:firstLine="708"/>
        <w:rPr>
          <w:sz w:val="22"/>
          <w:szCs w:val="22"/>
        </w:rPr>
      </w:pPr>
      <w:r w:rsidRPr="002769D7">
        <w:rPr>
          <w:iCs/>
          <w:sz w:val="22"/>
          <w:szCs w:val="22"/>
        </w:rPr>
        <w:lastRenderedPageBreak/>
        <w:t>Załącznik numer 3 do SWZ</w:t>
      </w:r>
    </w:p>
    <w:p w14:paraId="04FE9AF6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2097B09C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765F11EE" w14:textId="77777777" w:rsidR="00FB6909" w:rsidRPr="00706951" w:rsidRDefault="00FB6909" w:rsidP="00FB6909">
      <w:pPr>
        <w:jc w:val="center"/>
        <w:rPr>
          <w:b/>
          <w:sz w:val="22"/>
          <w:szCs w:val="22"/>
        </w:rPr>
      </w:pPr>
      <w:r w:rsidRPr="00706951">
        <w:rPr>
          <w:b/>
          <w:sz w:val="22"/>
          <w:szCs w:val="22"/>
        </w:rPr>
        <w:t>Zobowiązanie podmiotu udostępniającego zasoby</w:t>
      </w:r>
    </w:p>
    <w:p w14:paraId="383FDFAE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0574F8BF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73776564" w14:textId="77777777" w:rsidR="00FB6909" w:rsidRPr="00706951" w:rsidRDefault="00FB6909" w:rsidP="00FB6909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  <w:r w:rsidRPr="00706951">
        <w:rPr>
          <w:b/>
          <w:sz w:val="22"/>
          <w:szCs w:val="22"/>
          <w:lang w:eastAsia="pl-PL"/>
        </w:rPr>
        <w:t xml:space="preserve">do oddania do dyspozycji Wykonawcy niezbędnych zasobów na potrzeby realizacji zamówienia </w:t>
      </w:r>
    </w:p>
    <w:p w14:paraId="46799B66" w14:textId="77777777" w:rsidR="00FB6909" w:rsidRPr="00706951" w:rsidRDefault="00FB6909" w:rsidP="00FB6909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  <w:r w:rsidRPr="00706951">
        <w:rPr>
          <w:b/>
          <w:sz w:val="22"/>
          <w:szCs w:val="22"/>
          <w:lang w:eastAsia="pl-PL"/>
        </w:rPr>
        <w:t>na zasadach określonych w art. 118 ustawy z dnia 11 września 2019 r. Prawo zamówień publicznych</w:t>
      </w:r>
    </w:p>
    <w:p w14:paraId="424B6B73" w14:textId="77777777" w:rsidR="00FB6909" w:rsidRPr="00706951" w:rsidRDefault="00FB6909" w:rsidP="00FB6909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B6909" w:rsidRPr="00706951" w14:paraId="5097C6E9" w14:textId="77777777" w:rsidTr="003B61F7">
        <w:trPr>
          <w:trHeight w:val="131"/>
        </w:trPr>
        <w:tc>
          <w:tcPr>
            <w:tcW w:w="9072" w:type="dxa"/>
          </w:tcPr>
          <w:p w14:paraId="740CECA2" w14:textId="77777777" w:rsidR="003B61F7" w:rsidRPr="003B61F7" w:rsidRDefault="003B61F7" w:rsidP="003B61F7">
            <w:pPr>
              <w:autoSpaceDE w:val="0"/>
              <w:autoSpaceDN w:val="0"/>
              <w:ind w:right="74"/>
              <w:rPr>
                <w:b/>
                <w:i/>
                <w:iCs/>
                <w:sz w:val="22"/>
                <w:szCs w:val="22"/>
                <w:lang w:eastAsia="pl-PL"/>
              </w:rPr>
            </w:pPr>
            <w:bookmarkStart w:id="2" w:name="_Hlk64021734"/>
            <w:r w:rsidRPr="003B61F7">
              <w:rPr>
                <w:b/>
                <w:i/>
                <w:iCs/>
                <w:sz w:val="22"/>
                <w:szCs w:val="22"/>
                <w:lang w:eastAsia="pl-PL"/>
              </w:rPr>
              <w:t>Ja:</w:t>
            </w:r>
          </w:p>
          <w:p w14:paraId="2EDEFFE9" w14:textId="3E7997AA" w:rsidR="003B61F7" w:rsidRPr="003B61F7" w:rsidRDefault="003B61F7" w:rsidP="003B61F7">
            <w:pPr>
              <w:autoSpaceDE w:val="0"/>
              <w:autoSpaceDN w:val="0"/>
              <w:ind w:right="74"/>
              <w:rPr>
                <w:bCs w:val="0"/>
                <w:sz w:val="22"/>
                <w:szCs w:val="22"/>
                <w:lang w:eastAsia="pl-PL"/>
              </w:rPr>
            </w:pPr>
            <w:r w:rsidRPr="003B61F7">
              <w:rPr>
                <w:bCs w:val="0"/>
                <w:sz w:val="22"/>
                <w:szCs w:val="22"/>
                <w:lang w:eastAsia="pl-PL"/>
              </w:rPr>
              <w:t>…………………………………………………………………………….…………………….……</w:t>
            </w:r>
            <w:r>
              <w:rPr>
                <w:bCs w:val="0"/>
                <w:sz w:val="22"/>
                <w:szCs w:val="22"/>
                <w:lang w:eastAsia="pl-PL"/>
              </w:rPr>
              <w:t>.</w:t>
            </w:r>
            <w:r w:rsidRPr="003B61F7">
              <w:rPr>
                <w:bCs w:val="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………………………………………………………………………………………………………...</w:t>
            </w:r>
          </w:p>
          <w:p w14:paraId="227617D7" w14:textId="7C636C23" w:rsidR="003B61F7" w:rsidRPr="003B61F7" w:rsidRDefault="003B61F7" w:rsidP="003B61F7">
            <w:pPr>
              <w:autoSpaceDE w:val="0"/>
              <w:autoSpaceDN w:val="0"/>
              <w:ind w:right="74"/>
              <w:jc w:val="both"/>
              <w:rPr>
                <w:bCs w:val="0"/>
                <w:i/>
                <w:iCs/>
                <w:sz w:val="22"/>
                <w:szCs w:val="22"/>
                <w:lang w:eastAsia="pl-PL"/>
              </w:rPr>
            </w:pPr>
            <w:r w:rsidRPr="003B61F7">
              <w:rPr>
                <w:bCs w:val="0"/>
                <w:i/>
                <w:iCs/>
                <w:sz w:val="22"/>
                <w:szCs w:val="22"/>
                <w:lang w:eastAsia="pl-PL"/>
              </w:rPr>
              <w:t>(Imię i nazwisko osoby upoważnionej do reprezentowania podmiotu, stanowisko</w:t>
            </w:r>
            <w:r>
              <w:rPr>
                <w:bCs w:val="0"/>
                <w:i/>
                <w:iCs/>
                <w:sz w:val="22"/>
                <w:szCs w:val="22"/>
                <w:lang w:eastAsia="pl-PL"/>
              </w:rPr>
              <w:t xml:space="preserve"> - </w:t>
            </w:r>
            <w:r w:rsidRPr="003B61F7">
              <w:rPr>
                <w:bCs w:val="0"/>
                <w:i/>
                <w:iCs/>
                <w:sz w:val="22"/>
                <w:szCs w:val="22"/>
                <w:lang w:eastAsia="pl-PL"/>
              </w:rPr>
              <w:t>właściciel, prezes zarządu, członek zarządu, prokurent, upełnomocniony reprezentant, itp.)</w:t>
            </w:r>
          </w:p>
          <w:p w14:paraId="0E5C9909" w14:textId="77777777" w:rsidR="003B61F7" w:rsidRDefault="003B61F7" w:rsidP="005A4F40">
            <w:pPr>
              <w:autoSpaceDE w:val="0"/>
              <w:autoSpaceDN w:val="0"/>
              <w:ind w:right="74"/>
              <w:rPr>
                <w:b/>
                <w:i/>
                <w:iCs/>
                <w:sz w:val="22"/>
                <w:szCs w:val="22"/>
                <w:lang w:eastAsia="pl-PL"/>
              </w:rPr>
            </w:pPr>
          </w:p>
          <w:p w14:paraId="011AB937" w14:textId="277D5618" w:rsidR="00FB6909" w:rsidRPr="00706951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  <w:r w:rsidRPr="00706951">
              <w:rPr>
                <w:b/>
                <w:i/>
                <w:iCs/>
                <w:sz w:val="22"/>
                <w:szCs w:val="22"/>
                <w:lang w:eastAsia="pl-PL"/>
              </w:rPr>
              <w:t>działając w imieniu i na rzecz:</w:t>
            </w:r>
          </w:p>
          <w:p w14:paraId="48930615" w14:textId="4BE8B27F" w:rsidR="00FB6909" w:rsidRDefault="00FB6909" w:rsidP="003B61F7">
            <w:pPr>
              <w:autoSpaceDE w:val="0"/>
              <w:autoSpaceDN w:val="0"/>
              <w:ind w:right="74"/>
              <w:jc w:val="both"/>
              <w:rPr>
                <w:sz w:val="22"/>
                <w:szCs w:val="22"/>
                <w:lang w:eastAsia="pl-PL"/>
              </w:rPr>
            </w:pPr>
            <w:r w:rsidRPr="00706951">
              <w:rPr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  <w:r w:rsidR="003B61F7">
              <w:rPr>
                <w:sz w:val="22"/>
                <w:szCs w:val="22"/>
                <w:lang w:eastAsia="pl-PL"/>
              </w:rPr>
              <w:t>...</w:t>
            </w:r>
            <w:r w:rsidRPr="00706951">
              <w:rPr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  <w:r w:rsidR="003B61F7">
              <w:rPr>
                <w:sz w:val="22"/>
                <w:szCs w:val="22"/>
                <w:lang w:eastAsia="pl-PL"/>
              </w:rPr>
              <w:t>...</w:t>
            </w:r>
            <w:r w:rsidRPr="00706951">
              <w:rPr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  <w:r w:rsidR="003B61F7">
              <w:rPr>
                <w:sz w:val="22"/>
                <w:szCs w:val="22"/>
                <w:lang w:eastAsia="pl-PL"/>
              </w:rPr>
              <w:t>...</w:t>
            </w:r>
          </w:p>
          <w:p w14:paraId="4B5D2D18" w14:textId="0222D76A" w:rsidR="00FB6909" w:rsidRPr="00706951" w:rsidRDefault="003B61F7" w:rsidP="003B61F7">
            <w:pPr>
              <w:autoSpaceDE w:val="0"/>
              <w:autoSpaceDN w:val="0"/>
              <w:ind w:right="74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i/>
                <w:iCs/>
                <w:sz w:val="22"/>
                <w:szCs w:val="22"/>
                <w:lang w:eastAsia="pl-PL"/>
              </w:rPr>
              <w:t xml:space="preserve">                        (</w:t>
            </w:r>
            <w:r w:rsidR="00FB6909" w:rsidRPr="00706951">
              <w:rPr>
                <w:i/>
                <w:iCs/>
                <w:sz w:val="22"/>
                <w:szCs w:val="22"/>
                <w:lang w:eastAsia="pl-PL"/>
              </w:rPr>
              <w:t>nazwę (firmę) i adres podmiotu udostępniającego zasoby</w:t>
            </w:r>
            <w:r>
              <w:rPr>
                <w:i/>
                <w:iCs/>
                <w:sz w:val="22"/>
                <w:szCs w:val="22"/>
                <w:lang w:eastAsia="pl-PL"/>
              </w:rPr>
              <w:t>)</w:t>
            </w:r>
          </w:p>
        </w:tc>
      </w:tr>
      <w:bookmarkEnd w:id="2"/>
    </w:tbl>
    <w:p w14:paraId="69B6C6A3" w14:textId="77777777" w:rsidR="00FB6909" w:rsidRPr="00706951" w:rsidRDefault="00FB6909" w:rsidP="003B61F7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0593DE92" w14:textId="3DA7D1A0" w:rsidR="00FB6909" w:rsidRPr="00706951" w:rsidRDefault="00FB6909" w:rsidP="005B79E7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06951">
        <w:rPr>
          <w:sz w:val="22"/>
          <w:szCs w:val="22"/>
          <w:lang w:eastAsia="pl-PL"/>
        </w:rPr>
        <w:t xml:space="preserve">Oświadczam(-y), że w ramach postępowania o udzielenie zamówienia </w:t>
      </w:r>
      <w:r w:rsidR="00F352B8">
        <w:rPr>
          <w:sz w:val="22"/>
          <w:szCs w:val="22"/>
          <w:lang w:eastAsia="pl-PL"/>
        </w:rPr>
        <w:t xml:space="preserve">publicznego </w:t>
      </w:r>
      <w:r w:rsidRPr="00706951">
        <w:rPr>
          <w:sz w:val="22"/>
          <w:szCs w:val="22"/>
          <w:lang w:eastAsia="pl-PL"/>
        </w:rPr>
        <w:t>pn.</w:t>
      </w:r>
      <w:bookmarkStart w:id="3" w:name="_Hlk159319669"/>
      <w:r w:rsidR="005B79E7">
        <w:rPr>
          <w:sz w:val="22"/>
          <w:szCs w:val="22"/>
          <w:lang w:eastAsia="pl-PL"/>
        </w:rPr>
        <w:t xml:space="preserve">: </w:t>
      </w:r>
      <w:bookmarkEnd w:id="3"/>
      <w:r w:rsidR="007E4D6F" w:rsidRPr="007E4D6F">
        <w:rPr>
          <w:b/>
          <w:sz w:val="22"/>
          <w:szCs w:val="22"/>
          <w:lang w:eastAsia="zh-CN"/>
        </w:rPr>
        <w:t>Opracowanie kompletnej dokumentacji projektowej dla zadania pn. „Budowa wraz z niezbędną infrastrukturą stadionu wielofunkcyjnego oraz kompleksu wodno-rekreacyjnego i edukacyjnego w Mikołajkach”</w:t>
      </w:r>
      <w:r w:rsidR="007E4D6F">
        <w:rPr>
          <w:b/>
          <w:sz w:val="22"/>
          <w:szCs w:val="22"/>
          <w:lang w:eastAsia="zh-CN"/>
        </w:rPr>
        <w:t xml:space="preserve"> </w:t>
      </w:r>
      <w:r w:rsidRPr="00706951">
        <w:rPr>
          <w:sz w:val="22"/>
          <w:szCs w:val="22"/>
          <w:lang w:eastAsia="pl-PL"/>
        </w:rPr>
        <w:t>na zasadach określonych w art. 118 ustawy Pzp, udostępniam</w:t>
      </w:r>
      <w:r w:rsidR="003B61F7">
        <w:rPr>
          <w:sz w:val="22"/>
          <w:szCs w:val="22"/>
          <w:lang w:eastAsia="pl-PL"/>
        </w:rPr>
        <w:t>(-</w:t>
      </w:r>
      <w:r w:rsidRPr="00706951">
        <w:rPr>
          <w:sz w:val="22"/>
          <w:szCs w:val="22"/>
          <w:lang w:eastAsia="pl-PL"/>
        </w:rPr>
        <w:t>y</w:t>
      </w:r>
      <w:r w:rsidR="003B61F7">
        <w:rPr>
          <w:sz w:val="22"/>
          <w:szCs w:val="22"/>
          <w:lang w:eastAsia="pl-PL"/>
        </w:rPr>
        <w:t>)</w:t>
      </w:r>
      <w:r w:rsidRPr="00706951">
        <w:rPr>
          <w:sz w:val="22"/>
          <w:szCs w:val="22"/>
          <w:lang w:eastAsia="pl-PL"/>
        </w:rPr>
        <w:t xml:space="preserve"> Wykonawcy: </w:t>
      </w:r>
    </w:p>
    <w:p w14:paraId="14CE3832" w14:textId="77777777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64E8FA2" w14:textId="64F03695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06951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4EE91FE7" w14:textId="6658DA9C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06951">
        <w:rPr>
          <w:sz w:val="22"/>
          <w:szCs w:val="22"/>
          <w:lang w:eastAsia="pl-PL"/>
        </w:rPr>
        <w:tab/>
        <w:t xml:space="preserve">        ....................................................................................................................................................</w:t>
      </w:r>
    </w:p>
    <w:p w14:paraId="6079C9E4" w14:textId="77777777" w:rsidR="00FB6909" w:rsidRPr="00706951" w:rsidRDefault="00FB6909" w:rsidP="00FB6909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l-PL"/>
        </w:rPr>
      </w:pPr>
      <w:r w:rsidRPr="00706951">
        <w:rPr>
          <w:i/>
          <w:iCs/>
          <w:sz w:val="22"/>
          <w:szCs w:val="22"/>
          <w:lang w:eastAsia="pl-PL"/>
        </w:rPr>
        <w:t>(nazwa i adres Wykonawcy, któremu udostępniane są zasoby)</w:t>
      </w:r>
    </w:p>
    <w:p w14:paraId="3B431C06" w14:textId="77777777" w:rsidR="00FB6909" w:rsidRPr="00706951" w:rsidRDefault="00FB6909" w:rsidP="00FB6909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l-PL"/>
        </w:rPr>
      </w:pPr>
    </w:p>
    <w:p w14:paraId="1896F71C" w14:textId="77777777" w:rsidR="00FB6909" w:rsidRPr="00706951" w:rsidRDefault="00FB6909" w:rsidP="00FB6909">
      <w:pPr>
        <w:autoSpaceDE w:val="0"/>
        <w:autoSpaceDN w:val="0"/>
        <w:adjustRightInd w:val="0"/>
        <w:jc w:val="both"/>
        <w:rPr>
          <w:b/>
          <w:bCs w:val="0"/>
          <w:sz w:val="22"/>
          <w:szCs w:val="22"/>
          <w:lang w:eastAsia="pl-PL"/>
        </w:rPr>
      </w:pPr>
      <w:r w:rsidRPr="00706951">
        <w:rPr>
          <w:b/>
          <w:sz w:val="22"/>
          <w:szCs w:val="22"/>
          <w:lang w:eastAsia="pl-PL"/>
        </w:rPr>
        <w:t>nasze zasoby, tj.:</w:t>
      </w:r>
    </w:p>
    <w:p w14:paraId="7292BA58" w14:textId="77777777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203C59F" w14:textId="2CF7A158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06951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14:paraId="65C11DC8" w14:textId="77777777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CA06444" w14:textId="20873877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06951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703350AE" w14:textId="77777777" w:rsidR="00FB6909" w:rsidRPr="00706951" w:rsidRDefault="00FB6909" w:rsidP="00FB6909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l-PL"/>
        </w:rPr>
      </w:pPr>
      <w:r w:rsidRPr="00706951">
        <w:rPr>
          <w:i/>
          <w:iCs/>
          <w:sz w:val="22"/>
          <w:szCs w:val="22"/>
          <w:lang w:eastAsia="pl-PL"/>
        </w:rPr>
        <w:t xml:space="preserve"> (należy szczegółowo określić zakres dostępnych wykonawcy zasobów podmiotu udostępniającego zasoby)</w:t>
      </w:r>
    </w:p>
    <w:p w14:paraId="7BAB0417" w14:textId="77777777" w:rsidR="00FB6909" w:rsidRPr="00706951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706951">
        <w:rPr>
          <w:b/>
          <w:iCs/>
          <w:sz w:val="22"/>
          <w:szCs w:val="22"/>
          <w:lang w:eastAsia="pl-PL"/>
        </w:rPr>
        <w:t>w następujący sposób:</w:t>
      </w:r>
    </w:p>
    <w:p w14:paraId="6AC8E14F" w14:textId="77777777" w:rsidR="00FB6909" w:rsidRPr="00706951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377896C0" w14:textId="1BE1865F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06951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283C11C1" w14:textId="77777777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381CFF6" w14:textId="588E2960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bookmarkStart w:id="4" w:name="_Hlk65758334"/>
      <w:r w:rsidRPr="00706951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4613E8B5" w14:textId="77777777" w:rsidR="00FB6909" w:rsidRPr="00706951" w:rsidRDefault="00FB6909" w:rsidP="00FB6909">
      <w:pPr>
        <w:autoSpaceDE w:val="0"/>
        <w:autoSpaceDN w:val="0"/>
        <w:adjustRightInd w:val="0"/>
        <w:spacing w:line="360" w:lineRule="auto"/>
        <w:jc w:val="center"/>
        <w:rPr>
          <w:i/>
          <w:sz w:val="22"/>
          <w:szCs w:val="22"/>
          <w:lang w:eastAsia="pl-PL"/>
        </w:rPr>
      </w:pPr>
      <w:r w:rsidRPr="00706951">
        <w:rPr>
          <w:i/>
          <w:sz w:val="22"/>
          <w:szCs w:val="22"/>
          <w:lang w:eastAsia="pl-PL"/>
        </w:rPr>
        <w:t xml:space="preserve"> (określić sposób udostępnienia wykonawcy i wykorzystania przez niego zasobów podmiotu udostępniającego te zasoby)</w:t>
      </w:r>
    </w:p>
    <w:bookmarkEnd w:id="4"/>
    <w:p w14:paraId="230393E4" w14:textId="77777777" w:rsidR="00E5493A" w:rsidRPr="00706951" w:rsidRDefault="00E5493A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386B4BAD" w14:textId="4386245D" w:rsidR="00FB6909" w:rsidRPr="00706951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706951">
        <w:rPr>
          <w:b/>
          <w:iCs/>
          <w:sz w:val="22"/>
          <w:szCs w:val="22"/>
          <w:lang w:eastAsia="pl-PL"/>
        </w:rPr>
        <w:t>w okresie</w:t>
      </w:r>
      <w:r w:rsidR="00355C87">
        <w:rPr>
          <w:b/>
          <w:iCs/>
          <w:sz w:val="22"/>
          <w:szCs w:val="22"/>
          <w:lang w:eastAsia="pl-PL"/>
        </w:rPr>
        <w:t>:</w:t>
      </w:r>
    </w:p>
    <w:p w14:paraId="0742F295" w14:textId="77777777" w:rsidR="00FB6909" w:rsidRPr="00706951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2E610397" w14:textId="57374316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06951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5AD379F1" w14:textId="77777777" w:rsidR="00FB6909" w:rsidRPr="00706951" w:rsidRDefault="00FB6909" w:rsidP="00FB6909">
      <w:pPr>
        <w:autoSpaceDE w:val="0"/>
        <w:autoSpaceDN w:val="0"/>
        <w:adjustRightInd w:val="0"/>
        <w:spacing w:line="360" w:lineRule="auto"/>
        <w:jc w:val="center"/>
        <w:rPr>
          <w:i/>
          <w:sz w:val="22"/>
          <w:szCs w:val="22"/>
          <w:lang w:eastAsia="pl-PL"/>
        </w:rPr>
      </w:pPr>
      <w:r w:rsidRPr="00706951">
        <w:rPr>
          <w:i/>
          <w:sz w:val="22"/>
          <w:szCs w:val="22"/>
          <w:lang w:eastAsia="pl-PL"/>
        </w:rPr>
        <w:t xml:space="preserve"> (określić okres udostępnienia wykonawcy zasobów podmiotu udostępniającego)</w:t>
      </w:r>
    </w:p>
    <w:p w14:paraId="142DFE6C" w14:textId="77777777" w:rsidR="00355C87" w:rsidRDefault="00355C87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7DF9F454" w14:textId="580EE41D" w:rsidR="00FB6909" w:rsidRPr="00706951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706951">
        <w:rPr>
          <w:b/>
          <w:iCs/>
          <w:sz w:val="22"/>
          <w:szCs w:val="22"/>
          <w:lang w:eastAsia="pl-PL"/>
        </w:rPr>
        <w:t>w zakresie</w:t>
      </w:r>
      <w:r w:rsidR="00355C87">
        <w:rPr>
          <w:b/>
          <w:iCs/>
          <w:sz w:val="22"/>
          <w:szCs w:val="22"/>
          <w:lang w:eastAsia="pl-PL"/>
        </w:rPr>
        <w:t>:</w:t>
      </w:r>
    </w:p>
    <w:p w14:paraId="791F3C4A" w14:textId="77777777" w:rsidR="00FB6909" w:rsidRPr="00706951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3E58D3CD" w14:textId="2C569E9A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06951">
        <w:rPr>
          <w:sz w:val="22"/>
          <w:szCs w:val="22"/>
          <w:lang w:eastAsia="pl-PL"/>
        </w:rPr>
        <w:lastRenderedPageBreak/>
        <w:t>....................................................................................................................................................</w:t>
      </w:r>
    </w:p>
    <w:p w14:paraId="70C22F1E" w14:textId="77777777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4969552" w14:textId="22443FA2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06951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7FEB5BB4" w14:textId="77777777" w:rsidR="00FB6909" w:rsidRPr="00706951" w:rsidRDefault="00FB6909" w:rsidP="00FB6909">
      <w:pPr>
        <w:autoSpaceDE w:val="0"/>
        <w:autoSpaceDN w:val="0"/>
        <w:adjustRightInd w:val="0"/>
        <w:jc w:val="center"/>
        <w:rPr>
          <w:bCs w:val="0"/>
          <w:i/>
          <w:sz w:val="22"/>
          <w:szCs w:val="22"/>
          <w:lang w:eastAsia="pl-PL"/>
        </w:rPr>
      </w:pPr>
      <w:r w:rsidRPr="00706951">
        <w:rPr>
          <w:i/>
          <w:iCs/>
          <w:sz w:val="22"/>
          <w:szCs w:val="22"/>
          <w:lang w:eastAsia="pl-PL"/>
        </w:rPr>
        <w:t xml:space="preserve"> (czy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14:paraId="0329FE55" w14:textId="77777777" w:rsidR="00FB6909" w:rsidRPr="00706951" w:rsidRDefault="00FB6909" w:rsidP="00FB6909">
      <w:pPr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</w:p>
    <w:p w14:paraId="7D0EB2C1" w14:textId="2F4A0185" w:rsidR="00FB6909" w:rsidRPr="00706951" w:rsidRDefault="00FB6909" w:rsidP="003B61F7">
      <w:pPr>
        <w:autoSpaceDE w:val="0"/>
        <w:autoSpaceDN w:val="0"/>
        <w:adjustRightInd w:val="0"/>
        <w:jc w:val="both"/>
        <w:rPr>
          <w:b/>
          <w:bCs w:val="0"/>
          <w:sz w:val="22"/>
          <w:szCs w:val="22"/>
          <w:lang w:eastAsia="pl-PL"/>
        </w:rPr>
      </w:pPr>
      <w:r w:rsidRPr="00706951">
        <w:rPr>
          <w:b/>
          <w:sz w:val="22"/>
          <w:szCs w:val="22"/>
          <w:lang w:eastAsia="pl-PL"/>
        </w:rPr>
        <w:t>Ponadto oświadczam(</w:t>
      </w:r>
      <w:r w:rsidR="003B61F7">
        <w:rPr>
          <w:b/>
          <w:sz w:val="22"/>
          <w:szCs w:val="22"/>
          <w:lang w:eastAsia="pl-PL"/>
        </w:rPr>
        <w:t>y</w:t>
      </w:r>
      <w:r w:rsidRPr="00706951">
        <w:rPr>
          <w:b/>
          <w:sz w:val="22"/>
          <w:szCs w:val="22"/>
          <w:lang w:eastAsia="pl-PL"/>
        </w:rPr>
        <w:t>-), że: stosunek łączący podmiot udostępniający zasoby z Wykonawcą jest następujący:</w:t>
      </w:r>
    </w:p>
    <w:p w14:paraId="37EC98F1" w14:textId="77777777" w:rsidR="00FB6909" w:rsidRPr="00706951" w:rsidRDefault="00FB6909" w:rsidP="00FB6909"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</w:p>
    <w:p w14:paraId="0AB425A7" w14:textId="63E5CAB0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06951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3C1531D0" w14:textId="77777777" w:rsidR="00FB6909" w:rsidRPr="00706951" w:rsidRDefault="00FB6909" w:rsidP="00FB6909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l-PL"/>
        </w:rPr>
      </w:pPr>
      <w:r w:rsidRPr="00706951">
        <w:rPr>
          <w:i/>
          <w:iCs/>
          <w:sz w:val="22"/>
          <w:szCs w:val="22"/>
          <w:lang w:eastAsia="pl-PL"/>
        </w:rPr>
        <w:t xml:space="preserve"> (np. umowa cywilno-prawna, umowa na podwykonawstwo, umowa o współpracy itp.)</w:t>
      </w:r>
    </w:p>
    <w:p w14:paraId="1424D09B" w14:textId="77777777" w:rsidR="00FB6909" w:rsidRPr="00706951" w:rsidRDefault="00FB6909" w:rsidP="00FB6909"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</w:p>
    <w:p w14:paraId="63638E31" w14:textId="77777777" w:rsidR="00FB6909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06951">
        <w:rPr>
          <w:sz w:val="22"/>
          <w:szCs w:val="22"/>
          <w:lang w:eastAsia="pl-PL"/>
        </w:rPr>
        <w:t xml:space="preserve">co gwarantuje rzeczywisty dostęp Wykonawcy do udostępnianych zasobów. </w:t>
      </w:r>
    </w:p>
    <w:p w14:paraId="6543E365" w14:textId="77777777" w:rsidR="00355C87" w:rsidRDefault="00355C87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5671D034" w14:textId="77777777" w:rsidR="00355C87" w:rsidRPr="00706951" w:rsidRDefault="00355C87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D52DD5E" w14:textId="77777777" w:rsidR="00FB6909" w:rsidRPr="00706951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F034ABE" w14:textId="77777777" w:rsidR="00FB6909" w:rsidRPr="00355C87" w:rsidRDefault="00FB6909" w:rsidP="00FB690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20"/>
          <w:szCs w:val="20"/>
        </w:rPr>
      </w:pPr>
      <w:r w:rsidRPr="00355C87">
        <w:rPr>
          <w:rFonts w:eastAsia="Arial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6C5754EE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2D51DE07" w14:textId="77777777" w:rsidR="003B61F7" w:rsidRDefault="003B61F7" w:rsidP="003B61F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B71C05A" w14:textId="77777777" w:rsidR="00355C87" w:rsidRPr="006C10E7" w:rsidRDefault="00355C87" w:rsidP="003B61F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2D8E538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6D8ADBB7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60CA5A64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23EFACA1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6D0B7D05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532E5558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3E97AA33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720A8E78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556C5541" w14:textId="77777777" w:rsidR="00FB6909" w:rsidRPr="00706951" w:rsidRDefault="00FB6909" w:rsidP="00FB6909">
      <w:pPr>
        <w:rPr>
          <w:b/>
          <w:sz w:val="22"/>
          <w:szCs w:val="22"/>
        </w:rPr>
      </w:pPr>
    </w:p>
    <w:p w14:paraId="43873795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1010B36B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36A1DFE9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58D142CA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595D65FF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0D0A934D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46C88AB0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62AF6D88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39DDA701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07DECA0D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7B361CE7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207B5EB3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12CA072D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78B82F30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42313A6F" w14:textId="77777777" w:rsidR="00FB6909" w:rsidRDefault="00FB6909" w:rsidP="00FB6909">
      <w:pPr>
        <w:rPr>
          <w:rFonts w:ascii="Times New Roman" w:hAnsi="Times New Roman" w:cs="Times New Roman"/>
          <w:b/>
        </w:rPr>
      </w:pPr>
    </w:p>
    <w:p w14:paraId="294B540E" w14:textId="77777777" w:rsidR="007E4D6F" w:rsidRDefault="007E4D6F" w:rsidP="00FB6909">
      <w:pPr>
        <w:rPr>
          <w:rFonts w:ascii="Times New Roman" w:hAnsi="Times New Roman" w:cs="Times New Roman"/>
          <w:b/>
        </w:rPr>
      </w:pPr>
    </w:p>
    <w:p w14:paraId="74BF2A58" w14:textId="77777777" w:rsidR="00355C87" w:rsidRDefault="00355C87" w:rsidP="00FB6909">
      <w:pPr>
        <w:rPr>
          <w:rFonts w:ascii="Times New Roman" w:hAnsi="Times New Roman" w:cs="Times New Roman"/>
          <w:b/>
        </w:rPr>
      </w:pPr>
    </w:p>
    <w:p w14:paraId="778C026B" w14:textId="77777777" w:rsidR="00355C87" w:rsidRDefault="00355C87" w:rsidP="00FB6909">
      <w:pPr>
        <w:rPr>
          <w:rFonts w:ascii="Times New Roman" w:hAnsi="Times New Roman" w:cs="Times New Roman"/>
          <w:b/>
        </w:rPr>
      </w:pPr>
    </w:p>
    <w:p w14:paraId="796B437A" w14:textId="77777777" w:rsidR="00355C87" w:rsidRDefault="00355C87" w:rsidP="00FB6909">
      <w:pPr>
        <w:rPr>
          <w:rFonts w:ascii="Times New Roman" w:hAnsi="Times New Roman" w:cs="Times New Roman"/>
          <w:b/>
        </w:rPr>
      </w:pPr>
    </w:p>
    <w:p w14:paraId="1958F1FC" w14:textId="77777777" w:rsidR="00355C87" w:rsidRDefault="00355C87" w:rsidP="00FB6909">
      <w:pPr>
        <w:rPr>
          <w:rFonts w:ascii="Times New Roman" w:hAnsi="Times New Roman" w:cs="Times New Roman"/>
          <w:b/>
        </w:rPr>
      </w:pPr>
    </w:p>
    <w:p w14:paraId="1CCBED15" w14:textId="77777777" w:rsidR="00355C87" w:rsidRDefault="00355C87" w:rsidP="00FB6909">
      <w:pPr>
        <w:rPr>
          <w:rFonts w:ascii="Times New Roman" w:hAnsi="Times New Roman" w:cs="Times New Roman"/>
          <w:b/>
        </w:rPr>
      </w:pPr>
    </w:p>
    <w:p w14:paraId="1E21C65D" w14:textId="77777777" w:rsidR="00FB6909" w:rsidRDefault="00FB6909" w:rsidP="00015CE0">
      <w:pPr>
        <w:rPr>
          <w:rFonts w:ascii="Times New Roman" w:hAnsi="Times New Roman" w:cs="Times New Roman"/>
          <w:iCs/>
          <w:sz w:val="22"/>
          <w:szCs w:val="22"/>
        </w:rPr>
      </w:pPr>
    </w:p>
    <w:p w14:paraId="2B3BB8A6" w14:textId="77777777" w:rsidR="00FB6909" w:rsidRPr="002769D7" w:rsidRDefault="00FB6909" w:rsidP="00FB6909">
      <w:pPr>
        <w:ind w:left="5664" w:firstLine="708"/>
        <w:rPr>
          <w:sz w:val="22"/>
          <w:szCs w:val="22"/>
        </w:rPr>
      </w:pPr>
      <w:r w:rsidRPr="002769D7">
        <w:rPr>
          <w:iCs/>
          <w:sz w:val="22"/>
          <w:szCs w:val="22"/>
        </w:rPr>
        <w:lastRenderedPageBreak/>
        <w:t>Załącznik numer 4 do SWZ</w:t>
      </w:r>
    </w:p>
    <w:p w14:paraId="13172830" w14:textId="77777777" w:rsidR="00355C87" w:rsidRPr="00355C87" w:rsidRDefault="00355C87" w:rsidP="00FB6909">
      <w:pPr>
        <w:rPr>
          <w:b/>
          <w:sz w:val="22"/>
          <w:szCs w:val="22"/>
        </w:rPr>
      </w:pPr>
    </w:p>
    <w:p w14:paraId="1C068B79" w14:textId="77777777" w:rsidR="00FB6909" w:rsidRPr="00355C87" w:rsidRDefault="00FB6909" w:rsidP="00FB6909">
      <w:pPr>
        <w:autoSpaceDE w:val="0"/>
        <w:autoSpaceDN w:val="0"/>
        <w:ind w:left="5670" w:right="71"/>
        <w:rPr>
          <w:b/>
          <w:bCs w:val="0"/>
          <w:sz w:val="22"/>
          <w:szCs w:val="22"/>
          <w:lang w:eastAsia="pl-PL"/>
        </w:rPr>
      </w:pPr>
    </w:p>
    <w:p w14:paraId="42216D4F" w14:textId="77777777" w:rsidR="00FB6909" w:rsidRDefault="00FB6909" w:rsidP="00FB6909">
      <w:pPr>
        <w:autoSpaceDE w:val="0"/>
        <w:autoSpaceDN w:val="0"/>
        <w:ind w:right="71"/>
        <w:jc w:val="center"/>
        <w:rPr>
          <w:b/>
          <w:bCs w:val="0"/>
          <w:sz w:val="22"/>
          <w:szCs w:val="22"/>
          <w:lang w:eastAsia="pl-PL"/>
        </w:rPr>
      </w:pPr>
      <w:r w:rsidRPr="00355C87">
        <w:rPr>
          <w:b/>
          <w:bCs w:val="0"/>
          <w:sz w:val="22"/>
          <w:szCs w:val="22"/>
          <w:lang w:eastAsia="pl-PL"/>
        </w:rPr>
        <w:t>Oświadczenie wykonawcy o zakresie wykonania zamówienia przez wykonawców wspólnie ubiegających się o udzielenie zamówienia</w:t>
      </w:r>
    </w:p>
    <w:p w14:paraId="5226481F" w14:textId="77777777" w:rsidR="00355C87" w:rsidRPr="00355C87" w:rsidRDefault="00355C87" w:rsidP="00FB6909">
      <w:pPr>
        <w:autoSpaceDE w:val="0"/>
        <w:autoSpaceDN w:val="0"/>
        <w:ind w:right="71"/>
        <w:jc w:val="center"/>
        <w:rPr>
          <w:b/>
          <w:bCs w:val="0"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B6909" w:rsidRPr="00F352B8" w14:paraId="4475DA79" w14:textId="77777777" w:rsidTr="00F352B8">
        <w:trPr>
          <w:trHeight w:val="131"/>
        </w:trPr>
        <w:tc>
          <w:tcPr>
            <w:tcW w:w="9072" w:type="dxa"/>
          </w:tcPr>
          <w:p w14:paraId="32694906" w14:textId="77777777" w:rsidR="00F352B8" w:rsidRPr="00F352B8" w:rsidRDefault="00F352B8" w:rsidP="00F352B8">
            <w:pPr>
              <w:autoSpaceDE w:val="0"/>
              <w:autoSpaceDN w:val="0"/>
              <w:ind w:right="74"/>
              <w:rPr>
                <w:sz w:val="22"/>
                <w:szCs w:val="22"/>
                <w:lang w:eastAsia="pl-PL"/>
              </w:rPr>
            </w:pPr>
            <w:r w:rsidRPr="00F352B8">
              <w:rPr>
                <w:sz w:val="22"/>
                <w:szCs w:val="22"/>
                <w:lang w:eastAsia="pl-PL"/>
              </w:rPr>
              <w:t>Ja:</w:t>
            </w:r>
          </w:p>
          <w:p w14:paraId="0C2336A3" w14:textId="77777777" w:rsidR="00F352B8" w:rsidRPr="00F352B8" w:rsidRDefault="00F352B8" w:rsidP="00F352B8">
            <w:pPr>
              <w:autoSpaceDE w:val="0"/>
              <w:autoSpaceDN w:val="0"/>
              <w:ind w:right="74"/>
              <w:rPr>
                <w:sz w:val="22"/>
                <w:szCs w:val="22"/>
                <w:lang w:eastAsia="pl-PL"/>
              </w:rPr>
            </w:pPr>
            <w:r w:rsidRPr="00F352B8">
              <w:rPr>
                <w:sz w:val="22"/>
                <w:szCs w:val="22"/>
                <w:lang w:eastAsia="pl-PL"/>
              </w:rPr>
              <w:t>…………………………………………………………………………….…………………….…….………………………………………………………………………………………………………...</w:t>
            </w:r>
          </w:p>
          <w:p w14:paraId="084F8B1E" w14:textId="3DF3BB52" w:rsidR="00FB6909" w:rsidRPr="00F352B8" w:rsidRDefault="00F352B8" w:rsidP="00F352B8">
            <w:pPr>
              <w:autoSpaceDE w:val="0"/>
              <w:autoSpaceDN w:val="0"/>
              <w:ind w:right="74"/>
              <w:jc w:val="both"/>
              <w:rPr>
                <w:sz w:val="22"/>
                <w:szCs w:val="22"/>
                <w:lang w:eastAsia="pl-PL"/>
              </w:rPr>
            </w:pPr>
            <w:r w:rsidRPr="00F352B8">
              <w:rPr>
                <w:sz w:val="22"/>
                <w:szCs w:val="22"/>
                <w:lang w:eastAsia="pl-PL"/>
              </w:rPr>
              <w:t>(Imię i nazwisko osoby upoważnionej do reprezentowania podmiotu, stanowisko - właściciel, prezes zarządu, członek zarządu, prokurent, upełnomocniony reprezentant, itp.)</w:t>
            </w:r>
          </w:p>
          <w:p w14:paraId="46AC55C4" w14:textId="77777777" w:rsidR="00F352B8" w:rsidRPr="00F352B8" w:rsidRDefault="00F352B8" w:rsidP="00F352B8">
            <w:pPr>
              <w:autoSpaceDE w:val="0"/>
              <w:autoSpaceDN w:val="0"/>
              <w:ind w:right="74"/>
              <w:jc w:val="both"/>
              <w:rPr>
                <w:sz w:val="22"/>
                <w:szCs w:val="22"/>
                <w:lang w:eastAsia="pl-PL"/>
              </w:rPr>
            </w:pPr>
          </w:p>
          <w:p w14:paraId="6E98A4B5" w14:textId="77777777" w:rsidR="00FB6909" w:rsidRPr="00F352B8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  <w:r w:rsidRPr="00F352B8">
              <w:rPr>
                <w:b/>
                <w:i/>
                <w:iCs/>
                <w:sz w:val="22"/>
                <w:szCs w:val="22"/>
                <w:lang w:eastAsia="pl-PL"/>
              </w:rPr>
              <w:t>działając w imieniu i na rzecz wykonawców wspólnie ubiegających się o udzielenie zamówienia:</w:t>
            </w:r>
          </w:p>
          <w:p w14:paraId="70F3B766" w14:textId="77777777" w:rsidR="00FB6909" w:rsidRPr="00F352B8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50CFC9CD" w14:textId="3A9D6F46" w:rsidR="00FB6909" w:rsidRPr="00F352B8" w:rsidRDefault="00FB6909" w:rsidP="00F352B8">
            <w:pPr>
              <w:autoSpaceDE w:val="0"/>
              <w:autoSpaceDN w:val="0"/>
              <w:spacing w:line="360" w:lineRule="auto"/>
              <w:ind w:right="-386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  <w:r w:rsidRPr="00F352B8">
              <w:rPr>
                <w:sz w:val="22"/>
                <w:szCs w:val="22"/>
                <w:lang w:eastAsia="pl-PL"/>
              </w:rPr>
              <w:t>……………………………………………………………………………………………………</w:t>
            </w:r>
            <w:r w:rsidR="00F352B8" w:rsidRPr="00F352B8">
              <w:rPr>
                <w:sz w:val="22"/>
                <w:szCs w:val="22"/>
                <w:lang w:eastAsia="pl-PL"/>
              </w:rPr>
              <w:t>………</w:t>
            </w:r>
            <w:r w:rsidRPr="00F352B8">
              <w:rPr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7DA027" w14:textId="64740608" w:rsidR="00FB6909" w:rsidRPr="00F352B8" w:rsidRDefault="00F352B8" w:rsidP="005A4F40">
            <w:pPr>
              <w:autoSpaceDE w:val="0"/>
              <w:autoSpaceDN w:val="0"/>
              <w:ind w:right="74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F352B8">
              <w:rPr>
                <w:i/>
                <w:iCs/>
                <w:sz w:val="22"/>
                <w:szCs w:val="22"/>
                <w:lang w:eastAsia="pl-PL"/>
              </w:rPr>
              <w:t xml:space="preserve">Podać </w:t>
            </w:r>
            <w:r w:rsidR="00FB6909" w:rsidRPr="00F352B8">
              <w:rPr>
                <w:i/>
                <w:iCs/>
                <w:sz w:val="22"/>
                <w:szCs w:val="22"/>
                <w:lang w:eastAsia="pl-PL"/>
              </w:rPr>
              <w:t>nazwy (firmy) i adresy wykonawców wspólnie ubiegających się o udzielenie zamówienia</w:t>
            </w:r>
          </w:p>
        </w:tc>
      </w:tr>
    </w:tbl>
    <w:p w14:paraId="784B39C8" w14:textId="77777777" w:rsidR="00FB6909" w:rsidRPr="00355C87" w:rsidRDefault="00FB6909" w:rsidP="00FB6909">
      <w:pPr>
        <w:autoSpaceDE w:val="0"/>
        <w:autoSpaceDN w:val="0"/>
        <w:jc w:val="both"/>
        <w:rPr>
          <w:sz w:val="22"/>
          <w:szCs w:val="22"/>
          <w:lang w:eastAsia="pl-PL"/>
        </w:rPr>
      </w:pPr>
    </w:p>
    <w:p w14:paraId="4A4860D8" w14:textId="20A356C4" w:rsidR="00FB6909" w:rsidRPr="00355C87" w:rsidRDefault="00FB6909" w:rsidP="00B703F4">
      <w:pPr>
        <w:autoSpaceDE w:val="0"/>
        <w:autoSpaceDN w:val="0"/>
        <w:ind w:right="-288" w:firstLine="708"/>
        <w:jc w:val="both"/>
        <w:rPr>
          <w:bCs w:val="0"/>
          <w:color w:val="000000"/>
          <w:sz w:val="22"/>
          <w:szCs w:val="22"/>
        </w:rPr>
      </w:pPr>
      <w:r w:rsidRPr="00355C87">
        <w:rPr>
          <w:color w:val="000000"/>
          <w:sz w:val="22"/>
          <w:szCs w:val="22"/>
        </w:rPr>
        <w:t>W związku ze złożeniem</w:t>
      </w:r>
      <w:r w:rsidRPr="00355C87">
        <w:rPr>
          <w:sz w:val="22"/>
          <w:szCs w:val="22"/>
        </w:rPr>
        <w:t xml:space="preserve"> oferty </w:t>
      </w:r>
      <w:r w:rsidRPr="00355C87">
        <w:rPr>
          <w:color w:val="000000"/>
          <w:sz w:val="22"/>
          <w:szCs w:val="22"/>
        </w:rPr>
        <w:t>w postępowaniu o udzielenie zamówienia publicznego</w:t>
      </w:r>
      <w:r w:rsidR="00F352B8">
        <w:rPr>
          <w:color w:val="000000"/>
          <w:sz w:val="22"/>
          <w:szCs w:val="22"/>
        </w:rPr>
        <w:t xml:space="preserve"> </w:t>
      </w:r>
      <w:r w:rsidRPr="00355C87">
        <w:rPr>
          <w:color w:val="000000"/>
          <w:sz w:val="22"/>
          <w:szCs w:val="22"/>
        </w:rPr>
        <w:t xml:space="preserve">pn.: </w:t>
      </w:r>
      <w:r w:rsidR="007E4D6F" w:rsidRPr="007E4D6F">
        <w:rPr>
          <w:b/>
          <w:sz w:val="22"/>
          <w:szCs w:val="22"/>
          <w:lang w:eastAsia="zh-CN"/>
        </w:rPr>
        <w:t>Opracowanie kompletnej dokumentacji projektowej dla zadania pn. „Budowa wraz z niezbędną infrastrukturą stadionu wielofunkcyjnego oraz kompleksu wodno-rekreacyjnego i edukacyjnego w Mikołajkach”</w:t>
      </w:r>
    </w:p>
    <w:p w14:paraId="37229787" w14:textId="77777777" w:rsidR="00E5493A" w:rsidRPr="00355C87" w:rsidRDefault="00E5493A" w:rsidP="00FB6909">
      <w:pPr>
        <w:autoSpaceDE w:val="0"/>
        <w:autoSpaceDN w:val="0"/>
        <w:ind w:right="-288"/>
        <w:rPr>
          <w:bCs w:val="0"/>
          <w:color w:val="000000"/>
          <w:sz w:val="22"/>
          <w:szCs w:val="22"/>
        </w:rPr>
      </w:pPr>
    </w:p>
    <w:p w14:paraId="55B814EF" w14:textId="5BF74719" w:rsidR="00FB6909" w:rsidRPr="00355C87" w:rsidRDefault="00FB6909" w:rsidP="00FB6909">
      <w:pPr>
        <w:autoSpaceDE w:val="0"/>
        <w:autoSpaceDN w:val="0"/>
        <w:ind w:right="-288"/>
        <w:jc w:val="both"/>
        <w:rPr>
          <w:sz w:val="22"/>
          <w:szCs w:val="22"/>
        </w:rPr>
      </w:pPr>
      <w:r w:rsidRPr="00355C87">
        <w:rPr>
          <w:b/>
          <w:color w:val="000000"/>
          <w:sz w:val="22"/>
          <w:szCs w:val="22"/>
        </w:rPr>
        <w:t>oświadczam(-my)</w:t>
      </w:r>
      <w:r w:rsidRPr="00355C87">
        <w:rPr>
          <w:b/>
          <w:sz w:val="22"/>
          <w:szCs w:val="22"/>
        </w:rPr>
        <w:t xml:space="preserve"> </w:t>
      </w:r>
      <w:r w:rsidRPr="00355C87">
        <w:rPr>
          <w:b/>
          <w:color w:val="000000"/>
          <w:sz w:val="22"/>
          <w:szCs w:val="22"/>
        </w:rPr>
        <w:t xml:space="preserve">na podstawie art. 117 ust. 4 ustawy z dnia 11 września 2019 r. – Prawo zamówień publicznych (Dz. U.  z 2023 r. poz. 1605 ze zm.), </w:t>
      </w:r>
      <w:r w:rsidRPr="00355C87">
        <w:rPr>
          <w:sz w:val="22"/>
          <w:szCs w:val="22"/>
        </w:rPr>
        <w:t xml:space="preserve">że stosowne </w:t>
      </w:r>
      <w:r w:rsidRPr="00355C87">
        <w:rPr>
          <w:i/>
          <w:iCs/>
          <w:sz w:val="22"/>
          <w:szCs w:val="22"/>
        </w:rPr>
        <w:t>wykształcenie, kwalifikacje zawodowe, doświadczenie</w:t>
      </w:r>
      <w:r w:rsidRPr="00355C87">
        <w:rPr>
          <w:sz w:val="22"/>
          <w:szCs w:val="22"/>
        </w:rPr>
        <w:t>, posiadają niżej wymienieni Wykonawcy, którzy wykonają</w:t>
      </w:r>
      <w:r w:rsidRPr="00355C87">
        <w:rPr>
          <w:i/>
          <w:iCs/>
          <w:sz w:val="22"/>
          <w:szCs w:val="22"/>
        </w:rPr>
        <w:t xml:space="preserve"> usługi</w:t>
      </w:r>
      <w:r w:rsidR="00F352B8">
        <w:rPr>
          <w:i/>
          <w:iCs/>
          <w:sz w:val="22"/>
          <w:szCs w:val="22"/>
        </w:rPr>
        <w:t>,</w:t>
      </w:r>
      <w:r w:rsidRPr="00355C87">
        <w:rPr>
          <w:sz w:val="22"/>
          <w:szCs w:val="22"/>
        </w:rPr>
        <w:t xml:space="preserve"> do zrealizowania których te zdolności są wymagane, w następującym zakresie:</w:t>
      </w:r>
    </w:p>
    <w:p w14:paraId="12080632" w14:textId="77777777" w:rsidR="00FB6909" w:rsidRPr="00355C87" w:rsidRDefault="00FB6909" w:rsidP="00FB6909">
      <w:pPr>
        <w:autoSpaceDE w:val="0"/>
        <w:autoSpaceDN w:val="0"/>
        <w:ind w:right="-288"/>
        <w:jc w:val="both"/>
        <w:rPr>
          <w:sz w:val="22"/>
          <w:szCs w:val="22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63"/>
        <w:gridCol w:w="2982"/>
        <w:gridCol w:w="4111"/>
      </w:tblGrid>
      <w:tr w:rsidR="00FB6909" w:rsidRPr="00355C87" w14:paraId="455CB780" w14:textId="77777777" w:rsidTr="00B119E2">
        <w:tc>
          <w:tcPr>
            <w:tcW w:w="2263" w:type="dxa"/>
            <w:vAlign w:val="center"/>
          </w:tcPr>
          <w:p w14:paraId="58E258D2" w14:textId="77777777" w:rsidR="00FB6909" w:rsidRPr="00355C87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5C87">
              <w:rPr>
                <w:rFonts w:ascii="Arial" w:hAnsi="Arial" w:cs="Arial"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2982" w:type="dxa"/>
            <w:vAlign w:val="center"/>
          </w:tcPr>
          <w:p w14:paraId="7E765404" w14:textId="77777777" w:rsidR="00FB6909" w:rsidRPr="00355C87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55C8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Wykształcenie, kwalifikacje zawodowe, doświadczenie</w:t>
            </w:r>
          </w:p>
        </w:tc>
        <w:tc>
          <w:tcPr>
            <w:tcW w:w="4111" w:type="dxa"/>
            <w:vAlign w:val="center"/>
          </w:tcPr>
          <w:p w14:paraId="1C821497" w14:textId="386F7C6C" w:rsidR="00FB6909" w:rsidRPr="00355C87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5C87">
              <w:rPr>
                <w:rFonts w:ascii="Arial" w:hAnsi="Arial" w:cs="Arial"/>
                <w:bCs/>
                <w:sz w:val="22"/>
                <w:szCs w:val="22"/>
              </w:rPr>
              <w:t xml:space="preserve">Zakres </w:t>
            </w:r>
            <w:r w:rsidRPr="00355C8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usług </w:t>
            </w:r>
            <w:r w:rsidRPr="00355C87">
              <w:rPr>
                <w:rFonts w:ascii="Arial" w:hAnsi="Arial" w:cs="Arial"/>
                <w:bCs/>
                <w:sz w:val="22"/>
                <w:szCs w:val="22"/>
              </w:rPr>
              <w:t>jaki wykona Wykonawca  - do zrealizowania, których wskazane zdolności są wymagane</w:t>
            </w:r>
          </w:p>
        </w:tc>
      </w:tr>
      <w:tr w:rsidR="00FB6909" w:rsidRPr="00355C87" w14:paraId="74B4D897" w14:textId="77777777" w:rsidTr="00B119E2">
        <w:tc>
          <w:tcPr>
            <w:tcW w:w="2263" w:type="dxa"/>
          </w:tcPr>
          <w:p w14:paraId="7DE52D0B" w14:textId="77777777" w:rsidR="00FB6909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F890C1" w14:textId="77777777" w:rsidR="00F352B8" w:rsidRPr="00355C87" w:rsidRDefault="00F352B8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2" w:type="dxa"/>
          </w:tcPr>
          <w:p w14:paraId="2AD5FB21" w14:textId="77777777" w:rsidR="00FB6909" w:rsidRPr="00355C87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E0FF19C" w14:textId="77777777" w:rsidR="00FB6909" w:rsidRPr="00355C87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909" w:rsidRPr="00355C87" w14:paraId="76E36FDE" w14:textId="77777777" w:rsidTr="00B119E2">
        <w:tc>
          <w:tcPr>
            <w:tcW w:w="2263" w:type="dxa"/>
          </w:tcPr>
          <w:p w14:paraId="39178601" w14:textId="77777777" w:rsidR="00FB6909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E620D9" w14:textId="77777777" w:rsidR="00F352B8" w:rsidRPr="00355C87" w:rsidRDefault="00F352B8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2" w:type="dxa"/>
          </w:tcPr>
          <w:p w14:paraId="0F8718C0" w14:textId="77777777" w:rsidR="00FB6909" w:rsidRPr="00355C87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CCD3126" w14:textId="77777777" w:rsidR="00FB6909" w:rsidRPr="00355C87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909" w:rsidRPr="00355C87" w14:paraId="0E7EDCF2" w14:textId="77777777" w:rsidTr="00B119E2">
        <w:tc>
          <w:tcPr>
            <w:tcW w:w="2263" w:type="dxa"/>
          </w:tcPr>
          <w:p w14:paraId="06090B87" w14:textId="77777777" w:rsidR="00FB6909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479B87" w14:textId="77777777" w:rsidR="00F352B8" w:rsidRPr="00355C87" w:rsidRDefault="00F352B8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2" w:type="dxa"/>
          </w:tcPr>
          <w:p w14:paraId="6C263187" w14:textId="77777777" w:rsidR="00FB6909" w:rsidRPr="00355C87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046FDAF" w14:textId="77777777" w:rsidR="00FB6909" w:rsidRPr="00355C87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EEF67F" w14:textId="77777777" w:rsidR="00FB6909" w:rsidRPr="00355C87" w:rsidRDefault="00FB6909" w:rsidP="00FB690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71734405" w14:textId="77777777" w:rsidR="00FB6909" w:rsidRPr="00355C87" w:rsidRDefault="00FB6909" w:rsidP="00FB6909">
      <w:pPr>
        <w:shd w:val="clear" w:color="auto" w:fill="BFBFBF"/>
        <w:jc w:val="center"/>
        <w:rPr>
          <w:sz w:val="22"/>
          <w:szCs w:val="22"/>
        </w:rPr>
      </w:pPr>
      <w:r w:rsidRPr="00355C87">
        <w:rPr>
          <w:b/>
          <w:sz w:val="22"/>
          <w:szCs w:val="22"/>
        </w:rPr>
        <w:t>OŚWIADCZENIE DOTYCZĄCE PODANYCH INFORMACJI</w:t>
      </w:r>
    </w:p>
    <w:p w14:paraId="6E056482" w14:textId="77777777" w:rsidR="00FB6909" w:rsidRPr="00355C87" w:rsidRDefault="00FB6909" w:rsidP="00FB6909">
      <w:pPr>
        <w:jc w:val="both"/>
        <w:rPr>
          <w:sz w:val="22"/>
          <w:szCs w:val="22"/>
        </w:rPr>
      </w:pPr>
      <w:r w:rsidRPr="00355C87">
        <w:rPr>
          <w:sz w:val="22"/>
          <w:szCs w:val="22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FEDB042" w14:textId="77777777" w:rsidR="00FB6909" w:rsidRPr="00355C87" w:rsidRDefault="00FB6909" w:rsidP="00FB6909">
      <w:pPr>
        <w:jc w:val="both"/>
        <w:rPr>
          <w:sz w:val="22"/>
          <w:szCs w:val="22"/>
        </w:rPr>
      </w:pPr>
    </w:p>
    <w:p w14:paraId="3C8FB682" w14:textId="77777777" w:rsidR="00FB6909" w:rsidRDefault="00FB6909" w:rsidP="00FB690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2"/>
          <w:szCs w:val="22"/>
          <w:lang w:eastAsia="zh-CN" w:bidi="hi-IN"/>
        </w:rPr>
      </w:pPr>
      <w:r w:rsidRPr="00355C87">
        <w:rPr>
          <w:rFonts w:eastAsia="Arial"/>
          <w:color w:val="FF0000"/>
          <w:kern w:val="1"/>
          <w:sz w:val="22"/>
          <w:szCs w:val="22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07F6ABE2" w14:textId="77777777" w:rsidR="00F352B8" w:rsidRDefault="00F352B8" w:rsidP="00FB690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22"/>
          <w:szCs w:val="22"/>
        </w:rPr>
      </w:pPr>
    </w:p>
    <w:p w14:paraId="1BCED2BE" w14:textId="77777777" w:rsidR="007E4D6F" w:rsidRPr="00355C87" w:rsidRDefault="007E4D6F" w:rsidP="00FB690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22"/>
          <w:szCs w:val="22"/>
        </w:rPr>
      </w:pPr>
    </w:p>
    <w:p w14:paraId="70596D98" w14:textId="77777777" w:rsidR="00FB6909" w:rsidRPr="00355C87" w:rsidRDefault="00FB6909" w:rsidP="00FB6909">
      <w:pPr>
        <w:rPr>
          <w:b/>
          <w:sz w:val="22"/>
          <w:szCs w:val="22"/>
        </w:rPr>
      </w:pPr>
    </w:p>
    <w:p w14:paraId="0080816B" w14:textId="77777777" w:rsidR="00FB6909" w:rsidRPr="002E4DAB" w:rsidRDefault="00FB6909" w:rsidP="00F352B8">
      <w:pPr>
        <w:rPr>
          <w:iCs/>
          <w:sz w:val="22"/>
          <w:szCs w:val="22"/>
        </w:rPr>
      </w:pPr>
    </w:p>
    <w:p w14:paraId="15A074E3" w14:textId="3DC823A8" w:rsidR="002D6B91" w:rsidRPr="002769D7" w:rsidRDefault="002D6B91" w:rsidP="008D7EC7">
      <w:pPr>
        <w:ind w:left="5664" w:firstLine="708"/>
        <w:rPr>
          <w:sz w:val="22"/>
          <w:szCs w:val="22"/>
        </w:rPr>
      </w:pPr>
      <w:r w:rsidRPr="002769D7">
        <w:rPr>
          <w:iCs/>
          <w:sz w:val="22"/>
          <w:szCs w:val="22"/>
        </w:rPr>
        <w:lastRenderedPageBreak/>
        <w:t xml:space="preserve">Załącznik numer </w:t>
      </w:r>
      <w:r w:rsidR="00FB6909" w:rsidRPr="002769D7">
        <w:rPr>
          <w:iCs/>
          <w:sz w:val="22"/>
          <w:szCs w:val="22"/>
        </w:rPr>
        <w:t>5</w:t>
      </w:r>
      <w:r w:rsidRPr="002769D7">
        <w:rPr>
          <w:iCs/>
          <w:sz w:val="22"/>
          <w:szCs w:val="22"/>
        </w:rPr>
        <w:t xml:space="preserve"> do SWZ</w:t>
      </w:r>
    </w:p>
    <w:p w14:paraId="47B0DD24" w14:textId="77777777" w:rsidR="00863859" w:rsidRPr="002E4DAB" w:rsidRDefault="00863859" w:rsidP="00FA4D8A">
      <w:pPr>
        <w:rPr>
          <w:b/>
          <w:sz w:val="22"/>
          <w:szCs w:val="22"/>
        </w:rPr>
      </w:pPr>
    </w:p>
    <w:p w14:paraId="67207C27" w14:textId="77777777" w:rsidR="00863859" w:rsidRPr="002E4DAB" w:rsidRDefault="00863859" w:rsidP="00FA4D8A">
      <w:pPr>
        <w:rPr>
          <w:b/>
          <w:sz w:val="22"/>
          <w:szCs w:val="22"/>
        </w:rPr>
      </w:pPr>
    </w:p>
    <w:p w14:paraId="6447C858" w14:textId="213D78E0" w:rsidR="00BD5C25" w:rsidRPr="002E4DAB" w:rsidRDefault="00BD5C25" w:rsidP="00BD5C25">
      <w:pPr>
        <w:rPr>
          <w:sz w:val="22"/>
          <w:szCs w:val="22"/>
        </w:rPr>
      </w:pPr>
      <w:r w:rsidRPr="002E4DAB">
        <w:rPr>
          <w:sz w:val="22"/>
          <w:szCs w:val="22"/>
        </w:rPr>
        <w:t>……………………</w:t>
      </w:r>
      <w:r w:rsidR="007A253B">
        <w:rPr>
          <w:sz w:val="22"/>
          <w:szCs w:val="22"/>
        </w:rPr>
        <w:t>…</w:t>
      </w:r>
    </w:p>
    <w:p w14:paraId="30DDD28D" w14:textId="77777777" w:rsidR="00BD5C25" w:rsidRPr="002E4DAB" w:rsidRDefault="00BD5C25" w:rsidP="00BD5C25">
      <w:pPr>
        <w:rPr>
          <w:sz w:val="22"/>
          <w:szCs w:val="22"/>
        </w:rPr>
      </w:pPr>
      <w:r w:rsidRPr="002E4DAB">
        <w:rPr>
          <w:sz w:val="22"/>
          <w:szCs w:val="22"/>
        </w:rPr>
        <w:t>(nazwa wykonawcy)</w:t>
      </w:r>
    </w:p>
    <w:p w14:paraId="48E34B5B" w14:textId="77777777" w:rsidR="00863859" w:rsidRPr="002E4DAB" w:rsidRDefault="00863859" w:rsidP="00FA4D8A">
      <w:pPr>
        <w:rPr>
          <w:b/>
          <w:sz w:val="22"/>
          <w:szCs w:val="22"/>
        </w:rPr>
      </w:pPr>
    </w:p>
    <w:p w14:paraId="604D5540" w14:textId="77777777" w:rsidR="00863859" w:rsidRPr="002E4DAB" w:rsidRDefault="00863859" w:rsidP="00FA4D8A">
      <w:pPr>
        <w:rPr>
          <w:b/>
          <w:sz w:val="22"/>
          <w:szCs w:val="22"/>
        </w:rPr>
      </w:pPr>
    </w:p>
    <w:p w14:paraId="11CC65F3" w14:textId="77777777" w:rsidR="00863859" w:rsidRPr="002E4DAB" w:rsidRDefault="00863859" w:rsidP="00FA4D8A">
      <w:pPr>
        <w:rPr>
          <w:b/>
          <w:sz w:val="22"/>
          <w:szCs w:val="22"/>
        </w:rPr>
      </w:pPr>
    </w:p>
    <w:p w14:paraId="696FCBC1" w14:textId="77777777" w:rsidR="00863859" w:rsidRPr="002E4DAB" w:rsidRDefault="00863859" w:rsidP="00863859">
      <w:pPr>
        <w:pStyle w:val="Tekstwstpniesformatowan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E4DAB">
        <w:rPr>
          <w:rFonts w:ascii="Arial" w:hAnsi="Arial" w:cs="Arial"/>
          <w:b/>
          <w:sz w:val="22"/>
          <w:szCs w:val="22"/>
        </w:rPr>
        <w:t xml:space="preserve">OŚWIADCZENIE </w:t>
      </w:r>
    </w:p>
    <w:p w14:paraId="00E898F6" w14:textId="77777777" w:rsidR="00863859" w:rsidRPr="002E4DAB" w:rsidRDefault="00863859" w:rsidP="00863859">
      <w:pPr>
        <w:pStyle w:val="Tekstwstpniesformatowan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E4DAB">
        <w:rPr>
          <w:rFonts w:ascii="Arial" w:hAnsi="Arial" w:cs="Arial"/>
          <w:b/>
          <w:sz w:val="22"/>
          <w:szCs w:val="22"/>
        </w:rPr>
        <w:t xml:space="preserve">o przynależności lub braku przynależności do grupy kapitałowej, o której mowa w art. 108 ust. 1 pkt 5 ustawy </w:t>
      </w:r>
      <w:r w:rsidR="00D076E4" w:rsidRPr="002E4DAB">
        <w:rPr>
          <w:rFonts w:ascii="Arial" w:hAnsi="Arial" w:cs="Arial"/>
          <w:b/>
          <w:sz w:val="22"/>
          <w:szCs w:val="22"/>
        </w:rPr>
        <w:t>P</w:t>
      </w:r>
      <w:r w:rsidRPr="002E4DAB">
        <w:rPr>
          <w:rFonts w:ascii="Arial" w:hAnsi="Arial" w:cs="Arial"/>
          <w:b/>
          <w:sz w:val="22"/>
          <w:szCs w:val="22"/>
        </w:rPr>
        <w:t xml:space="preserve">zp.  </w:t>
      </w:r>
    </w:p>
    <w:p w14:paraId="7640D3C8" w14:textId="77777777" w:rsidR="00863859" w:rsidRPr="002E4DAB" w:rsidRDefault="00863859" w:rsidP="00863859">
      <w:pPr>
        <w:pStyle w:val="Tekstwstpniesformatowany"/>
        <w:spacing w:line="360" w:lineRule="auto"/>
        <w:rPr>
          <w:rFonts w:ascii="Arial" w:hAnsi="Arial" w:cs="Arial"/>
          <w:sz w:val="22"/>
          <w:szCs w:val="22"/>
        </w:rPr>
      </w:pPr>
    </w:p>
    <w:p w14:paraId="30098543" w14:textId="77777777" w:rsidR="00863859" w:rsidRPr="002E4DAB" w:rsidRDefault="00863859" w:rsidP="00863859">
      <w:pPr>
        <w:pStyle w:val="Tekstwstpniesformatowany"/>
        <w:spacing w:line="360" w:lineRule="auto"/>
        <w:rPr>
          <w:rFonts w:ascii="Arial" w:hAnsi="Arial" w:cs="Arial"/>
          <w:sz w:val="22"/>
          <w:szCs w:val="22"/>
        </w:rPr>
      </w:pPr>
      <w:r w:rsidRPr="002E4DAB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DC01B" wp14:editId="5A6FA5CC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CC86D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"/>
            </w:pict>
          </mc:Fallback>
        </mc:AlternateContent>
      </w:r>
    </w:p>
    <w:p w14:paraId="4FA25182" w14:textId="5F7C2DB0" w:rsidR="00863859" w:rsidRPr="002E4DAB" w:rsidRDefault="00863859" w:rsidP="00AA6C7D">
      <w:pPr>
        <w:suppressAutoHyphens w:val="0"/>
        <w:jc w:val="both"/>
        <w:rPr>
          <w:bCs w:val="0"/>
          <w:sz w:val="22"/>
          <w:szCs w:val="22"/>
          <w:lang w:eastAsia="pl-PL"/>
        </w:rPr>
      </w:pPr>
      <w:r w:rsidRPr="002E4DAB">
        <w:rPr>
          <w:sz w:val="22"/>
          <w:szCs w:val="22"/>
        </w:rPr>
        <w:t>Przystępując do postępowania o udzielenie zamówienia publicznego pn.:</w:t>
      </w:r>
      <w:r w:rsidRPr="002E4DAB">
        <w:rPr>
          <w:b/>
          <w:sz w:val="22"/>
          <w:szCs w:val="22"/>
        </w:rPr>
        <w:t xml:space="preserve"> </w:t>
      </w:r>
      <w:r w:rsidR="007E4D6F" w:rsidRPr="007E4D6F">
        <w:rPr>
          <w:b/>
          <w:sz w:val="22"/>
          <w:szCs w:val="22"/>
          <w:lang w:eastAsia="zh-CN"/>
        </w:rPr>
        <w:t>Opracowanie kompletnej dokumentacji projektowej dla zadania pn. „Budowa wraz z niezbędną infrastrukturą stadionu wielofunkcyjnego oraz kompleksu wodno-rekreacyjnego i edukacyjnego w Mikołajkach”</w:t>
      </w:r>
      <w:r w:rsidR="007E4D6F">
        <w:rPr>
          <w:b/>
          <w:sz w:val="22"/>
          <w:szCs w:val="22"/>
          <w:lang w:eastAsia="zh-CN"/>
        </w:rPr>
        <w:t xml:space="preserve"> </w:t>
      </w:r>
      <w:r w:rsidRPr="002E4DAB">
        <w:rPr>
          <w:sz w:val="22"/>
          <w:szCs w:val="22"/>
        </w:rPr>
        <w:t>oświadczam, co następuje:</w:t>
      </w:r>
    </w:p>
    <w:p w14:paraId="211DB614" w14:textId="77777777" w:rsidR="00863859" w:rsidRPr="002E4DAB" w:rsidRDefault="00863859" w:rsidP="00863859">
      <w:pPr>
        <w:spacing w:line="360" w:lineRule="auto"/>
        <w:jc w:val="both"/>
        <w:rPr>
          <w:b/>
          <w:bCs w:val="0"/>
          <w:sz w:val="22"/>
          <w:szCs w:val="22"/>
        </w:rPr>
      </w:pPr>
    </w:p>
    <w:p w14:paraId="0BDEEC8B" w14:textId="77777777" w:rsidR="00863859" w:rsidRPr="002E4DAB" w:rsidRDefault="00863859" w:rsidP="002E4DAB">
      <w:pPr>
        <w:spacing w:line="276" w:lineRule="auto"/>
        <w:jc w:val="both"/>
        <w:rPr>
          <w:sz w:val="22"/>
          <w:szCs w:val="22"/>
        </w:rPr>
      </w:pPr>
      <w:r w:rsidRPr="002E4DAB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862B9" wp14:editId="762FFDFD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74C60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="00D076E4" w:rsidRPr="002E4DAB">
        <w:rPr>
          <w:b/>
          <w:sz w:val="22"/>
          <w:szCs w:val="22"/>
        </w:rPr>
        <w:t>n  nie należę</w:t>
      </w:r>
      <w:r w:rsidRPr="002E4DAB">
        <w:rPr>
          <w:b/>
          <w:sz w:val="22"/>
          <w:szCs w:val="22"/>
        </w:rPr>
        <w:t xml:space="preserve"> do grupy kapitałowej w rozumieniu ustawy z dnia 16 lutego 2007 r. o ochronie konkurencji i konsumentów (Dz. U. z 2019 r. poz. 369), *</w:t>
      </w:r>
    </w:p>
    <w:p w14:paraId="02254AB8" w14:textId="77777777" w:rsidR="00863859" w:rsidRPr="002E4DAB" w:rsidRDefault="00863859" w:rsidP="002E4DAB">
      <w:pPr>
        <w:spacing w:line="276" w:lineRule="auto"/>
        <w:jc w:val="both"/>
        <w:rPr>
          <w:b/>
          <w:sz w:val="22"/>
          <w:szCs w:val="22"/>
        </w:rPr>
      </w:pPr>
    </w:p>
    <w:p w14:paraId="6BB02D7D" w14:textId="77777777" w:rsidR="00863859" w:rsidRPr="002E4DAB" w:rsidRDefault="00863859" w:rsidP="002E4DAB">
      <w:pPr>
        <w:spacing w:line="276" w:lineRule="auto"/>
        <w:jc w:val="both"/>
        <w:rPr>
          <w:b/>
          <w:sz w:val="22"/>
          <w:szCs w:val="22"/>
        </w:rPr>
      </w:pPr>
      <w:r w:rsidRPr="002E4DAB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FC840" wp14:editId="0622041D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28600" id="Prostokąt 1" o:spid="_x0000_s1026" style="position:absolute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"/>
            </w:pict>
          </mc:Fallback>
        </mc:AlternateContent>
      </w:r>
      <w:r w:rsidRPr="002E4DAB">
        <w:rPr>
          <w:b/>
          <w:sz w:val="22"/>
          <w:szCs w:val="22"/>
        </w:rPr>
        <w:t xml:space="preserve">    </w:t>
      </w:r>
      <w:r w:rsidR="004165B3" w:rsidRPr="002E4DAB">
        <w:rPr>
          <w:b/>
          <w:sz w:val="22"/>
          <w:szCs w:val="22"/>
        </w:rPr>
        <w:t>należę</w:t>
      </w:r>
      <w:r w:rsidRPr="002E4DAB">
        <w:rPr>
          <w:b/>
          <w:sz w:val="22"/>
          <w:szCs w:val="22"/>
        </w:rPr>
        <w:t xml:space="preserve"> do grupy kapitałowej</w:t>
      </w:r>
      <w:r w:rsidRPr="002E4DAB">
        <w:rPr>
          <w:b/>
          <w:sz w:val="22"/>
          <w:szCs w:val="22"/>
          <w:vertAlign w:val="superscript"/>
        </w:rPr>
        <w:t xml:space="preserve"> </w:t>
      </w:r>
      <w:r w:rsidRPr="002E4DAB">
        <w:rPr>
          <w:b/>
          <w:sz w:val="22"/>
          <w:szCs w:val="22"/>
        </w:rPr>
        <w:t>w rozumieniu</w:t>
      </w:r>
      <w:r w:rsidRPr="002E4DAB">
        <w:rPr>
          <w:sz w:val="22"/>
          <w:szCs w:val="22"/>
        </w:rPr>
        <w:t xml:space="preserve"> </w:t>
      </w:r>
      <w:r w:rsidRPr="002E4DAB">
        <w:rPr>
          <w:b/>
          <w:sz w:val="22"/>
          <w:szCs w:val="22"/>
        </w:rPr>
        <w:t>ustawy z dnia 16 lutego 2007 r. o ochronie konkurencji i konsumentów (Dz. U. z 2019 r. poz. 369), *</w:t>
      </w:r>
    </w:p>
    <w:p w14:paraId="60CDFA8A" w14:textId="77777777" w:rsidR="00863859" w:rsidRPr="002E4DAB" w:rsidRDefault="00B924DA" w:rsidP="00863859">
      <w:pPr>
        <w:spacing w:line="360" w:lineRule="auto"/>
        <w:jc w:val="both"/>
        <w:rPr>
          <w:b/>
          <w:sz w:val="22"/>
          <w:szCs w:val="22"/>
        </w:rPr>
      </w:pPr>
      <w:r w:rsidRPr="002E4DAB">
        <w:rPr>
          <w:rFonts w:eastAsia="Calibri"/>
          <w:b/>
          <w:sz w:val="22"/>
          <w:szCs w:val="22"/>
          <w:u w:val="single"/>
          <w:lang w:eastAsia="en-US"/>
        </w:rPr>
        <w:t>*</w:t>
      </w:r>
      <w:r w:rsidR="00863859" w:rsidRPr="002E4DAB">
        <w:rPr>
          <w:rFonts w:eastAsia="Calibri"/>
          <w:b/>
          <w:sz w:val="22"/>
          <w:szCs w:val="22"/>
          <w:u w:val="single"/>
          <w:lang w:eastAsia="en-US"/>
        </w:rPr>
        <w:t>właściwe zaznaczyć znakiem X</w:t>
      </w:r>
    </w:p>
    <w:p w14:paraId="591160B7" w14:textId="77777777" w:rsidR="00863859" w:rsidRPr="002E4DAB" w:rsidRDefault="00863859" w:rsidP="00863859">
      <w:pPr>
        <w:spacing w:line="360" w:lineRule="auto"/>
        <w:ind w:left="360"/>
        <w:jc w:val="both"/>
        <w:rPr>
          <w:b/>
          <w:sz w:val="22"/>
          <w:szCs w:val="22"/>
          <w:u w:val="single"/>
        </w:rPr>
      </w:pPr>
    </w:p>
    <w:p w14:paraId="0AB82B7E" w14:textId="77777777" w:rsidR="00863859" w:rsidRPr="002E4DAB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 w:rsidRPr="002E4DAB">
        <w:rPr>
          <w:rFonts w:ascii="Arial" w:hAnsi="Arial" w:cs="Arial"/>
          <w:sz w:val="22"/>
          <w:szCs w:val="22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14:paraId="56694089" w14:textId="77777777" w:rsidR="00863859" w:rsidRPr="002E4DAB" w:rsidRDefault="00863859" w:rsidP="00863859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1EDDB7B7" w14:textId="77777777" w:rsidR="00863859" w:rsidRPr="002E4DAB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b/>
          <w:sz w:val="22"/>
          <w:szCs w:val="22"/>
        </w:rPr>
      </w:pPr>
      <w:r w:rsidRPr="002E4DAB">
        <w:rPr>
          <w:rFonts w:ascii="Arial" w:hAnsi="Arial" w:cs="Arial"/>
          <w:b/>
          <w:sz w:val="22"/>
          <w:szCs w:val="22"/>
        </w:rPr>
        <w:t>UWAGA:</w:t>
      </w:r>
    </w:p>
    <w:p w14:paraId="3ADDA931" w14:textId="77777777" w:rsidR="00863859" w:rsidRPr="002E4DAB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E4DAB">
        <w:rPr>
          <w:rFonts w:ascii="Arial" w:hAnsi="Arial" w:cs="Arial"/>
          <w:b/>
          <w:sz w:val="22"/>
          <w:szCs w:val="22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14:paraId="64B0A21A" w14:textId="77777777" w:rsidR="00863859" w:rsidRDefault="00863859" w:rsidP="00863859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4FCEE08D" w14:textId="77777777" w:rsidR="007A253B" w:rsidRDefault="007A253B" w:rsidP="00863859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05D36DDC" w14:textId="77777777" w:rsidR="007A253B" w:rsidRDefault="007A253B" w:rsidP="00863859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4032A75B" w14:textId="77777777" w:rsidR="007A253B" w:rsidRDefault="007A253B" w:rsidP="00863859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47801D26" w14:textId="77777777" w:rsidR="007A253B" w:rsidRDefault="007A253B" w:rsidP="00863859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0FD3F4FA" w14:textId="77777777" w:rsidR="007A253B" w:rsidRDefault="007A253B" w:rsidP="00863859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16B4F01A" w14:textId="77777777" w:rsidR="007A253B" w:rsidRPr="002E4DAB" w:rsidRDefault="007A253B" w:rsidP="00863859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06297423" w14:textId="63DEEB2D" w:rsidR="00E5493A" w:rsidRDefault="00055ADB" w:rsidP="007A253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2"/>
          <w:szCs w:val="22"/>
          <w:lang w:eastAsia="zh-CN" w:bidi="hi-IN"/>
        </w:rPr>
      </w:pPr>
      <w:r w:rsidRPr="002E4DAB">
        <w:rPr>
          <w:rFonts w:eastAsia="Arial"/>
          <w:color w:val="FF0000"/>
          <w:kern w:val="1"/>
          <w:sz w:val="22"/>
          <w:szCs w:val="22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04538590" w14:textId="77777777" w:rsidR="007E4D6F" w:rsidRDefault="007E4D6F" w:rsidP="007A253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2"/>
          <w:szCs w:val="22"/>
          <w:lang w:eastAsia="zh-CN" w:bidi="hi-IN"/>
        </w:rPr>
      </w:pPr>
    </w:p>
    <w:p w14:paraId="56F5EEAA" w14:textId="77777777" w:rsidR="007E4D6F" w:rsidRPr="007A253B" w:rsidRDefault="007E4D6F" w:rsidP="007A253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22"/>
          <w:szCs w:val="22"/>
        </w:rPr>
      </w:pPr>
    </w:p>
    <w:p w14:paraId="0AF1E9B6" w14:textId="7BC9C221" w:rsidR="002E543C" w:rsidRPr="002769D7" w:rsidRDefault="002E543C" w:rsidP="008D7EC7">
      <w:pPr>
        <w:ind w:left="5664" w:firstLine="708"/>
        <w:rPr>
          <w:sz w:val="22"/>
          <w:szCs w:val="22"/>
        </w:rPr>
      </w:pPr>
      <w:r w:rsidRPr="002769D7">
        <w:rPr>
          <w:iCs/>
          <w:sz w:val="22"/>
          <w:szCs w:val="22"/>
        </w:rPr>
        <w:lastRenderedPageBreak/>
        <w:t xml:space="preserve">Załącznik numer </w:t>
      </w:r>
      <w:r w:rsidR="00FB6909" w:rsidRPr="002769D7">
        <w:rPr>
          <w:iCs/>
          <w:sz w:val="22"/>
          <w:szCs w:val="22"/>
        </w:rPr>
        <w:t>6</w:t>
      </w:r>
      <w:r w:rsidRPr="002769D7">
        <w:rPr>
          <w:iCs/>
          <w:sz w:val="22"/>
          <w:szCs w:val="22"/>
        </w:rPr>
        <w:t xml:space="preserve"> do SWZ</w:t>
      </w:r>
    </w:p>
    <w:p w14:paraId="7D9FA855" w14:textId="77777777" w:rsidR="002E543C" w:rsidRPr="00B0163D" w:rsidRDefault="002E543C" w:rsidP="002E543C">
      <w:pPr>
        <w:rPr>
          <w:sz w:val="22"/>
          <w:szCs w:val="22"/>
        </w:rPr>
      </w:pPr>
    </w:p>
    <w:p w14:paraId="1B681002" w14:textId="446965A6" w:rsidR="002E543C" w:rsidRPr="002E4DAB" w:rsidRDefault="002E543C" w:rsidP="002E4DAB">
      <w:pPr>
        <w:jc w:val="both"/>
        <w:rPr>
          <w:i/>
          <w:iCs/>
          <w:sz w:val="22"/>
          <w:szCs w:val="22"/>
        </w:rPr>
      </w:pPr>
      <w:r w:rsidRPr="00B0163D">
        <w:rPr>
          <w:i/>
          <w:iCs/>
          <w:sz w:val="22"/>
          <w:szCs w:val="22"/>
        </w:rPr>
        <w:tab/>
      </w:r>
      <w:r w:rsidRPr="00B0163D">
        <w:rPr>
          <w:i/>
          <w:iCs/>
          <w:sz w:val="22"/>
          <w:szCs w:val="22"/>
        </w:rPr>
        <w:tab/>
      </w:r>
      <w:r w:rsidRPr="00B0163D">
        <w:rPr>
          <w:i/>
          <w:iCs/>
          <w:sz w:val="22"/>
          <w:szCs w:val="22"/>
        </w:rPr>
        <w:tab/>
      </w:r>
      <w:r w:rsidRPr="00B0163D">
        <w:rPr>
          <w:i/>
          <w:iCs/>
          <w:sz w:val="22"/>
          <w:szCs w:val="22"/>
        </w:rPr>
        <w:tab/>
      </w:r>
      <w:r w:rsidRPr="00B0163D">
        <w:rPr>
          <w:i/>
          <w:iCs/>
          <w:sz w:val="22"/>
          <w:szCs w:val="22"/>
        </w:rPr>
        <w:tab/>
      </w:r>
      <w:r w:rsidRPr="00B0163D">
        <w:rPr>
          <w:i/>
          <w:iCs/>
          <w:sz w:val="22"/>
          <w:szCs w:val="22"/>
        </w:rPr>
        <w:tab/>
      </w:r>
      <w:r w:rsidRPr="00B0163D">
        <w:rPr>
          <w:i/>
          <w:iCs/>
          <w:sz w:val="22"/>
          <w:szCs w:val="22"/>
        </w:rPr>
        <w:tab/>
        <w:t xml:space="preserve">     </w:t>
      </w:r>
    </w:p>
    <w:p w14:paraId="023ACF02" w14:textId="4139FED8" w:rsidR="003743DB" w:rsidRPr="00B0163D" w:rsidRDefault="003743DB" w:rsidP="003743DB">
      <w:pPr>
        <w:rPr>
          <w:sz w:val="22"/>
          <w:szCs w:val="22"/>
        </w:rPr>
      </w:pPr>
      <w:r w:rsidRPr="00B0163D">
        <w:rPr>
          <w:sz w:val="22"/>
          <w:szCs w:val="22"/>
        </w:rPr>
        <w:t>……………………</w:t>
      </w:r>
      <w:r w:rsidR="002E4DAB">
        <w:rPr>
          <w:sz w:val="22"/>
          <w:szCs w:val="22"/>
        </w:rPr>
        <w:t>…</w:t>
      </w:r>
      <w:r w:rsidR="007A253B">
        <w:rPr>
          <w:sz w:val="22"/>
          <w:szCs w:val="22"/>
        </w:rPr>
        <w:t>……………………………………</w:t>
      </w:r>
    </w:p>
    <w:p w14:paraId="781DCB73" w14:textId="53CFFE71" w:rsidR="000045FF" w:rsidRPr="007A253B" w:rsidRDefault="007A253B" w:rsidP="007A253B">
      <w:pPr>
        <w:rPr>
          <w:sz w:val="20"/>
          <w:szCs w:val="20"/>
        </w:rPr>
      </w:pPr>
      <w:r>
        <w:rPr>
          <w:sz w:val="20"/>
          <w:szCs w:val="20"/>
        </w:rPr>
        <w:t>(n</w:t>
      </w:r>
      <w:r w:rsidRPr="007A253B">
        <w:rPr>
          <w:sz w:val="20"/>
          <w:szCs w:val="20"/>
        </w:rPr>
        <w:t>azwa Wykonawcy/Podmiotu udostępniającego zasoby</w:t>
      </w:r>
      <w:r w:rsidRPr="007A253B">
        <w:rPr>
          <w:b/>
          <w:bCs w:val="0"/>
          <w:sz w:val="20"/>
          <w:szCs w:val="20"/>
        </w:rPr>
        <w:t>*</w:t>
      </w:r>
      <w:r>
        <w:rPr>
          <w:b/>
          <w:bCs w:val="0"/>
          <w:sz w:val="20"/>
          <w:szCs w:val="20"/>
        </w:rPr>
        <w:t>)</w:t>
      </w:r>
    </w:p>
    <w:p w14:paraId="14264E93" w14:textId="55F413D9" w:rsidR="007A253B" w:rsidRDefault="007A253B" w:rsidP="007A253B">
      <w:pPr>
        <w:rPr>
          <w:sz w:val="22"/>
          <w:szCs w:val="22"/>
        </w:rPr>
      </w:pPr>
    </w:p>
    <w:p w14:paraId="05B95FE1" w14:textId="77777777" w:rsidR="007A253B" w:rsidRPr="00B0163D" w:rsidRDefault="007A253B" w:rsidP="007A253B">
      <w:pPr>
        <w:rPr>
          <w:sz w:val="22"/>
          <w:szCs w:val="22"/>
        </w:rPr>
      </w:pPr>
    </w:p>
    <w:p w14:paraId="2A130060" w14:textId="77777777" w:rsidR="000045FF" w:rsidRPr="00B0163D" w:rsidRDefault="000045FF" w:rsidP="000045FF">
      <w:pPr>
        <w:rPr>
          <w:sz w:val="22"/>
          <w:szCs w:val="22"/>
        </w:rPr>
      </w:pPr>
    </w:p>
    <w:p w14:paraId="3602379F" w14:textId="5CCFE37D" w:rsidR="00055ADB" w:rsidRDefault="00055ADB" w:rsidP="00055ADB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  <w:r w:rsidRPr="00B0163D">
        <w:rPr>
          <w:b/>
          <w:sz w:val="22"/>
          <w:szCs w:val="22"/>
        </w:rPr>
        <w:t>OŚWIADCZENIE</w:t>
      </w:r>
    </w:p>
    <w:p w14:paraId="4BD2DFBB" w14:textId="1A1687EB" w:rsidR="007A253B" w:rsidRDefault="007A253B" w:rsidP="00055ADB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Wykonawcy/Podmiotu udostępniającego zasoby*</w:t>
      </w:r>
    </w:p>
    <w:p w14:paraId="3313CFC5" w14:textId="77777777" w:rsidR="007A253B" w:rsidRPr="00B0163D" w:rsidRDefault="007A253B" w:rsidP="00055ADB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</w:p>
    <w:p w14:paraId="0E1C92F3" w14:textId="77777777" w:rsidR="00055ADB" w:rsidRPr="00B0163D" w:rsidRDefault="00055ADB" w:rsidP="002E4DAB">
      <w:pPr>
        <w:widowControl w:val="0"/>
        <w:tabs>
          <w:tab w:val="left" w:pos="5670"/>
        </w:tabs>
        <w:spacing w:line="276" w:lineRule="auto"/>
        <w:jc w:val="center"/>
        <w:rPr>
          <w:b/>
          <w:sz w:val="22"/>
          <w:szCs w:val="22"/>
        </w:rPr>
      </w:pPr>
      <w:r w:rsidRPr="00B0163D">
        <w:rPr>
          <w:b/>
          <w:sz w:val="22"/>
          <w:szCs w:val="22"/>
        </w:rPr>
        <w:t xml:space="preserve">o aktualności informacji zawartych w oświadczeniu, o którym mowa </w:t>
      </w:r>
      <w:r w:rsidRPr="00B0163D">
        <w:rPr>
          <w:b/>
          <w:sz w:val="22"/>
          <w:szCs w:val="22"/>
        </w:rPr>
        <w:br/>
        <w:t xml:space="preserve">w art. 125 ust. 1 ustawy Pzp </w:t>
      </w:r>
    </w:p>
    <w:p w14:paraId="793E32FD" w14:textId="77777777" w:rsidR="00761F0A" w:rsidRPr="00B0163D" w:rsidRDefault="00761F0A" w:rsidP="002E4DAB">
      <w:pPr>
        <w:widowControl w:val="0"/>
        <w:tabs>
          <w:tab w:val="left" w:pos="5670"/>
        </w:tabs>
        <w:spacing w:line="276" w:lineRule="auto"/>
        <w:jc w:val="center"/>
        <w:rPr>
          <w:b/>
          <w:sz w:val="22"/>
          <w:szCs w:val="22"/>
        </w:rPr>
      </w:pPr>
    </w:p>
    <w:p w14:paraId="763C4C01" w14:textId="7DCCF2EE" w:rsidR="00356B98" w:rsidRPr="00B0163D" w:rsidRDefault="00761F0A" w:rsidP="00F352B8">
      <w:pPr>
        <w:spacing w:line="276" w:lineRule="auto"/>
        <w:jc w:val="both"/>
        <w:rPr>
          <w:b/>
          <w:sz w:val="22"/>
          <w:szCs w:val="22"/>
          <w:lang w:eastAsia="zh-CN"/>
        </w:rPr>
      </w:pPr>
      <w:r w:rsidRPr="00B0163D">
        <w:rPr>
          <w:sz w:val="22"/>
          <w:szCs w:val="22"/>
        </w:rPr>
        <w:t>W postępowaniu o udzielenie zamówienia publicznego pn.:</w:t>
      </w:r>
      <w:r w:rsidR="00F352B8">
        <w:rPr>
          <w:sz w:val="22"/>
          <w:szCs w:val="22"/>
        </w:rPr>
        <w:t xml:space="preserve"> </w:t>
      </w:r>
      <w:r w:rsidR="007E4D6F" w:rsidRPr="007E4D6F">
        <w:rPr>
          <w:b/>
          <w:sz w:val="22"/>
          <w:szCs w:val="22"/>
          <w:lang w:eastAsia="zh-CN"/>
        </w:rPr>
        <w:t>Opracowanie kompletnej dokumentacji projektowej dla zadania pn. „Budowa wraz z niezbędną infrastrukturą stadionu wielofunkcyjnego oraz kompleksu wodno-rekreacyjnego i edukacyjnego w Mikołajkach”</w:t>
      </w:r>
      <w:r w:rsidR="007E4D6F">
        <w:rPr>
          <w:b/>
          <w:sz w:val="22"/>
          <w:szCs w:val="22"/>
          <w:lang w:eastAsia="zh-CN"/>
        </w:rPr>
        <w:t>,</w:t>
      </w:r>
    </w:p>
    <w:p w14:paraId="2A45FC4D" w14:textId="77777777" w:rsidR="00B0163D" w:rsidRPr="00B0163D" w:rsidRDefault="00B0163D" w:rsidP="002E4DAB">
      <w:pPr>
        <w:spacing w:line="276" w:lineRule="auto"/>
        <w:ind w:right="-483"/>
        <w:jc w:val="both"/>
        <w:rPr>
          <w:b/>
          <w:sz w:val="22"/>
          <w:szCs w:val="22"/>
          <w:u w:val="single"/>
        </w:rPr>
      </w:pPr>
    </w:p>
    <w:p w14:paraId="023CC8CA" w14:textId="39100D81" w:rsidR="0076767B" w:rsidRPr="00B0163D" w:rsidRDefault="0076767B" w:rsidP="002E4DA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22D9A">
        <w:rPr>
          <w:rFonts w:eastAsia="Calibri"/>
          <w:b/>
          <w:bCs w:val="0"/>
          <w:sz w:val="22"/>
          <w:szCs w:val="22"/>
          <w:lang w:eastAsia="en-US"/>
        </w:rPr>
        <w:t>Oświadczam, że</w:t>
      </w:r>
      <w:r w:rsidRPr="00B0163D">
        <w:rPr>
          <w:rFonts w:eastAsia="Calibri"/>
          <w:sz w:val="22"/>
          <w:szCs w:val="22"/>
          <w:lang w:eastAsia="en-US"/>
        </w:rPr>
        <w:t xml:space="preserve"> informacje zawarte w oświadczeniu, o którym mowa w art. 125 ust. 1 ustawy </w:t>
      </w:r>
      <w:r w:rsidRPr="008C5A97">
        <w:rPr>
          <w:rFonts w:eastAsia="Calibri"/>
          <w:i/>
          <w:iCs/>
          <w:sz w:val="22"/>
          <w:szCs w:val="22"/>
          <w:lang w:eastAsia="en-US"/>
        </w:rPr>
        <w:t>Prawo zamówień publicznych</w:t>
      </w:r>
      <w:r w:rsidRPr="00B0163D">
        <w:rPr>
          <w:rFonts w:eastAsia="Calibri"/>
          <w:sz w:val="22"/>
          <w:szCs w:val="22"/>
          <w:lang w:eastAsia="en-US"/>
        </w:rPr>
        <w:t xml:space="preserve"> w zakresie podstaw wykluczenia z postępowania wskazanych przez zamawiającego, o których mowa w </w:t>
      </w:r>
      <w:r w:rsidRPr="00B0163D">
        <w:rPr>
          <w:sz w:val="22"/>
          <w:szCs w:val="22"/>
        </w:rPr>
        <w:t xml:space="preserve">art. 108 ust. 1 </w:t>
      </w:r>
      <w:r w:rsidR="00CC207F" w:rsidRPr="00B0163D">
        <w:rPr>
          <w:sz w:val="22"/>
          <w:szCs w:val="22"/>
        </w:rPr>
        <w:t xml:space="preserve">pkt 3-6 </w:t>
      </w:r>
      <w:r w:rsidR="00212AFE">
        <w:rPr>
          <w:sz w:val="22"/>
          <w:szCs w:val="22"/>
        </w:rPr>
        <w:t>oraz</w:t>
      </w:r>
      <w:r w:rsidR="00CC207F">
        <w:rPr>
          <w:sz w:val="22"/>
          <w:szCs w:val="22"/>
        </w:rPr>
        <w:t xml:space="preserve"> art. 109 ust. 1 pkt. </w:t>
      </w:r>
      <w:r w:rsidR="00212AFE" w:rsidRPr="00212AFE">
        <w:rPr>
          <w:sz w:val="22"/>
          <w:szCs w:val="22"/>
        </w:rPr>
        <w:t>5, 7</w:t>
      </w:r>
      <w:r w:rsidR="004372C7">
        <w:rPr>
          <w:sz w:val="22"/>
          <w:szCs w:val="22"/>
        </w:rPr>
        <w:t xml:space="preserve"> tejże ustawy</w:t>
      </w:r>
      <w:r w:rsidRPr="00B0163D">
        <w:rPr>
          <w:rFonts w:eastAsia="Calibri"/>
          <w:sz w:val="22"/>
          <w:szCs w:val="22"/>
          <w:lang w:eastAsia="en-US"/>
        </w:rPr>
        <w:t xml:space="preserve"> </w:t>
      </w:r>
      <w:r w:rsidRPr="00B0163D">
        <w:rPr>
          <w:rFonts w:eastAsia="Calibri"/>
          <w:sz w:val="22"/>
          <w:szCs w:val="22"/>
          <w:u w:val="single"/>
          <w:lang w:eastAsia="en-US"/>
        </w:rPr>
        <w:t>są aktualne.</w:t>
      </w:r>
    </w:p>
    <w:p w14:paraId="70EF9BC3" w14:textId="77777777" w:rsidR="00055ADB" w:rsidRPr="00B0163D" w:rsidRDefault="00055AD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kern w:val="1"/>
          <w:sz w:val="22"/>
          <w:szCs w:val="22"/>
          <w:lang w:eastAsia="zh-CN" w:bidi="hi-IN"/>
        </w:rPr>
      </w:pPr>
    </w:p>
    <w:p w14:paraId="33377264" w14:textId="77777777" w:rsidR="00055ADB" w:rsidRPr="00B0163D" w:rsidRDefault="00055ADB" w:rsidP="002E4DAB">
      <w:pPr>
        <w:pStyle w:val="Bezodstpw"/>
        <w:spacing w:before="0" w:after="8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2C3C1E" w14:textId="77777777" w:rsidR="00055ADB" w:rsidRPr="00B0163D" w:rsidRDefault="00055ADB" w:rsidP="002E4DAB">
      <w:pPr>
        <w:pStyle w:val="Bezodstpw"/>
        <w:spacing w:before="0" w:after="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163D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90B4A47" w14:textId="77777777" w:rsidR="002E5121" w:rsidRPr="00B0163D" w:rsidRDefault="002E5121" w:rsidP="002E4DAB">
      <w:pPr>
        <w:pStyle w:val="Bezodstpw"/>
        <w:spacing w:before="0" w:after="80" w:line="276" w:lineRule="auto"/>
        <w:jc w:val="both"/>
        <w:rPr>
          <w:rFonts w:ascii="Arial" w:hAnsi="Arial" w:cs="Arial"/>
          <w:sz w:val="22"/>
          <w:szCs w:val="22"/>
        </w:rPr>
      </w:pPr>
      <w:r w:rsidRPr="00B0163D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12D578A" w14:textId="77777777" w:rsidR="00055ADB" w:rsidRDefault="00055AD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1E558E68" w14:textId="77777777" w:rsidR="002E4DAB" w:rsidRDefault="002E4DA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141BD9D1" w14:textId="77777777" w:rsidR="002E4DAB" w:rsidRDefault="002E4DA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2A85611" w14:textId="66FB128D" w:rsidR="002E4DAB" w:rsidRPr="0049596E" w:rsidRDefault="007A253B" w:rsidP="007A253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Cs w:val="0"/>
          <w:i/>
          <w:kern w:val="1"/>
          <w:sz w:val="22"/>
          <w:szCs w:val="22"/>
          <w:lang w:eastAsia="zh-CN" w:bidi="hi-IN"/>
        </w:rPr>
      </w:pPr>
      <w:r w:rsidRPr="0049596E">
        <w:rPr>
          <w:rFonts w:eastAsia="Arial"/>
          <w:bCs w:val="0"/>
          <w:i/>
          <w:kern w:val="1"/>
          <w:sz w:val="22"/>
          <w:szCs w:val="22"/>
          <w:lang w:eastAsia="zh-CN" w:bidi="hi-IN"/>
        </w:rPr>
        <w:t>*niepotrzebne skreślić</w:t>
      </w:r>
    </w:p>
    <w:p w14:paraId="7D56C2F2" w14:textId="77777777" w:rsidR="002E4DAB" w:rsidRDefault="002E4DA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05F6EEE6" w14:textId="77777777" w:rsidR="007A253B" w:rsidRDefault="007A253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09D34576" w14:textId="77777777" w:rsidR="007A253B" w:rsidRDefault="007A253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4B83AAD" w14:textId="77777777" w:rsidR="007A253B" w:rsidRDefault="007A253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53921237" w14:textId="77777777" w:rsidR="007A253B" w:rsidRDefault="007A253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7A5B975E" w14:textId="77777777" w:rsidR="007A253B" w:rsidRDefault="007A253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F7ABF65" w14:textId="77777777" w:rsidR="007A253B" w:rsidRDefault="007A253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34793E2" w14:textId="77777777" w:rsidR="007A253B" w:rsidRDefault="007A253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1D3BACB5" w14:textId="77777777" w:rsidR="007A253B" w:rsidRDefault="007A253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381FB752" w14:textId="77777777" w:rsidR="007A253B" w:rsidRDefault="007A253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328E7742" w14:textId="77777777" w:rsidR="007A253B" w:rsidRDefault="007A253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DB7AD8F" w14:textId="77777777" w:rsidR="007A253B" w:rsidRDefault="007A253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76CF4E29" w14:textId="77777777" w:rsidR="007A253B" w:rsidRPr="00B0163D" w:rsidRDefault="007A253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5384297D" w14:textId="77777777" w:rsidR="00055ADB" w:rsidRPr="002E4DAB" w:rsidRDefault="00055ADB" w:rsidP="002E4DAB"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103890E1" w14:textId="77777777" w:rsidR="002E543C" w:rsidRPr="002E4DAB" w:rsidRDefault="002E543C" w:rsidP="002E4DAB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textAlignment w:val="baseline"/>
        <w:rPr>
          <w:color w:val="FF0000"/>
          <w:sz w:val="20"/>
          <w:szCs w:val="20"/>
        </w:rPr>
      </w:pPr>
      <w:r w:rsidRPr="002E4DAB">
        <w:rPr>
          <w:rFonts w:eastAsia="Arial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1A44EAEE" w14:textId="77777777" w:rsidR="00C74A8F" w:rsidRDefault="00C74A8F" w:rsidP="002E4DAB">
      <w:pPr>
        <w:rPr>
          <w:rFonts w:ascii="Times New Roman" w:hAnsi="Times New Roman" w:cs="Times New Roman"/>
          <w:iCs/>
          <w:sz w:val="22"/>
          <w:szCs w:val="22"/>
        </w:rPr>
      </w:pPr>
    </w:p>
    <w:p w14:paraId="584AC801" w14:textId="77777777" w:rsidR="007E4D6F" w:rsidRDefault="007E4D6F" w:rsidP="002E4DAB">
      <w:pPr>
        <w:rPr>
          <w:rFonts w:ascii="Times New Roman" w:hAnsi="Times New Roman" w:cs="Times New Roman"/>
          <w:iCs/>
          <w:sz w:val="22"/>
          <w:szCs w:val="22"/>
        </w:rPr>
      </w:pPr>
    </w:p>
    <w:p w14:paraId="6EF36485" w14:textId="32B29A52" w:rsidR="00AA6C7D" w:rsidRPr="002769D7" w:rsidRDefault="00AA6C7D" w:rsidP="00FB6909">
      <w:pPr>
        <w:ind w:left="6372"/>
        <w:rPr>
          <w:sz w:val="22"/>
          <w:szCs w:val="22"/>
        </w:rPr>
      </w:pPr>
      <w:r w:rsidRPr="002769D7">
        <w:rPr>
          <w:iCs/>
          <w:sz w:val="22"/>
          <w:szCs w:val="22"/>
        </w:rPr>
        <w:lastRenderedPageBreak/>
        <w:t xml:space="preserve">Załącznik numer </w:t>
      </w:r>
      <w:r w:rsidR="00FB6909" w:rsidRPr="002769D7">
        <w:rPr>
          <w:iCs/>
          <w:sz w:val="22"/>
          <w:szCs w:val="22"/>
        </w:rPr>
        <w:t>7</w:t>
      </w:r>
      <w:r w:rsidRPr="002769D7">
        <w:rPr>
          <w:iCs/>
          <w:sz w:val="22"/>
          <w:szCs w:val="22"/>
        </w:rPr>
        <w:t xml:space="preserve"> do SWZ</w:t>
      </w:r>
    </w:p>
    <w:p w14:paraId="40BAF845" w14:textId="0F52265E" w:rsidR="00AA6C7D" w:rsidRPr="00922D9A" w:rsidRDefault="00AA6C7D" w:rsidP="00922D9A">
      <w:pPr>
        <w:jc w:val="both"/>
        <w:rPr>
          <w:i/>
          <w:iCs/>
          <w:sz w:val="22"/>
          <w:szCs w:val="22"/>
        </w:rPr>
      </w:pP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  <w:t xml:space="preserve">     </w:t>
      </w:r>
    </w:p>
    <w:p w14:paraId="5FD35784" w14:textId="69E9DC1E" w:rsidR="00AA6C7D" w:rsidRPr="002E4DAB" w:rsidRDefault="00AA6C7D" w:rsidP="00AA6C7D">
      <w:pPr>
        <w:rPr>
          <w:sz w:val="22"/>
          <w:szCs w:val="22"/>
        </w:rPr>
      </w:pPr>
      <w:r w:rsidRPr="002E4DAB">
        <w:rPr>
          <w:sz w:val="22"/>
          <w:szCs w:val="22"/>
        </w:rPr>
        <w:t>……………………</w:t>
      </w:r>
      <w:r w:rsidR="00922D9A">
        <w:rPr>
          <w:sz w:val="22"/>
          <w:szCs w:val="22"/>
        </w:rPr>
        <w:t>…</w:t>
      </w:r>
    </w:p>
    <w:p w14:paraId="49D144BC" w14:textId="77777777" w:rsidR="00AA6C7D" w:rsidRDefault="00AA6C7D" w:rsidP="00AA6C7D">
      <w:pPr>
        <w:rPr>
          <w:sz w:val="22"/>
          <w:szCs w:val="22"/>
        </w:rPr>
      </w:pPr>
      <w:r w:rsidRPr="002E4DAB">
        <w:rPr>
          <w:sz w:val="22"/>
          <w:szCs w:val="22"/>
        </w:rPr>
        <w:t>(nazwa wykonawcy)</w:t>
      </w:r>
    </w:p>
    <w:p w14:paraId="0516BDED" w14:textId="77777777" w:rsidR="007E4D6F" w:rsidRPr="002E4DAB" w:rsidRDefault="007E4D6F" w:rsidP="00AA6C7D">
      <w:pPr>
        <w:rPr>
          <w:sz w:val="22"/>
          <w:szCs w:val="22"/>
        </w:rPr>
      </w:pPr>
    </w:p>
    <w:p w14:paraId="02A76F7C" w14:textId="77777777" w:rsidR="00922D9A" w:rsidRPr="002E4DAB" w:rsidRDefault="00922D9A" w:rsidP="00922D9A">
      <w:pPr>
        <w:jc w:val="both"/>
        <w:rPr>
          <w:sz w:val="22"/>
          <w:szCs w:val="22"/>
        </w:rPr>
      </w:pPr>
    </w:p>
    <w:p w14:paraId="224E6EEA" w14:textId="77777777" w:rsidR="00AA6C7D" w:rsidRDefault="00AA6C7D" w:rsidP="00922D9A">
      <w:pPr>
        <w:pStyle w:val="Bezodstpw"/>
        <w:spacing w:before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E4DAB">
        <w:rPr>
          <w:rFonts w:ascii="Arial" w:hAnsi="Arial" w:cs="Arial"/>
          <w:b/>
          <w:sz w:val="22"/>
          <w:szCs w:val="22"/>
        </w:rPr>
        <w:t>WYKAZ OSÓB, SKIEROWANYCH PRZEZ WYKONAWCĘ DO REALIZACJI ZAMÓWIENIA</w:t>
      </w:r>
    </w:p>
    <w:p w14:paraId="3603F0DB" w14:textId="060D9D22" w:rsidR="002E4DAB" w:rsidRDefault="00922D9A" w:rsidP="00922D9A">
      <w:pPr>
        <w:pStyle w:val="Bezodstpw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22D9A">
        <w:rPr>
          <w:rFonts w:ascii="Arial" w:hAnsi="Arial" w:cs="Arial"/>
          <w:bCs/>
          <w:sz w:val="22"/>
          <w:szCs w:val="22"/>
        </w:rPr>
        <w:t>W postępowaniu o udzielenie zamówienia publicznego pn.: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E4D6F" w:rsidRPr="007E4D6F">
        <w:rPr>
          <w:rFonts w:ascii="Arial" w:hAnsi="Arial" w:cs="Arial"/>
          <w:b/>
          <w:sz w:val="22"/>
          <w:szCs w:val="22"/>
        </w:rPr>
        <w:t>Opracowanie kompletnej dokumentacji projektowej dla zadania pn. „Budowa wraz z niezbędną infrastrukturą stadionu wielofunkcyjnego oraz kompleksu wodno-rekreacyjnego i edukacyjnego w Mikołajkach”</w:t>
      </w:r>
      <w:r w:rsidR="007E4D6F">
        <w:rPr>
          <w:rFonts w:ascii="Arial" w:hAnsi="Arial" w:cs="Arial"/>
          <w:b/>
          <w:sz w:val="22"/>
          <w:szCs w:val="22"/>
        </w:rPr>
        <w:t>,</w:t>
      </w:r>
    </w:p>
    <w:p w14:paraId="6E821450" w14:textId="77777777" w:rsidR="00922D9A" w:rsidRPr="00922D9A" w:rsidRDefault="00922D9A" w:rsidP="00922D9A">
      <w:pPr>
        <w:pStyle w:val="Bezodstpw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D7B4046" w14:textId="77777777" w:rsidR="00AA6C7D" w:rsidRPr="002E4DAB" w:rsidRDefault="00AA6C7D" w:rsidP="00922D9A">
      <w:pPr>
        <w:pStyle w:val="Bezodstpw"/>
        <w:spacing w:before="0"/>
        <w:jc w:val="both"/>
        <w:rPr>
          <w:rFonts w:ascii="Arial" w:hAnsi="Arial" w:cs="Arial"/>
          <w:sz w:val="22"/>
          <w:szCs w:val="22"/>
        </w:rPr>
      </w:pPr>
      <w:r w:rsidRPr="002E4DAB">
        <w:rPr>
          <w:rFonts w:ascii="Arial" w:hAnsi="Arial" w:cs="Arial"/>
          <w:b/>
          <w:sz w:val="22"/>
          <w:szCs w:val="22"/>
        </w:rPr>
        <w:t xml:space="preserve">Oświadczam, że </w:t>
      </w:r>
      <w:r w:rsidRPr="002E4DAB">
        <w:rPr>
          <w:rFonts w:ascii="Arial" w:hAnsi="Arial" w:cs="Arial"/>
          <w:sz w:val="22"/>
          <w:szCs w:val="22"/>
        </w:rPr>
        <w:t>dysponuję lub będę dysponował n/w osobami, które skieruję do realizacji zamówienia:</w:t>
      </w:r>
    </w:p>
    <w:p w14:paraId="7C5DB191" w14:textId="77777777" w:rsidR="00AA6C7D" w:rsidRPr="002E4DAB" w:rsidRDefault="00AA6C7D" w:rsidP="00AA6C7D">
      <w:pPr>
        <w:pStyle w:val="Bezodstpw"/>
        <w:spacing w:before="0"/>
        <w:rPr>
          <w:rFonts w:ascii="Arial" w:hAnsi="Arial" w:cs="Arial"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701"/>
        <w:gridCol w:w="2693"/>
        <w:gridCol w:w="1559"/>
        <w:gridCol w:w="1276"/>
      </w:tblGrid>
      <w:tr w:rsidR="00AA6C7D" w:rsidRPr="002E4DAB" w14:paraId="4AA11868" w14:textId="77777777" w:rsidTr="00B119E2">
        <w:trPr>
          <w:cantSplit/>
          <w:trHeight w:val="649"/>
        </w:trPr>
        <w:tc>
          <w:tcPr>
            <w:tcW w:w="421" w:type="dxa"/>
            <w:vAlign w:val="center"/>
          </w:tcPr>
          <w:p w14:paraId="3171F67F" w14:textId="77777777" w:rsidR="00AA6C7D" w:rsidRPr="00922D9A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Lp.</w:t>
            </w:r>
          </w:p>
        </w:tc>
        <w:tc>
          <w:tcPr>
            <w:tcW w:w="1559" w:type="dxa"/>
            <w:vAlign w:val="center"/>
          </w:tcPr>
          <w:p w14:paraId="7C0A327C" w14:textId="77777777" w:rsidR="00AA6C7D" w:rsidRPr="00922D9A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2E3FC2C6" w14:textId="77777777" w:rsidR="00AA6C7D" w:rsidRPr="00922D9A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Funkcja w realizacji zamówienia</w:t>
            </w:r>
          </w:p>
        </w:tc>
        <w:tc>
          <w:tcPr>
            <w:tcW w:w="2693" w:type="dxa"/>
          </w:tcPr>
          <w:p w14:paraId="5F1FE5FE" w14:textId="77777777" w:rsidR="00AA6C7D" w:rsidRPr="00922D9A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Kwalifikacje zawodowe, uprawnienia</w:t>
            </w:r>
          </w:p>
          <w:p w14:paraId="65C726B9" w14:textId="77777777" w:rsidR="00AA6C7D" w:rsidRPr="00922D9A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(wpisać numer uprawnień, datę ich wydania, zakres uprawnień, nazwę organu, który je wydał oraz nr ewidencyjny przynależności do właściwej Izby Inżynierów Budownictwa,</w:t>
            </w:r>
          </w:p>
        </w:tc>
        <w:tc>
          <w:tcPr>
            <w:tcW w:w="1559" w:type="dxa"/>
          </w:tcPr>
          <w:p w14:paraId="2425852A" w14:textId="77777777" w:rsidR="00AA6C7D" w:rsidRPr="00922D9A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Doświadczenie</w:t>
            </w:r>
          </w:p>
          <w:p w14:paraId="4E725CB2" w14:textId="77777777" w:rsidR="00AA6C7D" w:rsidRPr="00922D9A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wskazanych osób zgodnie z wymaganiami rozdziału VIII SWZ</w:t>
            </w:r>
          </w:p>
          <w:p w14:paraId="145AFA99" w14:textId="77777777" w:rsidR="00AA6C7D" w:rsidRPr="00922D9A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14C8292" w14:textId="77777777" w:rsidR="00AA6C7D" w:rsidRPr="00922D9A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Informacja o podstawie</w:t>
            </w:r>
          </w:p>
          <w:p w14:paraId="6F39DD59" w14:textId="77777777" w:rsidR="00AA6C7D" w:rsidRPr="00922D9A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dysponowania wykazaną osobą**</w:t>
            </w:r>
          </w:p>
          <w:p w14:paraId="19ED9606" w14:textId="77777777" w:rsidR="00AA6C7D" w:rsidRPr="00922D9A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AA6C7D" w:rsidRPr="002E4DAB" w14:paraId="5A10B76B" w14:textId="77777777" w:rsidTr="00B119E2">
        <w:trPr>
          <w:cantSplit/>
        </w:trPr>
        <w:tc>
          <w:tcPr>
            <w:tcW w:w="421" w:type="dxa"/>
            <w:vAlign w:val="center"/>
          </w:tcPr>
          <w:p w14:paraId="21321869" w14:textId="77777777" w:rsidR="00AA6C7D" w:rsidRPr="002E4DA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14:paraId="19DF4AB0" w14:textId="77777777" w:rsidR="00AA6C7D" w:rsidRPr="002E4DA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14:paraId="264113E9" w14:textId="77777777" w:rsidR="00AA6C7D" w:rsidRPr="002E4DA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14:paraId="29A5A08C" w14:textId="77777777" w:rsidR="00AA6C7D" w:rsidRPr="002E4DA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59" w:type="dxa"/>
          </w:tcPr>
          <w:p w14:paraId="520CD899" w14:textId="77777777" w:rsidR="00AA6C7D" w:rsidRPr="002E4DA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76" w:type="dxa"/>
            <w:vAlign w:val="center"/>
          </w:tcPr>
          <w:p w14:paraId="51DE5932" w14:textId="77777777" w:rsidR="00AA6C7D" w:rsidRPr="002E4DA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</w:tr>
      <w:tr w:rsidR="00AA6C7D" w:rsidRPr="002E4DAB" w14:paraId="4DB491CC" w14:textId="77777777" w:rsidTr="00B119E2">
        <w:trPr>
          <w:cantSplit/>
          <w:trHeight w:val="694"/>
        </w:trPr>
        <w:tc>
          <w:tcPr>
            <w:tcW w:w="421" w:type="dxa"/>
          </w:tcPr>
          <w:p w14:paraId="4E595F0F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A09E76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EBF0CF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F81E3CE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0D2EED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CE12D1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7D" w:rsidRPr="002E4DAB" w14:paraId="06765766" w14:textId="77777777" w:rsidTr="00B119E2">
        <w:trPr>
          <w:cantSplit/>
          <w:trHeight w:val="691"/>
        </w:trPr>
        <w:tc>
          <w:tcPr>
            <w:tcW w:w="421" w:type="dxa"/>
          </w:tcPr>
          <w:p w14:paraId="234A2FF4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1E6C3E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2B8719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2EABE98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9EB85F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13BE3F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7D" w:rsidRPr="002E4DAB" w14:paraId="274DA107" w14:textId="77777777" w:rsidTr="00B119E2">
        <w:trPr>
          <w:cantSplit/>
          <w:trHeight w:val="700"/>
        </w:trPr>
        <w:tc>
          <w:tcPr>
            <w:tcW w:w="421" w:type="dxa"/>
          </w:tcPr>
          <w:p w14:paraId="050395BC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94112E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640147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391EC77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296BC0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17420C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7D" w:rsidRPr="002E4DAB" w14:paraId="557A9A66" w14:textId="77777777" w:rsidTr="00B119E2">
        <w:trPr>
          <w:cantSplit/>
          <w:trHeight w:val="700"/>
        </w:trPr>
        <w:tc>
          <w:tcPr>
            <w:tcW w:w="421" w:type="dxa"/>
          </w:tcPr>
          <w:p w14:paraId="68274329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486FE2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F911D6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C2E0554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8F1F0A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A68CF7" w14:textId="77777777" w:rsidR="00AA6C7D" w:rsidRPr="002E4DA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821D82" w14:textId="77777777" w:rsidR="00AA6C7D" w:rsidRPr="002E4DAB" w:rsidRDefault="00AA6C7D" w:rsidP="00AA6C7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</w:p>
    <w:p w14:paraId="29B2F7FE" w14:textId="77777777" w:rsidR="00AA6C7D" w:rsidRPr="002E4DAB" w:rsidRDefault="00AA6C7D" w:rsidP="00AA6C7D">
      <w:pPr>
        <w:pStyle w:val="Bezodstpw"/>
        <w:spacing w:before="0"/>
        <w:jc w:val="both"/>
        <w:rPr>
          <w:rFonts w:ascii="Arial" w:hAnsi="Arial" w:cs="Arial"/>
          <w:b/>
          <w:sz w:val="18"/>
          <w:szCs w:val="18"/>
        </w:rPr>
      </w:pPr>
      <w:r w:rsidRPr="002E4DAB">
        <w:rPr>
          <w:rFonts w:ascii="Arial" w:hAnsi="Arial" w:cs="Arial"/>
          <w:b/>
          <w:sz w:val="18"/>
          <w:szCs w:val="18"/>
        </w:rPr>
        <w:t>UWAGA:</w:t>
      </w:r>
    </w:p>
    <w:p w14:paraId="51E0971A" w14:textId="77777777" w:rsidR="00AA6C7D" w:rsidRPr="002E4DAB" w:rsidRDefault="00AA6C7D" w:rsidP="00AA6C7D">
      <w:pPr>
        <w:pStyle w:val="Bezodstpw"/>
        <w:spacing w:before="0"/>
        <w:ind w:left="45"/>
        <w:jc w:val="both"/>
        <w:rPr>
          <w:rFonts w:ascii="Arial" w:hAnsi="Arial" w:cs="Arial"/>
          <w:b/>
          <w:sz w:val="18"/>
          <w:szCs w:val="18"/>
        </w:rPr>
      </w:pPr>
      <w:r w:rsidRPr="002E4DAB">
        <w:rPr>
          <w:rFonts w:ascii="Arial" w:hAnsi="Arial" w:cs="Arial"/>
          <w:b/>
          <w:sz w:val="18"/>
          <w:szCs w:val="18"/>
        </w:rPr>
        <w:t>*W przypadku Wykonawców występujących wspólnie, należy podać nazwy(firmy) i adresy wszystkich wykonawców;</w:t>
      </w:r>
    </w:p>
    <w:p w14:paraId="30119364" w14:textId="77777777" w:rsidR="00AA6C7D" w:rsidRPr="002E4DAB" w:rsidRDefault="00AA6C7D" w:rsidP="00AA6C7D">
      <w:pPr>
        <w:pStyle w:val="Bezodstpw"/>
        <w:spacing w:before="0"/>
        <w:ind w:left="45"/>
        <w:jc w:val="both"/>
        <w:rPr>
          <w:rFonts w:ascii="Arial" w:hAnsi="Arial" w:cs="Arial"/>
          <w:b/>
          <w:sz w:val="18"/>
          <w:szCs w:val="18"/>
        </w:rPr>
      </w:pPr>
      <w:r w:rsidRPr="002E4DAB">
        <w:rPr>
          <w:rFonts w:ascii="Arial" w:hAnsi="Arial" w:cs="Arial"/>
          <w:b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2D504017" w14:textId="77777777" w:rsidR="00AA6C7D" w:rsidRPr="002E4DAB" w:rsidRDefault="00AA6C7D" w:rsidP="00AA6C7D">
      <w:pPr>
        <w:pStyle w:val="Bezodstpw"/>
        <w:spacing w:before="0"/>
        <w:jc w:val="both"/>
        <w:rPr>
          <w:rFonts w:ascii="Arial" w:hAnsi="Arial" w:cs="Arial"/>
          <w:b/>
          <w:sz w:val="18"/>
          <w:szCs w:val="18"/>
        </w:rPr>
      </w:pPr>
    </w:p>
    <w:p w14:paraId="7AB7873F" w14:textId="77777777" w:rsidR="00AA6C7D" w:rsidRPr="002E4DAB" w:rsidRDefault="00AA6C7D" w:rsidP="00AA6C7D">
      <w:pPr>
        <w:pStyle w:val="Bezodstpw"/>
        <w:spacing w:before="0"/>
        <w:jc w:val="both"/>
        <w:rPr>
          <w:rFonts w:ascii="Arial" w:hAnsi="Arial" w:cs="Arial"/>
          <w:b/>
          <w:sz w:val="18"/>
          <w:szCs w:val="18"/>
        </w:rPr>
      </w:pPr>
      <w:r w:rsidRPr="002E4DAB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6DCC745E" w14:textId="77777777" w:rsidR="00AA6C7D" w:rsidRPr="002E4DAB" w:rsidRDefault="00AA6C7D" w:rsidP="00AA6C7D">
      <w:pPr>
        <w:pStyle w:val="Bezodstpw"/>
        <w:spacing w:before="0"/>
        <w:jc w:val="both"/>
        <w:rPr>
          <w:rFonts w:ascii="Arial" w:hAnsi="Arial" w:cs="Arial"/>
          <w:sz w:val="18"/>
          <w:szCs w:val="18"/>
        </w:rPr>
      </w:pPr>
      <w:r w:rsidRPr="002E4DAB">
        <w:rPr>
          <w:rFonts w:ascii="Arial" w:hAnsi="Arial" w:cs="Arial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7993D59" w14:textId="1E44AF51" w:rsidR="00AA6C7D" w:rsidRPr="002E4DAB" w:rsidRDefault="00AA6C7D" w:rsidP="00AA6C7D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E4DAB">
        <w:rPr>
          <w:rFonts w:ascii="Arial" w:hAnsi="Arial" w:cs="Arial"/>
          <w:b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</w:t>
      </w:r>
      <w:r w:rsidR="00922D9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2E4DAB">
        <w:rPr>
          <w:rFonts w:ascii="Arial" w:hAnsi="Arial" w:cs="Arial"/>
          <w:b/>
          <w:color w:val="000000"/>
          <w:sz w:val="18"/>
          <w:szCs w:val="18"/>
        </w:rPr>
        <w:t>nierzetelny dokument albo nierzetelne, pisemne oświadczenie dotyczące okoliczności o istotnym znaczeniu dla uzyskania wymienionego(…) zamówienia, podlega karze pozbawienia wolności od 3 miesięcy do lat 5.”</w:t>
      </w:r>
    </w:p>
    <w:p w14:paraId="2CD35B45" w14:textId="77777777" w:rsidR="00AA6C7D" w:rsidRPr="002E4DAB" w:rsidRDefault="00AA6C7D" w:rsidP="00AA6C7D">
      <w:pPr>
        <w:ind w:right="-483"/>
        <w:jc w:val="both"/>
        <w:rPr>
          <w:sz w:val="22"/>
          <w:szCs w:val="22"/>
        </w:rPr>
      </w:pPr>
    </w:p>
    <w:p w14:paraId="43613B09" w14:textId="77777777" w:rsidR="00AA6C7D" w:rsidRPr="00922D9A" w:rsidRDefault="00AA6C7D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20"/>
          <w:szCs w:val="20"/>
        </w:rPr>
      </w:pPr>
      <w:r w:rsidRPr="00922D9A">
        <w:rPr>
          <w:rFonts w:eastAsia="Arial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17F464A1" w14:textId="77777777" w:rsidR="00E5493A" w:rsidRDefault="00E5493A" w:rsidP="00B703F4">
      <w:pPr>
        <w:rPr>
          <w:rFonts w:ascii="Times New Roman" w:hAnsi="Times New Roman" w:cs="Times New Roman"/>
          <w:b/>
        </w:rPr>
      </w:pPr>
    </w:p>
    <w:p w14:paraId="484E8E6A" w14:textId="12323DBE" w:rsidR="00E5493A" w:rsidRPr="002769D7" w:rsidRDefault="00E5493A" w:rsidP="00E5493A">
      <w:pPr>
        <w:ind w:left="5664" w:firstLine="708"/>
        <w:rPr>
          <w:sz w:val="22"/>
          <w:szCs w:val="22"/>
        </w:rPr>
      </w:pPr>
      <w:r w:rsidRPr="002769D7">
        <w:rPr>
          <w:iCs/>
          <w:sz w:val="22"/>
          <w:szCs w:val="22"/>
        </w:rPr>
        <w:lastRenderedPageBreak/>
        <w:t>Załącznik numer 8 do SWZ</w:t>
      </w:r>
    </w:p>
    <w:p w14:paraId="08BA5619" w14:textId="3F42A086" w:rsidR="00E5493A" w:rsidRPr="00922D9A" w:rsidRDefault="00E5493A" w:rsidP="00E5493A">
      <w:pPr>
        <w:rPr>
          <w:sz w:val="22"/>
          <w:szCs w:val="22"/>
        </w:rPr>
      </w:pPr>
      <w:r w:rsidRPr="00922D9A">
        <w:rPr>
          <w:sz w:val="22"/>
          <w:szCs w:val="22"/>
        </w:rPr>
        <w:t>……………………</w:t>
      </w:r>
      <w:r w:rsidR="00285EB4">
        <w:rPr>
          <w:sz w:val="22"/>
          <w:szCs w:val="22"/>
        </w:rPr>
        <w:t>…</w:t>
      </w:r>
    </w:p>
    <w:p w14:paraId="6F85AB89" w14:textId="77777777" w:rsidR="00E5493A" w:rsidRPr="00922D9A" w:rsidRDefault="00E5493A" w:rsidP="00E5493A">
      <w:pPr>
        <w:rPr>
          <w:sz w:val="22"/>
          <w:szCs w:val="22"/>
        </w:rPr>
      </w:pPr>
      <w:r w:rsidRPr="00922D9A">
        <w:rPr>
          <w:sz w:val="22"/>
          <w:szCs w:val="22"/>
        </w:rPr>
        <w:t>(nazwa wykonawcy)</w:t>
      </w:r>
    </w:p>
    <w:p w14:paraId="6A13E87B" w14:textId="77777777" w:rsidR="00E5493A" w:rsidRPr="00922D9A" w:rsidRDefault="00E5493A" w:rsidP="00E5493A">
      <w:pPr>
        <w:ind w:right="-483"/>
        <w:jc w:val="both"/>
        <w:rPr>
          <w:sz w:val="22"/>
          <w:szCs w:val="22"/>
        </w:rPr>
      </w:pPr>
    </w:p>
    <w:p w14:paraId="18CAA4C2" w14:textId="77777777" w:rsidR="00E5493A" w:rsidRDefault="00E5493A" w:rsidP="00E5493A">
      <w:pPr>
        <w:ind w:right="-483"/>
        <w:jc w:val="both"/>
        <w:rPr>
          <w:b/>
          <w:i/>
          <w:sz w:val="22"/>
          <w:szCs w:val="22"/>
        </w:rPr>
      </w:pPr>
    </w:p>
    <w:p w14:paraId="2A5B28A6" w14:textId="07D86D54" w:rsidR="00922D9A" w:rsidRDefault="00922D9A" w:rsidP="00285EB4">
      <w:pPr>
        <w:jc w:val="both"/>
        <w:rPr>
          <w:b/>
          <w:i/>
          <w:sz w:val="22"/>
          <w:szCs w:val="22"/>
        </w:rPr>
      </w:pPr>
      <w:r w:rsidRPr="00922D9A">
        <w:rPr>
          <w:bCs w:val="0"/>
          <w:iCs/>
          <w:sz w:val="22"/>
          <w:szCs w:val="22"/>
        </w:rPr>
        <w:t>Dotyczy postępowania o udzielenie zamówienia publicznego pn.</w:t>
      </w:r>
      <w:r w:rsidRPr="00922D9A">
        <w:rPr>
          <w:b/>
          <w:iCs/>
          <w:sz w:val="22"/>
          <w:szCs w:val="22"/>
        </w:rPr>
        <w:t xml:space="preserve"> </w:t>
      </w:r>
      <w:r w:rsidR="007E4D6F" w:rsidRPr="007E4D6F">
        <w:rPr>
          <w:b/>
          <w:iCs/>
          <w:sz w:val="22"/>
          <w:szCs w:val="22"/>
        </w:rPr>
        <w:t>Opracowanie kompletnej dokumentacji projektowej dla zadania pn. „Budowa wraz z niezbędną infrastrukturą stadionu wielofunkcyjnego oraz kompleksu wodno-rekreacyjnego i edukacyjnego w Mikołajkach”</w:t>
      </w:r>
    </w:p>
    <w:p w14:paraId="1B76977C" w14:textId="77777777" w:rsidR="00922D9A" w:rsidRDefault="00922D9A" w:rsidP="00E5493A">
      <w:pPr>
        <w:ind w:right="-483"/>
        <w:jc w:val="both"/>
        <w:rPr>
          <w:b/>
          <w:i/>
          <w:sz w:val="22"/>
          <w:szCs w:val="22"/>
        </w:rPr>
      </w:pPr>
    </w:p>
    <w:p w14:paraId="64F2ED3E" w14:textId="77777777" w:rsidR="00922D9A" w:rsidRPr="00922D9A" w:rsidRDefault="00922D9A" w:rsidP="00E5493A">
      <w:pPr>
        <w:ind w:right="-483"/>
        <w:jc w:val="both"/>
        <w:rPr>
          <w:b/>
          <w:i/>
          <w:sz w:val="22"/>
          <w:szCs w:val="22"/>
        </w:rPr>
      </w:pPr>
    </w:p>
    <w:p w14:paraId="311F536F" w14:textId="3DF3413B" w:rsidR="00E5493A" w:rsidRPr="00922D9A" w:rsidRDefault="00E5493A" w:rsidP="00E5493A">
      <w:pPr>
        <w:ind w:right="-483"/>
        <w:jc w:val="center"/>
        <w:rPr>
          <w:b/>
          <w:sz w:val="22"/>
          <w:szCs w:val="22"/>
        </w:rPr>
      </w:pPr>
      <w:r w:rsidRPr="00922D9A">
        <w:rPr>
          <w:b/>
          <w:sz w:val="22"/>
          <w:szCs w:val="22"/>
        </w:rPr>
        <w:t xml:space="preserve">WYKAZ WYKONANYCH </w:t>
      </w:r>
      <w:r w:rsidR="008C5A97">
        <w:rPr>
          <w:b/>
          <w:sz w:val="22"/>
          <w:szCs w:val="22"/>
        </w:rPr>
        <w:t>USŁUG</w:t>
      </w:r>
    </w:p>
    <w:p w14:paraId="0E808400" w14:textId="77777777" w:rsidR="00922D9A" w:rsidRPr="00922D9A" w:rsidRDefault="00922D9A" w:rsidP="00922D9A">
      <w:pPr>
        <w:ind w:right="-483"/>
        <w:rPr>
          <w:b/>
          <w:sz w:val="22"/>
          <w:szCs w:val="22"/>
        </w:rPr>
      </w:pPr>
    </w:p>
    <w:p w14:paraId="66964059" w14:textId="77777777" w:rsidR="007E32C1" w:rsidRPr="00922D9A" w:rsidRDefault="007E32C1" w:rsidP="00863859">
      <w:pPr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"/>
        <w:gridCol w:w="1528"/>
        <w:gridCol w:w="1398"/>
        <w:gridCol w:w="1447"/>
        <w:gridCol w:w="1232"/>
        <w:gridCol w:w="2451"/>
      </w:tblGrid>
      <w:tr w:rsidR="00285EB4" w14:paraId="781EC6CE" w14:textId="77777777" w:rsidTr="00285EB4">
        <w:tc>
          <w:tcPr>
            <w:tcW w:w="1006" w:type="dxa"/>
          </w:tcPr>
          <w:p w14:paraId="41BD6728" w14:textId="34EC84B0" w:rsidR="00285EB4" w:rsidRPr="00285EB4" w:rsidRDefault="00285EB4" w:rsidP="00327D0A">
            <w:pPr>
              <w:pStyle w:val="Zwykytekst"/>
              <w:rPr>
                <w:rFonts w:ascii="Arial" w:hAnsi="Arial" w:cs="Arial"/>
                <w:bCs/>
                <w:sz w:val="20"/>
                <w:szCs w:val="20"/>
              </w:rPr>
            </w:pPr>
            <w:r w:rsidRPr="00285EB4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528" w:type="dxa"/>
          </w:tcPr>
          <w:p w14:paraId="561837B1" w14:textId="77777777" w:rsidR="00285EB4" w:rsidRPr="00285EB4" w:rsidRDefault="00285EB4" w:rsidP="00285EB4">
            <w:pPr>
              <w:pStyle w:val="Zwykytekst"/>
              <w:rPr>
                <w:rFonts w:ascii="Arial" w:hAnsi="Arial" w:cs="Arial"/>
                <w:bCs/>
                <w:sz w:val="20"/>
                <w:szCs w:val="20"/>
              </w:rPr>
            </w:pPr>
            <w:r w:rsidRPr="00285EB4">
              <w:rPr>
                <w:rFonts w:ascii="Arial" w:hAnsi="Arial" w:cs="Arial"/>
                <w:bCs/>
                <w:sz w:val="20"/>
                <w:szCs w:val="20"/>
              </w:rPr>
              <w:t>Nazwa wykonawcy</w:t>
            </w:r>
          </w:p>
          <w:p w14:paraId="7A1D76DC" w14:textId="77777777" w:rsidR="00285EB4" w:rsidRPr="00285EB4" w:rsidRDefault="00285EB4" w:rsidP="00285EB4">
            <w:pPr>
              <w:pStyle w:val="Zwykytekst"/>
              <w:rPr>
                <w:rFonts w:ascii="Arial" w:hAnsi="Arial" w:cs="Arial"/>
                <w:bCs/>
                <w:sz w:val="20"/>
                <w:szCs w:val="20"/>
              </w:rPr>
            </w:pPr>
            <w:r w:rsidRPr="00285EB4">
              <w:rPr>
                <w:rFonts w:ascii="Arial" w:hAnsi="Arial" w:cs="Arial"/>
                <w:bCs/>
                <w:sz w:val="20"/>
                <w:szCs w:val="20"/>
              </w:rPr>
              <w:t>(podmiotu)</w:t>
            </w:r>
          </w:p>
          <w:p w14:paraId="1A2B3AAE" w14:textId="5765D5E6" w:rsidR="00285EB4" w:rsidRPr="00285EB4" w:rsidRDefault="00285EB4" w:rsidP="00285EB4">
            <w:pPr>
              <w:pStyle w:val="Zwykytekst"/>
              <w:rPr>
                <w:rFonts w:ascii="Arial" w:hAnsi="Arial" w:cs="Arial"/>
                <w:bCs/>
                <w:sz w:val="20"/>
                <w:szCs w:val="20"/>
              </w:rPr>
            </w:pPr>
            <w:r w:rsidRPr="00285EB4">
              <w:rPr>
                <w:rFonts w:ascii="Arial" w:hAnsi="Arial" w:cs="Arial"/>
                <w:bCs/>
                <w:sz w:val="20"/>
                <w:szCs w:val="20"/>
              </w:rPr>
              <w:t>Wykazującego posiadane doświadczenie</w:t>
            </w:r>
          </w:p>
        </w:tc>
        <w:tc>
          <w:tcPr>
            <w:tcW w:w="1398" w:type="dxa"/>
          </w:tcPr>
          <w:p w14:paraId="7B95B85E" w14:textId="62C44E6D" w:rsidR="00285EB4" w:rsidRPr="00285EB4" w:rsidRDefault="00285EB4" w:rsidP="00285EB4">
            <w:pPr>
              <w:pStyle w:val="Zwykytekst"/>
              <w:rPr>
                <w:rFonts w:ascii="Arial" w:hAnsi="Arial" w:cs="Arial"/>
                <w:bCs/>
                <w:sz w:val="20"/>
                <w:szCs w:val="20"/>
              </w:rPr>
            </w:pPr>
            <w:r w:rsidRPr="00285EB4">
              <w:rPr>
                <w:rFonts w:ascii="Arial" w:hAnsi="Arial" w:cs="Arial"/>
                <w:bCs/>
                <w:sz w:val="20"/>
                <w:szCs w:val="20"/>
              </w:rPr>
              <w:t xml:space="preserve">Zakres </w:t>
            </w:r>
            <w:r w:rsidR="008C5A97">
              <w:rPr>
                <w:rFonts w:ascii="Arial" w:hAnsi="Arial" w:cs="Arial"/>
                <w:bCs/>
                <w:sz w:val="20"/>
                <w:szCs w:val="20"/>
              </w:rPr>
              <w:t>usług</w:t>
            </w:r>
            <w:r w:rsidRPr="00285EB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9CEF35F" w14:textId="77777777" w:rsidR="00285EB4" w:rsidRPr="00285EB4" w:rsidRDefault="00285EB4" w:rsidP="00285EB4">
            <w:pPr>
              <w:pStyle w:val="Zwykytekst"/>
              <w:rPr>
                <w:rFonts w:ascii="Arial" w:hAnsi="Arial" w:cs="Arial"/>
                <w:bCs/>
                <w:sz w:val="20"/>
                <w:szCs w:val="20"/>
              </w:rPr>
            </w:pPr>
            <w:r w:rsidRPr="00285EB4">
              <w:rPr>
                <w:rFonts w:ascii="Arial" w:hAnsi="Arial" w:cs="Arial"/>
                <w:bCs/>
                <w:sz w:val="20"/>
                <w:szCs w:val="20"/>
              </w:rPr>
              <w:t xml:space="preserve">(należy podać informacje w </w:t>
            </w:r>
          </w:p>
          <w:p w14:paraId="535B5BDA" w14:textId="77777777" w:rsidR="00285EB4" w:rsidRPr="00285EB4" w:rsidRDefault="00285EB4" w:rsidP="00285EB4">
            <w:pPr>
              <w:pStyle w:val="Zwykytekst"/>
              <w:rPr>
                <w:rFonts w:ascii="Arial" w:hAnsi="Arial" w:cs="Arial"/>
                <w:bCs/>
                <w:sz w:val="20"/>
                <w:szCs w:val="20"/>
              </w:rPr>
            </w:pPr>
            <w:r w:rsidRPr="00285EB4">
              <w:rPr>
                <w:rFonts w:ascii="Arial" w:hAnsi="Arial" w:cs="Arial"/>
                <w:bCs/>
                <w:sz w:val="20"/>
                <w:szCs w:val="20"/>
              </w:rPr>
              <w:t xml:space="preserve">odniesieniu do warunków określonych w rozdziale VIII </w:t>
            </w:r>
          </w:p>
          <w:p w14:paraId="0776F430" w14:textId="72DF99F3" w:rsidR="00285EB4" w:rsidRPr="00285EB4" w:rsidRDefault="00285EB4" w:rsidP="00285EB4">
            <w:pPr>
              <w:pStyle w:val="Zwykytekst"/>
              <w:rPr>
                <w:rFonts w:ascii="Arial" w:hAnsi="Arial" w:cs="Arial"/>
                <w:bCs/>
                <w:sz w:val="20"/>
                <w:szCs w:val="20"/>
              </w:rPr>
            </w:pPr>
            <w:r w:rsidRPr="00285EB4">
              <w:rPr>
                <w:rFonts w:ascii="Arial" w:hAnsi="Arial" w:cs="Arial"/>
                <w:bCs/>
                <w:sz w:val="20"/>
                <w:szCs w:val="20"/>
              </w:rPr>
              <w:t>SWZ)</w:t>
            </w:r>
          </w:p>
        </w:tc>
        <w:tc>
          <w:tcPr>
            <w:tcW w:w="1447" w:type="dxa"/>
          </w:tcPr>
          <w:p w14:paraId="79829A25" w14:textId="270AB711" w:rsidR="00285EB4" w:rsidRPr="00285EB4" w:rsidRDefault="00285EB4" w:rsidP="00327D0A">
            <w:pPr>
              <w:pStyle w:val="Zwykytekst"/>
              <w:rPr>
                <w:rFonts w:ascii="Arial" w:hAnsi="Arial" w:cs="Arial"/>
                <w:bCs/>
                <w:sz w:val="20"/>
                <w:szCs w:val="20"/>
              </w:rPr>
            </w:pPr>
            <w:r w:rsidRPr="00285EB4">
              <w:rPr>
                <w:rFonts w:ascii="Arial" w:hAnsi="Arial" w:cs="Arial"/>
                <w:bCs/>
                <w:sz w:val="20"/>
                <w:szCs w:val="20"/>
              </w:rPr>
              <w:t>Zamawiający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t xml:space="preserve"> </w:t>
            </w:r>
            <w:r w:rsidRPr="00285EB4">
              <w:rPr>
                <w:rFonts w:ascii="Arial" w:hAnsi="Arial" w:cs="Arial"/>
                <w:bCs/>
                <w:sz w:val="20"/>
                <w:szCs w:val="20"/>
              </w:rPr>
              <w:t>Podmiot, na rzecz którego usługa została wykonana</w:t>
            </w:r>
          </w:p>
        </w:tc>
        <w:tc>
          <w:tcPr>
            <w:tcW w:w="1232" w:type="dxa"/>
          </w:tcPr>
          <w:p w14:paraId="22606CF0" w14:textId="64079640" w:rsidR="00285EB4" w:rsidRPr="00285EB4" w:rsidRDefault="00285EB4" w:rsidP="00327D0A">
            <w:pPr>
              <w:pStyle w:val="Zwykytekst"/>
              <w:rPr>
                <w:rFonts w:ascii="Arial" w:hAnsi="Arial" w:cs="Arial"/>
                <w:bCs/>
                <w:sz w:val="20"/>
                <w:szCs w:val="20"/>
              </w:rPr>
            </w:pPr>
            <w:r w:rsidRPr="00285EB4">
              <w:rPr>
                <w:rFonts w:ascii="Arial" w:hAnsi="Arial" w:cs="Arial"/>
                <w:bCs/>
                <w:sz w:val="20"/>
                <w:szCs w:val="20"/>
              </w:rPr>
              <w:t xml:space="preserve">Wartość </w:t>
            </w:r>
            <w:r w:rsidR="008C5A97">
              <w:rPr>
                <w:rFonts w:ascii="Arial" w:hAnsi="Arial" w:cs="Arial"/>
                <w:bCs/>
                <w:sz w:val="20"/>
                <w:szCs w:val="20"/>
              </w:rPr>
              <w:t>usług</w:t>
            </w:r>
          </w:p>
        </w:tc>
        <w:tc>
          <w:tcPr>
            <w:tcW w:w="2451" w:type="dxa"/>
          </w:tcPr>
          <w:p w14:paraId="681AD5D9" w14:textId="77777777" w:rsidR="00285EB4" w:rsidRPr="00285EB4" w:rsidRDefault="00285EB4" w:rsidP="00327D0A">
            <w:pPr>
              <w:pStyle w:val="Zwykytekst"/>
              <w:rPr>
                <w:rFonts w:ascii="Arial" w:hAnsi="Arial" w:cs="Arial"/>
                <w:bCs/>
                <w:sz w:val="20"/>
                <w:szCs w:val="20"/>
              </w:rPr>
            </w:pPr>
            <w:r w:rsidRPr="00285EB4">
              <w:rPr>
                <w:rFonts w:ascii="Arial" w:hAnsi="Arial" w:cs="Arial"/>
                <w:bCs/>
                <w:sz w:val="20"/>
                <w:szCs w:val="20"/>
              </w:rPr>
              <w:t>Okres realizacji</w:t>
            </w:r>
          </w:p>
          <w:p w14:paraId="683FF173" w14:textId="37DE77AC" w:rsidR="00285EB4" w:rsidRPr="00285EB4" w:rsidRDefault="00285EB4" w:rsidP="00327D0A">
            <w:pPr>
              <w:pStyle w:val="Zwykytekst"/>
              <w:rPr>
                <w:rFonts w:ascii="Arial" w:hAnsi="Arial" w:cs="Arial"/>
                <w:bCs/>
                <w:sz w:val="20"/>
                <w:szCs w:val="20"/>
              </w:rPr>
            </w:pPr>
            <w:r w:rsidRPr="00285EB4">
              <w:rPr>
                <w:rFonts w:ascii="Arial" w:hAnsi="Arial" w:cs="Arial"/>
                <w:bCs/>
                <w:sz w:val="20"/>
                <w:szCs w:val="20"/>
              </w:rPr>
              <w:t>Data rozpoczęcia/zakończenia</w:t>
            </w:r>
          </w:p>
        </w:tc>
      </w:tr>
      <w:tr w:rsidR="00285EB4" w14:paraId="2C9BCB22" w14:textId="77777777" w:rsidTr="00285EB4">
        <w:tc>
          <w:tcPr>
            <w:tcW w:w="1006" w:type="dxa"/>
          </w:tcPr>
          <w:p w14:paraId="6D7EA276" w14:textId="77777777" w:rsidR="00285EB4" w:rsidRDefault="00285EB4" w:rsidP="00327D0A">
            <w:pPr>
              <w:pStyle w:val="Zwykytekst"/>
              <w:rPr>
                <w:rFonts w:ascii="Times New Roman" w:hAnsi="Times New Roman" w:cs="Times New Roman"/>
                <w:b/>
              </w:rPr>
            </w:pPr>
          </w:p>
          <w:p w14:paraId="558FBC39" w14:textId="77777777" w:rsidR="00285EB4" w:rsidRDefault="00285EB4" w:rsidP="00327D0A">
            <w:pPr>
              <w:pStyle w:val="Zwykytekst"/>
              <w:rPr>
                <w:rFonts w:ascii="Times New Roman" w:hAnsi="Times New Roman" w:cs="Times New Roman"/>
                <w:b/>
              </w:rPr>
            </w:pPr>
          </w:p>
          <w:p w14:paraId="508533B1" w14:textId="77777777" w:rsidR="00285EB4" w:rsidRDefault="00285EB4" w:rsidP="00327D0A">
            <w:pPr>
              <w:pStyle w:val="Zwykytekst"/>
              <w:rPr>
                <w:rFonts w:ascii="Times New Roman" w:hAnsi="Times New Roman" w:cs="Times New Roman"/>
                <w:b/>
              </w:rPr>
            </w:pPr>
          </w:p>
          <w:p w14:paraId="4FBDBA9B" w14:textId="77777777" w:rsidR="00285EB4" w:rsidRDefault="00285EB4" w:rsidP="00327D0A">
            <w:pPr>
              <w:pStyle w:val="Zwykytek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</w:tcPr>
          <w:p w14:paraId="3CACAA32" w14:textId="77777777" w:rsidR="00285EB4" w:rsidRDefault="00285EB4" w:rsidP="00327D0A">
            <w:pPr>
              <w:pStyle w:val="Zwykytek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8" w:type="dxa"/>
          </w:tcPr>
          <w:p w14:paraId="470A0A7E" w14:textId="77777777" w:rsidR="00285EB4" w:rsidRDefault="00285EB4" w:rsidP="00327D0A">
            <w:pPr>
              <w:pStyle w:val="Zwykytek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</w:tcPr>
          <w:p w14:paraId="674164CE" w14:textId="77777777" w:rsidR="00285EB4" w:rsidRDefault="00285EB4" w:rsidP="00327D0A">
            <w:pPr>
              <w:pStyle w:val="Zwykytek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2" w:type="dxa"/>
          </w:tcPr>
          <w:p w14:paraId="52C5154A" w14:textId="77777777" w:rsidR="00285EB4" w:rsidRDefault="00285EB4" w:rsidP="00327D0A">
            <w:pPr>
              <w:pStyle w:val="Zwykytek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1" w:type="dxa"/>
          </w:tcPr>
          <w:p w14:paraId="6DCEABA5" w14:textId="77777777" w:rsidR="00285EB4" w:rsidRDefault="00285EB4" w:rsidP="00327D0A">
            <w:pPr>
              <w:pStyle w:val="Zwykytekst"/>
              <w:rPr>
                <w:rFonts w:ascii="Times New Roman" w:hAnsi="Times New Roman" w:cs="Times New Roman"/>
                <w:b/>
              </w:rPr>
            </w:pPr>
          </w:p>
        </w:tc>
      </w:tr>
      <w:tr w:rsidR="00285EB4" w14:paraId="5309C68F" w14:textId="77777777" w:rsidTr="00285EB4">
        <w:tc>
          <w:tcPr>
            <w:tcW w:w="1006" w:type="dxa"/>
          </w:tcPr>
          <w:p w14:paraId="2D20EB26" w14:textId="77777777" w:rsidR="00285EB4" w:rsidRDefault="00285EB4" w:rsidP="00327D0A">
            <w:pPr>
              <w:pStyle w:val="Zwykytekst"/>
              <w:rPr>
                <w:rFonts w:ascii="Times New Roman" w:hAnsi="Times New Roman" w:cs="Times New Roman"/>
                <w:b/>
              </w:rPr>
            </w:pPr>
          </w:p>
          <w:p w14:paraId="3DD6A76C" w14:textId="77777777" w:rsidR="00285EB4" w:rsidRDefault="00285EB4" w:rsidP="00327D0A">
            <w:pPr>
              <w:pStyle w:val="Zwykytekst"/>
              <w:rPr>
                <w:rFonts w:ascii="Times New Roman" w:hAnsi="Times New Roman" w:cs="Times New Roman"/>
                <w:b/>
              </w:rPr>
            </w:pPr>
          </w:p>
          <w:p w14:paraId="6BE4ECDF" w14:textId="77777777" w:rsidR="00285EB4" w:rsidRDefault="00285EB4" w:rsidP="00327D0A">
            <w:pPr>
              <w:pStyle w:val="Zwykytekst"/>
              <w:rPr>
                <w:rFonts w:ascii="Times New Roman" w:hAnsi="Times New Roman" w:cs="Times New Roman"/>
                <w:b/>
              </w:rPr>
            </w:pPr>
          </w:p>
          <w:p w14:paraId="6FCCAA4B" w14:textId="77777777" w:rsidR="00285EB4" w:rsidRDefault="00285EB4" w:rsidP="00327D0A">
            <w:pPr>
              <w:pStyle w:val="Zwykytek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</w:tcPr>
          <w:p w14:paraId="19AE0260" w14:textId="77777777" w:rsidR="00285EB4" w:rsidRDefault="00285EB4" w:rsidP="00327D0A">
            <w:pPr>
              <w:pStyle w:val="Zwykytek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8" w:type="dxa"/>
          </w:tcPr>
          <w:p w14:paraId="439DCB8E" w14:textId="77777777" w:rsidR="00285EB4" w:rsidRDefault="00285EB4" w:rsidP="00327D0A">
            <w:pPr>
              <w:pStyle w:val="Zwykytek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</w:tcPr>
          <w:p w14:paraId="1796E6A6" w14:textId="77777777" w:rsidR="00285EB4" w:rsidRDefault="00285EB4" w:rsidP="00327D0A">
            <w:pPr>
              <w:pStyle w:val="Zwykytek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2" w:type="dxa"/>
          </w:tcPr>
          <w:p w14:paraId="131B1C8A" w14:textId="77777777" w:rsidR="00285EB4" w:rsidRDefault="00285EB4" w:rsidP="00327D0A">
            <w:pPr>
              <w:pStyle w:val="Zwykytek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1" w:type="dxa"/>
          </w:tcPr>
          <w:p w14:paraId="12229062" w14:textId="77777777" w:rsidR="00285EB4" w:rsidRDefault="00285EB4" w:rsidP="00327D0A">
            <w:pPr>
              <w:pStyle w:val="Zwykytekst"/>
              <w:rPr>
                <w:rFonts w:ascii="Times New Roman" w:hAnsi="Times New Roman" w:cs="Times New Roman"/>
                <w:b/>
              </w:rPr>
            </w:pPr>
          </w:p>
        </w:tc>
      </w:tr>
      <w:tr w:rsidR="00285EB4" w14:paraId="103113F2" w14:textId="77777777" w:rsidTr="00285EB4">
        <w:tc>
          <w:tcPr>
            <w:tcW w:w="1006" w:type="dxa"/>
          </w:tcPr>
          <w:p w14:paraId="63CEAE2F" w14:textId="77777777" w:rsidR="00285EB4" w:rsidRDefault="00285EB4" w:rsidP="00327D0A">
            <w:pPr>
              <w:pStyle w:val="Zwykytekst"/>
              <w:rPr>
                <w:rFonts w:ascii="Times New Roman" w:hAnsi="Times New Roman" w:cs="Times New Roman"/>
                <w:b/>
              </w:rPr>
            </w:pPr>
          </w:p>
          <w:p w14:paraId="2ED56874" w14:textId="77777777" w:rsidR="00285EB4" w:rsidRDefault="00285EB4" w:rsidP="00327D0A">
            <w:pPr>
              <w:pStyle w:val="Zwykytekst"/>
              <w:rPr>
                <w:rFonts w:ascii="Times New Roman" w:hAnsi="Times New Roman" w:cs="Times New Roman"/>
                <w:b/>
              </w:rPr>
            </w:pPr>
          </w:p>
          <w:p w14:paraId="275AEDF1" w14:textId="77777777" w:rsidR="00285EB4" w:rsidRDefault="00285EB4" w:rsidP="00327D0A">
            <w:pPr>
              <w:pStyle w:val="Zwykytekst"/>
              <w:rPr>
                <w:rFonts w:ascii="Times New Roman" w:hAnsi="Times New Roman" w:cs="Times New Roman"/>
                <w:b/>
              </w:rPr>
            </w:pPr>
          </w:p>
          <w:p w14:paraId="39133650" w14:textId="77777777" w:rsidR="00285EB4" w:rsidRDefault="00285EB4" w:rsidP="00327D0A">
            <w:pPr>
              <w:pStyle w:val="Zwykytek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</w:tcPr>
          <w:p w14:paraId="31177727" w14:textId="77777777" w:rsidR="00285EB4" w:rsidRDefault="00285EB4" w:rsidP="00327D0A">
            <w:pPr>
              <w:pStyle w:val="Zwykytek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8" w:type="dxa"/>
          </w:tcPr>
          <w:p w14:paraId="6C42CFB5" w14:textId="77777777" w:rsidR="00285EB4" w:rsidRDefault="00285EB4" w:rsidP="00327D0A">
            <w:pPr>
              <w:pStyle w:val="Zwykytek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</w:tcPr>
          <w:p w14:paraId="5A2749F7" w14:textId="77777777" w:rsidR="00285EB4" w:rsidRDefault="00285EB4" w:rsidP="00327D0A">
            <w:pPr>
              <w:pStyle w:val="Zwykytek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2" w:type="dxa"/>
          </w:tcPr>
          <w:p w14:paraId="304D6245" w14:textId="77777777" w:rsidR="00285EB4" w:rsidRDefault="00285EB4" w:rsidP="00327D0A">
            <w:pPr>
              <w:pStyle w:val="Zwykytek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1" w:type="dxa"/>
          </w:tcPr>
          <w:p w14:paraId="23BFCD3B" w14:textId="77777777" w:rsidR="00285EB4" w:rsidRDefault="00285EB4" w:rsidP="00327D0A">
            <w:pPr>
              <w:pStyle w:val="Zwykytekst"/>
              <w:rPr>
                <w:rFonts w:ascii="Times New Roman" w:hAnsi="Times New Roman" w:cs="Times New Roman"/>
                <w:b/>
              </w:rPr>
            </w:pPr>
          </w:p>
        </w:tc>
      </w:tr>
    </w:tbl>
    <w:p w14:paraId="3E788AB3" w14:textId="6F3F4E53" w:rsidR="007E32C1" w:rsidRPr="007C65D8" w:rsidRDefault="00285EB4" w:rsidP="00327D0A">
      <w:pPr>
        <w:pStyle w:val="Zwykytekst"/>
        <w:rPr>
          <w:rFonts w:ascii="Arial" w:hAnsi="Arial" w:cs="Arial"/>
          <w:b/>
        </w:rPr>
      </w:pPr>
      <w:r w:rsidRPr="007C65D8">
        <w:rPr>
          <w:rFonts w:ascii="Arial" w:hAnsi="Arial" w:cs="Arial"/>
          <w:b/>
        </w:rPr>
        <w:t xml:space="preserve"> </w:t>
      </w:r>
    </w:p>
    <w:p w14:paraId="16464992" w14:textId="77777777" w:rsidR="00285EB4" w:rsidRPr="007C65D8" w:rsidRDefault="00285EB4" w:rsidP="00327D0A">
      <w:pPr>
        <w:pStyle w:val="Zwykytekst"/>
        <w:rPr>
          <w:rFonts w:ascii="Arial" w:hAnsi="Arial" w:cs="Arial"/>
          <w:b/>
        </w:rPr>
      </w:pPr>
    </w:p>
    <w:p w14:paraId="72EA5588" w14:textId="28282E18" w:rsidR="00285EB4" w:rsidRPr="007C65D8" w:rsidRDefault="00285EB4" w:rsidP="0039575B">
      <w:pPr>
        <w:pStyle w:val="Zwykytekst"/>
        <w:jc w:val="both"/>
        <w:rPr>
          <w:rFonts w:ascii="Arial" w:hAnsi="Arial" w:cs="Arial"/>
          <w:bCs/>
        </w:rPr>
      </w:pPr>
      <w:r w:rsidRPr="007C65D8">
        <w:rPr>
          <w:rFonts w:ascii="Arial" w:hAnsi="Arial" w:cs="Arial"/>
          <w:bCs/>
        </w:rPr>
        <w:t>W załączeniu dowody określające, że wskazane w wykazie usługi zostały wykonane należycie.</w:t>
      </w:r>
    </w:p>
    <w:p w14:paraId="4C43E40B" w14:textId="77777777" w:rsidR="00285EB4" w:rsidRDefault="00285EB4" w:rsidP="00327D0A">
      <w:pPr>
        <w:pStyle w:val="Zwykytekst"/>
        <w:rPr>
          <w:rFonts w:ascii="Times New Roman" w:hAnsi="Times New Roman" w:cs="Times New Roman"/>
          <w:b/>
        </w:rPr>
      </w:pPr>
    </w:p>
    <w:p w14:paraId="3545CF63" w14:textId="77777777" w:rsidR="00285EB4" w:rsidRDefault="00285EB4" w:rsidP="00327D0A">
      <w:pPr>
        <w:pStyle w:val="Zwykytekst"/>
        <w:rPr>
          <w:rFonts w:ascii="Times New Roman" w:hAnsi="Times New Roman" w:cs="Times New Roman"/>
          <w:b/>
        </w:rPr>
      </w:pPr>
    </w:p>
    <w:p w14:paraId="5C2D8928" w14:textId="77777777" w:rsidR="00285EB4" w:rsidRDefault="00285EB4" w:rsidP="00327D0A">
      <w:pPr>
        <w:pStyle w:val="Zwykytekst"/>
        <w:rPr>
          <w:rFonts w:ascii="Times New Roman" w:hAnsi="Times New Roman" w:cs="Times New Roman"/>
          <w:b/>
        </w:rPr>
      </w:pPr>
    </w:p>
    <w:p w14:paraId="747B5991" w14:textId="77777777" w:rsidR="00285EB4" w:rsidRDefault="00285EB4" w:rsidP="00327D0A">
      <w:pPr>
        <w:pStyle w:val="Zwykytekst"/>
        <w:rPr>
          <w:rFonts w:ascii="Arial" w:hAnsi="Arial" w:cs="Arial"/>
          <w:b/>
        </w:rPr>
      </w:pPr>
    </w:p>
    <w:p w14:paraId="37F6049E" w14:textId="77777777" w:rsidR="007A253B" w:rsidRDefault="007A253B" w:rsidP="00327D0A">
      <w:pPr>
        <w:pStyle w:val="Zwykytekst"/>
        <w:rPr>
          <w:rFonts w:ascii="Arial" w:hAnsi="Arial" w:cs="Arial"/>
          <w:b/>
        </w:rPr>
      </w:pPr>
    </w:p>
    <w:p w14:paraId="6D6E8844" w14:textId="77777777" w:rsidR="007A253B" w:rsidRDefault="007A253B" w:rsidP="00327D0A">
      <w:pPr>
        <w:pStyle w:val="Zwykytekst"/>
        <w:rPr>
          <w:rFonts w:ascii="Arial" w:hAnsi="Arial" w:cs="Arial"/>
          <w:b/>
        </w:rPr>
      </w:pPr>
    </w:p>
    <w:p w14:paraId="5E99F44F" w14:textId="77777777" w:rsidR="007A253B" w:rsidRDefault="007A253B" w:rsidP="00327D0A">
      <w:pPr>
        <w:pStyle w:val="Zwykytekst"/>
        <w:rPr>
          <w:rFonts w:ascii="Arial" w:hAnsi="Arial" w:cs="Arial"/>
          <w:b/>
        </w:rPr>
      </w:pPr>
    </w:p>
    <w:p w14:paraId="190D2602" w14:textId="77777777" w:rsidR="007A253B" w:rsidRDefault="007A253B" w:rsidP="00327D0A">
      <w:pPr>
        <w:pStyle w:val="Zwykytekst"/>
        <w:rPr>
          <w:rFonts w:ascii="Arial" w:hAnsi="Arial" w:cs="Arial"/>
          <w:b/>
        </w:rPr>
      </w:pPr>
    </w:p>
    <w:p w14:paraId="161D5EDA" w14:textId="77777777" w:rsidR="007A253B" w:rsidRDefault="007A253B" w:rsidP="00327D0A">
      <w:pPr>
        <w:pStyle w:val="Zwykytekst"/>
        <w:rPr>
          <w:rFonts w:ascii="Arial" w:hAnsi="Arial" w:cs="Arial"/>
          <w:b/>
        </w:rPr>
      </w:pPr>
    </w:p>
    <w:p w14:paraId="65271F5A" w14:textId="77777777" w:rsidR="007A253B" w:rsidRDefault="007A253B" w:rsidP="00327D0A">
      <w:pPr>
        <w:pStyle w:val="Zwykytekst"/>
        <w:rPr>
          <w:rFonts w:ascii="Arial" w:hAnsi="Arial" w:cs="Arial"/>
          <w:b/>
        </w:rPr>
      </w:pPr>
    </w:p>
    <w:p w14:paraId="4D1C16E7" w14:textId="77777777" w:rsidR="007A253B" w:rsidRDefault="007A253B" w:rsidP="00327D0A">
      <w:pPr>
        <w:pStyle w:val="Zwykytekst"/>
        <w:rPr>
          <w:rFonts w:ascii="Arial" w:hAnsi="Arial" w:cs="Arial"/>
          <w:b/>
        </w:rPr>
      </w:pPr>
    </w:p>
    <w:p w14:paraId="2D34FCA7" w14:textId="77777777" w:rsidR="007A253B" w:rsidRDefault="007A253B" w:rsidP="00327D0A">
      <w:pPr>
        <w:pStyle w:val="Zwykytekst"/>
        <w:rPr>
          <w:rFonts w:ascii="Arial" w:hAnsi="Arial" w:cs="Arial"/>
          <w:b/>
        </w:rPr>
      </w:pPr>
    </w:p>
    <w:p w14:paraId="32BB0319" w14:textId="77777777" w:rsidR="007A253B" w:rsidRPr="00285EB4" w:rsidRDefault="007A253B" w:rsidP="00327D0A">
      <w:pPr>
        <w:pStyle w:val="Zwykytekst"/>
        <w:rPr>
          <w:rFonts w:ascii="Arial" w:hAnsi="Arial" w:cs="Arial"/>
          <w:b/>
        </w:rPr>
      </w:pPr>
    </w:p>
    <w:p w14:paraId="502F57EE" w14:textId="77777777" w:rsidR="00285EB4" w:rsidRPr="00285EB4" w:rsidRDefault="00285EB4" w:rsidP="00285EB4">
      <w:pPr>
        <w:pStyle w:val="Zwykytekst"/>
        <w:rPr>
          <w:rFonts w:ascii="Arial" w:hAnsi="Arial" w:cs="Arial"/>
          <w:bCs/>
          <w:color w:val="FF0000"/>
          <w:sz w:val="20"/>
          <w:szCs w:val="20"/>
        </w:rPr>
      </w:pPr>
    </w:p>
    <w:p w14:paraId="0772450B" w14:textId="434D3734" w:rsidR="00285EB4" w:rsidRPr="00285EB4" w:rsidRDefault="00285EB4" w:rsidP="00285EB4">
      <w:pPr>
        <w:pStyle w:val="Zwykytekst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285EB4">
        <w:rPr>
          <w:rFonts w:ascii="Arial" w:hAnsi="Arial" w:cs="Arial"/>
          <w:bCs/>
          <w:color w:val="FF0000"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sectPr w:rsidR="00285EB4" w:rsidRPr="00285EB4" w:rsidSect="00453AD7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C034" w14:textId="77777777" w:rsidR="00453AD7" w:rsidRDefault="00453AD7" w:rsidP="0095189F">
      <w:r>
        <w:separator/>
      </w:r>
    </w:p>
  </w:endnote>
  <w:endnote w:type="continuationSeparator" w:id="0">
    <w:p w14:paraId="224D11BE" w14:textId="77777777" w:rsidR="00453AD7" w:rsidRDefault="00453AD7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565972"/>
      <w:docPartObj>
        <w:docPartGallery w:val="Page Numbers (Bottom of Page)"/>
        <w:docPartUnique/>
      </w:docPartObj>
    </w:sdtPr>
    <w:sdtContent>
      <w:p w14:paraId="3E183833" w14:textId="77777777" w:rsidR="00CA4395" w:rsidRDefault="00CA43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D45">
          <w:rPr>
            <w:noProof/>
          </w:rPr>
          <w:t>13</w:t>
        </w:r>
        <w:r>
          <w:fldChar w:fldCharType="end"/>
        </w:r>
      </w:p>
    </w:sdtContent>
  </w:sdt>
  <w:p w14:paraId="4230D64B" w14:textId="77777777" w:rsidR="00CA4395" w:rsidRDefault="00CA43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0AD8" w14:textId="77777777" w:rsidR="00453AD7" w:rsidRDefault="00453AD7" w:rsidP="0095189F">
      <w:r>
        <w:separator/>
      </w:r>
    </w:p>
  </w:footnote>
  <w:footnote w:type="continuationSeparator" w:id="0">
    <w:p w14:paraId="2BD1DDAA" w14:textId="77777777" w:rsidR="00453AD7" w:rsidRDefault="00453AD7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C2769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200317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963B9A"/>
    <w:multiLevelType w:val="multilevel"/>
    <w:tmpl w:val="C03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9" w15:restartNumberingAfterBreak="0">
    <w:nsid w:val="195574CC"/>
    <w:multiLevelType w:val="multilevel"/>
    <w:tmpl w:val="A6743C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3B23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5" w15:restartNumberingAfterBreak="0">
    <w:nsid w:val="23D715A5"/>
    <w:multiLevelType w:val="multilevel"/>
    <w:tmpl w:val="263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51F3D01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291010E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F5F0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32EF2BBD"/>
    <w:multiLevelType w:val="hybridMultilevel"/>
    <w:tmpl w:val="4E76753C"/>
    <w:lvl w:ilvl="0" w:tplc="452AB1E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DE81F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0">
    <w:nsid w:val="401F169F"/>
    <w:multiLevelType w:val="hybridMultilevel"/>
    <w:tmpl w:val="3E4EC42E"/>
    <w:lvl w:ilvl="0" w:tplc="C4DCA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E37FE5"/>
    <w:multiLevelType w:val="multilevel"/>
    <w:tmpl w:val="88F4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84F55A7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6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9AC63C2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9" w15:restartNumberingAfterBreak="0">
    <w:nsid w:val="5A8B5D71"/>
    <w:multiLevelType w:val="hybridMultilevel"/>
    <w:tmpl w:val="0E7AC070"/>
    <w:lvl w:ilvl="0" w:tplc="C02277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DA58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2" w15:restartNumberingAfterBreak="0">
    <w:nsid w:val="629A03F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4F64B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8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78F07E3"/>
    <w:multiLevelType w:val="hybridMultilevel"/>
    <w:tmpl w:val="5B1EF622"/>
    <w:lvl w:ilvl="0" w:tplc="70FAB5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B204196"/>
    <w:multiLevelType w:val="hybridMultilevel"/>
    <w:tmpl w:val="A7028152"/>
    <w:lvl w:ilvl="0" w:tplc="86445F3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0B2A08"/>
    <w:multiLevelType w:val="multilevel"/>
    <w:tmpl w:val="0AB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724061081">
    <w:abstractNumId w:val="9"/>
  </w:num>
  <w:num w:numId="2" w16cid:durableId="829903181">
    <w:abstractNumId w:val="32"/>
  </w:num>
  <w:num w:numId="3" w16cid:durableId="415785479">
    <w:abstractNumId w:val="8"/>
  </w:num>
  <w:num w:numId="4" w16cid:durableId="1367296725">
    <w:abstractNumId w:val="30"/>
  </w:num>
  <w:num w:numId="5" w16cid:durableId="1538008962">
    <w:abstractNumId w:val="23"/>
  </w:num>
  <w:num w:numId="6" w16cid:durableId="1475176108">
    <w:abstractNumId w:val="56"/>
  </w:num>
  <w:num w:numId="7" w16cid:durableId="300960729">
    <w:abstractNumId w:val="53"/>
  </w:num>
  <w:num w:numId="8" w16cid:durableId="981083347">
    <w:abstractNumId w:val="6"/>
  </w:num>
  <w:num w:numId="9" w16cid:durableId="1494638657">
    <w:abstractNumId w:val="31"/>
  </w:num>
  <w:num w:numId="10" w16cid:durableId="673457395">
    <w:abstractNumId w:val="39"/>
  </w:num>
  <w:num w:numId="11" w16cid:durableId="559943730">
    <w:abstractNumId w:val="50"/>
  </w:num>
  <w:num w:numId="12" w16cid:durableId="2125493151">
    <w:abstractNumId w:val="55"/>
  </w:num>
  <w:num w:numId="13" w16cid:durableId="1644236976">
    <w:abstractNumId w:val="61"/>
  </w:num>
  <w:num w:numId="14" w16cid:durableId="531764755">
    <w:abstractNumId w:val="10"/>
  </w:num>
  <w:num w:numId="15" w16cid:durableId="169150896">
    <w:abstractNumId w:val="15"/>
  </w:num>
  <w:num w:numId="16" w16cid:durableId="933703333">
    <w:abstractNumId w:val="24"/>
  </w:num>
  <w:num w:numId="17" w16cid:durableId="1453547760">
    <w:abstractNumId w:val="38"/>
  </w:num>
  <w:num w:numId="18" w16cid:durableId="1956716241">
    <w:abstractNumId w:val="52"/>
  </w:num>
  <w:num w:numId="19" w16cid:durableId="712461775">
    <w:abstractNumId w:val="20"/>
  </w:num>
  <w:num w:numId="20" w16cid:durableId="1374619587">
    <w:abstractNumId w:val="18"/>
  </w:num>
  <w:num w:numId="21" w16cid:durableId="1411006786">
    <w:abstractNumId w:val="42"/>
  </w:num>
  <w:num w:numId="22" w16cid:durableId="1750883842">
    <w:abstractNumId w:val="14"/>
  </w:num>
  <w:num w:numId="23" w16cid:durableId="1001391342">
    <w:abstractNumId w:val="62"/>
  </w:num>
  <w:num w:numId="24" w16cid:durableId="292754565">
    <w:abstractNumId w:val="19"/>
  </w:num>
  <w:num w:numId="25" w16cid:durableId="630598498">
    <w:abstractNumId w:val="17"/>
  </w:num>
  <w:num w:numId="26" w16cid:durableId="971136793">
    <w:abstractNumId w:val="51"/>
  </w:num>
  <w:num w:numId="27" w16cid:durableId="1369835237">
    <w:abstractNumId w:val="5"/>
  </w:num>
  <w:num w:numId="28" w16cid:durableId="668168830">
    <w:abstractNumId w:val="7"/>
  </w:num>
  <w:num w:numId="29" w16cid:durableId="142625021">
    <w:abstractNumId w:val="46"/>
  </w:num>
  <w:num w:numId="30" w16cid:durableId="1435052953">
    <w:abstractNumId w:val="57"/>
  </w:num>
  <w:num w:numId="31" w16cid:durableId="2063822675">
    <w:abstractNumId w:val="29"/>
  </w:num>
  <w:num w:numId="32" w16cid:durableId="1955166844">
    <w:abstractNumId w:val="21"/>
  </w:num>
  <w:num w:numId="33" w16cid:durableId="16779849">
    <w:abstractNumId w:val="44"/>
  </w:num>
  <w:num w:numId="34" w16cid:durableId="967862013">
    <w:abstractNumId w:val="40"/>
  </w:num>
  <w:num w:numId="35" w16cid:durableId="1354110924">
    <w:abstractNumId w:val="22"/>
  </w:num>
  <w:num w:numId="36" w16cid:durableId="1369523635">
    <w:abstractNumId w:val="47"/>
  </w:num>
  <w:num w:numId="37" w16cid:durableId="440956895">
    <w:abstractNumId w:val="13"/>
  </w:num>
  <w:num w:numId="38" w16cid:durableId="2026710541">
    <w:abstractNumId w:val="28"/>
  </w:num>
  <w:num w:numId="39" w16cid:durableId="279265786">
    <w:abstractNumId w:val="48"/>
  </w:num>
  <w:num w:numId="40" w16cid:durableId="425659575">
    <w:abstractNumId w:val="16"/>
  </w:num>
  <w:num w:numId="41" w16cid:durableId="607548597">
    <w:abstractNumId w:val="35"/>
  </w:num>
  <w:num w:numId="42" w16cid:durableId="1450663528">
    <w:abstractNumId w:val="25"/>
  </w:num>
  <w:num w:numId="43" w16cid:durableId="238711201">
    <w:abstractNumId w:val="60"/>
  </w:num>
  <w:num w:numId="44" w16cid:durableId="304430197">
    <w:abstractNumId w:val="27"/>
  </w:num>
  <w:num w:numId="45" w16cid:durableId="826240940">
    <w:abstractNumId w:val="26"/>
  </w:num>
  <w:num w:numId="46" w16cid:durableId="1116824774">
    <w:abstractNumId w:val="12"/>
  </w:num>
  <w:num w:numId="47" w16cid:durableId="1422802201">
    <w:abstractNumId w:val="58"/>
  </w:num>
  <w:num w:numId="48" w16cid:durableId="1095050712">
    <w:abstractNumId w:val="45"/>
  </w:num>
  <w:num w:numId="49" w16cid:durableId="607274409">
    <w:abstractNumId w:val="33"/>
  </w:num>
  <w:num w:numId="50" w16cid:durableId="1648970623">
    <w:abstractNumId w:val="41"/>
  </w:num>
  <w:num w:numId="51" w16cid:durableId="1878423255">
    <w:abstractNumId w:val="11"/>
  </w:num>
  <w:num w:numId="52" w16cid:durableId="26568779">
    <w:abstractNumId w:val="34"/>
  </w:num>
  <w:num w:numId="53" w16cid:durableId="1566329599">
    <w:abstractNumId w:val="37"/>
  </w:num>
  <w:num w:numId="54" w16cid:durableId="321010409">
    <w:abstractNumId w:val="59"/>
  </w:num>
  <w:num w:numId="55" w16cid:durableId="1472745651">
    <w:abstractNumId w:val="49"/>
  </w:num>
  <w:num w:numId="56" w16cid:durableId="28870597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F7"/>
    <w:rsid w:val="000045FF"/>
    <w:rsid w:val="000046B8"/>
    <w:rsid w:val="000110F0"/>
    <w:rsid w:val="000138AC"/>
    <w:rsid w:val="00014B63"/>
    <w:rsid w:val="00014D68"/>
    <w:rsid w:val="00015CE0"/>
    <w:rsid w:val="0001728C"/>
    <w:rsid w:val="00027B0A"/>
    <w:rsid w:val="00030A73"/>
    <w:rsid w:val="000322EE"/>
    <w:rsid w:val="0003303A"/>
    <w:rsid w:val="00034772"/>
    <w:rsid w:val="0004289B"/>
    <w:rsid w:val="0004358A"/>
    <w:rsid w:val="00050BC5"/>
    <w:rsid w:val="00051017"/>
    <w:rsid w:val="000528AC"/>
    <w:rsid w:val="00053D23"/>
    <w:rsid w:val="0005510C"/>
    <w:rsid w:val="00055ADB"/>
    <w:rsid w:val="000577A2"/>
    <w:rsid w:val="00060824"/>
    <w:rsid w:val="000631F9"/>
    <w:rsid w:val="00072271"/>
    <w:rsid w:val="000736F6"/>
    <w:rsid w:val="00073FC8"/>
    <w:rsid w:val="0008001A"/>
    <w:rsid w:val="00080180"/>
    <w:rsid w:val="0008546B"/>
    <w:rsid w:val="000902C6"/>
    <w:rsid w:val="000909CE"/>
    <w:rsid w:val="000947FE"/>
    <w:rsid w:val="00095E0D"/>
    <w:rsid w:val="00097001"/>
    <w:rsid w:val="000A357F"/>
    <w:rsid w:val="000A56E0"/>
    <w:rsid w:val="000A6649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D6E14"/>
    <w:rsid w:val="000E0165"/>
    <w:rsid w:val="000E4804"/>
    <w:rsid w:val="000E4F7E"/>
    <w:rsid w:val="000E5A6B"/>
    <w:rsid w:val="000E6FC2"/>
    <w:rsid w:val="000F0E24"/>
    <w:rsid w:val="000F1098"/>
    <w:rsid w:val="000F2632"/>
    <w:rsid w:val="000F5378"/>
    <w:rsid w:val="000F5B40"/>
    <w:rsid w:val="00117528"/>
    <w:rsid w:val="001343D3"/>
    <w:rsid w:val="001353F9"/>
    <w:rsid w:val="001376CD"/>
    <w:rsid w:val="00142705"/>
    <w:rsid w:val="00145A41"/>
    <w:rsid w:val="00146F28"/>
    <w:rsid w:val="00160A3A"/>
    <w:rsid w:val="00163DA8"/>
    <w:rsid w:val="00164ABF"/>
    <w:rsid w:val="00174619"/>
    <w:rsid w:val="00182F89"/>
    <w:rsid w:val="00185259"/>
    <w:rsid w:val="00191872"/>
    <w:rsid w:val="00195BA7"/>
    <w:rsid w:val="00195E58"/>
    <w:rsid w:val="001A1113"/>
    <w:rsid w:val="001A1F0D"/>
    <w:rsid w:val="001A58E7"/>
    <w:rsid w:val="001B0AEC"/>
    <w:rsid w:val="001B1485"/>
    <w:rsid w:val="001B5F14"/>
    <w:rsid w:val="001B6517"/>
    <w:rsid w:val="001B793A"/>
    <w:rsid w:val="001C4317"/>
    <w:rsid w:val="001C59B5"/>
    <w:rsid w:val="001D14CA"/>
    <w:rsid w:val="001D4731"/>
    <w:rsid w:val="001E0FFB"/>
    <w:rsid w:val="002014C2"/>
    <w:rsid w:val="0020170A"/>
    <w:rsid w:val="00203756"/>
    <w:rsid w:val="00205E39"/>
    <w:rsid w:val="0021055A"/>
    <w:rsid w:val="00212AFE"/>
    <w:rsid w:val="002139FF"/>
    <w:rsid w:val="0021510B"/>
    <w:rsid w:val="002173D6"/>
    <w:rsid w:val="00220F38"/>
    <w:rsid w:val="00220FC9"/>
    <w:rsid w:val="00224F0F"/>
    <w:rsid w:val="002319BB"/>
    <w:rsid w:val="0023255B"/>
    <w:rsid w:val="00234F23"/>
    <w:rsid w:val="002433F8"/>
    <w:rsid w:val="00250EAB"/>
    <w:rsid w:val="0025294E"/>
    <w:rsid w:val="00255E23"/>
    <w:rsid w:val="0026303C"/>
    <w:rsid w:val="00270CE9"/>
    <w:rsid w:val="00271271"/>
    <w:rsid w:val="00271331"/>
    <w:rsid w:val="00271365"/>
    <w:rsid w:val="00272342"/>
    <w:rsid w:val="002769D7"/>
    <w:rsid w:val="002774A7"/>
    <w:rsid w:val="00284E3B"/>
    <w:rsid w:val="00285A20"/>
    <w:rsid w:val="00285EB4"/>
    <w:rsid w:val="002902B6"/>
    <w:rsid w:val="002914C5"/>
    <w:rsid w:val="002936D4"/>
    <w:rsid w:val="002947F4"/>
    <w:rsid w:val="00295D88"/>
    <w:rsid w:val="00296395"/>
    <w:rsid w:val="00296E0E"/>
    <w:rsid w:val="002A1969"/>
    <w:rsid w:val="002A68A6"/>
    <w:rsid w:val="002B3C9B"/>
    <w:rsid w:val="002B659E"/>
    <w:rsid w:val="002B70C2"/>
    <w:rsid w:val="002C12E9"/>
    <w:rsid w:val="002C2503"/>
    <w:rsid w:val="002C4418"/>
    <w:rsid w:val="002C4FD4"/>
    <w:rsid w:val="002D34A4"/>
    <w:rsid w:val="002D4027"/>
    <w:rsid w:val="002D428A"/>
    <w:rsid w:val="002D6B91"/>
    <w:rsid w:val="002E0930"/>
    <w:rsid w:val="002E3389"/>
    <w:rsid w:val="002E4DAB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717B"/>
    <w:rsid w:val="00301AA2"/>
    <w:rsid w:val="0031391A"/>
    <w:rsid w:val="0031467B"/>
    <w:rsid w:val="003146D0"/>
    <w:rsid w:val="0031601F"/>
    <w:rsid w:val="0032331B"/>
    <w:rsid w:val="00327D0A"/>
    <w:rsid w:val="00333028"/>
    <w:rsid w:val="00350718"/>
    <w:rsid w:val="00353006"/>
    <w:rsid w:val="0035486F"/>
    <w:rsid w:val="00354AB5"/>
    <w:rsid w:val="00354AE7"/>
    <w:rsid w:val="00355C87"/>
    <w:rsid w:val="00356B98"/>
    <w:rsid w:val="003579FD"/>
    <w:rsid w:val="00361AC7"/>
    <w:rsid w:val="00361C70"/>
    <w:rsid w:val="00372319"/>
    <w:rsid w:val="003729C0"/>
    <w:rsid w:val="003743DB"/>
    <w:rsid w:val="00375E82"/>
    <w:rsid w:val="00385377"/>
    <w:rsid w:val="003919BE"/>
    <w:rsid w:val="0039575B"/>
    <w:rsid w:val="00397B07"/>
    <w:rsid w:val="003A1271"/>
    <w:rsid w:val="003B2176"/>
    <w:rsid w:val="003B61F7"/>
    <w:rsid w:val="003B6DD4"/>
    <w:rsid w:val="003C0906"/>
    <w:rsid w:val="003C299D"/>
    <w:rsid w:val="003C4096"/>
    <w:rsid w:val="003C4DA8"/>
    <w:rsid w:val="003D1BB2"/>
    <w:rsid w:val="003D3807"/>
    <w:rsid w:val="003D6705"/>
    <w:rsid w:val="003E08AC"/>
    <w:rsid w:val="003E0FE3"/>
    <w:rsid w:val="003E7322"/>
    <w:rsid w:val="003F2825"/>
    <w:rsid w:val="003F37D4"/>
    <w:rsid w:val="003F41DE"/>
    <w:rsid w:val="003F47A4"/>
    <w:rsid w:val="003F4F4D"/>
    <w:rsid w:val="00402F1A"/>
    <w:rsid w:val="004034E4"/>
    <w:rsid w:val="00404030"/>
    <w:rsid w:val="00407EA2"/>
    <w:rsid w:val="00412544"/>
    <w:rsid w:val="00412821"/>
    <w:rsid w:val="00414217"/>
    <w:rsid w:val="004165B3"/>
    <w:rsid w:val="004170BD"/>
    <w:rsid w:val="00424070"/>
    <w:rsid w:val="00426FAB"/>
    <w:rsid w:val="004372C7"/>
    <w:rsid w:val="004530E9"/>
    <w:rsid w:val="00453AD7"/>
    <w:rsid w:val="004555E0"/>
    <w:rsid w:val="00461ABD"/>
    <w:rsid w:val="00462D45"/>
    <w:rsid w:val="0046509A"/>
    <w:rsid w:val="0048092B"/>
    <w:rsid w:val="00480B05"/>
    <w:rsid w:val="00480E55"/>
    <w:rsid w:val="004817CD"/>
    <w:rsid w:val="00483722"/>
    <w:rsid w:val="00491B88"/>
    <w:rsid w:val="004955D1"/>
    <w:rsid w:val="0049596E"/>
    <w:rsid w:val="00497429"/>
    <w:rsid w:val="004A0657"/>
    <w:rsid w:val="004A35EE"/>
    <w:rsid w:val="004A4BBF"/>
    <w:rsid w:val="004B0727"/>
    <w:rsid w:val="004B0827"/>
    <w:rsid w:val="004B12D8"/>
    <w:rsid w:val="004B513D"/>
    <w:rsid w:val="004C12F3"/>
    <w:rsid w:val="004C2BEF"/>
    <w:rsid w:val="004C7764"/>
    <w:rsid w:val="004E1B3C"/>
    <w:rsid w:val="004E4EF4"/>
    <w:rsid w:val="004E5F76"/>
    <w:rsid w:val="004E68C0"/>
    <w:rsid w:val="004F6472"/>
    <w:rsid w:val="0050605C"/>
    <w:rsid w:val="00510C6E"/>
    <w:rsid w:val="00511111"/>
    <w:rsid w:val="00520E11"/>
    <w:rsid w:val="0052631E"/>
    <w:rsid w:val="005308A6"/>
    <w:rsid w:val="005309A2"/>
    <w:rsid w:val="005358AC"/>
    <w:rsid w:val="00535B42"/>
    <w:rsid w:val="0053709C"/>
    <w:rsid w:val="00541183"/>
    <w:rsid w:val="00543EA2"/>
    <w:rsid w:val="00550F1D"/>
    <w:rsid w:val="005544D0"/>
    <w:rsid w:val="00554AF4"/>
    <w:rsid w:val="005673F3"/>
    <w:rsid w:val="0057154F"/>
    <w:rsid w:val="00576455"/>
    <w:rsid w:val="00580123"/>
    <w:rsid w:val="00587768"/>
    <w:rsid w:val="0059318A"/>
    <w:rsid w:val="00597A43"/>
    <w:rsid w:val="005A2942"/>
    <w:rsid w:val="005A7B3B"/>
    <w:rsid w:val="005B79E7"/>
    <w:rsid w:val="005B7A15"/>
    <w:rsid w:val="005C2853"/>
    <w:rsid w:val="005D0F59"/>
    <w:rsid w:val="005D1198"/>
    <w:rsid w:val="005D3CB9"/>
    <w:rsid w:val="005D63C8"/>
    <w:rsid w:val="005E17DF"/>
    <w:rsid w:val="005E3D06"/>
    <w:rsid w:val="005E4111"/>
    <w:rsid w:val="005E4B28"/>
    <w:rsid w:val="005F06A0"/>
    <w:rsid w:val="005F5DD7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2D28"/>
    <w:rsid w:val="0062494C"/>
    <w:rsid w:val="00625465"/>
    <w:rsid w:val="00626056"/>
    <w:rsid w:val="00627B53"/>
    <w:rsid w:val="00627ECF"/>
    <w:rsid w:val="00630A86"/>
    <w:rsid w:val="00640F8A"/>
    <w:rsid w:val="00641E9E"/>
    <w:rsid w:val="00642DEC"/>
    <w:rsid w:val="00644D80"/>
    <w:rsid w:val="00645C84"/>
    <w:rsid w:val="00660493"/>
    <w:rsid w:val="00672B1E"/>
    <w:rsid w:val="00675337"/>
    <w:rsid w:val="00675D9C"/>
    <w:rsid w:val="00677CB8"/>
    <w:rsid w:val="006826C8"/>
    <w:rsid w:val="00683B43"/>
    <w:rsid w:val="006877EC"/>
    <w:rsid w:val="0069500D"/>
    <w:rsid w:val="00696129"/>
    <w:rsid w:val="006A461F"/>
    <w:rsid w:val="006B3859"/>
    <w:rsid w:val="006B7358"/>
    <w:rsid w:val="006C0C16"/>
    <w:rsid w:val="006C22CC"/>
    <w:rsid w:val="006C3C4C"/>
    <w:rsid w:val="006C4992"/>
    <w:rsid w:val="006D6428"/>
    <w:rsid w:val="006E70B9"/>
    <w:rsid w:val="006F015F"/>
    <w:rsid w:val="006F243A"/>
    <w:rsid w:val="006F5B8D"/>
    <w:rsid w:val="006F7E9E"/>
    <w:rsid w:val="00702F2E"/>
    <w:rsid w:val="00703B19"/>
    <w:rsid w:val="00706951"/>
    <w:rsid w:val="00717354"/>
    <w:rsid w:val="00725B59"/>
    <w:rsid w:val="00731549"/>
    <w:rsid w:val="00736E59"/>
    <w:rsid w:val="007405BE"/>
    <w:rsid w:val="00740D62"/>
    <w:rsid w:val="007417B8"/>
    <w:rsid w:val="00741A2C"/>
    <w:rsid w:val="0074365D"/>
    <w:rsid w:val="00744AB7"/>
    <w:rsid w:val="00744FDF"/>
    <w:rsid w:val="007528DD"/>
    <w:rsid w:val="007552B6"/>
    <w:rsid w:val="00755D4F"/>
    <w:rsid w:val="00761F0A"/>
    <w:rsid w:val="007622A3"/>
    <w:rsid w:val="0076767B"/>
    <w:rsid w:val="007766A5"/>
    <w:rsid w:val="00777820"/>
    <w:rsid w:val="00780187"/>
    <w:rsid w:val="00781866"/>
    <w:rsid w:val="00785AB4"/>
    <w:rsid w:val="00797DE9"/>
    <w:rsid w:val="007A253B"/>
    <w:rsid w:val="007A25A0"/>
    <w:rsid w:val="007A46A5"/>
    <w:rsid w:val="007B0EE9"/>
    <w:rsid w:val="007B2DDB"/>
    <w:rsid w:val="007C1A86"/>
    <w:rsid w:val="007C4DB1"/>
    <w:rsid w:val="007C65D8"/>
    <w:rsid w:val="007C6AA5"/>
    <w:rsid w:val="007D2F6D"/>
    <w:rsid w:val="007E32C1"/>
    <w:rsid w:val="007E4D6F"/>
    <w:rsid w:val="007F2777"/>
    <w:rsid w:val="007F3BE6"/>
    <w:rsid w:val="00801F8B"/>
    <w:rsid w:val="00804A5E"/>
    <w:rsid w:val="00804D4F"/>
    <w:rsid w:val="008142E9"/>
    <w:rsid w:val="00815676"/>
    <w:rsid w:val="008159B6"/>
    <w:rsid w:val="00835FF1"/>
    <w:rsid w:val="00836439"/>
    <w:rsid w:val="00837B46"/>
    <w:rsid w:val="00840075"/>
    <w:rsid w:val="00842BF9"/>
    <w:rsid w:val="0084655F"/>
    <w:rsid w:val="00853939"/>
    <w:rsid w:val="00863859"/>
    <w:rsid w:val="008660F0"/>
    <w:rsid w:val="008716EA"/>
    <w:rsid w:val="008754B0"/>
    <w:rsid w:val="0089027A"/>
    <w:rsid w:val="008902F4"/>
    <w:rsid w:val="00890CA7"/>
    <w:rsid w:val="0089136D"/>
    <w:rsid w:val="008B075A"/>
    <w:rsid w:val="008B7C9C"/>
    <w:rsid w:val="008C0BC2"/>
    <w:rsid w:val="008C53B6"/>
    <w:rsid w:val="008C5A97"/>
    <w:rsid w:val="008D0869"/>
    <w:rsid w:val="008D1CB4"/>
    <w:rsid w:val="008D1DF9"/>
    <w:rsid w:val="008D4508"/>
    <w:rsid w:val="008D5BE9"/>
    <w:rsid w:val="008D7EC7"/>
    <w:rsid w:val="008E0855"/>
    <w:rsid w:val="008E190F"/>
    <w:rsid w:val="008E1980"/>
    <w:rsid w:val="008E5980"/>
    <w:rsid w:val="008F289A"/>
    <w:rsid w:val="008F3086"/>
    <w:rsid w:val="009110A8"/>
    <w:rsid w:val="00911155"/>
    <w:rsid w:val="00913159"/>
    <w:rsid w:val="00922D9A"/>
    <w:rsid w:val="00931E30"/>
    <w:rsid w:val="009335B6"/>
    <w:rsid w:val="009375EB"/>
    <w:rsid w:val="0095189F"/>
    <w:rsid w:val="00951EC1"/>
    <w:rsid w:val="00965571"/>
    <w:rsid w:val="00966077"/>
    <w:rsid w:val="009837C6"/>
    <w:rsid w:val="00983BB2"/>
    <w:rsid w:val="00987634"/>
    <w:rsid w:val="0099073F"/>
    <w:rsid w:val="009A667D"/>
    <w:rsid w:val="009A7069"/>
    <w:rsid w:val="009B163E"/>
    <w:rsid w:val="009B6466"/>
    <w:rsid w:val="009E226F"/>
    <w:rsid w:val="00A01242"/>
    <w:rsid w:val="00A07A9A"/>
    <w:rsid w:val="00A11FF6"/>
    <w:rsid w:val="00A13EC9"/>
    <w:rsid w:val="00A14970"/>
    <w:rsid w:val="00A22617"/>
    <w:rsid w:val="00A24324"/>
    <w:rsid w:val="00A261B4"/>
    <w:rsid w:val="00A275EC"/>
    <w:rsid w:val="00A413A5"/>
    <w:rsid w:val="00A437E3"/>
    <w:rsid w:val="00A508DD"/>
    <w:rsid w:val="00A54556"/>
    <w:rsid w:val="00A55BD0"/>
    <w:rsid w:val="00A66718"/>
    <w:rsid w:val="00A678D6"/>
    <w:rsid w:val="00A72F2D"/>
    <w:rsid w:val="00A73CB7"/>
    <w:rsid w:val="00A77C93"/>
    <w:rsid w:val="00A857C9"/>
    <w:rsid w:val="00A87D72"/>
    <w:rsid w:val="00A90A98"/>
    <w:rsid w:val="00AA16B8"/>
    <w:rsid w:val="00AA4A96"/>
    <w:rsid w:val="00AA588A"/>
    <w:rsid w:val="00AA5C8C"/>
    <w:rsid w:val="00AA6917"/>
    <w:rsid w:val="00AA6C7D"/>
    <w:rsid w:val="00AA7A4F"/>
    <w:rsid w:val="00AB15FB"/>
    <w:rsid w:val="00AB556A"/>
    <w:rsid w:val="00AB5D7A"/>
    <w:rsid w:val="00AC0F22"/>
    <w:rsid w:val="00AC3BA0"/>
    <w:rsid w:val="00AC5126"/>
    <w:rsid w:val="00AD1550"/>
    <w:rsid w:val="00AD4974"/>
    <w:rsid w:val="00AD54A5"/>
    <w:rsid w:val="00AD7AA2"/>
    <w:rsid w:val="00AE05A0"/>
    <w:rsid w:val="00AE194E"/>
    <w:rsid w:val="00AE3919"/>
    <w:rsid w:val="00AE4489"/>
    <w:rsid w:val="00AE4DD8"/>
    <w:rsid w:val="00AE66CB"/>
    <w:rsid w:val="00AF00DB"/>
    <w:rsid w:val="00AF676E"/>
    <w:rsid w:val="00AF7055"/>
    <w:rsid w:val="00AF783D"/>
    <w:rsid w:val="00B0163D"/>
    <w:rsid w:val="00B0187C"/>
    <w:rsid w:val="00B022D8"/>
    <w:rsid w:val="00B0338D"/>
    <w:rsid w:val="00B119E2"/>
    <w:rsid w:val="00B12FD3"/>
    <w:rsid w:val="00B15C53"/>
    <w:rsid w:val="00B24E72"/>
    <w:rsid w:val="00B32EE6"/>
    <w:rsid w:val="00B41943"/>
    <w:rsid w:val="00B61B39"/>
    <w:rsid w:val="00B703F4"/>
    <w:rsid w:val="00B7213C"/>
    <w:rsid w:val="00B74112"/>
    <w:rsid w:val="00B7440D"/>
    <w:rsid w:val="00B74F89"/>
    <w:rsid w:val="00B75B6C"/>
    <w:rsid w:val="00B82C50"/>
    <w:rsid w:val="00B85332"/>
    <w:rsid w:val="00B85C07"/>
    <w:rsid w:val="00B85D41"/>
    <w:rsid w:val="00B9044B"/>
    <w:rsid w:val="00B924DA"/>
    <w:rsid w:val="00B9391E"/>
    <w:rsid w:val="00B949D2"/>
    <w:rsid w:val="00B95213"/>
    <w:rsid w:val="00BA2975"/>
    <w:rsid w:val="00BA7663"/>
    <w:rsid w:val="00BB275B"/>
    <w:rsid w:val="00BB7DAE"/>
    <w:rsid w:val="00BC0A0C"/>
    <w:rsid w:val="00BD43D7"/>
    <w:rsid w:val="00BD51D9"/>
    <w:rsid w:val="00BD5C25"/>
    <w:rsid w:val="00BD64FC"/>
    <w:rsid w:val="00BD6ECF"/>
    <w:rsid w:val="00BE1DB3"/>
    <w:rsid w:val="00BE39C8"/>
    <w:rsid w:val="00BE5189"/>
    <w:rsid w:val="00BF3E3F"/>
    <w:rsid w:val="00C0104B"/>
    <w:rsid w:val="00C01418"/>
    <w:rsid w:val="00C02412"/>
    <w:rsid w:val="00C03000"/>
    <w:rsid w:val="00C03629"/>
    <w:rsid w:val="00C05077"/>
    <w:rsid w:val="00C07A4C"/>
    <w:rsid w:val="00C10A1C"/>
    <w:rsid w:val="00C11F82"/>
    <w:rsid w:val="00C21B5D"/>
    <w:rsid w:val="00C228BC"/>
    <w:rsid w:val="00C24E54"/>
    <w:rsid w:val="00C25BA6"/>
    <w:rsid w:val="00C276DD"/>
    <w:rsid w:val="00C324BF"/>
    <w:rsid w:val="00C338BF"/>
    <w:rsid w:val="00C3578B"/>
    <w:rsid w:val="00C423B6"/>
    <w:rsid w:val="00C425F9"/>
    <w:rsid w:val="00C42ECB"/>
    <w:rsid w:val="00C47D3D"/>
    <w:rsid w:val="00C51136"/>
    <w:rsid w:val="00C52231"/>
    <w:rsid w:val="00C54463"/>
    <w:rsid w:val="00C55246"/>
    <w:rsid w:val="00C627CD"/>
    <w:rsid w:val="00C72B3C"/>
    <w:rsid w:val="00C73F86"/>
    <w:rsid w:val="00C74A8F"/>
    <w:rsid w:val="00C778CF"/>
    <w:rsid w:val="00C91D5A"/>
    <w:rsid w:val="00C94A9C"/>
    <w:rsid w:val="00C96562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6DEF"/>
    <w:rsid w:val="00CB7173"/>
    <w:rsid w:val="00CC207F"/>
    <w:rsid w:val="00CC6D45"/>
    <w:rsid w:val="00CE3A15"/>
    <w:rsid w:val="00CE6AC3"/>
    <w:rsid w:val="00CF0900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22ADF"/>
    <w:rsid w:val="00D24C8F"/>
    <w:rsid w:val="00D34817"/>
    <w:rsid w:val="00D35164"/>
    <w:rsid w:val="00D37AA1"/>
    <w:rsid w:val="00D44E00"/>
    <w:rsid w:val="00D454F0"/>
    <w:rsid w:val="00D47694"/>
    <w:rsid w:val="00D477CA"/>
    <w:rsid w:val="00D50DD9"/>
    <w:rsid w:val="00D56B12"/>
    <w:rsid w:val="00D659A4"/>
    <w:rsid w:val="00D7006E"/>
    <w:rsid w:val="00D7282E"/>
    <w:rsid w:val="00D86C35"/>
    <w:rsid w:val="00D94A7D"/>
    <w:rsid w:val="00D97B5E"/>
    <w:rsid w:val="00DA142B"/>
    <w:rsid w:val="00DA6055"/>
    <w:rsid w:val="00DB625D"/>
    <w:rsid w:val="00DB675C"/>
    <w:rsid w:val="00DC7864"/>
    <w:rsid w:val="00DE5D44"/>
    <w:rsid w:val="00DE736B"/>
    <w:rsid w:val="00DE77E3"/>
    <w:rsid w:val="00E06B19"/>
    <w:rsid w:val="00E07F7A"/>
    <w:rsid w:val="00E11FC2"/>
    <w:rsid w:val="00E14528"/>
    <w:rsid w:val="00E20B89"/>
    <w:rsid w:val="00E30C70"/>
    <w:rsid w:val="00E4456A"/>
    <w:rsid w:val="00E52FDF"/>
    <w:rsid w:val="00E5493A"/>
    <w:rsid w:val="00E577C5"/>
    <w:rsid w:val="00E57BFA"/>
    <w:rsid w:val="00E57D4B"/>
    <w:rsid w:val="00E737A5"/>
    <w:rsid w:val="00E73BB6"/>
    <w:rsid w:val="00E77E44"/>
    <w:rsid w:val="00E87D15"/>
    <w:rsid w:val="00E908F9"/>
    <w:rsid w:val="00E929B0"/>
    <w:rsid w:val="00EA18D0"/>
    <w:rsid w:val="00EA1F78"/>
    <w:rsid w:val="00EA46FD"/>
    <w:rsid w:val="00EB47A6"/>
    <w:rsid w:val="00EC4096"/>
    <w:rsid w:val="00EC5BAB"/>
    <w:rsid w:val="00ED12FF"/>
    <w:rsid w:val="00ED73E3"/>
    <w:rsid w:val="00EE1DEC"/>
    <w:rsid w:val="00EE4984"/>
    <w:rsid w:val="00EF1AF7"/>
    <w:rsid w:val="00EF5449"/>
    <w:rsid w:val="00EF5E83"/>
    <w:rsid w:val="00EF6952"/>
    <w:rsid w:val="00EF6FDD"/>
    <w:rsid w:val="00F01BF2"/>
    <w:rsid w:val="00F039E1"/>
    <w:rsid w:val="00F03D6E"/>
    <w:rsid w:val="00F076BD"/>
    <w:rsid w:val="00F1073C"/>
    <w:rsid w:val="00F123D2"/>
    <w:rsid w:val="00F17AF4"/>
    <w:rsid w:val="00F23442"/>
    <w:rsid w:val="00F34D69"/>
    <w:rsid w:val="00F352B8"/>
    <w:rsid w:val="00F37CBE"/>
    <w:rsid w:val="00F41FE8"/>
    <w:rsid w:val="00F4500F"/>
    <w:rsid w:val="00F644A6"/>
    <w:rsid w:val="00F64DD3"/>
    <w:rsid w:val="00F65A1E"/>
    <w:rsid w:val="00FA2EF2"/>
    <w:rsid w:val="00FA4D8A"/>
    <w:rsid w:val="00FA5D1B"/>
    <w:rsid w:val="00FA7643"/>
    <w:rsid w:val="00FA7CF8"/>
    <w:rsid w:val="00FB184F"/>
    <w:rsid w:val="00FB1F94"/>
    <w:rsid w:val="00FB6909"/>
    <w:rsid w:val="00FC210E"/>
    <w:rsid w:val="00FC55ED"/>
    <w:rsid w:val="00FD22DA"/>
    <w:rsid w:val="00FD2472"/>
    <w:rsid w:val="00FD2C8E"/>
    <w:rsid w:val="00FE02B2"/>
    <w:rsid w:val="00FE09AC"/>
    <w:rsid w:val="00FE443D"/>
    <w:rsid w:val="00FE5115"/>
    <w:rsid w:val="00FE78C8"/>
    <w:rsid w:val="00FF044C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4C13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909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B5E"/>
    <w:rPr>
      <w:rFonts w:ascii="Arial" w:eastAsia="Times New Roman" w:hAnsi="Arial" w:cs="Arial"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B5E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B5E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3AA68-B532-4CE2-968B-7F0F1D79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3528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Gmina Mikołajki</cp:lastModifiedBy>
  <cp:revision>2</cp:revision>
  <cp:lastPrinted>2024-02-21T07:05:00Z</cp:lastPrinted>
  <dcterms:created xsi:type="dcterms:W3CDTF">2024-02-23T10:41:00Z</dcterms:created>
  <dcterms:modified xsi:type="dcterms:W3CDTF">2024-02-23T10:41:00Z</dcterms:modified>
</cp:coreProperties>
</file>