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7C80C" w14:textId="77777777" w:rsidR="00446358" w:rsidRDefault="00446358">
      <w:pPr>
        <w:jc w:val="center"/>
        <w:rPr>
          <w:rFonts w:ascii="Arial" w:hAnsi="Arial" w:cs="Arial"/>
          <w:b/>
        </w:rPr>
      </w:pPr>
    </w:p>
    <w:p w14:paraId="799F4BBF" w14:textId="6A2B2719" w:rsidR="0088026D" w:rsidRPr="00AB0B88" w:rsidRDefault="00EA03ED">
      <w:pPr>
        <w:jc w:val="center"/>
        <w:rPr>
          <w:rFonts w:ascii="Arial" w:hAnsi="Arial" w:cs="Arial"/>
          <w:b/>
        </w:rPr>
      </w:pPr>
      <w:r w:rsidRPr="00AB0B88">
        <w:rPr>
          <w:rFonts w:ascii="Arial" w:hAnsi="Arial" w:cs="Arial"/>
          <w:b/>
        </w:rPr>
        <w:t>UMOWA NR SA.27</w:t>
      </w:r>
      <w:r w:rsidR="00D569E5" w:rsidRPr="00AB0B88">
        <w:rPr>
          <w:rFonts w:ascii="Arial" w:hAnsi="Arial" w:cs="Arial"/>
          <w:b/>
        </w:rPr>
        <w:t xml:space="preserve">1. … </w:t>
      </w:r>
      <w:r w:rsidR="00B12DC3" w:rsidRPr="00AB0B88">
        <w:rPr>
          <w:rFonts w:ascii="Arial" w:hAnsi="Arial" w:cs="Arial"/>
          <w:b/>
        </w:rPr>
        <w:t>.202</w:t>
      </w:r>
      <w:r w:rsidR="00AB0B88" w:rsidRPr="00AB0B88">
        <w:rPr>
          <w:rFonts w:ascii="Arial" w:hAnsi="Arial" w:cs="Arial"/>
          <w:b/>
        </w:rPr>
        <w:t>2</w:t>
      </w:r>
      <w:r w:rsidR="00B12DC3" w:rsidRPr="00AB0B88">
        <w:rPr>
          <w:rFonts w:ascii="Arial" w:hAnsi="Arial" w:cs="Arial"/>
          <w:b/>
        </w:rPr>
        <w:t xml:space="preserve"> </w:t>
      </w:r>
    </w:p>
    <w:p w14:paraId="6F29E6D4" w14:textId="77777777" w:rsidR="0088026D" w:rsidRPr="00AB0B88" w:rsidRDefault="0088026D">
      <w:pPr>
        <w:rPr>
          <w:rFonts w:ascii="Arial" w:hAnsi="Arial" w:cs="Arial"/>
        </w:rPr>
      </w:pPr>
    </w:p>
    <w:p w14:paraId="35894A61" w14:textId="0E20DB1E" w:rsidR="003100D0" w:rsidRPr="00AB0B88" w:rsidRDefault="003100D0" w:rsidP="003100D0">
      <w:pPr>
        <w:suppressAutoHyphens w:val="0"/>
        <w:ind w:hanging="284"/>
        <w:rPr>
          <w:rFonts w:ascii="Arial" w:hAnsi="Arial" w:cs="Arial"/>
          <w:lang w:eastAsia="en-US"/>
        </w:rPr>
      </w:pPr>
      <w:r w:rsidRPr="00AB0B88">
        <w:rPr>
          <w:rFonts w:ascii="Arial" w:hAnsi="Arial" w:cs="Arial"/>
          <w:lang w:eastAsia="en-US"/>
        </w:rPr>
        <w:t xml:space="preserve">W dniu </w:t>
      </w:r>
      <w:r w:rsidR="00B12DC3" w:rsidRPr="00AB0B88">
        <w:rPr>
          <w:rFonts w:ascii="Arial" w:hAnsi="Arial" w:cs="Arial"/>
          <w:lang w:eastAsia="en-US"/>
        </w:rPr>
        <w:t>____________</w:t>
      </w:r>
      <w:r w:rsidRPr="00AB0B88">
        <w:rPr>
          <w:rFonts w:ascii="Arial" w:hAnsi="Arial" w:cs="Arial"/>
          <w:lang w:eastAsia="en-US"/>
        </w:rPr>
        <w:t>20</w:t>
      </w:r>
      <w:r w:rsidR="00B12DC3" w:rsidRPr="00AB0B88">
        <w:rPr>
          <w:rFonts w:ascii="Arial" w:hAnsi="Arial" w:cs="Arial"/>
          <w:lang w:eastAsia="en-US"/>
        </w:rPr>
        <w:t>2</w:t>
      </w:r>
      <w:r w:rsidR="00D569E5" w:rsidRPr="00AB0B88">
        <w:rPr>
          <w:rFonts w:ascii="Arial" w:hAnsi="Arial" w:cs="Arial"/>
          <w:lang w:eastAsia="en-US"/>
        </w:rPr>
        <w:t>1</w:t>
      </w:r>
      <w:r w:rsidRPr="00AB0B88">
        <w:rPr>
          <w:rFonts w:ascii="Arial" w:hAnsi="Arial" w:cs="Arial"/>
          <w:lang w:eastAsia="en-US"/>
        </w:rPr>
        <w:t xml:space="preserve"> r. pomiędzy:</w:t>
      </w:r>
    </w:p>
    <w:p w14:paraId="6EF72C59" w14:textId="77777777" w:rsidR="003100D0" w:rsidRPr="00AB0B88" w:rsidRDefault="003100D0" w:rsidP="003100D0">
      <w:pPr>
        <w:suppressAutoHyphens w:val="0"/>
        <w:ind w:hanging="284"/>
        <w:rPr>
          <w:rFonts w:ascii="Arial" w:hAnsi="Arial" w:cs="Arial"/>
          <w:lang w:eastAsia="en-US"/>
        </w:rPr>
      </w:pPr>
      <w:r w:rsidRPr="00AB0B88">
        <w:rPr>
          <w:rFonts w:ascii="Arial" w:hAnsi="Arial" w:cs="Arial"/>
          <w:lang w:eastAsia="en-US"/>
        </w:rPr>
        <w:t xml:space="preserve">Skarbem Państwa - Państwowym Gospodarstwem Leśnym - Lasy Państwowe - </w:t>
      </w:r>
    </w:p>
    <w:p w14:paraId="1B6D4C9E" w14:textId="77777777" w:rsidR="003100D0" w:rsidRPr="00AB0B88" w:rsidRDefault="003100D0" w:rsidP="003100D0">
      <w:pPr>
        <w:suppressAutoHyphens w:val="0"/>
        <w:ind w:hanging="284"/>
        <w:rPr>
          <w:rFonts w:ascii="Arial" w:hAnsi="Arial" w:cs="Arial"/>
          <w:lang w:eastAsia="en-US"/>
        </w:rPr>
      </w:pPr>
      <w:r w:rsidRPr="00AB0B88">
        <w:rPr>
          <w:rFonts w:ascii="Arial" w:hAnsi="Arial" w:cs="Arial"/>
          <w:lang w:eastAsia="en-US"/>
        </w:rPr>
        <w:t>Nadleśnictwem Białowieża</w:t>
      </w:r>
    </w:p>
    <w:p w14:paraId="4B210DA8" w14:textId="77777777" w:rsidR="003100D0" w:rsidRPr="00AB0B88" w:rsidRDefault="003100D0" w:rsidP="003100D0">
      <w:pPr>
        <w:suppressAutoHyphens w:val="0"/>
        <w:ind w:hanging="284"/>
        <w:jc w:val="both"/>
        <w:rPr>
          <w:rFonts w:ascii="Arial" w:hAnsi="Arial" w:cs="Arial"/>
          <w:lang w:eastAsia="en-US"/>
        </w:rPr>
      </w:pPr>
      <w:r w:rsidRPr="00AB0B88">
        <w:rPr>
          <w:rFonts w:ascii="Arial" w:hAnsi="Arial" w:cs="Arial"/>
          <w:lang w:eastAsia="en-US"/>
        </w:rPr>
        <w:t>z siedzibą: 17-230 Białowieża, ul. Wojciechówka 4,</w:t>
      </w:r>
    </w:p>
    <w:p w14:paraId="4E15D214" w14:textId="77777777" w:rsidR="003100D0" w:rsidRPr="00AB0B88" w:rsidRDefault="003100D0" w:rsidP="003100D0">
      <w:pPr>
        <w:suppressAutoHyphens w:val="0"/>
        <w:ind w:hanging="284"/>
        <w:jc w:val="both"/>
        <w:rPr>
          <w:rFonts w:ascii="Arial" w:hAnsi="Arial" w:cs="Arial"/>
          <w:lang w:eastAsia="en-US"/>
        </w:rPr>
      </w:pPr>
      <w:r w:rsidRPr="00AB0B88">
        <w:rPr>
          <w:rFonts w:ascii="Arial" w:hAnsi="Arial" w:cs="Arial"/>
          <w:lang w:eastAsia="en-US"/>
        </w:rPr>
        <w:t xml:space="preserve">NIP: 5430201152, REGON: 050026851, </w:t>
      </w:r>
    </w:p>
    <w:p w14:paraId="36292042" w14:textId="54E2342F" w:rsidR="003100D0" w:rsidRPr="00AB0B88" w:rsidRDefault="003100D0" w:rsidP="003100D0">
      <w:pPr>
        <w:suppressAutoHyphens w:val="0"/>
        <w:ind w:hanging="284"/>
        <w:jc w:val="both"/>
        <w:rPr>
          <w:rFonts w:ascii="Arial" w:hAnsi="Arial" w:cs="Arial"/>
          <w:lang w:eastAsia="en-US"/>
        </w:rPr>
      </w:pPr>
      <w:r w:rsidRPr="00AB0B88">
        <w:rPr>
          <w:rFonts w:ascii="Arial" w:hAnsi="Arial" w:cs="Arial"/>
          <w:lang w:eastAsia="en-US"/>
        </w:rPr>
        <w:t xml:space="preserve">reprezentowanym przez </w:t>
      </w:r>
      <w:r w:rsidR="00A56B48" w:rsidRPr="00AB0B88">
        <w:rPr>
          <w:rFonts w:ascii="Arial" w:hAnsi="Arial" w:cs="Arial"/>
          <w:lang w:eastAsia="en-US"/>
        </w:rPr>
        <w:t>_________________________________</w:t>
      </w:r>
    </w:p>
    <w:p w14:paraId="62C75965" w14:textId="77777777" w:rsidR="003100D0" w:rsidRPr="00AB0B88" w:rsidRDefault="003100D0" w:rsidP="003100D0">
      <w:pPr>
        <w:suppressAutoHyphens w:val="0"/>
        <w:ind w:hanging="284"/>
        <w:jc w:val="both"/>
        <w:rPr>
          <w:rFonts w:ascii="Arial" w:hAnsi="Arial" w:cs="Arial"/>
          <w:lang w:eastAsia="en-US"/>
        </w:rPr>
      </w:pPr>
      <w:r w:rsidRPr="00AB0B88">
        <w:rPr>
          <w:rFonts w:ascii="Arial" w:hAnsi="Arial" w:cs="Arial"/>
          <w:lang w:eastAsia="en-US"/>
        </w:rPr>
        <w:t xml:space="preserve">zwanym w dalszej części umowy „Zamawiającym”, </w:t>
      </w:r>
    </w:p>
    <w:p w14:paraId="14BD543B" w14:textId="77777777" w:rsidR="003100D0" w:rsidRPr="00AB0B88" w:rsidRDefault="003100D0" w:rsidP="002440F7">
      <w:pPr>
        <w:suppressAutoHyphens w:val="0"/>
        <w:spacing w:before="120" w:after="120"/>
        <w:ind w:hanging="284"/>
        <w:jc w:val="both"/>
        <w:rPr>
          <w:rFonts w:ascii="Arial" w:hAnsi="Arial" w:cs="Arial"/>
          <w:lang w:eastAsia="en-US"/>
        </w:rPr>
      </w:pPr>
      <w:r w:rsidRPr="00AB0B88">
        <w:rPr>
          <w:rFonts w:ascii="Arial" w:hAnsi="Arial" w:cs="Arial"/>
          <w:lang w:eastAsia="en-US"/>
        </w:rPr>
        <w:t>a</w:t>
      </w:r>
    </w:p>
    <w:p w14:paraId="3E551B6C" w14:textId="28275FFA" w:rsidR="003100D0" w:rsidRPr="00AB0B88" w:rsidRDefault="00A56B48" w:rsidP="003100D0">
      <w:pPr>
        <w:suppressAutoHyphens w:val="0"/>
        <w:ind w:left="-284"/>
        <w:rPr>
          <w:rFonts w:ascii="Arial" w:hAnsi="Arial" w:cs="Arial"/>
          <w:lang w:eastAsia="en-US"/>
        </w:rPr>
      </w:pPr>
      <w:r w:rsidRPr="00AB0B88">
        <w:rPr>
          <w:rFonts w:ascii="Arial" w:hAnsi="Arial" w:cs="Arial"/>
          <w:lang w:eastAsia="en-US"/>
        </w:rPr>
        <w:t>____________________________________________________</w:t>
      </w:r>
    </w:p>
    <w:p w14:paraId="6209DCB8" w14:textId="409B92A7" w:rsidR="003100D0" w:rsidRPr="00AB0B88" w:rsidRDefault="003100D0" w:rsidP="003100D0">
      <w:pPr>
        <w:suppressAutoHyphens w:val="0"/>
        <w:ind w:hanging="284"/>
        <w:rPr>
          <w:rFonts w:ascii="Arial" w:hAnsi="Arial" w:cs="Arial"/>
          <w:lang w:eastAsia="en-US"/>
        </w:rPr>
      </w:pPr>
      <w:r w:rsidRPr="00AB0B88">
        <w:rPr>
          <w:rFonts w:ascii="Arial" w:hAnsi="Arial" w:cs="Arial"/>
          <w:lang w:eastAsia="en-US"/>
        </w:rPr>
        <w:t xml:space="preserve">z siedzibą: </w:t>
      </w:r>
      <w:r w:rsidR="00A56B48" w:rsidRPr="00AB0B88">
        <w:rPr>
          <w:rFonts w:ascii="Arial" w:hAnsi="Arial" w:cs="Arial"/>
          <w:lang w:eastAsia="en-US"/>
        </w:rPr>
        <w:t>_____________________________________________________</w:t>
      </w:r>
    </w:p>
    <w:p w14:paraId="2F655A8F" w14:textId="7D48F03D" w:rsidR="003100D0" w:rsidRPr="00AB0B88" w:rsidRDefault="003100D0" w:rsidP="003100D0">
      <w:pPr>
        <w:suppressAutoHyphens w:val="0"/>
        <w:ind w:hanging="284"/>
        <w:rPr>
          <w:rFonts w:ascii="Arial" w:hAnsi="Arial" w:cs="Arial"/>
          <w:lang w:eastAsia="en-US"/>
        </w:rPr>
      </w:pPr>
      <w:r w:rsidRPr="00AB0B88">
        <w:rPr>
          <w:rFonts w:ascii="Arial" w:hAnsi="Arial" w:cs="Arial"/>
          <w:lang w:eastAsia="en-US"/>
        </w:rPr>
        <w:t xml:space="preserve">NIP: </w:t>
      </w:r>
      <w:r w:rsidR="00A56B48" w:rsidRPr="00AB0B88">
        <w:rPr>
          <w:rFonts w:ascii="Arial" w:hAnsi="Arial" w:cs="Arial"/>
          <w:lang w:eastAsia="en-US"/>
        </w:rPr>
        <w:t>___________________</w:t>
      </w:r>
      <w:r w:rsidRPr="00AB0B88">
        <w:rPr>
          <w:rFonts w:ascii="Arial" w:hAnsi="Arial" w:cs="Arial"/>
          <w:lang w:eastAsia="en-US"/>
        </w:rPr>
        <w:t xml:space="preserve">, REGON: </w:t>
      </w:r>
      <w:r w:rsidR="00A56B48" w:rsidRPr="00AB0B88">
        <w:rPr>
          <w:rFonts w:ascii="Arial" w:hAnsi="Arial" w:cs="Arial"/>
          <w:lang w:eastAsia="en-US"/>
        </w:rPr>
        <w:t>______________________ KRS: _____________</w:t>
      </w:r>
    </w:p>
    <w:p w14:paraId="5E4FE003" w14:textId="77777777" w:rsidR="003100D0" w:rsidRPr="00AB0B88" w:rsidRDefault="003100D0" w:rsidP="003100D0">
      <w:pPr>
        <w:suppressAutoHyphens w:val="0"/>
        <w:ind w:right="-142" w:hanging="284"/>
        <w:rPr>
          <w:rFonts w:ascii="Arial" w:hAnsi="Arial" w:cs="Arial"/>
          <w:lang w:eastAsia="en-US"/>
        </w:rPr>
      </w:pPr>
      <w:r w:rsidRPr="00AB0B88">
        <w:rPr>
          <w:rFonts w:ascii="Arial" w:hAnsi="Arial" w:cs="Arial"/>
          <w:lang w:eastAsia="en-US"/>
        </w:rPr>
        <w:t>zwanym w dalszej treści umowy „Wykonawcą”,</w:t>
      </w:r>
    </w:p>
    <w:p w14:paraId="3951B88B" w14:textId="52D16327" w:rsidR="003100D0" w:rsidRPr="00AB0B88" w:rsidRDefault="003100D0" w:rsidP="002440F7">
      <w:pPr>
        <w:suppressAutoHyphens w:val="0"/>
        <w:spacing w:before="120" w:after="120"/>
        <w:ind w:right="-142" w:hanging="284"/>
        <w:rPr>
          <w:rFonts w:ascii="Arial" w:hAnsi="Arial" w:cs="Arial"/>
          <w:lang w:eastAsia="en-US"/>
        </w:rPr>
      </w:pPr>
      <w:r w:rsidRPr="00AB0B88">
        <w:rPr>
          <w:rFonts w:ascii="Arial" w:hAnsi="Arial" w:cs="Arial"/>
          <w:lang w:eastAsia="en-US"/>
        </w:rPr>
        <w:t>zwanych w dalszej części umowy „Stronami”</w:t>
      </w:r>
      <w:r w:rsidR="002440F7" w:rsidRPr="00AB0B88">
        <w:rPr>
          <w:rFonts w:ascii="Arial" w:hAnsi="Arial" w:cs="Arial"/>
          <w:lang w:eastAsia="en-US"/>
        </w:rPr>
        <w:t>,</w:t>
      </w:r>
    </w:p>
    <w:p w14:paraId="0F218417" w14:textId="77777777" w:rsidR="003100D0" w:rsidRPr="00AB0B88" w:rsidRDefault="003100D0" w:rsidP="003100D0">
      <w:pPr>
        <w:suppressAutoHyphens w:val="0"/>
        <w:ind w:hanging="284"/>
        <w:rPr>
          <w:rFonts w:ascii="Arial" w:hAnsi="Arial" w:cs="Arial"/>
          <w:lang w:eastAsia="en-US"/>
        </w:rPr>
      </w:pPr>
      <w:r w:rsidRPr="00AB0B88">
        <w:rPr>
          <w:rFonts w:ascii="Arial" w:hAnsi="Arial" w:cs="Arial"/>
          <w:lang w:eastAsia="en-US"/>
        </w:rPr>
        <w:t>została zawarta umowa następującej treści:</w:t>
      </w:r>
    </w:p>
    <w:p w14:paraId="13D526CC" w14:textId="77777777" w:rsidR="0088026D" w:rsidRPr="00AB0B88" w:rsidRDefault="00EA03ED" w:rsidP="003100D0">
      <w:pPr>
        <w:tabs>
          <w:tab w:val="left" w:pos="5715"/>
        </w:tabs>
        <w:rPr>
          <w:rFonts w:ascii="Arial" w:hAnsi="Arial" w:cs="Arial"/>
        </w:rPr>
      </w:pPr>
      <w:r w:rsidRPr="00AB0B88">
        <w:rPr>
          <w:rFonts w:ascii="Arial" w:hAnsi="Arial" w:cs="Arial"/>
        </w:rPr>
        <w:tab/>
      </w:r>
    </w:p>
    <w:p w14:paraId="733E1BAD" w14:textId="77777777" w:rsidR="0088026D" w:rsidRPr="00AB0B88" w:rsidRDefault="0088026D">
      <w:pPr>
        <w:spacing w:after="120"/>
        <w:jc w:val="center"/>
        <w:rPr>
          <w:rFonts w:ascii="Arial" w:hAnsi="Arial" w:cs="Arial"/>
          <w:b/>
          <w:bCs/>
        </w:rPr>
      </w:pPr>
      <w:r w:rsidRPr="00AB0B88">
        <w:rPr>
          <w:rFonts w:ascii="Arial" w:hAnsi="Arial" w:cs="Arial"/>
          <w:b/>
          <w:bCs/>
        </w:rPr>
        <w:t>§ 1</w:t>
      </w:r>
    </w:p>
    <w:p w14:paraId="30B8A533" w14:textId="0699CBF5" w:rsidR="0088026D" w:rsidRPr="00AB0B88" w:rsidRDefault="00185A18" w:rsidP="00E60C57">
      <w:pPr>
        <w:pStyle w:val="Nagwek2"/>
        <w:keepNext w:val="0"/>
        <w:tabs>
          <w:tab w:val="clear" w:pos="0"/>
          <w:tab w:val="num" w:pos="-284"/>
          <w:tab w:val="left" w:pos="576"/>
        </w:tabs>
        <w:spacing w:before="60" w:after="120"/>
        <w:ind w:left="-284" w:firstLine="0"/>
        <w:jc w:val="both"/>
        <w:rPr>
          <w:rFonts w:ascii="Arial" w:hAnsi="Arial" w:cs="Arial"/>
          <w:b w:val="0"/>
          <w:sz w:val="22"/>
          <w:szCs w:val="22"/>
        </w:rPr>
      </w:pPr>
      <w:r w:rsidRPr="00AB0B88">
        <w:rPr>
          <w:rFonts w:ascii="Arial" w:hAnsi="Arial" w:cs="Arial"/>
          <w:b w:val="0"/>
          <w:sz w:val="22"/>
          <w:szCs w:val="22"/>
        </w:rPr>
        <w:t>Na podstawie</w:t>
      </w:r>
      <w:r w:rsidR="0088026D" w:rsidRPr="00AB0B88">
        <w:rPr>
          <w:rFonts w:ascii="Arial" w:hAnsi="Arial" w:cs="Arial"/>
          <w:b w:val="0"/>
          <w:sz w:val="22"/>
          <w:szCs w:val="22"/>
        </w:rPr>
        <w:t xml:space="preserve"> </w:t>
      </w:r>
      <w:r w:rsidRPr="00AB0B88">
        <w:rPr>
          <w:rFonts w:ascii="Arial" w:hAnsi="Arial" w:cs="Arial"/>
          <w:b w:val="0"/>
          <w:bCs w:val="0"/>
          <w:sz w:val="22"/>
          <w:szCs w:val="22"/>
        </w:rPr>
        <w:t>art.  2 ust. 1 ustawy z dnia 11 września 2019 r. Prawo zamówień publicznych (Dz. U. z 202</w:t>
      </w:r>
      <w:r w:rsidR="002A0D1C">
        <w:rPr>
          <w:rFonts w:ascii="Arial" w:hAnsi="Arial" w:cs="Arial"/>
          <w:b w:val="0"/>
          <w:bCs w:val="0"/>
          <w:sz w:val="22"/>
          <w:szCs w:val="22"/>
        </w:rPr>
        <w:t>2</w:t>
      </w:r>
      <w:r w:rsidRPr="00AB0B88">
        <w:rPr>
          <w:rFonts w:ascii="Arial" w:hAnsi="Arial" w:cs="Arial"/>
          <w:b w:val="0"/>
          <w:bCs w:val="0"/>
          <w:sz w:val="22"/>
          <w:szCs w:val="22"/>
        </w:rPr>
        <w:t xml:space="preserve"> r. poz. 1</w:t>
      </w:r>
      <w:r w:rsidR="002A0D1C">
        <w:rPr>
          <w:rFonts w:ascii="Arial" w:hAnsi="Arial" w:cs="Arial"/>
          <w:b w:val="0"/>
          <w:bCs w:val="0"/>
          <w:sz w:val="22"/>
          <w:szCs w:val="22"/>
        </w:rPr>
        <w:t>710</w:t>
      </w:r>
      <w:r w:rsidRPr="00AB0B88">
        <w:rPr>
          <w:rFonts w:ascii="Arial" w:hAnsi="Arial" w:cs="Arial"/>
          <w:b w:val="0"/>
          <w:bCs w:val="0"/>
          <w:sz w:val="22"/>
          <w:szCs w:val="22"/>
        </w:rPr>
        <w:t xml:space="preserve">), </w:t>
      </w:r>
      <w:r w:rsidR="0088026D" w:rsidRPr="00AB0B88">
        <w:rPr>
          <w:rFonts w:ascii="Arial" w:hAnsi="Arial" w:cs="Arial"/>
          <w:b w:val="0"/>
          <w:sz w:val="22"/>
          <w:szCs w:val="22"/>
        </w:rPr>
        <w:t>Zamawiający zleca, a Wykonawca przyjmuje do wykonania</w:t>
      </w:r>
      <w:r w:rsidR="005754B0" w:rsidRPr="00AB0B88">
        <w:rPr>
          <w:rFonts w:ascii="Arial" w:hAnsi="Arial" w:cs="Arial"/>
          <w:b w:val="0"/>
          <w:sz w:val="22"/>
          <w:szCs w:val="22"/>
        </w:rPr>
        <w:t xml:space="preserve"> </w:t>
      </w:r>
      <w:r w:rsidR="00DE0DF4" w:rsidRPr="00AB0B88">
        <w:rPr>
          <w:rFonts w:ascii="Arial" w:hAnsi="Arial" w:cs="Arial"/>
          <w:sz w:val="22"/>
          <w:szCs w:val="22"/>
        </w:rPr>
        <w:t>Usługi</w:t>
      </w:r>
      <w:r w:rsidR="005754B0" w:rsidRPr="00AB0B88">
        <w:rPr>
          <w:rFonts w:ascii="Arial" w:hAnsi="Arial" w:cs="Arial"/>
          <w:sz w:val="22"/>
          <w:szCs w:val="22"/>
        </w:rPr>
        <w:t xml:space="preserve"> sprzątania budynkó</w:t>
      </w:r>
      <w:r w:rsidR="005754B0" w:rsidRPr="00AB0B88">
        <w:rPr>
          <w:rFonts w:ascii="Arial" w:hAnsi="Arial" w:cs="Arial"/>
          <w:sz w:val="22"/>
          <w:szCs w:val="22"/>
        </w:rPr>
        <w:fldChar w:fldCharType="begin"/>
      </w:r>
      <w:r w:rsidR="005754B0" w:rsidRPr="00AB0B88">
        <w:rPr>
          <w:rFonts w:ascii="Arial" w:hAnsi="Arial" w:cs="Arial"/>
          <w:sz w:val="22"/>
          <w:szCs w:val="22"/>
        </w:rPr>
        <w:instrText xml:space="preserve"> LISTNUM </w:instrText>
      </w:r>
      <w:r w:rsidR="005754B0" w:rsidRPr="00AB0B88">
        <w:rPr>
          <w:rFonts w:ascii="Arial" w:hAnsi="Arial" w:cs="Arial"/>
          <w:sz w:val="22"/>
          <w:szCs w:val="22"/>
        </w:rPr>
        <w:fldChar w:fldCharType="end"/>
      </w:r>
      <w:r w:rsidR="005754B0" w:rsidRPr="00AB0B88">
        <w:rPr>
          <w:rFonts w:ascii="Arial" w:hAnsi="Arial" w:cs="Arial"/>
          <w:sz w:val="22"/>
          <w:szCs w:val="22"/>
        </w:rPr>
        <w:t>w Nadleśnictwa Białowieża w 202</w:t>
      </w:r>
      <w:r w:rsidR="00AB0B88" w:rsidRPr="00AB0B88">
        <w:rPr>
          <w:rFonts w:ascii="Arial" w:hAnsi="Arial" w:cs="Arial"/>
          <w:sz w:val="22"/>
          <w:szCs w:val="22"/>
        </w:rPr>
        <w:t>3</w:t>
      </w:r>
      <w:r w:rsidR="005754B0" w:rsidRPr="00AB0B88">
        <w:rPr>
          <w:rFonts w:ascii="Arial" w:hAnsi="Arial" w:cs="Arial"/>
          <w:sz w:val="22"/>
          <w:szCs w:val="22"/>
        </w:rPr>
        <w:t xml:space="preserve"> roku</w:t>
      </w:r>
      <w:r w:rsidR="0088026D" w:rsidRPr="00AB0B88">
        <w:rPr>
          <w:rFonts w:ascii="Arial" w:hAnsi="Arial" w:cs="Arial"/>
          <w:sz w:val="22"/>
          <w:szCs w:val="22"/>
        </w:rPr>
        <w:t>,</w:t>
      </w:r>
      <w:r w:rsidR="0088026D" w:rsidRPr="00AB0B88">
        <w:rPr>
          <w:rFonts w:ascii="Arial" w:hAnsi="Arial" w:cs="Arial"/>
          <w:b w:val="0"/>
          <w:sz w:val="22"/>
          <w:szCs w:val="22"/>
        </w:rPr>
        <w:t xml:space="preserve"> szczegółowy opis zamówienia stanowi załącznik nr 1 do niniejszej umowy.</w:t>
      </w:r>
    </w:p>
    <w:p w14:paraId="6A01CA46" w14:textId="46DBCA71" w:rsidR="001B6794" w:rsidRPr="00AB0B88" w:rsidRDefault="0088026D" w:rsidP="001B6794">
      <w:pPr>
        <w:spacing w:after="120"/>
        <w:jc w:val="center"/>
        <w:rPr>
          <w:rFonts w:ascii="Arial" w:hAnsi="Arial" w:cs="Arial"/>
          <w:b/>
          <w:bCs/>
        </w:rPr>
      </w:pPr>
      <w:r w:rsidRPr="00AB0B88">
        <w:rPr>
          <w:rFonts w:ascii="Arial" w:hAnsi="Arial" w:cs="Arial"/>
          <w:b/>
          <w:bCs/>
        </w:rPr>
        <w:t>§ 2</w:t>
      </w:r>
    </w:p>
    <w:p w14:paraId="7A2E66E4" w14:textId="0038697B" w:rsidR="001B6794" w:rsidRPr="00AB0B88" w:rsidRDefault="001B6794" w:rsidP="001B6794">
      <w:pPr>
        <w:spacing w:after="120"/>
        <w:ind w:left="-284"/>
        <w:rPr>
          <w:rFonts w:ascii="Arial" w:hAnsi="Arial" w:cs="Arial"/>
        </w:rPr>
      </w:pPr>
      <w:r w:rsidRPr="00AB0B88">
        <w:rPr>
          <w:rFonts w:ascii="Arial" w:hAnsi="Arial" w:cs="Arial"/>
        </w:rPr>
        <w:t>Strony zgodnie ustalają na podstawie oferty Wykonawcy z dnia _______________202</w:t>
      </w:r>
      <w:r w:rsidR="00AB0B88" w:rsidRPr="00AB0B88">
        <w:rPr>
          <w:rFonts w:ascii="Arial" w:hAnsi="Arial" w:cs="Arial"/>
        </w:rPr>
        <w:t>2</w:t>
      </w:r>
      <w:r w:rsidR="00D569E5" w:rsidRPr="00AB0B88">
        <w:rPr>
          <w:rFonts w:ascii="Arial" w:hAnsi="Arial" w:cs="Arial"/>
        </w:rPr>
        <w:t xml:space="preserve"> </w:t>
      </w:r>
      <w:r w:rsidRPr="00AB0B88">
        <w:rPr>
          <w:rFonts w:ascii="Arial" w:hAnsi="Arial" w:cs="Arial"/>
        </w:rPr>
        <w:t>r</w:t>
      </w:r>
      <w:r w:rsidR="002440F7" w:rsidRPr="00AB0B88">
        <w:rPr>
          <w:rFonts w:ascii="Arial" w:hAnsi="Arial" w:cs="Arial"/>
        </w:rPr>
        <w:t xml:space="preserve">. </w:t>
      </w:r>
      <w:r w:rsidRPr="00AB0B88">
        <w:rPr>
          <w:rFonts w:ascii="Arial" w:hAnsi="Arial" w:cs="Arial"/>
        </w:rPr>
        <w:t xml:space="preserve">następujące wynagrodzenie za wykonanie przedmiotu umowy: </w:t>
      </w:r>
    </w:p>
    <w:p w14:paraId="612E380E" w14:textId="2A63D041" w:rsidR="001B6794" w:rsidRPr="00AB0B88" w:rsidRDefault="001B6794" w:rsidP="002440F7">
      <w:pPr>
        <w:spacing w:after="120"/>
        <w:ind w:hanging="284"/>
        <w:rPr>
          <w:rFonts w:ascii="Arial" w:hAnsi="Arial" w:cs="Arial"/>
        </w:rPr>
      </w:pPr>
      <w:r w:rsidRPr="00AB0B88">
        <w:rPr>
          <w:rFonts w:ascii="Arial" w:hAnsi="Arial" w:cs="Arial"/>
        </w:rPr>
        <w:t>1.</w:t>
      </w:r>
      <w:r w:rsidRPr="00AB0B88">
        <w:rPr>
          <w:rFonts w:ascii="Arial" w:hAnsi="Arial" w:cs="Arial"/>
        </w:rPr>
        <w:tab/>
        <w:t>Za całość wykonanej usługi wynagrodzenie w kwocie ________________zł brutto (słownie: _______________________________________________), w tym _________________zł netto oraz podatek od towarów i usług (VAT) w kwocie ______________  zł.</w:t>
      </w:r>
    </w:p>
    <w:p w14:paraId="090A94AE" w14:textId="7EB876FB" w:rsidR="001B6794" w:rsidRPr="00AB0B88" w:rsidRDefault="001B6794" w:rsidP="002440F7">
      <w:pPr>
        <w:spacing w:after="120"/>
        <w:ind w:hanging="284"/>
        <w:rPr>
          <w:rFonts w:ascii="Arial" w:hAnsi="Arial" w:cs="Arial"/>
        </w:rPr>
      </w:pPr>
      <w:r w:rsidRPr="00AB0B88">
        <w:rPr>
          <w:rFonts w:ascii="Arial" w:hAnsi="Arial" w:cs="Arial"/>
        </w:rPr>
        <w:t>2.</w:t>
      </w:r>
      <w:r w:rsidRPr="00AB0B88">
        <w:rPr>
          <w:rFonts w:ascii="Arial" w:hAnsi="Arial" w:cs="Arial"/>
        </w:rPr>
        <w:tab/>
        <w:t>W tym za jeden miesiąc wykonywania usługi Strony ustalają wynagrodzenie w kwocie ________________zł brutto (słownie: ____________________________________________________), w tym _______________ zł netto oraz podatek od towarów i usług (VAT) w kwocie ___________________ zł, zgodnie z ofertą Wykonawcy z dnia ________________________________, stanowiącą załącznik nr 2 do niniejszej Umowy.</w:t>
      </w:r>
    </w:p>
    <w:p w14:paraId="027C8C39" w14:textId="77777777" w:rsidR="0088026D" w:rsidRPr="00AB0B88" w:rsidRDefault="0088026D">
      <w:pPr>
        <w:spacing w:after="120"/>
        <w:ind w:left="-284"/>
        <w:jc w:val="center"/>
        <w:rPr>
          <w:rFonts w:ascii="Arial" w:hAnsi="Arial" w:cs="Arial"/>
          <w:b/>
          <w:bCs/>
        </w:rPr>
      </w:pPr>
      <w:r w:rsidRPr="00AB0B88">
        <w:rPr>
          <w:rFonts w:ascii="Arial" w:hAnsi="Arial" w:cs="Arial"/>
          <w:b/>
          <w:bCs/>
        </w:rPr>
        <w:t>§ 3</w:t>
      </w:r>
    </w:p>
    <w:p w14:paraId="7F1C183B" w14:textId="3E90F24F" w:rsidR="0088026D" w:rsidRPr="00AB0B88" w:rsidRDefault="0088026D">
      <w:pPr>
        <w:ind w:left="-284"/>
        <w:rPr>
          <w:rFonts w:ascii="Arial" w:hAnsi="Arial" w:cs="Arial"/>
        </w:rPr>
      </w:pPr>
      <w:r w:rsidRPr="00AB0B88">
        <w:rPr>
          <w:rFonts w:ascii="Arial" w:hAnsi="Arial" w:cs="Arial"/>
        </w:rPr>
        <w:t xml:space="preserve">1. </w:t>
      </w:r>
      <w:r w:rsidR="00DE0DF4" w:rsidRPr="00AB0B88">
        <w:rPr>
          <w:rFonts w:ascii="Arial" w:hAnsi="Arial" w:cs="Arial"/>
        </w:rPr>
        <w:t xml:space="preserve"> </w:t>
      </w:r>
      <w:r w:rsidRPr="00AB0B88">
        <w:rPr>
          <w:rFonts w:ascii="Arial" w:hAnsi="Arial" w:cs="Arial"/>
        </w:rPr>
        <w:t>Termin rozpoczęcia real</w:t>
      </w:r>
      <w:r w:rsidR="003100D0" w:rsidRPr="00AB0B88">
        <w:rPr>
          <w:rFonts w:ascii="Arial" w:hAnsi="Arial" w:cs="Arial"/>
        </w:rPr>
        <w:t>izacji zamówienia: od 01.01.202</w:t>
      </w:r>
      <w:r w:rsidR="00AB0B88" w:rsidRPr="00AB0B88">
        <w:rPr>
          <w:rFonts w:ascii="Arial" w:hAnsi="Arial" w:cs="Arial"/>
        </w:rPr>
        <w:t>3</w:t>
      </w:r>
      <w:r w:rsidR="00D569E5" w:rsidRPr="00AB0B88">
        <w:rPr>
          <w:rFonts w:ascii="Arial" w:hAnsi="Arial" w:cs="Arial"/>
        </w:rPr>
        <w:t xml:space="preserve"> </w:t>
      </w:r>
      <w:r w:rsidRPr="00AB0B88">
        <w:rPr>
          <w:rFonts w:ascii="Arial" w:hAnsi="Arial" w:cs="Arial"/>
        </w:rPr>
        <w:t>r</w:t>
      </w:r>
      <w:r w:rsidR="00D569E5" w:rsidRPr="00AB0B88">
        <w:rPr>
          <w:rFonts w:ascii="Arial" w:hAnsi="Arial" w:cs="Arial"/>
        </w:rPr>
        <w:t>.</w:t>
      </w:r>
      <w:r w:rsidRPr="00AB0B88">
        <w:rPr>
          <w:rFonts w:ascii="Arial" w:hAnsi="Arial" w:cs="Arial"/>
        </w:rPr>
        <w:t xml:space="preserve"> </w:t>
      </w:r>
    </w:p>
    <w:p w14:paraId="73DA921C" w14:textId="4BE4CE8C" w:rsidR="0088026D" w:rsidRPr="00AB0B88" w:rsidRDefault="0088026D">
      <w:pPr>
        <w:spacing w:after="120"/>
        <w:ind w:left="-284"/>
        <w:jc w:val="both"/>
        <w:rPr>
          <w:rFonts w:ascii="Arial" w:hAnsi="Arial" w:cs="Arial"/>
        </w:rPr>
      </w:pPr>
      <w:r w:rsidRPr="00AB0B88">
        <w:rPr>
          <w:rFonts w:ascii="Arial" w:hAnsi="Arial" w:cs="Arial"/>
        </w:rPr>
        <w:t xml:space="preserve">2. </w:t>
      </w:r>
      <w:r w:rsidR="00DE0DF4" w:rsidRPr="00AB0B88">
        <w:rPr>
          <w:rFonts w:ascii="Arial" w:hAnsi="Arial" w:cs="Arial"/>
        </w:rPr>
        <w:t xml:space="preserve"> </w:t>
      </w:r>
      <w:r w:rsidRPr="00AB0B88">
        <w:rPr>
          <w:rFonts w:ascii="Arial" w:hAnsi="Arial" w:cs="Arial"/>
        </w:rPr>
        <w:t>Termin zakończenia prac ob</w:t>
      </w:r>
      <w:r w:rsidR="003100D0" w:rsidRPr="00AB0B88">
        <w:rPr>
          <w:rFonts w:ascii="Arial" w:hAnsi="Arial" w:cs="Arial"/>
        </w:rPr>
        <w:t>jętych umową: do dnia 31.12.202</w:t>
      </w:r>
      <w:r w:rsidR="00AB0B88" w:rsidRPr="00AB0B88">
        <w:rPr>
          <w:rFonts w:ascii="Arial" w:hAnsi="Arial" w:cs="Arial"/>
        </w:rPr>
        <w:t>3</w:t>
      </w:r>
      <w:r w:rsidR="00D569E5" w:rsidRPr="00AB0B88">
        <w:rPr>
          <w:rFonts w:ascii="Arial" w:hAnsi="Arial" w:cs="Arial"/>
        </w:rPr>
        <w:t xml:space="preserve"> </w:t>
      </w:r>
      <w:r w:rsidRPr="00AB0B88">
        <w:rPr>
          <w:rFonts w:ascii="Arial" w:hAnsi="Arial" w:cs="Arial"/>
        </w:rPr>
        <w:t>r.</w:t>
      </w:r>
    </w:p>
    <w:p w14:paraId="232424B3" w14:textId="77777777" w:rsidR="0088026D" w:rsidRPr="00AB0B88" w:rsidRDefault="0088026D">
      <w:pPr>
        <w:spacing w:before="120" w:after="120"/>
        <w:ind w:left="-284"/>
        <w:jc w:val="center"/>
        <w:rPr>
          <w:rFonts w:ascii="Arial" w:hAnsi="Arial" w:cs="Arial"/>
          <w:b/>
          <w:bCs/>
        </w:rPr>
      </w:pPr>
      <w:r w:rsidRPr="00AB0B88">
        <w:rPr>
          <w:rFonts w:ascii="Arial" w:hAnsi="Arial" w:cs="Arial"/>
          <w:b/>
          <w:bCs/>
        </w:rPr>
        <w:t>§ 4</w:t>
      </w:r>
    </w:p>
    <w:p w14:paraId="08E20B2C" w14:textId="77777777" w:rsidR="001B6794" w:rsidRPr="00AB0B88" w:rsidRDefault="001B6794" w:rsidP="001B6794">
      <w:pPr>
        <w:numPr>
          <w:ilvl w:val="1"/>
          <w:numId w:val="6"/>
        </w:numPr>
        <w:tabs>
          <w:tab w:val="clear" w:pos="1440"/>
        </w:tabs>
        <w:spacing w:after="120"/>
        <w:ind w:left="0" w:hanging="284"/>
        <w:contextualSpacing/>
        <w:jc w:val="both"/>
        <w:rPr>
          <w:rFonts w:ascii="Arial" w:hAnsi="Arial" w:cs="Arial"/>
        </w:rPr>
      </w:pPr>
      <w:r w:rsidRPr="00AB0B88">
        <w:rPr>
          <w:rFonts w:ascii="Arial" w:hAnsi="Arial" w:cs="Arial"/>
        </w:rPr>
        <w:t>Podstawą wystawienia faktury za dany miesiąc jest podpisany przez przedstawicieli obu Stron protokół odbioru prac wykonanych w danym miesiącu.</w:t>
      </w:r>
    </w:p>
    <w:p w14:paraId="62D342AA" w14:textId="05B9826F" w:rsidR="001B6794" w:rsidRPr="00AB0B88" w:rsidRDefault="001B6794" w:rsidP="001B6794">
      <w:pPr>
        <w:numPr>
          <w:ilvl w:val="1"/>
          <w:numId w:val="6"/>
        </w:numPr>
        <w:tabs>
          <w:tab w:val="left" w:pos="0"/>
        </w:tabs>
        <w:spacing w:after="120"/>
        <w:ind w:left="0" w:hanging="284"/>
        <w:contextualSpacing/>
        <w:jc w:val="both"/>
        <w:rPr>
          <w:rFonts w:ascii="Arial" w:hAnsi="Arial" w:cs="Arial"/>
        </w:rPr>
      </w:pPr>
      <w:r w:rsidRPr="00AB0B88">
        <w:rPr>
          <w:rFonts w:ascii="Arial" w:hAnsi="Arial" w:cs="Arial"/>
        </w:rPr>
        <w:t>Zamawiający zobowiązuje się zapłacić Wykonawcy ustalone wynagrodzenia przelewem mechanizmem podzielonej płatności w terminie 14 dni od daty złożenia prawidłowo wystawionej faktury. Przelewy będą dokonywane na rachunek wskazany w fakturze.</w:t>
      </w:r>
    </w:p>
    <w:p w14:paraId="5DB16FFD" w14:textId="55322129" w:rsidR="001B6794" w:rsidRPr="00AB0B88" w:rsidRDefault="001B6794" w:rsidP="001B6794">
      <w:pPr>
        <w:numPr>
          <w:ilvl w:val="1"/>
          <w:numId w:val="6"/>
        </w:numPr>
        <w:tabs>
          <w:tab w:val="left" w:pos="0"/>
        </w:tabs>
        <w:spacing w:after="120"/>
        <w:ind w:left="0" w:hanging="284"/>
        <w:contextualSpacing/>
        <w:jc w:val="both"/>
        <w:rPr>
          <w:rFonts w:ascii="Arial" w:hAnsi="Arial" w:cs="Arial"/>
        </w:rPr>
      </w:pPr>
      <w:r w:rsidRPr="00AB0B88">
        <w:rPr>
          <w:rFonts w:ascii="Arial" w:hAnsi="Arial" w:cs="Arial"/>
        </w:rPr>
        <w:t xml:space="preserve">Zamawiający akceptuje przesyłanie faktur drogą elektroniczną na adres poczty elektronicznej Zamawiającego </w:t>
      </w:r>
      <w:hyperlink r:id="rId7" w:history="1">
        <w:r w:rsidRPr="00AB0B88">
          <w:rPr>
            <w:rStyle w:val="Hipercze"/>
            <w:rFonts w:ascii="Arial" w:hAnsi="Arial" w:cs="Arial"/>
          </w:rPr>
          <w:t>bialowieza.faktura@bialystok.lasy.gov.pl</w:t>
        </w:r>
      </w:hyperlink>
      <w:r w:rsidRPr="00AB0B88">
        <w:rPr>
          <w:rFonts w:ascii="Arial" w:hAnsi="Arial" w:cs="Arial"/>
        </w:rPr>
        <w:t xml:space="preserve"> </w:t>
      </w:r>
      <w:r w:rsidR="00AB0B88" w:rsidRPr="00AB0B88">
        <w:rPr>
          <w:rFonts w:ascii="Arial" w:hAnsi="Arial" w:cs="Arial"/>
        </w:rPr>
        <w:t>z adresu poczty elektronicznej Wykonawcy ……………………..</w:t>
      </w:r>
    </w:p>
    <w:p w14:paraId="7440D34A" w14:textId="77777777" w:rsidR="0088026D" w:rsidRPr="00AB0B88" w:rsidRDefault="0088026D">
      <w:pPr>
        <w:spacing w:before="120" w:after="120"/>
        <w:ind w:left="-284"/>
        <w:jc w:val="center"/>
        <w:rPr>
          <w:rFonts w:ascii="Arial" w:hAnsi="Arial" w:cs="Arial"/>
          <w:b/>
          <w:bCs/>
        </w:rPr>
      </w:pPr>
      <w:r w:rsidRPr="00AB0B88">
        <w:rPr>
          <w:rFonts w:ascii="Arial" w:hAnsi="Arial" w:cs="Arial"/>
          <w:b/>
          <w:bCs/>
        </w:rPr>
        <w:t>§ 5</w:t>
      </w:r>
    </w:p>
    <w:p w14:paraId="75F6B0BF" w14:textId="77777777" w:rsidR="0088026D" w:rsidRPr="00AB0B88" w:rsidRDefault="0088026D">
      <w:pPr>
        <w:ind w:left="-284"/>
        <w:jc w:val="both"/>
        <w:rPr>
          <w:rFonts w:ascii="Arial" w:hAnsi="Arial" w:cs="Arial"/>
        </w:rPr>
      </w:pPr>
      <w:r w:rsidRPr="00AB0B88">
        <w:rPr>
          <w:rFonts w:ascii="Arial" w:hAnsi="Arial" w:cs="Arial"/>
        </w:rPr>
        <w:t>Wykonawca nie może przenieść na osobę trzecią praw i obowiązków wynikających z niniejszej Umowy.</w:t>
      </w:r>
    </w:p>
    <w:p w14:paraId="13E77AC3" w14:textId="77777777" w:rsidR="00BE32DB" w:rsidRPr="00AB0B88" w:rsidRDefault="00BE32DB">
      <w:pPr>
        <w:ind w:left="-284"/>
        <w:jc w:val="both"/>
        <w:rPr>
          <w:rFonts w:ascii="Arial" w:hAnsi="Arial" w:cs="Arial"/>
        </w:rPr>
      </w:pPr>
    </w:p>
    <w:p w14:paraId="3FDBA7B3" w14:textId="4BA2DD6B" w:rsidR="00BE32DB" w:rsidRPr="00AB0B88" w:rsidRDefault="00BE32DB" w:rsidP="001B6794">
      <w:pPr>
        <w:ind w:left="-284"/>
        <w:jc w:val="center"/>
        <w:rPr>
          <w:rFonts w:ascii="Arial" w:hAnsi="Arial" w:cs="Arial"/>
          <w:b/>
          <w:bCs/>
        </w:rPr>
      </w:pPr>
      <w:r w:rsidRPr="00AB0B88">
        <w:rPr>
          <w:rFonts w:ascii="Arial" w:hAnsi="Arial" w:cs="Arial"/>
          <w:b/>
          <w:bCs/>
        </w:rPr>
        <w:lastRenderedPageBreak/>
        <w:t>§ 6</w:t>
      </w:r>
    </w:p>
    <w:p w14:paraId="68BD5312" w14:textId="77777777" w:rsidR="00BE32DB" w:rsidRPr="00AB0B88" w:rsidRDefault="00BE32DB" w:rsidP="00BE32DB">
      <w:pPr>
        <w:ind w:left="-284"/>
        <w:jc w:val="both"/>
        <w:rPr>
          <w:rFonts w:ascii="Arial" w:hAnsi="Arial" w:cs="Arial"/>
        </w:rPr>
      </w:pPr>
      <w:r w:rsidRPr="00AB0B88">
        <w:rPr>
          <w:rFonts w:ascii="Arial" w:hAnsi="Arial" w:cs="Arial"/>
        </w:rPr>
        <w:t>Wszelkie zmiany dotyczące warunków wykonania niniejszej umowy mogą być wprowadzone wyłącznie w formie pisemnej, pod rygorem ich nieważności.</w:t>
      </w:r>
    </w:p>
    <w:p w14:paraId="4228B999" w14:textId="77777777" w:rsidR="0088026D" w:rsidRPr="00AB0B88" w:rsidRDefault="00BE32DB">
      <w:pPr>
        <w:spacing w:after="120"/>
        <w:ind w:left="-284"/>
        <w:contextualSpacing/>
        <w:jc w:val="center"/>
        <w:rPr>
          <w:rFonts w:ascii="Arial" w:hAnsi="Arial" w:cs="Arial"/>
          <w:b/>
          <w:bCs/>
        </w:rPr>
      </w:pPr>
      <w:r w:rsidRPr="00AB0B88">
        <w:rPr>
          <w:rFonts w:ascii="Arial" w:hAnsi="Arial" w:cs="Arial"/>
          <w:b/>
          <w:bCs/>
        </w:rPr>
        <w:t>§ 7</w:t>
      </w:r>
    </w:p>
    <w:p w14:paraId="2F64F72D" w14:textId="77777777" w:rsidR="0088026D" w:rsidRPr="00AB0B88" w:rsidRDefault="0088026D" w:rsidP="0040654B">
      <w:pPr>
        <w:numPr>
          <w:ilvl w:val="0"/>
          <w:numId w:val="7"/>
        </w:numPr>
        <w:tabs>
          <w:tab w:val="clear" w:pos="360"/>
          <w:tab w:val="num" w:pos="0"/>
        </w:tabs>
        <w:spacing w:after="120"/>
        <w:ind w:left="0" w:hanging="284"/>
        <w:contextualSpacing/>
        <w:jc w:val="both"/>
        <w:rPr>
          <w:rFonts w:ascii="Arial" w:hAnsi="Arial" w:cs="Arial"/>
        </w:rPr>
      </w:pPr>
      <w:r w:rsidRPr="00AB0B88">
        <w:rPr>
          <w:rFonts w:ascii="Arial" w:hAnsi="Arial" w:cs="Arial"/>
        </w:rPr>
        <w:t>Strony ustanawiają odpowiedzialność za niewykonanie lub nienależyte wykonanie Umowy w formie kar umownych.</w:t>
      </w:r>
    </w:p>
    <w:p w14:paraId="4F6B55F5" w14:textId="7812810A" w:rsidR="0088026D" w:rsidRPr="00AB0B88" w:rsidRDefault="0088026D" w:rsidP="0040654B">
      <w:pPr>
        <w:numPr>
          <w:ilvl w:val="0"/>
          <w:numId w:val="7"/>
        </w:numPr>
        <w:tabs>
          <w:tab w:val="clear" w:pos="360"/>
          <w:tab w:val="num" w:pos="0"/>
        </w:tabs>
        <w:spacing w:after="120"/>
        <w:ind w:left="0" w:hanging="284"/>
        <w:contextualSpacing/>
        <w:jc w:val="both"/>
        <w:rPr>
          <w:rFonts w:ascii="Arial" w:hAnsi="Arial" w:cs="Arial"/>
        </w:rPr>
      </w:pPr>
      <w:r w:rsidRPr="00AB0B88">
        <w:rPr>
          <w:rFonts w:ascii="Arial" w:hAnsi="Arial" w:cs="Arial"/>
        </w:rPr>
        <w:t>Za nieterminowe wykonanie prac w danym miesiącu określonych w opisie przedmiotu zamówienia – załącznik nr 1, Wykonawca zapłaci Zamawiającemu kary umowne w wysokości 2% całkowitego wynagrodzenia miesięcznego brutto za całość przedmiotu Umowy określonego w § 2</w:t>
      </w:r>
      <w:r w:rsidR="00ED0885">
        <w:rPr>
          <w:rFonts w:ascii="Arial" w:hAnsi="Arial" w:cs="Arial"/>
        </w:rPr>
        <w:t xml:space="preserve"> ust.2</w:t>
      </w:r>
      <w:r w:rsidRPr="00AB0B88">
        <w:rPr>
          <w:rFonts w:ascii="Arial" w:hAnsi="Arial" w:cs="Arial"/>
        </w:rPr>
        <w:t xml:space="preserve"> niniejszej Umowy za każdy dzień zwłoki.</w:t>
      </w:r>
    </w:p>
    <w:p w14:paraId="63CD8553" w14:textId="77777777" w:rsidR="0040654B" w:rsidRPr="00AB0B88" w:rsidRDefault="0040654B" w:rsidP="0040654B">
      <w:pPr>
        <w:numPr>
          <w:ilvl w:val="0"/>
          <w:numId w:val="7"/>
        </w:numPr>
        <w:tabs>
          <w:tab w:val="clear" w:pos="360"/>
          <w:tab w:val="num" w:pos="0"/>
        </w:tabs>
        <w:spacing w:after="120"/>
        <w:ind w:left="0" w:hanging="284"/>
        <w:contextualSpacing/>
        <w:jc w:val="both"/>
        <w:rPr>
          <w:rFonts w:ascii="Arial" w:hAnsi="Arial" w:cs="Arial"/>
        </w:rPr>
      </w:pPr>
      <w:r w:rsidRPr="00AB0B88">
        <w:rPr>
          <w:rFonts w:ascii="Arial" w:hAnsi="Arial" w:cs="Arial"/>
        </w:rPr>
        <w:t>W przypadku stwierdzenia przez Zamawiającego niewykonania powierzonych prac o</w:t>
      </w:r>
      <w:r w:rsidR="00FE5916" w:rsidRPr="00AB0B88">
        <w:rPr>
          <w:rFonts w:ascii="Arial" w:hAnsi="Arial" w:cs="Arial"/>
        </w:rPr>
        <w:t>kreślonych w Załączniku nr 1</w:t>
      </w:r>
      <w:r w:rsidRPr="00AB0B88">
        <w:rPr>
          <w:rFonts w:ascii="Arial" w:hAnsi="Arial" w:cs="Arial"/>
        </w:rPr>
        <w:t xml:space="preserve"> do niniejszej umowy, bądź wadliwości ich wykonywania, Zamawiający ma prawo obciążenia Wykonawcy karą umowną w wysokości 1% całkowitego wynagrodzenia br</w:t>
      </w:r>
      <w:r w:rsidR="00FE5916" w:rsidRPr="00AB0B88">
        <w:rPr>
          <w:rFonts w:ascii="Arial" w:hAnsi="Arial" w:cs="Arial"/>
        </w:rPr>
        <w:t>utto Wykonawcy określonego w § 2 ust.</w:t>
      </w:r>
      <w:r w:rsidRPr="00AB0B88">
        <w:rPr>
          <w:rFonts w:ascii="Arial" w:hAnsi="Arial" w:cs="Arial"/>
        </w:rPr>
        <w:t xml:space="preserve"> 1 umowy – za każde stwierdzone naruszenie wykonania obowiązków określonych niniejszą umową.</w:t>
      </w:r>
      <w:r w:rsidR="00FE5916" w:rsidRPr="00AB0B88">
        <w:rPr>
          <w:rFonts w:ascii="Arial" w:hAnsi="Arial" w:cs="Arial"/>
        </w:rPr>
        <w:t xml:space="preserve"> </w:t>
      </w:r>
    </w:p>
    <w:p w14:paraId="5E809B84" w14:textId="7F2F13B5" w:rsidR="00FA5F99" w:rsidRPr="00AB0B88" w:rsidRDefault="00FA5F99" w:rsidP="0040654B">
      <w:pPr>
        <w:numPr>
          <w:ilvl w:val="0"/>
          <w:numId w:val="7"/>
        </w:numPr>
        <w:tabs>
          <w:tab w:val="clear" w:pos="360"/>
          <w:tab w:val="num" w:pos="0"/>
        </w:tabs>
        <w:spacing w:after="120"/>
        <w:ind w:left="0" w:hanging="284"/>
        <w:contextualSpacing/>
        <w:jc w:val="both"/>
        <w:rPr>
          <w:rFonts w:ascii="Arial" w:hAnsi="Arial" w:cs="Arial"/>
        </w:rPr>
      </w:pPr>
      <w:r w:rsidRPr="00AB0B88">
        <w:rPr>
          <w:rFonts w:ascii="Arial" w:hAnsi="Arial" w:cs="Arial"/>
        </w:rPr>
        <w:t>W przypadku stwierdzenia przez Zamawiającego nienależytego wykonania przedmiotu zamówienia oraz nieusunięcia go w terminie do 48 godzin od zawiadomienia Wykonawcy przez przedstawiciela Zamawiającego drogą elektroniczną na adres:</w:t>
      </w:r>
      <w:r w:rsidR="000C1947" w:rsidRPr="00AB0B88">
        <w:rPr>
          <w:rFonts w:ascii="Arial" w:hAnsi="Arial" w:cs="Arial"/>
        </w:rPr>
        <w:t xml:space="preserve"> </w:t>
      </w:r>
      <w:r w:rsidR="000C1947" w:rsidRPr="00AB0B88">
        <w:rPr>
          <w:rFonts w:ascii="Arial" w:hAnsi="Arial" w:cs="Arial"/>
          <w:b/>
          <w:bCs/>
          <w:color w:val="0000FF"/>
        </w:rPr>
        <w:t>________________________________</w:t>
      </w:r>
      <w:r w:rsidRPr="00AB0B88">
        <w:rPr>
          <w:rFonts w:ascii="Arial" w:hAnsi="Arial" w:cs="Arial"/>
          <w:b/>
          <w:bCs/>
          <w:color w:val="0000FF"/>
        </w:rPr>
        <w:t xml:space="preserve">. </w:t>
      </w:r>
      <w:r w:rsidR="003012FC" w:rsidRPr="00AB0B88">
        <w:rPr>
          <w:rFonts w:ascii="Arial" w:hAnsi="Arial" w:cs="Arial"/>
        </w:rPr>
        <w:t xml:space="preserve">Wykonawca naliczy karę umowną w wysokości 1% wynagrodzenia miesięcznego brutto, określonego w § 2 ust. 2 niniejszej umowy. </w:t>
      </w:r>
    </w:p>
    <w:p w14:paraId="06DAF30B" w14:textId="366F550D" w:rsidR="0040654B" w:rsidRPr="00AB0B88" w:rsidRDefault="0040654B" w:rsidP="00FE5916">
      <w:pPr>
        <w:numPr>
          <w:ilvl w:val="0"/>
          <w:numId w:val="7"/>
        </w:numPr>
        <w:tabs>
          <w:tab w:val="clear" w:pos="360"/>
          <w:tab w:val="num" w:pos="0"/>
        </w:tabs>
        <w:spacing w:after="120"/>
        <w:ind w:left="0" w:hanging="284"/>
        <w:contextualSpacing/>
        <w:jc w:val="both"/>
        <w:rPr>
          <w:rFonts w:ascii="Arial" w:hAnsi="Arial" w:cs="Arial"/>
        </w:rPr>
      </w:pPr>
      <w:r w:rsidRPr="00AB0B88">
        <w:rPr>
          <w:rFonts w:ascii="Arial" w:hAnsi="Arial" w:cs="Arial"/>
        </w:rPr>
        <w:t xml:space="preserve">W przypadku co najmniej </w:t>
      </w:r>
      <w:r w:rsidR="007529F4">
        <w:rPr>
          <w:rFonts w:ascii="Arial" w:hAnsi="Arial" w:cs="Arial"/>
        </w:rPr>
        <w:t>trzykrotnego</w:t>
      </w:r>
      <w:bookmarkStart w:id="0" w:name="_GoBack"/>
      <w:bookmarkEnd w:id="0"/>
      <w:r w:rsidRPr="00AB0B88">
        <w:rPr>
          <w:rFonts w:ascii="Arial" w:hAnsi="Arial" w:cs="Arial"/>
        </w:rPr>
        <w:t xml:space="preserve"> w jednym miesiącu stwierdzenia przez Zamawiającego niewykonania przez Wykonawcę powierzonych prac określonych w Załączniku </w:t>
      </w:r>
      <w:r w:rsidR="00FE5916" w:rsidRPr="00AB0B88">
        <w:rPr>
          <w:rFonts w:ascii="Arial" w:hAnsi="Arial" w:cs="Arial"/>
        </w:rPr>
        <w:t>nr 1</w:t>
      </w:r>
      <w:r w:rsidRPr="00AB0B88">
        <w:rPr>
          <w:rFonts w:ascii="Arial" w:hAnsi="Arial" w:cs="Arial"/>
        </w:rPr>
        <w:t xml:space="preserve"> do niniejszej umowy</w:t>
      </w:r>
      <w:r w:rsidR="005C25D6">
        <w:rPr>
          <w:rFonts w:ascii="Arial" w:hAnsi="Arial" w:cs="Arial"/>
        </w:rPr>
        <w:t xml:space="preserve"> </w:t>
      </w:r>
      <w:r w:rsidRPr="00AB0B88">
        <w:rPr>
          <w:rFonts w:ascii="Arial" w:hAnsi="Arial" w:cs="Arial"/>
        </w:rPr>
        <w:t>bądź wadliwości ich wykonania, Zamawiający zastrzega sobie prawo do natychmiastowego rozwiązania umowy z winy Wykonawcy i obciążenia go karą umowną w wysokości 25% ca</w:t>
      </w:r>
      <w:r w:rsidR="00FE5916" w:rsidRPr="00AB0B88">
        <w:rPr>
          <w:rFonts w:ascii="Arial" w:hAnsi="Arial" w:cs="Arial"/>
        </w:rPr>
        <w:t>łkowitego wynagrodzenia brutto</w:t>
      </w:r>
      <w:r w:rsidRPr="00AB0B88">
        <w:rPr>
          <w:rFonts w:ascii="Arial" w:hAnsi="Arial" w:cs="Arial"/>
        </w:rPr>
        <w:t xml:space="preserve">, </w:t>
      </w:r>
      <w:r w:rsidR="00FE5916" w:rsidRPr="00AB0B88">
        <w:rPr>
          <w:rFonts w:ascii="Arial" w:hAnsi="Arial" w:cs="Arial"/>
        </w:rPr>
        <w:t>o którym mowa w § 2 ust</w:t>
      </w:r>
      <w:r w:rsidRPr="00AB0B88">
        <w:rPr>
          <w:rFonts w:ascii="Arial" w:hAnsi="Arial" w:cs="Arial"/>
        </w:rPr>
        <w:t xml:space="preserve"> 1 </w:t>
      </w:r>
      <w:r w:rsidR="001C5BF3" w:rsidRPr="00AB0B88">
        <w:rPr>
          <w:rFonts w:ascii="Arial" w:hAnsi="Arial" w:cs="Arial"/>
        </w:rPr>
        <w:t xml:space="preserve">niniejszej </w:t>
      </w:r>
      <w:r w:rsidRPr="00AB0B88">
        <w:rPr>
          <w:rFonts w:ascii="Arial" w:hAnsi="Arial" w:cs="Arial"/>
        </w:rPr>
        <w:t>umowy.</w:t>
      </w:r>
      <w:r w:rsidR="00FE5916" w:rsidRPr="00AB0B88">
        <w:rPr>
          <w:rFonts w:ascii="Arial" w:hAnsi="Arial" w:cs="Arial"/>
        </w:rPr>
        <w:t xml:space="preserve"> </w:t>
      </w:r>
    </w:p>
    <w:p w14:paraId="18AAA98A" w14:textId="78ED5497" w:rsidR="0088026D" w:rsidRPr="00AB0B88" w:rsidRDefault="0088026D" w:rsidP="00FE5916">
      <w:pPr>
        <w:numPr>
          <w:ilvl w:val="0"/>
          <w:numId w:val="7"/>
        </w:numPr>
        <w:tabs>
          <w:tab w:val="clear" w:pos="360"/>
          <w:tab w:val="num" w:pos="0"/>
        </w:tabs>
        <w:spacing w:after="120"/>
        <w:ind w:left="0" w:hanging="284"/>
        <w:contextualSpacing/>
        <w:jc w:val="both"/>
        <w:rPr>
          <w:rFonts w:ascii="Arial" w:hAnsi="Arial" w:cs="Arial"/>
        </w:rPr>
      </w:pPr>
      <w:r w:rsidRPr="00AB0B88">
        <w:rPr>
          <w:rFonts w:ascii="Arial" w:hAnsi="Arial" w:cs="Arial"/>
        </w:rPr>
        <w:t>Wykonawca zapłaci Zamawiającemu karę umowną z tytułu odstąpienia od umowy z przyczyn występujących po stronie Wykonawcy w wysokości 10% całkowitego wynagrodzenia brutto za całość przedmiotu Umowy określonego w § 2 niniejszej Umowy.</w:t>
      </w:r>
    </w:p>
    <w:p w14:paraId="6636E3FA" w14:textId="77777777" w:rsidR="0088026D" w:rsidRPr="00AB0B88" w:rsidRDefault="0088026D" w:rsidP="0040654B">
      <w:pPr>
        <w:numPr>
          <w:ilvl w:val="0"/>
          <w:numId w:val="7"/>
        </w:numPr>
        <w:tabs>
          <w:tab w:val="num" w:pos="0"/>
        </w:tabs>
        <w:spacing w:after="120"/>
        <w:ind w:left="0" w:hanging="284"/>
        <w:contextualSpacing/>
        <w:jc w:val="both"/>
        <w:rPr>
          <w:rFonts w:ascii="Arial" w:hAnsi="Arial" w:cs="Arial"/>
        </w:rPr>
      </w:pPr>
      <w:r w:rsidRPr="00AB0B88">
        <w:rPr>
          <w:rFonts w:ascii="Arial" w:hAnsi="Arial" w:cs="Arial"/>
        </w:rPr>
        <w:t>Zapłata kar umownych przez Wykonawcę nie wyłącza odpowiedzialności Wykonawcy z tytułu powstałych szkód spowodowanych niewykonaniem lub nienależytym wykonaniem przedmiotu niniejszej Umowy.</w:t>
      </w:r>
    </w:p>
    <w:p w14:paraId="62D4EDA5" w14:textId="77777777" w:rsidR="0019711A" w:rsidRPr="00AB0B88" w:rsidRDefault="0019711A" w:rsidP="0019711A">
      <w:pPr>
        <w:numPr>
          <w:ilvl w:val="0"/>
          <w:numId w:val="7"/>
        </w:numPr>
        <w:tabs>
          <w:tab w:val="num" w:pos="0"/>
        </w:tabs>
        <w:spacing w:after="120"/>
        <w:ind w:left="0" w:hanging="284"/>
        <w:contextualSpacing/>
        <w:jc w:val="both"/>
        <w:rPr>
          <w:rFonts w:ascii="Arial" w:hAnsi="Arial" w:cs="Arial"/>
        </w:rPr>
      </w:pPr>
      <w:r w:rsidRPr="00AB0B88">
        <w:rPr>
          <w:rFonts w:ascii="Arial" w:hAnsi="Arial" w:cs="Arial"/>
        </w:rPr>
        <w:t>Zamawiający zastrzega możliwość potrącania kar umownych z wynagrodzenia należnego Wykonawcy.</w:t>
      </w:r>
    </w:p>
    <w:p w14:paraId="1DADCE80" w14:textId="08AD62EB" w:rsidR="0019711A" w:rsidRPr="00AB0B88" w:rsidRDefault="0019711A" w:rsidP="0019711A">
      <w:pPr>
        <w:numPr>
          <w:ilvl w:val="0"/>
          <w:numId w:val="7"/>
        </w:numPr>
        <w:tabs>
          <w:tab w:val="num" w:pos="0"/>
        </w:tabs>
        <w:spacing w:after="120"/>
        <w:ind w:left="0" w:hanging="284"/>
        <w:contextualSpacing/>
        <w:jc w:val="both"/>
        <w:rPr>
          <w:rFonts w:ascii="Arial" w:hAnsi="Arial" w:cs="Arial"/>
        </w:rPr>
      </w:pPr>
      <w:r w:rsidRPr="00AB0B88">
        <w:rPr>
          <w:rFonts w:ascii="Arial" w:hAnsi="Arial" w:cs="Arial"/>
        </w:rPr>
        <w:t xml:space="preserve">Oprócz kar </w:t>
      </w:r>
      <w:r w:rsidR="00DF1EB8" w:rsidRPr="00AB0B88">
        <w:rPr>
          <w:rFonts w:ascii="Arial" w:hAnsi="Arial" w:cs="Arial"/>
        </w:rPr>
        <w:t xml:space="preserve">umownych </w:t>
      </w:r>
      <w:r w:rsidRPr="00AB0B88">
        <w:rPr>
          <w:rFonts w:ascii="Arial" w:hAnsi="Arial" w:cs="Arial"/>
        </w:rPr>
        <w:t xml:space="preserve">ustalonych w </w:t>
      </w:r>
      <w:r w:rsidR="00DF1EB8" w:rsidRPr="00AB0B88">
        <w:rPr>
          <w:rFonts w:ascii="Arial" w:hAnsi="Arial" w:cs="Arial"/>
        </w:rPr>
        <w:t>ust 1-6 niniejszego §</w:t>
      </w:r>
      <w:r w:rsidRPr="00AB0B88">
        <w:rPr>
          <w:rFonts w:ascii="Arial" w:hAnsi="Arial" w:cs="Arial"/>
        </w:rPr>
        <w:t xml:space="preserve"> Zamawiający zastrzega sobie również możliwość dochodzenia od Wykonawcy odszkodowania za wszystkie ewentualne szkody powstałe w związku z realizacją niniejszej umowy na zasadach ogólnych, przewidzianych przepisami kodeksu cywilnego, tj. w zakresie przenoszącym wysokość zastrzeżonych kar umownych.</w:t>
      </w:r>
    </w:p>
    <w:p w14:paraId="2FD7CC22" w14:textId="77777777" w:rsidR="0088026D" w:rsidRPr="00AB0B88" w:rsidRDefault="0088026D" w:rsidP="0040654B">
      <w:pPr>
        <w:numPr>
          <w:ilvl w:val="0"/>
          <w:numId w:val="7"/>
        </w:numPr>
        <w:tabs>
          <w:tab w:val="num" w:pos="0"/>
        </w:tabs>
        <w:spacing w:after="120"/>
        <w:ind w:left="0" w:hanging="284"/>
        <w:contextualSpacing/>
        <w:jc w:val="both"/>
        <w:rPr>
          <w:rFonts w:ascii="Arial" w:hAnsi="Arial" w:cs="Arial"/>
        </w:rPr>
      </w:pPr>
      <w:r w:rsidRPr="00AB0B88">
        <w:rPr>
          <w:rFonts w:ascii="Arial" w:hAnsi="Arial" w:cs="Arial"/>
        </w:rPr>
        <w:t>W przypadku opóźnienia w regulowaniu należności za wykonane usługi przez Zamawiającego, Wykonawca ma prawo do naliczenia i egzekwowania ustawowych odsetek.</w:t>
      </w:r>
    </w:p>
    <w:p w14:paraId="04BF00B5" w14:textId="77777777" w:rsidR="0088026D" w:rsidRPr="00AB0B88" w:rsidRDefault="00BE32DB">
      <w:pPr>
        <w:spacing w:before="120" w:after="120"/>
        <w:ind w:left="-284"/>
        <w:jc w:val="center"/>
        <w:rPr>
          <w:rFonts w:ascii="Arial" w:hAnsi="Arial" w:cs="Arial"/>
          <w:b/>
          <w:bCs/>
        </w:rPr>
      </w:pPr>
      <w:r w:rsidRPr="00AB0B88">
        <w:rPr>
          <w:rFonts w:ascii="Arial" w:hAnsi="Arial" w:cs="Arial"/>
          <w:b/>
          <w:bCs/>
        </w:rPr>
        <w:t>§ 8</w:t>
      </w:r>
    </w:p>
    <w:p w14:paraId="2E8AD6C1" w14:textId="7EB876FB" w:rsidR="0088026D" w:rsidRPr="00AB0B88" w:rsidRDefault="001C5BF3" w:rsidP="002440F7">
      <w:pPr>
        <w:ind w:hanging="284"/>
        <w:jc w:val="both"/>
        <w:rPr>
          <w:rFonts w:ascii="Arial" w:hAnsi="Arial" w:cs="Arial"/>
        </w:rPr>
      </w:pPr>
      <w:r w:rsidRPr="00AB0B88">
        <w:rPr>
          <w:rFonts w:ascii="Arial" w:hAnsi="Arial" w:cs="Arial"/>
        </w:rPr>
        <w:t xml:space="preserve">1. </w:t>
      </w:r>
      <w:r w:rsidR="0088026D" w:rsidRPr="00AB0B88">
        <w:rPr>
          <w:rFonts w:ascii="Arial" w:hAnsi="Arial" w:cs="Arial"/>
        </w:rPr>
        <w:t>Nierealizowanie postanowień niniejszej umowy może być podstawą do jej rozwiązania ze skutkiem natychmiastowym przez każdą ze Stron.</w:t>
      </w:r>
    </w:p>
    <w:p w14:paraId="1F5D6A08" w14:textId="77777777" w:rsidR="001C5BF3" w:rsidRPr="00AB0B88" w:rsidRDefault="001C5BF3" w:rsidP="002440F7">
      <w:pPr>
        <w:ind w:hanging="284"/>
        <w:jc w:val="both"/>
        <w:rPr>
          <w:rFonts w:ascii="Arial" w:hAnsi="Arial" w:cs="Arial"/>
        </w:rPr>
      </w:pPr>
      <w:r w:rsidRPr="00AB0B88">
        <w:rPr>
          <w:rFonts w:ascii="Arial" w:hAnsi="Arial" w:cs="Arial"/>
        </w:rPr>
        <w:t xml:space="preserve">2. </w:t>
      </w:r>
      <w:r w:rsidR="00B01F20" w:rsidRPr="00AB0B88">
        <w:rPr>
          <w:rFonts w:ascii="Arial" w:hAnsi="Arial" w:cs="Arial"/>
        </w:rPr>
        <w:t>Zmawiający ma prawo wypowiedzieć</w:t>
      </w:r>
      <w:r w:rsidRPr="00AB0B88">
        <w:rPr>
          <w:rFonts w:ascii="Arial" w:hAnsi="Arial" w:cs="Arial"/>
        </w:rPr>
        <w:t xml:space="preserve"> niniejszą umową</w:t>
      </w:r>
      <w:r w:rsidR="00B01F20" w:rsidRPr="00AB0B88">
        <w:rPr>
          <w:rFonts w:ascii="Arial" w:hAnsi="Arial" w:cs="Arial"/>
        </w:rPr>
        <w:t xml:space="preserve"> z jednomiesięcznym okresem wypowiedzenia</w:t>
      </w:r>
      <w:r w:rsidRPr="00AB0B88">
        <w:rPr>
          <w:rFonts w:ascii="Arial" w:hAnsi="Arial" w:cs="Arial"/>
        </w:rPr>
        <w:t xml:space="preserve"> ze skutkiem na koniec miesiąca</w:t>
      </w:r>
      <w:r w:rsidR="00B01F20" w:rsidRPr="00AB0B88">
        <w:rPr>
          <w:rFonts w:ascii="Arial" w:hAnsi="Arial" w:cs="Arial"/>
        </w:rPr>
        <w:t>.</w:t>
      </w:r>
      <w:r w:rsidRPr="00AB0B88">
        <w:rPr>
          <w:rFonts w:ascii="Arial" w:hAnsi="Arial" w:cs="Arial"/>
        </w:rPr>
        <w:t xml:space="preserve"> </w:t>
      </w:r>
    </w:p>
    <w:p w14:paraId="5DB9660F" w14:textId="77777777" w:rsidR="0088026D" w:rsidRPr="00AB0B88" w:rsidRDefault="00BE32DB">
      <w:pPr>
        <w:spacing w:before="120" w:after="120"/>
        <w:ind w:left="-284"/>
        <w:jc w:val="center"/>
        <w:rPr>
          <w:rFonts w:ascii="Arial" w:hAnsi="Arial" w:cs="Arial"/>
          <w:b/>
          <w:bCs/>
        </w:rPr>
      </w:pPr>
      <w:r w:rsidRPr="00AB0B88">
        <w:rPr>
          <w:rFonts w:ascii="Arial" w:hAnsi="Arial" w:cs="Arial"/>
          <w:b/>
          <w:bCs/>
        </w:rPr>
        <w:t>§ 9</w:t>
      </w:r>
    </w:p>
    <w:p w14:paraId="2C8D2D49" w14:textId="77777777" w:rsidR="0088026D" w:rsidRPr="00AB0B88" w:rsidRDefault="0088026D">
      <w:pPr>
        <w:ind w:left="-284"/>
        <w:jc w:val="both"/>
        <w:rPr>
          <w:rFonts w:ascii="Arial" w:hAnsi="Arial" w:cs="Arial"/>
        </w:rPr>
      </w:pPr>
      <w:r w:rsidRPr="00AB0B88">
        <w:rPr>
          <w:rFonts w:ascii="Arial" w:hAnsi="Arial" w:cs="Arial"/>
        </w:rPr>
        <w:t>W razie zaistnienia istotnej zmiany okoliczności powodującej, że wykonanie umowy nie leży w interesie publicznym, czego nie można było przewidzieć w chwili zawarcia niniejszej umowy, Zamawiający może odstąpić od umowy w terminie 30 dni od powzięcia wiadomości o tych okolicznościach.</w:t>
      </w:r>
    </w:p>
    <w:p w14:paraId="3F0F0935" w14:textId="77777777" w:rsidR="0088026D" w:rsidRPr="00AB0B88" w:rsidRDefault="00BE32DB">
      <w:pPr>
        <w:spacing w:after="120"/>
        <w:ind w:left="-284"/>
        <w:jc w:val="center"/>
        <w:rPr>
          <w:rFonts w:ascii="Arial" w:hAnsi="Arial" w:cs="Arial"/>
          <w:b/>
          <w:bCs/>
        </w:rPr>
      </w:pPr>
      <w:r w:rsidRPr="00AB0B88">
        <w:rPr>
          <w:rFonts w:ascii="Arial" w:hAnsi="Arial" w:cs="Arial"/>
          <w:b/>
          <w:bCs/>
        </w:rPr>
        <w:t>§ 10</w:t>
      </w:r>
    </w:p>
    <w:p w14:paraId="3EE11F3B" w14:textId="77777777" w:rsidR="0088026D" w:rsidRPr="00AB0B88" w:rsidRDefault="0088026D">
      <w:pPr>
        <w:ind w:left="-284"/>
        <w:jc w:val="both"/>
        <w:rPr>
          <w:rFonts w:ascii="Arial" w:hAnsi="Arial" w:cs="Arial"/>
        </w:rPr>
      </w:pPr>
      <w:r w:rsidRPr="00AB0B88">
        <w:rPr>
          <w:rFonts w:ascii="Arial" w:hAnsi="Arial" w:cs="Arial"/>
        </w:rPr>
        <w:t>Właściwym dla rozpoznania sporów wynikłych na tle realizacji niniejszej Umowy jest sąd właściwy dla siedziby Zamawiającego.</w:t>
      </w:r>
    </w:p>
    <w:p w14:paraId="5D77E044" w14:textId="77777777" w:rsidR="0088026D" w:rsidRPr="00AB0B88" w:rsidRDefault="00BE32DB">
      <w:pPr>
        <w:spacing w:after="120"/>
        <w:ind w:left="-284"/>
        <w:jc w:val="center"/>
        <w:rPr>
          <w:rFonts w:ascii="Arial" w:hAnsi="Arial" w:cs="Arial"/>
          <w:b/>
          <w:bCs/>
        </w:rPr>
      </w:pPr>
      <w:r w:rsidRPr="00AB0B88">
        <w:rPr>
          <w:rFonts w:ascii="Arial" w:hAnsi="Arial" w:cs="Arial"/>
          <w:b/>
          <w:bCs/>
        </w:rPr>
        <w:t>§ 11</w:t>
      </w:r>
    </w:p>
    <w:p w14:paraId="5AE375A1" w14:textId="34A841A4" w:rsidR="0088026D" w:rsidRDefault="0088026D">
      <w:pPr>
        <w:spacing w:after="120"/>
        <w:ind w:left="-284" w:right="-142"/>
        <w:jc w:val="both"/>
        <w:rPr>
          <w:rFonts w:ascii="Arial" w:hAnsi="Arial" w:cs="Arial"/>
        </w:rPr>
      </w:pPr>
      <w:r w:rsidRPr="00AB0B88">
        <w:rPr>
          <w:rFonts w:ascii="Arial" w:hAnsi="Arial" w:cs="Arial"/>
        </w:rPr>
        <w:t>W sprawach nie uregulowanych w niniejszej Umowie stosuje się przepisy Kodeksu cywilnego.</w:t>
      </w:r>
    </w:p>
    <w:p w14:paraId="35EAFA9C" w14:textId="02E25989" w:rsidR="00602948" w:rsidRDefault="00602948">
      <w:pPr>
        <w:spacing w:after="120"/>
        <w:ind w:left="-284" w:right="-142"/>
        <w:jc w:val="both"/>
        <w:rPr>
          <w:rFonts w:ascii="Arial" w:hAnsi="Arial" w:cs="Arial"/>
        </w:rPr>
      </w:pPr>
    </w:p>
    <w:p w14:paraId="279C8701" w14:textId="512DC1FF" w:rsidR="00602948" w:rsidRPr="00F82D40" w:rsidRDefault="00602948" w:rsidP="00602948">
      <w:pPr>
        <w:pStyle w:val="Akapitzlist"/>
        <w:keepNext/>
        <w:suppressAutoHyphens w:val="0"/>
        <w:spacing w:before="240" w:after="240"/>
        <w:ind w:left="360"/>
        <w:jc w:val="center"/>
        <w:outlineLvl w:val="0"/>
        <w:rPr>
          <w:rFonts w:cs="Arial"/>
          <w:bCs/>
          <w:kern w:val="32"/>
          <w:sz w:val="22"/>
          <w:szCs w:val="22"/>
          <w:lang w:eastAsia="pl-PL"/>
        </w:rPr>
      </w:pPr>
      <w:r w:rsidRPr="00F82D40">
        <w:rPr>
          <w:rFonts w:cs="Arial"/>
          <w:b/>
          <w:bCs/>
          <w:kern w:val="32"/>
          <w:sz w:val="22"/>
          <w:szCs w:val="22"/>
          <w:lang w:eastAsia="pl-PL"/>
        </w:rPr>
        <w:t>§ 12</w:t>
      </w:r>
    </w:p>
    <w:p w14:paraId="29EEB076" w14:textId="2B2B311D" w:rsidR="008C5E60" w:rsidRDefault="00602948" w:rsidP="00D232EA">
      <w:pPr>
        <w:ind w:left="284" w:right="-1" w:hanging="284"/>
        <w:jc w:val="both"/>
        <w:rPr>
          <w:rFonts w:ascii="Arial" w:hAnsi="Arial" w:cs="Arial"/>
          <w:bCs/>
        </w:rPr>
      </w:pPr>
      <w:r w:rsidRPr="00F82D40">
        <w:rPr>
          <w:rFonts w:ascii="Arial" w:hAnsi="Arial" w:cs="Arial"/>
          <w:lang w:eastAsia="pl-PL"/>
        </w:rPr>
        <w:t>1.</w:t>
      </w:r>
      <w:r w:rsidRPr="00F82D40">
        <w:rPr>
          <w:rFonts w:ascii="Arial" w:hAnsi="Arial" w:cs="Arial"/>
          <w:lang w:eastAsia="pl-PL"/>
        </w:rPr>
        <w:tab/>
        <w:t>Na zasadach opisanych w niniejszym paragrafie</w:t>
      </w:r>
      <w:r w:rsidRPr="00F82D40" w:rsidDel="00292242">
        <w:rPr>
          <w:rFonts w:ascii="Arial" w:hAnsi="Arial" w:cs="Arial"/>
          <w:lang w:eastAsia="pl-PL"/>
        </w:rPr>
        <w:t xml:space="preserve"> </w:t>
      </w:r>
      <w:r w:rsidRPr="00F82D40">
        <w:rPr>
          <w:rFonts w:ascii="Arial" w:hAnsi="Arial" w:cs="Arial"/>
          <w:lang w:eastAsia="pl-PL"/>
        </w:rPr>
        <w:t>Strony będą waloryzowały koszty realizacji czynności wchodzących w skład Przedmiotu Umowy („Waloryzacja”). Waloryzacja będzie polegała</w:t>
      </w:r>
      <w:r w:rsidR="00F82D40">
        <w:rPr>
          <w:rFonts w:ascii="Arial" w:hAnsi="Arial" w:cs="Arial"/>
          <w:lang w:eastAsia="pl-PL"/>
        </w:rPr>
        <w:t xml:space="preserve"> </w:t>
      </w:r>
      <w:r w:rsidRPr="00F82D40">
        <w:rPr>
          <w:rFonts w:ascii="Arial" w:hAnsi="Arial" w:cs="Arial"/>
          <w:lang w:eastAsia="pl-PL"/>
        </w:rPr>
        <w:t>na</w:t>
      </w:r>
      <w:r w:rsidR="00F82D40">
        <w:rPr>
          <w:rFonts w:ascii="Arial" w:hAnsi="Arial" w:cs="Arial"/>
          <w:lang w:eastAsia="pl-PL"/>
        </w:rPr>
        <w:t xml:space="preserve"> </w:t>
      </w:r>
      <w:r w:rsidRPr="00F82D40">
        <w:rPr>
          <w:rFonts w:ascii="Arial" w:hAnsi="Arial" w:cs="Arial"/>
          <w:lang w:eastAsia="pl-PL"/>
        </w:rPr>
        <w:t xml:space="preserve">podwyższeniu albo obniżeniu </w:t>
      </w:r>
      <w:r w:rsidR="00F82D40" w:rsidRPr="00F82D40">
        <w:rPr>
          <w:rFonts w:ascii="Arial" w:hAnsi="Arial" w:cs="Arial"/>
          <w:lang w:eastAsia="pl-PL"/>
        </w:rPr>
        <w:t xml:space="preserve">kwoty </w:t>
      </w:r>
      <w:r w:rsidR="00F82D40">
        <w:rPr>
          <w:rFonts w:ascii="Arial" w:hAnsi="Arial" w:cs="Arial"/>
          <w:lang w:eastAsia="pl-PL"/>
        </w:rPr>
        <w:t>wynagrodzenia miesięcznego brutto podanej w</w:t>
      </w:r>
      <w:r w:rsidR="00F82D40" w:rsidRPr="00F82D40">
        <w:rPr>
          <w:rFonts w:ascii="Arial" w:hAnsi="Arial" w:cs="Arial"/>
          <w:lang w:eastAsia="pl-PL"/>
        </w:rPr>
        <w:t xml:space="preserve"> </w:t>
      </w:r>
      <w:r w:rsidR="00F82D40" w:rsidRPr="00F82D40">
        <w:rPr>
          <w:rFonts w:ascii="Arial" w:hAnsi="Arial" w:cs="Arial"/>
          <w:bCs/>
        </w:rPr>
        <w:t>§ 2</w:t>
      </w:r>
      <w:r w:rsidR="00F82D40">
        <w:rPr>
          <w:rFonts w:ascii="Arial" w:hAnsi="Arial" w:cs="Arial"/>
          <w:bCs/>
        </w:rPr>
        <w:t xml:space="preserve">. </w:t>
      </w:r>
    </w:p>
    <w:p w14:paraId="506A8AC2" w14:textId="24DDDA40" w:rsidR="00E9101E" w:rsidRPr="008C5E60" w:rsidRDefault="00E9101E" w:rsidP="00E9101E">
      <w:pPr>
        <w:suppressAutoHyphens w:val="0"/>
        <w:spacing w:before="240"/>
        <w:ind w:left="284" w:hanging="284"/>
        <w:jc w:val="both"/>
        <w:rPr>
          <w:rFonts w:cs="Arial"/>
          <w:lang w:eastAsia="en-US"/>
        </w:rPr>
      </w:pPr>
      <w:r w:rsidRPr="00F82D40">
        <w:rPr>
          <w:rFonts w:ascii="Arial" w:hAnsi="Arial" w:cs="Arial"/>
          <w:lang w:eastAsia="pl-PL"/>
        </w:rPr>
        <w:t>2.</w:t>
      </w:r>
      <w:r w:rsidRPr="00F82D40">
        <w:rPr>
          <w:rFonts w:ascii="Arial" w:hAnsi="Arial" w:cs="Arial"/>
          <w:lang w:eastAsia="pl-PL"/>
        </w:rPr>
        <w:tab/>
        <w:t>Waloryzacja</w:t>
      </w:r>
      <w:r>
        <w:rPr>
          <w:rFonts w:ascii="Arial" w:hAnsi="Arial" w:cs="Arial"/>
          <w:lang w:eastAsia="pl-PL"/>
        </w:rPr>
        <w:t>, w przypadku podwyższenia kwoty wynagrodzenia miesięcznego brutto,</w:t>
      </w:r>
      <w:r w:rsidRPr="00F82D40">
        <w:rPr>
          <w:rFonts w:ascii="Arial" w:hAnsi="Arial" w:cs="Arial"/>
          <w:lang w:eastAsia="pl-PL"/>
        </w:rPr>
        <w:t xml:space="preserve"> zostanie dokonana </w:t>
      </w:r>
      <w:r>
        <w:rPr>
          <w:rFonts w:ascii="Arial" w:hAnsi="Arial" w:cs="Arial"/>
          <w:lang w:eastAsia="pl-PL"/>
        </w:rPr>
        <w:t xml:space="preserve">na </w:t>
      </w:r>
      <w:r w:rsidR="009D77A1">
        <w:rPr>
          <w:rFonts w:ascii="Arial" w:hAnsi="Arial" w:cs="Arial"/>
          <w:lang w:eastAsia="pl-PL"/>
        </w:rPr>
        <w:t xml:space="preserve">pisemny </w:t>
      </w:r>
      <w:r>
        <w:rPr>
          <w:rFonts w:ascii="Arial" w:hAnsi="Arial" w:cs="Arial"/>
          <w:lang w:eastAsia="pl-PL"/>
        </w:rPr>
        <w:t xml:space="preserve">wniosek Wykonawcy. Wykonawca  wykaże </w:t>
      </w:r>
      <w:r w:rsidRPr="00E9101E">
        <w:rPr>
          <w:rFonts w:ascii="Arial" w:hAnsi="Arial" w:cs="Arial"/>
          <w:lang w:eastAsia="pl-PL"/>
        </w:rPr>
        <w:t>zasadność złożenia takiego wniosk</w:t>
      </w:r>
      <w:r>
        <w:rPr>
          <w:rFonts w:ascii="Arial" w:hAnsi="Arial" w:cs="Arial"/>
          <w:lang w:eastAsia="pl-PL"/>
        </w:rPr>
        <w:t>u</w:t>
      </w:r>
      <w:r w:rsidR="00640463">
        <w:rPr>
          <w:rFonts w:ascii="Arial" w:hAnsi="Arial" w:cs="Arial"/>
          <w:lang w:eastAsia="pl-PL"/>
        </w:rPr>
        <w:t xml:space="preserve"> poprzez udokumentowanie okoliczności uzasadniającej waloryzację.</w:t>
      </w:r>
    </w:p>
    <w:p w14:paraId="12E41FC4" w14:textId="0E349511" w:rsidR="00602948" w:rsidRPr="008A7489" w:rsidRDefault="00E9101E" w:rsidP="00D232EA">
      <w:pPr>
        <w:suppressAutoHyphens w:val="0"/>
        <w:spacing w:before="240"/>
        <w:ind w:left="284" w:hanging="284"/>
        <w:jc w:val="both"/>
        <w:rPr>
          <w:rFonts w:cs="Arial"/>
          <w:lang w:eastAsia="en-US"/>
        </w:rPr>
      </w:pPr>
      <w:r w:rsidRPr="008A7489">
        <w:rPr>
          <w:rFonts w:ascii="Arial" w:hAnsi="Arial" w:cs="Arial"/>
          <w:lang w:eastAsia="pl-PL"/>
        </w:rPr>
        <w:t>3</w:t>
      </w:r>
      <w:r w:rsidR="00602948" w:rsidRPr="008A7489">
        <w:rPr>
          <w:rFonts w:ascii="Arial" w:hAnsi="Arial" w:cs="Arial"/>
          <w:lang w:eastAsia="pl-PL"/>
        </w:rPr>
        <w:t>.</w:t>
      </w:r>
      <w:r w:rsidR="00602948" w:rsidRPr="008A7489">
        <w:rPr>
          <w:rFonts w:ascii="Arial" w:hAnsi="Arial" w:cs="Arial"/>
          <w:lang w:eastAsia="pl-PL"/>
        </w:rPr>
        <w:tab/>
        <w:t xml:space="preserve">Waloryzacja zostanie dokonana </w:t>
      </w:r>
      <w:r w:rsidR="008A7489">
        <w:rPr>
          <w:rFonts w:ascii="Arial" w:hAnsi="Arial" w:cs="Arial"/>
          <w:lang w:eastAsia="pl-PL"/>
        </w:rPr>
        <w:t xml:space="preserve">jednorazowo </w:t>
      </w:r>
      <w:r w:rsidR="00602948" w:rsidRPr="008A7489">
        <w:rPr>
          <w:rFonts w:ascii="Arial" w:hAnsi="Arial" w:cs="Arial"/>
          <w:lang w:eastAsia="pl-PL"/>
        </w:rPr>
        <w:t xml:space="preserve">w oparciu o </w:t>
      </w:r>
      <w:r w:rsidR="00602948" w:rsidRPr="008A7489">
        <w:rPr>
          <w:rFonts w:ascii="Arial" w:hAnsi="Arial" w:cs="Arial"/>
          <w:lang w:eastAsia="en-US"/>
        </w:rPr>
        <w:t xml:space="preserve">wartości wskaźników cen towarów i usług konsumpcyjnych ogółem za poprzedni kwartał („Wskaźnik GUS”), ogłoszonych w formie komunikatu Prezesa Głównego Urzędu Statycznego na podstawie art. 25 ust. 11 ustawy z dnia 17 grudnia 1998 r. o emeryturach i rentach z Funduszu Ubezpieczeń Społecznych </w:t>
      </w:r>
      <w:r w:rsidR="005C25D6" w:rsidRPr="008A7489">
        <w:rPr>
          <w:rFonts w:ascii="Arial" w:hAnsi="Arial" w:cs="Arial"/>
          <w:lang w:eastAsia="en-US"/>
        </w:rPr>
        <w:t>(</w:t>
      </w:r>
      <w:r w:rsidR="00602948" w:rsidRPr="008A7489">
        <w:rPr>
          <w:rFonts w:ascii="Arial" w:hAnsi="Arial" w:cs="Arial"/>
          <w:lang w:eastAsia="en-US"/>
        </w:rPr>
        <w:t xml:space="preserve">Dz. U. z 2022 r. poz. 504 z </w:t>
      </w:r>
      <w:proofErr w:type="spellStart"/>
      <w:r w:rsidR="00602948" w:rsidRPr="008A7489">
        <w:rPr>
          <w:rFonts w:ascii="Arial" w:hAnsi="Arial" w:cs="Arial"/>
          <w:lang w:eastAsia="en-US"/>
        </w:rPr>
        <w:t>późn</w:t>
      </w:r>
      <w:proofErr w:type="spellEnd"/>
      <w:r w:rsidR="00602948" w:rsidRPr="008A7489">
        <w:rPr>
          <w:rFonts w:ascii="Arial" w:hAnsi="Arial" w:cs="Arial"/>
          <w:lang w:eastAsia="en-US"/>
        </w:rPr>
        <w:t>. zm.)</w:t>
      </w:r>
    </w:p>
    <w:p w14:paraId="1B486CCC" w14:textId="5959210F" w:rsidR="00602948" w:rsidRPr="00F82D40" w:rsidRDefault="008A7489" w:rsidP="00D232EA">
      <w:pPr>
        <w:suppressAutoHyphens w:val="0"/>
        <w:spacing w:before="240" w:after="240"/>
        <w:ind w:left="284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pl-PL"/>
        </w:rPr>
        <w:t>4</w:t>
      </w:r>
      <w:r w:rsidR="00602948" w:rsidRPr="00F82D40">
        <w:rPr>
          <w:rFonts w:ascii="Arial" w:hAnsi="Arial" w:cs="Arial"/>
          <w:lang w:eastAsia="pl-PL"/>
        </w:rPr>
        <w:t>.</w:t>
      </w:r>
      <w:r w:rsidR="00602948" w:rsidRPr="00F82D40">
        <w:rPr>
          <w:rFonts w:ascii="Arial" w:hAnsi="Arial" w:cs="Arial"/>
          <w:lang w:eastAsia="pl-PL"/>
        </w:rPr>
        <w:tab/>
        <w:t>Waloryzacja nie wymaga zawarcia aneksu do Umowy.</w:t>
      </w:r>
      <w:r w:rsidR="00602948" w:rsidRPr="00F82D40">
        <w:rPr>
          <w:rFonts w:ascii="Arial" w:hAnsi="Arial" w:cs="Arial"/>
          <w:lang w:eastAsia="en-US"/>
        </w:rPr>
        <w:t xml:space="preserve"> Ewentualna Waloryzacja zostanie obliczona przez Zamawiającego. O nowych (zwaloryzowanych) cenach jednostkowych Zamawiający poinformuje Wykonawcę pisemnie podając ich nową wysokość uwzględniającą Waloryzację</w:t>
      </w:r>
      <w:r w:rsidR="008C5E60">
        <w:rPr>
          <w:rFonts w:ascii="Arial" w:hAnsi="Arial" w:cs="Arial"/>
          <w:lang w:eastAsia="en-US"/>
        </w:rPr>
        <w:t>.</w:t>
      </w:r>
    </w:p>
    <w:p w14:paraId="59C3D2E9" w14:textId="14A27369" w:rsidR="00602948" w:rsidRPr="00F82D40" w:rsidRDefault="008A7489" w:rsidP="00D232EA">
      <w:pPr>
        <w:suppressAutoHyphens w:val="0"/>
        <w:spacing w:before="240" w:after="240"/>
        <w:ind w:left="284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5</w:t>
      </w:r>
      <w:r w:rsidR="00602948" w:rsidRPr="00F82D40">
        <w:rPr>
          <w:rFonts w:ascii="Arial" w:hAnsi="Arial" w:cs="Arial"/>
          <w:lang w:eastAsia="en-US"/>
        </w:rPr>
        <w:t>.</w:t>
      </w:r>
      <w:r w:rsidR="00602948" w:rsidRPr="00F82D40">
        <w:rPr>
          <w:rFonts w:ascii="Arial" w:hAnsi="Arial" w:cs="Arial"/>
          <w:lang w:eastAsia="en-US"/>
        </w:rPr>
        <w:tab/>
        <w:t xml:space="preserve">Nowe (zwaloryzowane) ceny jednostkowe będą dotyczyć zapłaty należnej Wykonawcy za czynności odebrane po Dniu Dokonania Waloryzacji, z zastrzeżeniem postanowień ust. </w:t>
      </w:r>
      <w:r>
        <w:rPr>
          <w:rFonts w:ascii="Arial" w:hAnsi="Arial" w:cs="Arial"/>
          <w:lang w:eastAsia="en-US"/>
        </w:rPr>
        <w:t>7</w:t>
      </w:r>
      <w:r w:rsidR="00602948" w:rsidRPr="00F82D40">
        <w:rPr>
          <w:rFonts w:ascii="Arial" w:hAnsi="Arial" w:cs="Arial"/>
          <w:lang w:eastAsia="en-US"/>
        </w:rPr>
        <w:t xml:space="preserve">. </w:t>
      </w:r>
    </w:p>
    <w:p w14:paraId="4F49E679" w14:textId="34D41EC5" w:rsidR="00602948" w:rsidRPr="00F82D40" w:rsidRDefault="008A7489" w:rsidP="005C25D6">
      <w:pPr>
        <w:suppressAutoHyphens w:val="0"/>
        <w:spacing w:before="240" w:after="240"/>
        <w:ind w:left="284" w:hanging="284"/>
        <w:jc w:val="both"/>
        <w:rPr>
          <w:rFonts w:cs="Arial"/>
          <w:lang w:eastAsia="en-US"/>
        </w:rPr>
      </w:pPr>
      <w:r>
        <w:rPr>
          <w:rFonts w:ascii="Arial" w:hAnsi="Arial" w:cs="Arial"/>
          <w:lang w:eastAsia="en-US"/>
        </w:rPr>
        <w:t>6</w:t>
      </w:r>
      <w:r w:rsidR="00602948" w:rsidRPr="00F82D40">
        <w:rPr>
          <w:rFonts w:ascii="Arial" w:hAnsi="Arial" w:cs="Arial"/>
          <w:lang w:eastAsia="en-US"/>
        </w:rPr>
        <w:t>.</w:t>
      </w:r>
      <w:r w:rsidR="00602948" w:rsidRPr="00F82D40">
        <w:rPr>
          <w:rFonts w:ascii="Arial" w:hAnsi="Arial" w:cs="Arial"/>
          <w:lang w:eastAsia="en-US"/>
        </w:rPr>
        <w:tab/>
      </w:r>
      <w:r w:rsidR="00602948" w:rsidRPr="005C25D6">
        <w:rPr>
          <w:rFonts w:ascii="Arial" w:hAnsi="Arial" w:cs="Arial"/>
          <w:lang w:eastAsia="en-US"/>
        </w:rPr>
        <w:t>Nowe (zwaloryzowane) ceny jednostkowe będą zastosowane do określenia</w:t>
      </w:r>
      <w:r w:rsidR="005C25D6" w:rsidRPr="005C25D6">
        <w:rPr>
          <w:rFonts w:ascii="Arial" w:hAnsi="Arial" w:cs="Arial"/>
          <w:lang w:eastAsia="en-US"/>
        </w:rPr>
        <w:t xml:space="preserve"> w</w:t>
      </w:r>
      <w:r w:rsidR="00602948" w:rsidRPr="005C25D6">
        <w:rPr>
          <w:rFonts w:ascii="Arial" w:hAnsi="Arial" w:cs="Arial"/>
          <w:lang w:eastAsia="en-US"/>
        </w:rPr>
        <w:t xml:space="preserve">artości prac objętych Zleceniem jako podstawy wymiaru kary umownej, o której mowa w § </w:t>
      </w:r>
      <w:r w:rsidR="008C5E60" w:rsidRPr="005C25D6">
        <w:rPr>
          <w:rFonts w:ascii="Arial" w:hAnsi="Arial" w:cs="Arial"/>
          <w:lang w:eastAsia="en-US"/>
        </w:rPr>
        <w:t>7,</w:t>
      </w:r>
      <w:r w:rsidR="00602948" w:rsidRPr="005C25D6">
        <w:rPr>
          <w:rFonts w:ascii="Arial" w:hAnsi="Arial" w:cs="Arial"/>
          <w:lang w:eastAsia="en-US"/>
        </w:rPr>
        <w:t xml:space="preserve"> naliczanej w związku z czynnościami zleconymi po Dniu Dokonania Waloryzacji.</w:t>
      </w:r>
      <w:r w:rsidR="00602948" w:rsidRPr="00F82D40">
        <w:rPr>
          <w:rFonts w:cs="Arial"/>
          <w:lang w:eastAsia="en-US"/>
        </w:rPr>
        <w:t xml:space="preserve"> </w:t>
      </w:r>
    </w:p>
    <w:p w14:paraId="7B7346E5" w14:textId="3A29FA01" w:rsidR="00602948" w:rsidRPr="00F82D40" w:rsidRDefault="008A7489" w:rsidP="00D232EA">
      <w:pPr>
        <w:suppressAutoHyphens w:val="0"/>
        <w:spacing w:before="240" w:after="240"/>
        <w:ind w:left="284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7</w:t>
      </w:r>
      <w:r w:rsidR="00602948" w:rsidRPr="00F82D40">
        <w:rPr>
          <w:rFonts w:ascii="Arial" w:hAnsi="Arial" w:cs="Arial"/>
          <w:lang w:eastAsia="en-US"/>
        </w:rPr>
        <w:t>.</w:t>
      </w:r>
      <w:r w:rsidR="00602948" w:rsidRPr="00F82D40">
        <w:rPr>
          <w:rFonts w:ascii="Arial" w:hAnsi="Arial" w:cs="Arial"/>
          <w:lang w:eastAsia="en-US"/>
        </w:rPr>
        <w:tab/>
        <w:t>Jeżeli czynności zlecone przed Dniem Dokonania Waloryzacji zostaną wykonane w warunkach zwłoki w stosunku do terminu określonego w Zleceniu i będą odbierane po Dniu Dokonania Waloryzacji, w takim przypadku zaplata za ich wykonanie oraz ustalenie wysokości kar umownych nastąpi na podstawie cen jednostkowych</w:t>
      </w:r>
      <w:r w:rsidR="00602948" w:rsidRPr="00F82D40">
        <w:rPr>
          <w:rFonts w:ascii="Arial" w:hAnsi="Arial" w:cs="Arial"/>
          <w:lang w:eastAsia="pl-PL"/>
        </w:rPr>
        <w:t xml:space="preserve"> </w:t>
      </w:r>
      <w:r w:rsidR="00602948" w:rsidRPr="00F82D40">
        <w:rPr>
          <w:rFonts w:ascii="Arial" w:hAnsi="Arial" w:cs="Arial"/>
          <w:lang w:eastAsia="en-US"/>
        </w:rPr>
        <w:t xml:space="preserve">podanych w Kosztorysie Ofertowym zawartym w Ofercie. </w:t>
      </w:r>
    </w:p>
    <w:p w14:paraId="28141C5D" w14:textId="0CED1434" w:rsidR="00CF392F" w:rsidRPr="00D232EA" w:rsidRDefault="008A7489" w:rsidP="00D232EA">
      <w:pPr>
        <w:suppressAutoHyphens w:val="0"/>
        <w:spacing w:before="240" w:after="240"/>
        <w:ind w:left="284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8</w:t>
      </w:r>
      <w:r w:rsidR="00602948" w:rsidRPr="00F82D40">
        <w:rPr>
          <w:rFonts w:ascii="Arial" w:hAnsi="Arial" w:cs="Arial"/>
          <w:lang w:eastAsia="en-US"/>
        </w:rPr>
        <w:t>.</w:t>
      </w:r>
      <w:r w:rsidR="00602948" w:rsidRPr="00F82D40">
        <w:rPr>
          <w:rFonts w:ascii="Arial" w:hAnsi="Arial" w:cs="Arial"/>
          <w:lang w:eastAsia="en-US"/>
        </w:rPr>
        <w:tab/>
        <w:t>Strony ustalają maksymalną wartość obniżenia albo wzrostu Wartości Przedmiotu Umowy w efekcie zastosowania Waloryzacji na poziomie nie większym niż 1</w:t>
      </w:r>
      <w:r w:rsidR="00C2736E">
        <w:rPr>
          <w:rFonts w:ascii="Arial" w:hAnsi="Arial" w:cs="Arial"/>
          <w:lang w:eastAsia="en-US"/>
        </w:rPr>
        <w:t>0</w:t>
      </w:r>
      <w:r w:rsidR="00602948" w:rsidRPr="00F82D40">
        <w:rPr>
          <w:rFonts w:ascii="Arial" w:hAnsi="Arial" w:cs="Arial"/>
          <w:lang w:eastAsia="en-US"/>
        </w:rPr>
        <w:t> % Wartości Przedmiotu Umowy.</w:t>
      </w:r>
    </w:p>
    <w:p w14:paraId="63249507" w14:textId="2FA39B93" w:rsidR="00AD08F0" w:rsidRPr="00AB0B88" w:rsidRDefault="00BE32DB" w:rsidP="00AD08F0">
      <w:pPr>
        <w:spacing w:after="120"/>
        <w:ind w:left="-284"/>
        <w:jc w:val="center"/>
        <w:rPr>
          <w:rFonts w:ascii="Arial" w:hAnsi="Arial" w:cs="Arial"/>
          <w:b/>
          <w:bCs/>
        </w:rPr>
      </w:pPr>
      <w:r w:rsidRPr="00AB0B88">
        <w:rPr>
          <w:rFonts w:ascii="Arial" w:hAnsi="Arial" w:cs="Arial"/>
          <w:b/>
          <w:bCs/>
        </w:rPr>
        <w:t>§ 1</w:t>
      </w:r>
      <w:r w:rsidR="00602948">
        <w:rPr>
          <w:rFonts w:ascii="Arial" w:hAnsi="Arial" w:cs="Arial"/>
          <w:b/>
          <w:bCs/>
        </w:rPr>
        <w:t>3</w:t>
      </w:r>
    </w:p>
    <w:p w14:paraId="0D760AD5" w14:textId="77777777" w:rsidR="003100D0" w:rsidRPr="00AB0B88" w:rsidRDefault="003100D0" w:rsidP="003100D0">
      <w:pPr>
        <w:suppressAutoHyphens w:val="0"/>
        <w:ind w:left="284" w:right="284"/>
        <w:jc w:val="center"/>
        <w:rPr>
          <w:rFonts w:ascii="Arial" w:hAnsi="Arial" w:cs="Arial"/>
          <w:lang w:eastAsia="en-US"/>
        </w:rPr>
      </w:pPr>
      <w:r w:rsidRPr="00AB0B88">
        <w:rPr>
          <w:rFonts w:ascii="Arial" w:hAnsi="Arial" w:cs="Arial"/>
          <w:lang w:eastAsia="en-US"/>
        </w:rPr>
        <w:t>Ochrona Danych Osobowych</w:t>
      </w:r>
    </w:p>
    <w:p w14:paraId="466A3168" w14:textId="648822F3" w:rsidR="002440F7" w:rsidRPr="00AB0B88" w:rsidRDefault="002440F7" w:rsidP="002440F7">
      <w:pPr>
        <w:pStyle w:val="Akapitzlist"/>
        <w:numPr>
          <w:ilvl w:val="0"/>
          <w:numId w:val="10"/>
        </w:numPr>
        <w:suppressAutoHyphens w:val="0"/>
        <w:spacing w:after="200" w:line="276" w:lineRule="auto"/>
        <w:ind w:left="0" w:hanging="284"/>
        <w:contextualSpacing/>
        <w:jc w:val="both"/>
        <w:rPr>
          <w:rFonts w:cs="Arial"/>
          <w:sz w:val="22"/>
          <w:szCs w:val="22"/>
        </w:rPr>
      </w:pPr>
      <w:r w:rsidRPr="00AB0B88">
        <w:rPr>
          <w:rFonts w:cs="Arial"/>
          <w:sz w:val="22"/>
          <w:szCs w:val="22"/>
        </w:rPr>
        <w:t>W ramach realizacji niniejszej umowy, Strony będą przetwarzały dane osobowe zgodnie z Rozporządzeniem Parlamentu Europejskiego i Rady [UE) 2016/679 z dnia 27 kwietnia 2016 r. w sprawie ochrony osób fizycznych w związku z przetwarzaniem danych osobowych iw sprawie swobodnego przepływu takich danych w sprawie swobodnego przepływu takich danych oraz uchylenia dyrektywy 95/46/WE [Dz.U.UE.L.2016.119.1), zwanego dalej ,,ROD0".</w:t>
      </w:r>
    </w:p>
    <w:p w14:paraId="72F63D97" w14:textId="77777777" w:rsidR="002440F7" w:rsidRPr="00AB0B88" w:rsidRDefault="002440F7" w:rsidP="002440F7">
      <w:pPr>
        <w:pStyle w:val="Akapitzlist"/>
        <w:numPr>
          <w:ilvl w:val="0"/>
          <w:numId w:val="10"/>
        </w:numPr>
        <w:suppressAutoHyphens w:val="0"/>
        <w:spacing w:after="200" w:line="276" w:lineRule="auto"/>
        <w:ind w:left="0" w:hanging="284"/>
        <w:contextualSpacing/>
        <w:jc w:val="both"/>
        <w:rPr>
          <w:rFonts w:cs="Arial"/>
          <w:sz w:val="22"/>
          <w:szCs w:val="22"/>
        </w:rPr>
      </w:pPr>
      <w:r w:rsidRPr="00AB0B88">
        <w:rPr>
          <w:rFonts w:cs="Arial"/>
          <w:sz w:val="22"/>
          <w:szCs w:val="22"/>
        </w:rPr>
        <w:t>Strony wzajemnie oświadczają. że posiadają zasoby infrastrukturalne, doświadczenie, wiedzę oraz</w:t>
      </w:r>
      <w:r w:rsidRPr="00AB0B88">
        <w:rPr>
          <w:rFonts w:cs="Arial"/>
          <w:sz w:val="22"/>
          <w:szCs w:val="22"/>
        </w:rPr>
        <w:cr/>
        <w:t>wykwalifikowany personel, w zakresie umożliwiającym realizację niniejszej umowy, zgodnie z</w:t>
      </w:r>
      <w:r w:rsidRPr="00AB0B88">
        <w:rPr>
          <w:rFonts w:cs="Arial"/>
          <w:sz w:val="22"/>
          <w:szCs w:val="22"/>
        </w:rPr>
        <w:cr/>
        <w:t>obowiązującymi przepisami prawa. W szczególności Strony oświadczają, że znane im są zasady przetwarzania i zabezpieczenia danych osobowych wynikające z RODO.</w:t>
      </w:r>
    </w:p>
    <w:p w14:paraId="6BA5CFC0" w14:textId="77777777" w:rsidR="002440F7" w:rsidRPr="00AB0B88" w:rsidRDefault="002440F7" w:rsidP="002440F7">
      <w:pPr>
        <w:pStyle w:val="Akapitzlist"/>
        <w:numPr>
          <w:ilvl w:val="0"/>
          <w:numId w:val="10"/>
        </w:numPr>
        <w:suppressAutoHyphens w:val="0"/>
        <w:spacing w:after="200" w:line="276" w:lineRule="auto"/>
        <w:ind w:left="0" w:hanging="284"/>
        <w:contextualSpacing/>
        <w:jc w:val="both"/>
        <w:rPr>
          <w:rFonts w:cs="Arial"/>
          <w:sz w:val="22"/>
          <w:szCs w:val="22"/>
        </w:rPr>
      </w:pPr>
      <w:r w:rsidRPr="00AB0B88">
        <w:rPr>
          <w:rFonts w:cs="Arial"/>
          <w:sz w:val="22"/>
          <w:szCs w:val="22"/>
        </w:rPr>
        <w:t>Zamawiający oświadcza, że jest administratorem danych w rozumieniu art 4 pkt. 7 RODO, przetwarzanych w celu realizacji niniejszej umowy.</w:t>
      </w:r>
    </w:p>
    <w:p w14:paraId="531FE95E" w14:textId="77777777" w:rsidR="002440F7" w:rsidRPr="00AB0B88" w:rsidRDefault="002440F7" w:rsidP="002440F7">
      <w:pPr>
        <w:pStyle w:val="Akapitzlist"/>
        <w:numPr>
          <w:ilvl w:val="0"/>
          <w:numId w:val="10"/>
        </w:numPr>
        <w:suppressAutoHyphens w:val="0"/>
        <w:spacing w:after="200" w:line="276" w:lineRule="auto"/>
        <w:ind w:left="0" w:hanging="284"/>
        <w:contextualSpacing/>
        <w:jc w:val="both"/>
        <w:rPr>
          <w:rFonts w:cs="Arial"/>
          <w:sz w:val="22"/>
          <w:szCs w:val="22"/>
        </w:rPr>
      </w:pPr>
      <w:r w:rsidRPr="00AB0B88">
        <w:rPr>
          <w:rFonts w:cs="Arial"/>
          <w:sz w:val="22"/>
          <w:szCs w:val="22"/>
        </w:rPr>
        <w:t xml:space="preserve">W sprawach związanych z przetwarzaniem danych osobowych proszę kontaktować się pod adresem e-mail: </w:t>
      </w:r>
      <w:hyperlink r:id="rId8" w:history="1">
        <w:r w:rsidRPr="00AB0B88">
          <w:rPr>
            <w:rStyle w:val="Hipercze"/>
            <w:rFonts w:eastAsia="Calibri" w:cs="Arial"/>
            <w:sz w:val="22"/>
            <w:szCs w:val="22"/>
          </w:rPr>
          <w:t>bialowieza@bialystok.lasy.gov.pl</w:t>
        </w:r>
      </w:hyperlink>
      <w:r w:rsidRPr="00AB0B88">
        <w:rPr>
          <w:rFonts w:cs="Arial"/>
          <w:sz w:val="22"/>
          <w:szCs w:val="22"/>
        </w:rPr>
        <w:t xml:space="preserve"> , adresem Zamawiającego, telefonem: +48 85 681 24 05 lub bezpośrednio w siedzibie Zamawiającego.</w:t>
      </w:r>
    </w:p>
    <w:p w14:paraId="0A48954A" w14:textId="77777777" w:rsidR="002440F7" w:rsidRPr="00AB0B88" w:rsidRDefault="002440F7" w:rsidP="002440F7">
      <w:pPr>
        <w:pStyle w:val="Akapitzlist"/>
        <w:numPr>
          <w:ilvl w:val="0"/>
          <w:numId w:val="10"/>
        </w:numPr>
        <w:suppressAutoHyphens w:val="0"/>
        <w:spacing w:after="200" w:line="276" w:lineRule="auto"/>
        <w:ind w:left="0" w:hanging="284"/>
        <w:contextualSpacing/>
        <w:jc w:val="both"/>
        <w:rPr>
          <w:rFonts w:cs="Arial"/>
          <w:sz w:val="22"/>
          <w:szCs w:val="22"/>
        </w:rPr>
      </w:pPr>
      <w:r w:rsidRPr="00AB0B88">
        <w:rPr>
          <w:rFonts w:cs="Arial"/>
          <w:sz w:val="22"/>
          <w:szCs w:val="22"/>
        </w:rPr>
        <w:t>Dostawca oświadcza, iż zobowiązuję się do zapoznania osób realizujących niniejszą umowę z obowiązkiem informacyjnym wynikający z art. 13 i 14 RODO zgodnie z załącznikiem nr 3 do niniejszej umowy.</w:t>
      </w:r>
    </w:p>
    <w:p w14:paraId="1D93FF11" w14:textId="77777777" w:rsidR="002440F7" w:rsidRPr="00AB0B88" w:rsidRDefault="002440F7" w:rsidP="002440F7">
      <w:pPr>
        <w:pStyle w:val="Akapitzlist"/>
        <w:numPr>
          <w:ilvl w:val="0"/>
          <w:numId w:val="10"/>
        </w:numPr>
        <w:suppressAutoHyphens w:val="0"/>
        <w:spacing w:after="200" w:line="276" w:lineRule="auto"/>
        <w:ind w:left="0" w:hanging="284"/>
        <w:contextualSpacing/>
        <w:jc w:val="both"/>
        <w:rPr>
          <w:rFonts w:cs="Arial"/>
          <w:sz w:val="22"/>
          <w:szCs w:val="22"/>
        </w:rPr>
      </w:pPr>
      <w:r w:rsidRPr="00AB0B88">
        <w:rPr>
          <w:rFonts w:cs="Arial"/>
          <w:sz w:val="22"/>
          <w:szCs w:val="22"/>
        </w:rPr>
        <w:t>Jeżeli Dostawca, w ramach realizacji niniejszej umowy, będzie pozyskiwał dane osobowe w rozumieniu art. 4. pkt. 1 RODO do celów realizacji niniejszej umowy, Dostawca zobowiązany jest za każdym razem w momencie pozyskania danych osobowych, spełnić względem tych osób obowiązek informacyjny wynikający z art. 13 i 14 zgodnie z załącznikiem nr 4 do niniejszej umowy - obowiązek informacyjny art. 13 i 14 RODO.</w:t>
      </w:r>
    </w:p>
    <w:p w14:paraId="51ACF815" w14:textId="77777777" w:rsidR="002440F7" w:rsidRPr="00AB0B88" w:rsidRDefault="002440F7" w:rsidP="002440F7">
      <w:pPr>
        <w:pStyle w:val="Akapitzlist"/>
        <w:numPr>
          <w:ilvl w:val="0"/>
          <w:numId w:val="10"/>
        </w:numPr>
        <w:suppressAutoHyphens w:val="0"/>
        <w:spacing w:after="200" w:line="276" w:lineRule="auto"/>
        <w:ind w:left="0" w:hanging="284"/>
        <w:contextualSpacing/>
        <w:jc w:val="both"/>
        <w:rPr>
          <w:rFonts w:cs="Arial"/>
          <w:sz w:val="22"/>
          <w:szCs w:val="22"/>
        </w:rPr>
      </w:pPr>
      <w:r w:rsidRPr="00AB0B88">
        <w:rPr>
          <w:rFonts w:cs="Arial"/>
          <w:sz w:val="22"/>
          <w:szCs w:val="22"/>
        </w:rPr>
        <w:t>W zakresie nieuregulowanym niniejszą Umową mają zastosowanie przepisy prawa obowiązującego na terenie Rzeczypospolitej Polskiej, w tym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4B4363E8" w14:textId="73B60D5A" w:rsidR="003100D0" w:rsidRPr="00AB0B88" w:rsidRDefault="003100D0" w:rsidP="002440F7">
      <w:pPr>
        <w:suppressAutoHyphens w:val="0"/>
        <w:ind w:left="426" w:right="284" w:hanging="284"/>
        <w:jc w:val="center"/>
        <w:rPr>
          <w:rFonts w:ascii="Arial" w:hAnsi="Arial" w:cs="Arial"/>
          <w:b/>
          <w:bCs/>
        </w:rPr>
      </w:pPr>
      <w:r w:rsidRPr="00AB0B88">
        <w:rPr>
          <w:rFonts w:ascii="Arial" w:hAnsi="Arial" w:cs="Arial"/>
          <w:b/>
          <w:bCs/>
        </w:rPr>
        <w:t>§13</w:t>
      </w:r>
    </w:p>
    <w:p w14:paraId="735C9D23" w14:textId="77777777" w:rsidR="003100D0" w:rsidRPr="00AB0B88" w:rsidRDefault="003100D0" w:rsidP="003100D0">
      <w:pPr>
        <w:spacing w:after="120"/>
        <w:ind w:left="-284" w:right="-142"/>
        <w:jc w:val="both"/>
        <w:rPr>
          <w:rFonts w:ascii="Arial" w:hAnsi="Arial" w:cs="Arial"/>
        </w:rPr>
      </w:pPr>
      <w:r w:rsidRPr="00AB0B88">
        <w:rPr>
          <w:rFonts w:ascii="Arial" w:hAnsi="Arial" w:cs="Arial"/>
        </w:rPr>
        <w:t>Umowa została sporządzona w dwóch jednobrzmiących egzemplarzach, po jednym dla każdej ze Stron.</w:t>
      </w:r>
    </w:p>
    <w:p w14:paraId="43052A19" w14:textId="77777777" w:rsidR="003100D0" w:rsidRPr="00AB0B88" w:rsidRDefault="003100D0" w:rsidP="003100D0">
      <w:pPr>
        <w:spacing w:after="120"/>
        <w:ind w:left="-284"/>
        <w:jc w:val="center"/>
        <w:rPr>
          <w:rFonts w:ascii="Arial" w:hAnsi="Arial" w:cs="Arial"/>
          <w:b/>
          <w:bCs/>
        </w:rPr>
      </w:pPr>
      <w:r w:rsidRPr="00AB0B88">
        <w:rPr>
          <w:rFonts w:ascii="Arial" w:hAnsi="Arial" w:cs="Arial"/>
          <w:b/>
          <w:bCs/>
        </w:rPr>
        <w:t xml:space="preserve"> § 14</w:t>
      </w:r>
    </w:p>
    <w:p w14:paraId="382CC797" w14:textId="77777777" w:rsidR="003100D0" w:rsidRPr="00AB0B88" w:rsidRDefault="003100D0" w:rsidP="003100D0">
      <w:pPr>
        <w:spacing w:after="120"/>
        <w:ind w:left="-284"/>
        <w:contextualSpacing/>
        <w:rPr>
          <w:rFonts w:ascii="Arial" w:hAnsi="Arial" w:cs="Arial"/>
        </w:rPr>
      </w:pPr>
      <w:r w:rsidRPr="00AB0B88">
        <w:rPr>
          <w:rFonts w:ascii="Arial" w:hAnsi="Arial" w:cs="Arial"/>
        </w:rPr>
        <w:t>Załączniki do umowy stanowią jej integralną część:</w:t>
      </w:r>
    </w:p>
    <w:p w14:paraId="28F1C2C6" w14:textId="56DD9CE1" w:rsidR="003100D0" w:rsidRPr="00AB0B88" w:rsidRDefault="003100D0" w:rsidP="0098103C">
      <w:pPr>
        <w:pStyle w:val="Akapitzlist"/>
        <w:numPr>
          <w:ilvl w:val="0"/>
          <w:numId w:val="9"/>
        </w:numPr>
        <w:spacing w:after="120"/>
        <w:contextualSpacing/>
        <w:rPr>
          <w:rFonts w:cs="Arial"/>
          <w:sz w:val="22"/>
          <w:szCs w:val="22"/>
        </w:rPr>
      </w:pPr>
      <w:r w:rsidRPr="00AB0B88">
        <w:rPr>
          <w:rFonts w:cs="Arial"/>
          <w:sz w:val="22"/>
          <w:szCs w:val="22"/>
        </w:rPr>
        <w:t>Załącznik nr 1 - opis przedmiotu zamówienia</w:t>
      </w:r>
    </w:p>
    <w:p w14:paraId="0ED856E8" w14:textId="300D1226" w:rsidR="00DA072F" w:rsidRPr="00AB0B88" w:rsidRDefault="00DA072F" w:rsidP="0098103C">
      <w:pPr>
        <w:pStyle w:val="Akapitzlist"/>
        <w:numPr>
          <w:ilvl w:val="0"/>
          <w:numId w:val="9"/>
        </w:numPr>
        <w:spacing w:after="120"/>
        <w:contextualSpacing/>
        <w:rPr>
          <w:rFonts w:cs="Arial"/>
          <w:sz w:val="22"/>
          <w:szCs w:val="22"/>
        </w:rPr>
      </w:pPr>
      <w:r w:rsidRPr="00AB0B88">
        <w:rPr>
          <w:rFonts w:cs="Arial"/>
          <w:sz w:val="22"/>
          <w:szCs w:val="22"/>
        </w:rPr>
        <w:t xml:space="preserve">Załącznik nr 3 – oferta Wykonawcy </w:t>
      </w:r>
    </w:p>
    <w:p w14:paraId="5DC9F461" w14:textId="77777777" w:rsidR="003100D0" w:rsidRPr="00AB0B88" w:rsidRDefault="003100D0" w:rsidP="003100D0">
      <w:pPr>
        <w:pStyle w:val="Akapitzlist"/>
        <w:numPr>
          <w:ilvl w:val="0"/>
          <w:numId w:val="9"/>
        </w:numPr>
        <w:spacing w:after="120"/>
        <w:contextualSpacing/>
        <w:rPr>
          <w:rFonts w:cs="Arial"/>
          <w:sz w:val="22"/>
          <w:szCs w:val="22"/>
        </w:rPr>
      </w:pPr>
      <w:r w:rsidRPr="00AB0B88">
        <w:rPr>
          <w:rFonts w:cs="Arial"/>
          <w:sz w:val="22"/>
          <w:szCs w:val="22"/>
        </w:rPr>
        <w:t>Załącznik nr 3 – lista osób wykonujących zamówienie</w:t>
      </w:r>
    </w:p>
    <w:p w14:paraId="27B10DE6" w14:textId="63F0CA94" w:rsidR="003100D0" w:rsidRPr="00AB0B88" w:rsidRDefault="003100D0" w:rsidP="003100D0">
      <w:pPr>
        <w:pStyle w:val="Akapitzlist"/>
        <w:numPr>
          <w:ilvl w:val="0"/>
          <w:numId w:val="9"/>
        </w:numPr>
        <w:spacing w:after="120"/>
        <w:contextualSpacing/>
        <w:rPr>
          <w:rFonts w:cs="Arial"/>
          <w:sz w:val="22"/>
          <w:szCs w:val="22"/>
        </w:rPr>
      </w:pPr>
      <w:r w:rsidRPr="00AB0B88">
        <w:rPr>
          <w:rFonts w:cs="Arial"/>
          <w:sz w:val="22"/>
          <w:szCs w:val="22"/>
        </w:rPr>
        <w:t xml:space="preserve">załącznik nr 4 – protokół odbioru – wzór </w:t>
      </w:r>
    </w:p>
    <w:p w14:paraId="27986BA1" w14:textId="78F3C634" w:rsidR="000C1947" w:rsidRPr="00AB0B88" w:rsidRDefault="000C1947" w:rsidP="003100D0">
      <w:pPr>
        <w:pStyle w:val="Akapitzlist"/>
        <w:numPr>
          <w:ilvl w:val="0"/>
          <w:numId w:val="9"/>
        </w:numPr>
        <w:spacing w:after="120"/>
        <w:contextualSpacing/>
        <w:rPr>
          <w:rFonts w:cs="Arial"/>
          <w:sz w:val="22"/>
          <w:szCs w:val="22"/>
        </w:rPr>
      </w:pPr>
      <w:r w:rsidRPr="00AB0B88">
        <w:rPr>
          <w:rFonts w:cs="Arial"/>
          <w:sz w:val="22"/>
          <w:szCs w:val="22"/>
        </w:rPr>
        <w:t xml:space="preserve">załącznik nr 5 – obowiązek informacyjny </w:t>
      </w:r>
    </w:p>
    <w:p w14:paraId="4E6EF02B" w14:textId="77777777" w:rsidR="0088026D" w:rsidRPr="00AB0B88" w:rsidRDefault="0088026D" w:rsidP="003100D0">
      <w:pPr>
        <w:spacing w:after="120"/>
        <w:rPr>
          <w:rFonts w:ascii="Arial" w:hAnsi="Arial" w:cs="Arial"/>
        </w:rPr>
      </w:pPr>
    </w:p>
    <w:p w14:paraId="110083A1" w14:textId="77777777" w:rsidR="0088026D" w:rsidRPr="00AB0B88" w:rsidRDefault="0088026D">
      <w:pPr>
        <w:ind w:left="-284"/>
        <w:rPr>
          <w:rFonts w:ascii="Arial" w:hAnsi="Arial" w:cs="Arial"/>
          <w:b/>
        </w:rPr>
      </w:pPr>
    </w:p>
    <w:p w14:paraId="5BC68171" w14:textId="77777777" w:rsidR="0088026D" w:rsidRPr="00AB0B88" w:rsidRDefault="0088026D">
      <w:pPr>
        <w:ind w:left="-284"/>
        <w:jc w:val="center"/>
        <w:rPr>
          <w:rFonts w:ascii="Arial" w:hAnsi="Arial" w:cs="Arial"/>
          <w:b/>
        </w:rPr>
      </w:pPr>
      <w:r w:rsidRPr="00AB0B88">
        <w:rPr>
          <w:rFonts w:ascii="Arial" w:hAnsi="Arial" w:cs="Arial"/>
          <w:b/>
        </w:rPr>
        <w:t>ZAMAWIAJĄCY :                                                                                      WYKONAWCA :</w:t>
      </w:r>
    </w:p>
    <w:p w14:paraId="6960B09A" w14:textId="77777777" w:rsidR="0088026D" w:rsidRPr="00AB0B88" w:rsidRDefault="0088026D">
      <w:pPr>
        <w:ind w:left="-284"/>
        <w:jc w:val="center"/>
        <w:rPr>
          <w:rFonts w:ascii="Arial" w:hAnsi="Arial" w:cs="Arial"/>
          <w:b/>
        </w:rPr>
      </w:pPr>
    </w:p>
    <w:p w14:paraId="3D63FB02" w14:textId="77777777" w:rsidR="0088026D" w:rsidRPr="00AB0B88" w:rsidRDefault="0088026D">
      <w:pPr>
        <w:jc w:val="center"/>
        <w:rPr>
          <w:rFonts w:ascii="Arial" w:hAnsi="Arial" w:cs="Arial"/>
        </w:rPr>
      </w:pPr>
    </w:p>
    <w:sectPr w:rsidR="0088026D" w:rsidRPr="00AB0B88" w:rsidSect="005754B0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48D0A" w14:textId="77777777" w:rsidR="00892731" w:rsidRDefault="00892731">
      <w:r>
        <w:separator/>
      </w:r>
    </w:p>
  </w:endnote>
  <w:endnote w:type="continuationSeparator" w:id="0">
    <w:p w14:paraId="30B0CBEA" w14:textId="77777777" w:rsidR="00892731" w:rsidRDefault="0089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C6916" w14:textId="77777777" w:rsidR="0088026D" w:rsidRDefault="0088026D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98103C">
      <w:rPr>
        <w:noProof/>
      </w:rPr>
      <w:t>3</w:t>
    </w:r>
    <w:r>
      <w:fldChar w:fldCharType="end"/>
    </w:r>
  </w:p>
  <w:p w14:paraId="12B850AE" w14:textId="77777777" w:rsidR="0088026D" w:rsidRDefault="008802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D8BB7" w14:textId="77777777" w:rsidR="00892731" w:rsidRDefault="00892731">
      <w:r>
        <w:separator/>
      </w:r>
    </w:p>
  </w:footnote>
  <w:footnote w:type="continuationSeparator" w:id="0">
    <w:p w14:paraId="659826B6" w14:textId="77777777" w:rsidR="00892731" w:rsidRDefault="00892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09E23" w14:textId="34924343" w:rsidR="0088026D" w:rsidRPr="00B12DC3" w:rsidRDefault="00B12DC3" w:rsidP="00CF392F">
    <w:pPr>
      <w:pStyle w:val="Nagwek"/>
      <w:tabs>
        <w:tab w:val="clear" w:pos="4536"/>
        <w:tab w:val="clear" w:pos="9072"/>
      </w:tabs>
      <w:ind w:right="-1134"/>
      <w:rPr>
        <w:rFonts w:ascii="Cambria" w:hAnsi="Cambria"/>
        <w:sz w:val="18"/>
        <w:szCs w:val="18"/>
      </w:rPr>
    </w:pPr>
    <w:r w:rsidRPr="00B12DC3">
      <w:rPr>
        <w:rFonts w:ascii="Cambria" w:hAnsi="Cambria"/>
        <w:sz w:val="18"/>
        <w:szCs w:val="18"/>
      </w:rPr>
      <w:t>S.270.</w:t>
    </w:r>
    <w:r w:rsidR="00AB0B88">
      <w:rPr>
        <w:rFonts w:ascii="Cambria" w:hAnsi="Cambria"/>
        <w:sz w:val="18"/>
        <w:szCs w:val="18"/>
      </w:rPr>
      <w:t>7</w:t>
    </w:r>
    <w:r w:rsidRPr="00B12DC3">
      <w:rPr>
        <w:rFonts w:ascii="Cambria" w:hAnsi="Cambria"/>
        <w:sz w:val="18"/>
        <w:szCs w:val="18"/>
      </w:rPr>
      <w:t>.202</w:t>
    </w:r>
    <w:r w:rsidR="00AB0B88">
      <w:rPr>
        <w:rFonts w:ascii="Cambria" w:hAnsi="Cambria"/>
        <w:sz w:val="18"/>
        <w:szCs w:val="18"/>
      </w:rPr>
      <w:t>2</w:t>
    </w:r>
    <w:r w:rsidRPr="00B12DC3">
      <w:rPr>
        <w:rFonts w:ascii="Cambria" w:hAnsi="Cambria"/>
        <w:sz w:val="18"/>
        <w:szCs w:val="18"/>
      </w:rPr>
      <w:t xml:space="preserve">  Usługi sprzątania</w:t>
    </w:r>
    <w:r w:rsidR="00AB0B88">
      <w:rPr>
        <w:rFonts w:ascii="Cambria" w:hAnsi="Cambria"/>
        <w:sz w:val="18"/>
        <w:szCs w:val="18"/>
      </w:rPr>
      <w:t xml:space="preserve"> budynków Nadleśnictwa Białowieża w 2023</w:t>
    </w:r>
    <w:r w:rsidR="00446358">
      <w:rPr>
        <w:rFonts w:ascii="Cambria" w:hAnsi="Cambria"/>
        <w:sz w:val="18"/>
        <w:szCs w:val="18"/>
      </w:rPr>
      <w:t xml:space="preserve"> roku.</w:t>
    </w:r>
    <w:r w:rsidRPr="00B12DC3">
      <w:rPr>
        <w:rFonts w:ascii="Cambria" w:hAnsi="Cambria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1413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94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46F7754"/>
    <w:multiLevelType w:val="hybridMultilevel"/>
    <w:tmpl w:val="830E4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26601"/>
    <w:multiLevelType w:val="hybridMultilevel"/>
    <w:tmpl w:val="E6AE4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42F1D"/>
    <w:multiLevelType w:val="hybridMultilevel"/>
    <w:tmpl w:val="3E42CB4A"/>
    <w:lvl w:ilvl="0" w:tplc="0415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B60"/>
    <w:rsid w:val="00070403"/>
    <w:rsid w:val="000C1947"/>
    <w:rsid w:val="000D12B6"/>
    <w:rsid w:val="0013508B"/>
    <w:rsid w:val="00160F56"/>
    <w:rsid w:val="00185A18"/>
    <w:rsid w:val="0019711A"/>
    <w:rsid w:val="001B6794"/>
    <w:rsid w:val="001C5BF3"/>
    <w:rsid w:val="001E1A01"/>
    <w:rsid w:val="002315F0"/>
    <w:rsid w:val="002440F7"/>
    <w:rsid w:val="00265013"/>
    <w:rsid w:val="00284C21"/>
    <w:rsid w:val="002A0D1C"/>
    <w:rsid w:val="002B3CEE"/>
    <w:rsid w:val="002B64F9"/>
    <w:rsid w:val="002C79C5"/>
    <w:rsid w:val="002F710E"/>
    <w:rsid w:val="003012FC"/>
    <w:rsid w:val="003100D0"/>
    <w:rsid w:val="00363538"/>
    <w:rsid w:val="003C69F5"/>
    <w:rsid w:val="003F1C2F"/>
    <w:rsid w:val="0040654B"/>
    <w:rsid w:val="004116C1"/>
    <w:rsid w:val="00446358"/>
    <w:rsid w:val="004D6A07"/>
    <w:rsid w:val="005754B0"/>
    <w:rsid w:val="005A2368"/>
    <w:rsid w:val="005A436F"/>
    <w:rsid w:val="005C25D6"/>
    <w:rsid w:val="005D3B60"/>
    <w:rsid w:val="00602948"/>
    <w:rsid w:val="00640463"/>
    <w:rsid w:val="007529F4"/>
    <w:rsid w:val="00762AB5"/>
    <w:rsid w:val="0088026D"/>
    <w:rsid w:val="00892731"/>
    <w:rsid w:val="008A7489"/>
    <w:rsid w:val="008C5E60"/>
    <w:rsid w:val="008D0C68"/>
    <w:rsid w:val="008D1D23"/>
    <w:rsid w:val="0098103C"/>
    <w:rsid w:val="009B5DBB"/>
    <w:rsid w:val="009D77A1"/>
    <w:rsid w:val="00A112F2"/>
    <w:rsid w:val="00A56B48"/>
    <w:rsid w:val="00A81D98"/>
    <w:rsid w:val="00AB0B88"/>
    <w:rsid w:val="00AD08F0"/>
    <w:rsid w:val="00B01F20"/>
    <w:rsid w:val="00B12DC3"/>
    <w:rsid w:val="00B62F63"/>
    <w:rsid w:val="00BB427E"/>
    <w:rsid w:val="00BE32DB"/>
    <w:rsid w:val="00C06F80"/>
    <w:rsid w:val="00C2736E"/>
    <w:rsid w:val="00CF392F"/>
    <w:rsid w:val="00D014AF"/>
    <w:rsid w:val="00D13651"/>
    <w:rsid w:val="00D232EA"/>
    <w:rsid w:val="00D569E5"/>
    <w:rsid w:val="00DA072F"/>
    <w:rsid w:val="00DB3A3B"/>
    <w:rsid w:val="00DE0DF4"/>
    <w:rsid w:val="00DF1EB8"/>
    <w:rsid w:val="00E60C57"/>
    <w:rsid w:val="00E9101E"/>
    <w:rsid w:val="00EA03ED"/>
    <w:rsid w:val="00ED0885"/>
    <w:rsid w:val="00F52FAD"/>
    <w:rsid w:val="00F82D40"/>
    <w:rsid w:val="00FA5F99"/>
    <w:rsid w:val="00FE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68A3C2"/>
  <w15:chartTrackingRefBased/>
  <w15:docId w15:val="{8ECEE261-EEBA-4B0C-92F6-59DCFEA5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540" w:hanging="540"/>
      <w:jc w:val="center"/>
      <w:outlineLvl w:val="1"/>
    </w:pPr>
    <w:rPr>
      <w:rFonts w:ascii="Times New Roman" w:eastAsia="Times New Roman" w:hAnsi="Times New Roman"/>
      <w:b/>
      <w:bCs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/>
    </w:rPr>
  </w:style>
  <w:style w:type="character" w:customStyle="1" w:styleId="WW8Num7z6">
    <w:name w:val="WW8Num7z6"/>
    <w:rPr>
      <w:rFonts w:ascii="Calibri" w:eastAsia="Calibri" w:hAnsi="Calibri" w:cs="Times New Roman"/>
    </w:rPr>
  </w:style>
  <w:style w:type="character" w:customStyle="1" w:styleId="Absatz-Standardschriftart">
    <w:name w:val="Absatz-Standardschriftart"/>
  </w:style>
  <w:style w:type="character" w:customStyle="1" w:styleId="WW8Num6z6">
    <w:name w:val="WW8Num6z6"/>
    <w:rPr>
      <w:rFonts w:ascii="Calibri" w:eastAsia="Calibri" w:hAnsi="Calibri" w:cs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6">
    <w:name w:val="WW8Num8z6"/>
    <w:rPr>
      <w:rFonts w:ascii="Calibri" w:eastAsia="Calibri" w:hAnsi="Calibri" w:cs="Times New Roman"/>
    </w:rPr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5z0">
    <w:name w:val="WW8Num15z0"/>
    <w:rPr>
      <w:b/>
    </w:rPr>
  </w:style>
  <w:style w:type="character" w:customStyle="1" w:styleId="WW8Num18z0">
    <w:name w:val="WW8Num18z0"/>
    <w:rPr>
      <w:rFonts w:cs="Calibri"/>
      <w:color w:val="000000"/>
    </w:rPr>
  </w:style>
  <w:style w:type="character" w:customStyle="1" w:styleId="WW8Num19z0">
    <w:name w:val="WW8Num19z0"/>
    <w:rPr>
      <w:rFonts w:cs="Calibri"/>
      <w:color w:val="000000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32z0">
    <w:name w:val="WW8Num32z0"/>
    <w:rPr>
      <w:b w:val="0"/>
    </w:rPr>
  </w:style>
  <w:style w:type="character" w:customStyle="1" w:styleId="WW8Num36z6">
    <w:name w:val="WW8Num36z6"/>
    <w:rPr>
      <w:rFonts w:ascii="Calibri" w:eastAsia="Calibri" w:hAnsi="Calibri" w:cs="Times New Roman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Nagwek2Znak">
    <w:name w:val="Nagłówek 2 Znak"/>
    <w:rPr>
      <w:rFonts w:ascii="Times New Roman" w:eastAsia="Times New Roman" w:hAnsi="Times New Roman"/>
      <w:b/>
      <w:bCs/>
      <w:sz w:val="36"/>
      <w:szCs w:val="3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pPr>
      <w:ind w:left="720"/>
    </w:pPr>
    <w:rPr>
      <w:rFonts w:ascii="Arial" w:eastAsia="Times New Roman" w:hAnsi="Arial"/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B67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owieza@bialystok.las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alowieza.faktura@bialystok.lasy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1578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Browsk</dc:creator>
  <cp:keywords/>
  <cp:lastModifiedBy>Iwona Biela-Zamojska</cp:lastModifiedBy>
  <cp:revision>4</cp:revision>
  <cp:lastPrinted>2018-12-13T10:00:00Z</cp:lastPrinted>
  <dcterms:created xsi:type="dcterms:W3CDTF">2022-12-15T13:31:00Z</dcterms:created>
  <dcterms:modified xsi:type="dcterms:W3CDTF">2022-12-15T13:46:00Z</dcterms:modified>
</cp:coreProperties>
</file>