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9555D2">
        <w:rPr>
          <w:b/>
          <w:szCs w:val="24"/>
        </w:rPr>
        <w:t>2</w:t>
      </w:r>
      <w:r w:rsidR="00712F10">
        <w:rPr>
          <w:b/>
          <w:szCs w:val="24"/>
        </w:rPr>
        <w:t>/2</w:t>
      </w:r>
      <w:r w:rsidR="009555D2">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BD3D5A" w:rsidRPr="00653ECA" w:rsidRDefault="00805414" w:rsidP="00BD3D5A">
      <w:pPr>
        <w:widowControl w:val="0"/>
        <w:autoSpaceDE w:val="0"/>
        <w:autoSpaceDN w:val="0"/>
        <w:adjustRightInd w:val="0"/>
        <w:spacing w:line="276" w:lineRule="auto"/>
        <w:jc w:val="center"/>
        <w:rPr>
          <w:b/>
          <w:shd w:val="clear" w:color="auto" w:fill="FFFFFF"/>
        </w:rPr>
      </w:pPr>
      <w:r w:rsidRPr="00653ECA">
        <w:rPr>
          <w:b/>
        </w:rPr>
        <w:t>„</w:t>
      </w:r>
      <w:r w:rsidR="00653ECA" w:rsidRPr="00653ECA">
        <w:rPr>
          <w:b/>
        </w:rPr>
        <w:t>Dostawa wraz z montażem i przekazaniem do eksploatacji systemu parkingowego</w:t>
      </w:r>
      <w:r w:rsidRPr="00653ECA">
        <w:rPr>
          <w:b/>
        </w:rPr>
        <w:t>”</w:t>
      </w:r>
    </w:p>
    <w:p w:rsidR="00BD3D5A" w:rsidRDefault="00BD3D5A" w:rsidP="00C57C9B">
      <w:pPr>
        <w:rPr>
          <w:b/>
          <w:sz w:val="32"/>
          <w:szCs w:val="32"/>
        </w:rPr>
      </w:pPr>
    </w:p>
    <w:p w:rsidR="00BD3D5A" w:rsidRPr="00A537FF" w:rsidRDefault="00A537FF" w:rsidP="00BD3D5A">
      <w:pPr>
        <w:jc w:val="center"/>
        <w:rPr>
          <w:b/>
          <w:color w:val="FF0000"/>
          <w:sz w:val="32"/>
          <w:szCs w:val="32"/>
        </w:rPr>
      </w:pPr>
      <w:r w:rsidRPr="00A537FF">
        <w:rPr>
          <w:b/>
          <w:color w:val="FF0000"/>
          <w:sz w:val="32"/>
          <w:szCs w:val="32"/>
        </w:rPr>
        <w:t>Po modyfikacji</w:t>
      </w:r>
    </w:p>
    <w:p w:rsidR="00A537FF" w:rsidRDefault="00A537FF"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9C5E8A" w:rsidRPr="009C5E8A">
        <w:t xml:space="preserve"> </w:t>
      </w:r>
      <w:r w:rsidR="009C5E8A">
        <w:t>z późn. zm.</w:t>
      </w:r>
      <w:r w:rsidRPr="002F6D1F">
        <w:t>)</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rsidR="00900EAC">
        <w:t>2024/BZP 0099351</w:t>
      </w:r>
      <w:r w:rsidRPr="005473EC">
        <w:t xml:space="preserve"> </w:t>
      </w:r>
      <w:r w:rsidRPr="005473EC">
        <w:rPr>
          <w:bCs/>
          <w:color w:val="000000"/>
          <w:spacing w:val="-8"/>
        </w:rPr>
        <w:t xml:space="preserve">z dnia </w:t>
      </w:r>
      <w:r w:rsidR="00900EAC">
        <w:rPr>
          <w:bCs/>
          <w:color w:val="000000"/>
          <w:spacing w:val="-8"/>
        </w:rPr>
        <w:t>09.02.2024</w:t>
      </w:r>
      <w:r>
        <w:rPr>
          <w:bCs/>
          <w:color w:val="000000"/>
          <w:spacing w:val="-8"/>
        </w:rPr>
        <w:t>r.</w:t>
      </w:r>
    </w:p>
    <w:p w:rsidR="00A537FF" w:rsidRPr="00A537FF" w:rsidRDefault="00A537FF" w:rsidP="00A537FF">
      <w:pPr>
        <w:spacing w:line="360" w:lineRule="auto"/>
        <w:jc w:val="both"/>
        <w:rPr>
          <w:bCs/>
          <w:color w:val="FF0000"/>
          <w:spacing w:val="-8"/>
        </w:rPr>
      </w:pPr>
      <w:r w:rsidRPr="00A537FF">
        <w:rPr>
          <w:bCs/>
          <w:color w:val="FF0000"/>
          <w:spacing w:val="-8"/>
        </w:rPr>
        <w:t xml:space="preserve">Ogłoszone w BZP pod numerem </w:t>
      </w:r>
      <w:r w:rsidRPr="00A537FF">
        <w:rPr>
          <w:color w:val="FF0000"/>
        </w:rPr>
        <w:t>2024/BZP 00</w:t>
      </w:r>
      <w:r w:rsidR="0002483B">
        <w:rPr>
          <w:color w:val="FF0000"/>
        </w:rPr>
        <w:t>206855</w:t>
      </w:r>
      <w:r w:rsidRPr="00A537FF">
        <w:rPr>
          <w:color w:val="FF0000"/>
        </w:rPr>
        <w:t xml:space="preserve"> </w:t>
      </w:r>
      <w:r w:rsidRPr="00A537FF">
        <w:rPr>
          <w:bCs/>
          <w:color w:val="FF0000"/>
          <w:spacing w:val="-8"/>
        </w:rPr>
        <w:t>z dnia 16.02.2024r.</w:t>
      </w:r>
    </w:p>
    <w:p w:rsidR="00F81778" w:rsidRPr="00A537FF" w:rsidRDefault="00F81778" w:rsidP="00F81778">
      <w:pPr>
        <w:spacing w:line="360" w:lineRule="auto"/>
        <w:jc w:val="both"/>
        <w:rPr>
          <w:b/>
          <w:bCs/>
          <w:color w:val="FF0000"/>
          <w:spacing w:val="-8"/>
        </w:rPr>
      </w:pPr>
    </w:p>
    <w:p w:rsidR="00F81778" w:rsidRPr="00A537FF" w:rsidRDefault="00F81778" w:rsidP="00F81778">
      <w:pPr>
        <w:spacing w:line="360" w:lineRule="auto"/>
        <w:jc w:val="both"/>
        <w:rPr>
          <w:bCs/>
          <w:color w:val="FF0000"/>
          <w:spacing w:val="-8"/>
        </w:rPr>
      </w:pPr>
      <w:r w:rsidRPr="00A537FF">
        <w:rPr>
          <w:bCs/>
          <w:color w:val="FF0000"/>
          <w:spacing w:val="-8"/>
        </w:rPr>
        <w:t xml:space="preserve">Termin składania ofert </w:t>
      </w:r>
      <w:r w:rsidR="00A537FF" w:rsidRPr="00A537FF">
        <w:rPr>
          <w:b/>
          <w:bCs/>
          <w:color w:val="FF0000"/>
          <w:spacing w:val="-8"/>
        </w:rPr>
        <w:t>29</w:t>
      </w:r>
      <w:r w:rsidR="00F95BC5" w:rsidRPr="00A537FF">
        <w:rPr>
          <w:b/>
          <w:bCs/>
          <w:color w:val="FF0000"/>
          <w:spacing w:val="-8"/>
        </w:rPr>
        <w:t>.02</w:t>
      </w:r>
      <w:r w:rsidR="009555D2" w:rsidRPr="00A537FF">
        <w:rPr>
          <w:b/>
          <w:bCs/>
          <w:color w:val="FF0000"/>
          <w:spacing w:val="-8"/>
        </w:rPr>
        <w:t>.2024</w:t>
      </w:r>
      <w:r w:rsidRPr="00A537FF">
        <w:rPr>
          <w:b/>
          <w:bCs/>
          <w:color w:val="FF0000"/>
          <w:spacing w:val="-8"/>
        </w:rPr>
        <w:t>r. godz. 10:00</w:t>
      </w:r>
    </w:p>
    <w:p w:rsidR="00F81778" w:rsidRPr="00A537FF" w:rsidRDefault="00F81778" w:rsidP="00F81778">
      <w:pPr>
        <w:spacing w:line="360" w:lineRule="auto"/>
        <w:jc w:val="both"/>
        <w:rPr>
          <w:b/>
          <w:bCs/>
          <w:color w:val="FF0000"/>
          <w:spacing w:val="-8"/>
        </w:rPr>
      </w:pPr>
    </w:p>
    <w:p w:rsidR="00F81778" w:rsidRPr="00A537FF" w:rsidRDefault="00F81778" w:rsidP="00F81778">
      <w:pPr>
        <w:spacing w:line="360" w:lineRule="auto"/>
        <w:jc w:val="both"/>
        <w:rPr>
          <w:b/>
          <w:bCs/>
          <w:color w:val="FF0000"/>
          <w:spacing w:val="-8"/>
        </w:rPr>
      </w:pPr>
      <w:r w:rsidRPr="00A537FF">
        <w:rPr>
          <w:bCs/>
          <w:color w:val="FF0000"/>
          <w:spacing w:val="-8"/>
        </w:rPr>
        <w:t xml:space="preserve">Termin otwarcia ofert </w:t>
      </w:r>
      <w:r w:rsidR="00A537FF" w:rsidRPr="00A537FF">
        <w:rPr>
          <w:b/>
          <w:bCs/>
          <w:color w:val="FF0000"/>
          <w:spacing w:val="-8"/>
        </w:rPr>
        <w:t>29</w:t>
      </w:r>
      <w:r w:rsidR="00F95BC5" w:rsidRPr="00A537FF">
        <w:rPr>
          <w:b/>
          <w:bCs/>
          <w:color w:val="FF0000"/>
          <w:spacing w:val="-8"/>
        </w:rPr>
        <w:t>.02.</w:t>
      </w:r>
      <w:r w:rsidR="009555D2" w:rsidRPr="00A537FF">
        <w:rPr>
          <w:b/>
          <w:bCs/>
          <w:color w:val="FF0000"/>
          <w:spacing w:val="-8"/>
        </w:rPr>
        <w:t>2024</w:t>
      </w:r>
      <w:r w:rsidRPr="00A537FF">
        <w:rPr>
          <w:b/>
          <w:bCs/>
          <w:color w:val="FF0000"/>
          <w:spacing w:val="-8"/>
        </w:rPr>
        <w:t>r. godz. 10:15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927B4A"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B5F9C" w:rsidRPr="006E4C30" w:rsidRDefault="00BB5F9C" w:rsidP="00BB5F9C">
      <w:pPr>
        <w:pStyle w:val="Nagwek2"/>
        <w:ind w:left="709"/>
        <w:jc w:val="both"/>
        <w:rPr>
          <w:color w:val="auto"/>
        </w:rPr>
      </w:pPr>
      <w:r w:rsidRPr="006E4C30">
        <w:rPr>
          <w:color w:val="auto"/>
        </w:rPr>
        <w:t>Zamawiający wymaga złożenia oferty po odbyciu przez Wykonawcę wizji lokalnej. Odbycie przez Wykonawcę wizji lokalnej jest obowiązkowe. Udział w wizji lokalnej zostanie udokumentowany na „liście Wykonawców obecnych na obowiązkowej wizji lokalnej”.</w:t>
      </w:r>
    </w:p>
    <w:p w:rsidR="00BB5F9C" w:rsidRPr="006E4C30" w:rsidRDefault="00BB5F9C" w:rsidP="00943A84">
      <w:pPr>
        <w:ind w:left="709"/>
      </w:pPr>
      <w:r w:rsidRPr="006E4C30">
        <w:t xml:space="preserve"> UWAGA! Zamawiający odrzuci ofertę Wykonawcy, który złoży ofertę bez odbycia wizji lokalnej, zgodnie z art. 226 ust. 1 </w:t>
      </w:r>
      <w:proofErr w:type="spellStart"/>
      <w:r w:rsidRPr="006E4C30">
        <w:t>pkt</w:t>
      </w:r>
      <w:proofErr w:type="spellEnd"/>
      <w:r w:rsidRPr="006E4C30">
        <w:t xml:space="preserve"> 18) ustawy </w:t>
      </w:r>
      <w:proofErr w:type="spellStart"/>
      <w:r w:rsidRPr="006E4C30">
        <w:t>Pzp</w:t>
      </w:r>
      <w:proofErr w:type="spellEnd"/>
      <w:r w:rsidRPr="006E4C30">
        <w:t>.</w:t>
      </w:r>
    </w:p>
    <w:p w:rsidR="009772B8" w:rsidRPr="006E4C30" w:rsidRDefault="00943A84" w:rsidP="00343B0A">
      <w:pPr>
        <w:pStyle w:val="arimr"/>
        <w:widowControl/>
        <w:suppressAutoHyphens/>
        <w:snapToGrid/>
        <w:spacing w:before="120"/>
        <w:ind w:left="737"/>
        <w:jc w:val="both"/>
        <w:rPr>
          <w:szCs w:val="24"/>
          <w:lang w:val="pl-PL"/>
        </w:rPr>
      </w:pPr>
      <w:r w:rsidRPr="006E4C30">
        <w:rPr>
          <w:szCs w:val="24"/>
          <w:lang w:val="pl-PL"/>
        </w:rPr>
        <w:t xml:space="preserve">W celu umówienia wizji lokalnej należy kontaktować się z osobami wyznaczonymi do komunikowania się z Wykonawcą: </w:t>
      </w:r>
    </w:p>
    <w:p w:rsidR="00943A84" w:rsidRPr="006E4C30" w:rsidRDefault="00943A84" w:rsidP="000970B5">
      <w:pPr>
        <w:pStyle w:val="arimr"/>
        <w:widowControl/>
        <w:suppressAutoHyphens/>
        <w:snapToGrid/>
        <w:spacing w:before="40" w:after="40"/>
        <w:ind w:left="709"/>
        <w:rPr>
          <w:szCs w:val="24"/>
          <w:lang w:val="pl-PL"/>
        </w:rPr>
      </w:pPr>
      <w:r w:rsidRPr="006E4C30">
        <w:rPr>
          <w:szCs w:val="24"/>
          <w:lang w:val="pl-PL"/>
        </w:rPr>
        <w:t>kontakt:</w:t>
      </w:r>
      <w:r w:rsidR="009772B8" w:rsidRPr="006E4C30">
        <w:rPr>
          <w:szCs w:val="24"/>
          <w:lang w:val="pl-PL"/>
        </w:rPr>
        <w:t xml:space="preserve"> Marian Janiak tel. </w:t>
      </w:r>
      <w:r w:rsidR="000970B5" w:rsidRPr="006E4C30">
        <w:rPr>
          <w:szCs w:val="24"/>
          <w:lang w:val="pl-PL"/>
        </w:rPr>
        <w:t xml:space="preserve">508 019 665, </w:t>
      </w:r>
      <w:r w:rsidRPr="006E4C30">
        <w:rPr>
          <w:szCs w:val="24"/>
          <w:lang w:val="pl-PL"/>
        </w:rPr>
        <w:t xml:space="preserve">e-mail: </w:t>
      </w:r>
      <w:r w:rsidR="000970B5" w:rsidRPr="006E4C30">
        <w:rPr>
          <w:szCs w:val="24"/>
        </w:rPr>
        <w:t>mjaniak@szpitalwrzesnia.home.pl</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927B4A">
        <w:fldChar w:fldCharType="begin">
          <w:ffData>
            <w:name w:val="Wybór1"/>
            <w:enabled/>
            <w:calcOnExit w:val="0"/>
            <w:checkBox>
              <w:sizeAuto/>
              <w:default w:val="0"/>
              <w:checked w:val="0"/>
            </w:checkBox>
          </w:ffData>
        </w:fldChar>
      </w:r>
      <w:bookmarkStart w:id="4" w:name="Wybór1"/>
      <w:r>
        <w:instrText xml:space="preserve"> FORMCHECKBOX </w:instrText>
      </w:r>
      <w:r w:rsidR="00927B4A">
        <w:fldChar w:fldCharType="separate"/>
      </w:r>
      <w:r w:rsidR="00927B4A">
        <w:fldChar w:fldCharType="end"/>
      </w:r>
      <w:bookmarkEnd w:id="4"/>
      <w:r>
        <w:t xml:space="preserve"> wymaga/</w:t>
      </w:r>
      <w:r w:rsidR="00CF0C3F">
        <w:t xml:space="preserve"> </w:t>
      </w:r>
      <w:r w:rsidR="00927B4A">
        <w:fldChar w:fldCharType="begin">
          <w:ffData>
            <w:name w:val="Wybór2"/>
            <w:enabled/>
            <w:calcOnExit w:val="0"/>
            <w:checkBox>
              <w:sizeAuto/>
              <w:default w:val="0"/>
              <w:checked/>
            </w:checkBox>
          </w:ffData>
        </w:fldChar>
      </w:r>
      <w:bookmarkStart w:id="5" w:name="Wybór2"/>
      <w:r>
        <w:instrText xml:space="preserve"> FORMCHECKBOX </w:instrText>
      </w:r>
      <w:r w:rsidR="00927B4A">
        <w:fldChar w:fldCharType="separate"/>
      </w:r>
      <w:r w:rsidR="00927B4A">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9C5E8A" w:rsidRPr="009C5E8A">
        <w:t xml:space="preserve"> </w:t>
      </w:r>
      <w:r w:rsidR="009C5E8A">
        <w:t>z późn. zm.</w:t>
      </w:r>
      <w:r w:rsidRPr="002F6D1F">
        <w:t>)</w:t>
      </w:r>
      <w:r>
        <w:t>.</w:t>
      </w:r>
    </w:p>
    <w:p w:rsidR="00BD3D5A" w:rsidRPr="00B71A9A" w:rsidRDefault="00BD3D5A" w:rsidP="00B06706">
      <w:pPr>
        <w:pStyle w:val="Nagwek1"/>
      </w:pPr>
      <w:r w:rsidRPr="00B71A9A">
        <w:t>Opis przedmiotu zamówienia</w:t>
      </w:r>
      <w:bookmarkEnd w:id="3"/>
    </w:p>
    <w:p w:rsidR="009F7EAA" w:rsidRPr="00653ECA" w:rsidRDefault="00992B1C" w:rsidP="00992B1C">
      <w:pPr>
        <w:widowControl w:val="0"/>
        <w:autoSpaceDE w:val="0"/>
        <w:autoSpaceDN w:val="0"/>
        <w:adjustRightInd w:val="0"/>
        <w:spacing w:line="276" w:lineRule="auto"/>
        <w:ind w:left="426"/>
        <w:rPr>
          <w:b/>
          <w:shd w:val="clear" w:color="auto" w:fill="FFFFFF"/>
        </w:rPr>
      </w:pPr>
      <w:r>
        <w:t xml:space="preserve">  </w:t>
      </w:r>
      <w:r w:rsidR="0024078E">
        <w:t xml:space="preserve">1) </w:t>
      </w:r>
      <w:r w:rsidR="00BD3D5A" w:rsidRPr="00435A30">
        <w:t>Przedmiotem zamówienia</w:t>
      </w:r>
      <w:r w:rsidR="00AD1D66" w:rsidRPr="00435A30">
        <w:t xml:space="preserve"> </w:t>
      </w:r>
      <w:r w:rsidR="00BD3D5A" w:rsidRPr="00435A30">
        <w:t>jest</w:t>
      </w:r>
      <w:r w:rsidR="00805414" w:rsidRPr="00435A30">
        <w:t xml:space="preserve"> </w:t>
      </w:r>
      <w:r w:rsidR="00FE0C51">
        <w:rPr>
          <w:b/>
        </w:rPr>
        <w:t>d</w:t>
      </w:r>
      <w:r w:rsidR="009F7EAA" w:rsidRPr="00653ECA">
        <w:rPr>
          <w:b/>
        </w:rPr>
        <w:t xml:space="preserve">ostawa wraz z montażem i przekazaniem do eksploatacji </w:t>
      </w:r>
      <w:r w:rsidR="009F7EAA" w:rsidRPr="00522B0B">
        <w:rPr>
          <w:b/>
        </w:rPr>
        <w:t>oraz usługa serwisowa</w:t>
      </w:r>
      <w:r w:rsidR="009F7EAA" w:rsidRPr="00653ECA">
        <w:rPr>
          <w:b/>
        </w:rPr>
        <w:t xml:space="preserve"> systemu parkingowego</w:t>
      </w:r>
    </w:p>
    <w:p w:rsidR="00B71A9A" w:rsidRPr="0024078E" w:rsidRDefault="00B71A9A" w:rsidP="0024078E">
      <w:pPr>
        <w:spacing w:line="276" w:lineRule="auto"/>
        <w:jc w:val="both"/>
      </w:pP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EF0B96" w:rsidRDefault="00805414" w:rsidP="00805414">
            <w:pPr>
              <w:spacing w:after="120"/>
              <w:jc w:val="both"/>
            </w:pPr>
            <w:r w:rsidRPr="000A77A5">
              <w:t xml:space="preserve">Wspólny Słownik Zamówień: </w:t>
            </w:r>
          </w:p>
          <w:p w:rsidR="00805414" w:rsidRDefault="00DB7B1D" w:rsidP="00805414">
            <w:pPr>
              <w:spacing w:after="120"/>
              <w:jc w:val="both"/>
            </w:pPr>
            <w:r w:rsidRPr="00C051D7">
              <w:t>34996300-8 - Parkingowe urządzenia kontrolne, bezpieczeństwa lub sygnalizacyjne</w:t>
            </w:r>
            <w:r w:rsidR="00EF0B96">
              <w:t>,</w:t>
            </w:r>
          </w:p>
          <w:p w:rsidR="00EF0B96" w:rsidRPr="00EF0B96" w:rsidRDefault="00EF0B96" w:rsidP="00805414">
            <w:pPr>
              <w:spacing w:after="120"/>
              <w:jc w:val="both"/>
              <w:rPr>
                <w:color w:val="000000"/>
              </w:rPr>
            </w:pPr>
            <w:r>
              <w:rPr>
                <w:rFonts w:eastAsia="Calibri"/>
              </w:rPr>
              <w:t xml:space="preserve">34926000-4  - </w:t>
            </w:r>
            <w:r w:rsidRPr="00EF0B96">
              <w:rPr>
                <w:rFonts w:eastAsia="Calibri"/>
              </w:rPr>
              <w:t>Sprzęt do kontroli parkingów samochodowych</w:t>
            </w:r>
          </w:p>
          <w:p w:rsidR="00EF0B96" w:rsidRDefault="00EF0B96" w:rsidP="00EF0B96">
            <w:pPr>
              <w:pStyle w:val="Tekstpodstawowy"/>
              <w:spacing w:line="276" w:lineRule="auto"/>
              <w:jc w:val="both"/>
            </w:pPr>
            <w:r w:rsidRPr="00C051D7">
              <w:t>Szczegółowy opis przedmiotu zamówienia zawiera załącznik nr</w:t>
            </w:r>
            <w:r>
              <w:t xml:space="preserve"> </w:t>
            </w:r>
            <w:r w:rsidR="00680B49">
              <w:t>2</w:t>
            </w:r>
            <w:r w:rsidRPr="00C051D7">
              <w:t xml:space="preserve"> do SWZ / </w:t>
            </w:r>
            <w:r>
              <w:t>O</w:t>
            </w:r>
            <w:r w:rsidRPr="00C051D7">
              <w:t>pis przedmiotu zamówienia</w:t>
            </w:r>
            <w:r>
              <w:t xml:space="preserve"> </w:t>
            </w:r>
            <w:r w:rsidRPr="00225D53">
              <w:t>(zwany dalej: OPZ)</w:t>
            </w:r>
            <w:r w:rsidR="00680B49">
              <w:t>.</w:t>
            </w:r>
          </w:p>
          <w:p w:rsidR="00EF0B96" w:rsidRPr="004D541C" w:rsidRDefault="00EF0B96" w:rsidP="00EF0B96">
            <w:pPr>
              <w:pStyle w:val="Tekstpodstawowy"/>
              <w:spacing w:line="276" w:lineRule="auto"/>
              <w:jc w:val="both"/>
              <w:rPr>
                <w:iCs/>
              </w:rPr>
            </w:pPr>
            <w:r w:rsidRPr="004D541C">
              <w:rPr>
                <w:iCs/>
              </w:rPr>
              <w:t>Wykonawca zobowiązany jest do dostawy i montażu:</w:t>
            </w:r>
          </w:p>
          <w:p w:rsidR="00EF0B96" w:rsidRDefault="00EF0B96" w:rsidP="004D541C">
            <w:pPr>
              <w:pStyle w:val="Tekstpodstawowy"/>
              <w:spacing w:after="0"/>
            </w:pPr>
            <w:r>
              <w:t xml:space="preserve">- 1 szt. </w:t>
            </w:r>
            <w:proofErr w:type="spellStart"/>
            <w:r>
              <w:t>parkomatu</w:t>
            </w:r>
            <w:proofErr w:type="spellEnd"/>
          </w:p>
          <w:p w:rsidR="00EF0B96" w:rsidRDefault="00EF0B96" w:rsidP="004D541C">
            <w:pPr>
              <w:pStyle w:val="Tekstpodstawowy"/>
              <w:spacing w:after="0"/>
            </w:pPr>
            <w:r>
              <w:t xml:space="preserve">- 4 szt. kamer typu ANPR lub równoważny </w:t>
            </w:r>
          </w:p>
          <w:p w:rsidR="00EF0B96" w:rsidRDefault="00EF0B96" w:rsidP="004D541C">
            <w:pPr>
              <w:pStyle w:val="Tekstpodstawowy"/>
              <w:spacing w:after="0"/>
            </w:pPr>
            <w:r>
              <w:t>-</w:t>
            </w:r>
            <w:r w:rsidR="004D541C">
              <w:t xml:space="preserve"> </w:t>
            </w:r>
            <w:r>
              <w:t>4</w:t>
            </w:r>
            <w:r w:rsidR="004D541C">
              <w:t xml:space="preserve"> </w:t>
            </w:r>
            <w:r>
              <w:t>szt. szlabanów z modułem wypięcia ramienia, zwalniania przy pomocy sprzęgła,</w:t>
            </w:r>
          </w:p>
          <w:p w:rsidR="00EF0B96" w:rsidRPr="006E4C30" w:rsidRDefault="00EF0B96" w:rsidP="00EF0B96">
            <w:pPr>
              <w:pStyle w:val="Tekstpodstawowy"/>
              <w:spacing w:after="0"/>
              <w:jc w:val="both"/>
            </w:pPr>
            <w:r>
              <w:t xml:space="preserve">- </w:t>
            </w:r>
            <w:r w:rsidRPr="006E4C30">
              <w:t>2 szt. tablic informacyjnych  LED</w:t>
            </w:r>
          </w:p>
          <w:p w:rsidR="00EF0B96" w:rsidRPr="006E4C30" w:rsidRDefault="00EF0B96" w:rsidP="00EF0B96">
            <w:pPr>
              <w:pStyle w:val="Tekstpodstawowy"/>
              <w:spacing w:after="0"/>
              <w:jc w:val="both"/>
            </w:pPr>
            <w:r w:rsidRPr="006E4C30">
              <w:t xml:space="preserve">- systemu RFID w zakresie UHF lub równoważny </w:t>
            </w:r>
            <w:r w:rsidR="004D541C" w:rsidRPr="006E4C30">
              <w:t xml:space="preserve"> ( System Identyfikacji)</w:t>
            </w:r>
          </w:p>
          <w:p w:rsidR="00EF0B96" w:rsidRPr="006E4C30" w:rsidRDefault="00EF0B96" w:rsidP="00EF0B96">
            <w:pPr>
              <w:pStyle w:val="Tekstpodstawowy"/>
              <w:spacing w:after="0"/>
              <w:jc w:val="both"/>
            </w:pPr>
            <w:r w:rsidRPr="006E4C30">
              <w:t xml:space="preserve">- systemu Interkom </w:t>
            </w:r>
          </w:p>
          <w:p w:rsidR="00EF0B96" w:rsidRPr="00277D82" w:rsidRDefault="00EF0B96" w:rsidP="00EF0B96">
            <w:pPr>
              <w:pStyle w:val="Tekstpodstawowy"/>
              <w:spacing w:after="0"/>
              <w:jc w:val="both"/>
            </w:pPr>
            <w:r w:rsidRPr="00277D82">
              <w:t xml:space="preserve">- systemu oprogramowania zarządzającego obiektem parkingowym </w:t>
            </w:r>
            <w:r w:rsidR="007E3889">
              <w:t>wraz z 3 letnią licencją,</w:t>
            </w:r>
          </w:p>
          <w:p w:rsidR="00EF0B96" w:rsidRDefault="00EF0B96" w:rsidP="00EF0B96">
            <w:pPr>
              <w:pStyle w:val="Tekstpodstawowy"/>
              <w:spacing w:after="0"/>
              <w:jc w:val="both"/>
            </w:pPr>
            <w:r>
              <w:t>- regulaminów.</w:t>
            </w:r>
          </w:p>
          <w:p w:rsidR="00EF0B96" w:rsidRDefault="00EF0B96" w:rsidP="00EF0B96">
            <w:pPr>
              <w:pStyle w:val="Tekstpodstawowy"/>
              <w:spacing w:after="0"/>
              <w:jc w:val="both"/>
            </w:pPr>
            <w:r>
              <w:t xml:space="preserve">Szczegółowy opis i minimalnych parametrów zawarty jest w OPZ. </w:t>
            </w:r>
          </w:p>
          <w:p w:rsidR="00EF0B96" w:rsidRDefault="00EF0B96" w:rsidP="00EF0B96">
            <w:pPr>
              <w:pStyle w:val="Tekstpodstawowy"/>
              <w:spacing w:after="0"/>
              <w:jc w:val="both"/>
            </w:pPr>
            <w:r>
              <w:t>Wykonawca zobowiązany będzie również do:</w:t>
            </w:r>
          </w:p>
          <w:p w:rsidR="00EF0B96" w:rsidRDefault="00EF0B96" w:rsidP="00EF0B96">
            <w:pPr>
              <w:pStyle w:val="Tekstpodstawowy"/>
              <w:spacing w:after="0"/>
              <w:jc w:val="both"/>
            </w:pPr>
            <w:r>
              <w:t>- zapewnien</w:t>
            </w:r>
            <w:r w:rsidR="00B12C52">
              <w:t>ia niezbędnego serwisu urządzeń</w:t>
            </w:r>
          </w:p>
          <w:p w:rsidR="0038331D" w:rsidRPr="007E3889" w:rsidRDefault="0038331D" w:rsidP="00EF0B96">
            <w:pPr>
              <w:pStyle w:val="Tekstpodstawowy"/>
              <w:spacing w:after="0"/>
              <w:jc w:val="both"/>
            </w:pPr>
            <w:r w:rsidRPr="007E3889">
              <w:t xml:space="preserve">- świadczenie usług </w:t>
            </w:r>
            <w:r w:rsidR="007E3889" w:rsidRPr="007E3889">
              <w:t xml:space="preserve">gwarancyjnych 24 </w:t>
            </w:r>
            <w:proofErr w:type="spellStart"/>
            <w:r w:rsidR="007E3889" w:rsidRPr="007E3889">
              <w:t>miesięce</w:t>
            </w:r>
            <w:proofErr w:type="spellEnd"/>
            <w:r w:rsidRPr="007E3889">
              <w:t>,</w:t>
            </w:r>
          </w:p>
          <w:p w:rsidR="00EF0B96" w:rsidRDefault="00EF0B96" w:rsidP="00EF0B96">
            <w:pPr>
              <w:pStyle w:val="Tekstpodstawowy"/>
              <w:spacing w:after="0"/>
              <w:jc w:val="both"/>
            </w:pPr>
            <w:r>
              <w:t>- utrzymania bazy danych oraz gromadzenie w niej danych systemowych</w:t>
            </w:r>
          </w:p>
          <w:p w:rsidR="00EF0B96" w:rsidRDefault="00EF0B96" w:rsidP="00EF0B96">
            <w:pPr>
              <w:pStyle w:val="Tekstpodstawowy"/>
              <w:spacing w:after="0"/>
              <w:jc w:val="both"/>
            </w:pPr>
            <w:r>
              <w:t>- prowadzenie całodobowego centrum przyjmowania i realizacji zgłoszeń serwisowych oraz zdalnego nadzoru nad obiektem przez centrum obsługi (infolinię)</w:t>
            </w:r>
          </w:p>
          <w:p w:rsidR="00EF0B96" w:rsidRPr="006E4C30" w:rsidRDefault="00EF0B96" w:rsidP="00EF0B96">
            <w:pPr>
              <w:pStyle w:val="Tekstpodstawowy"/>
              <w:spacing w:after="0"/>
              <w:jc w:val="both"/>
            </w:pPr>
            <w:r w:rsidRPr="006E4C30">
              <w:t>Termin wykonania</w:t>
            </w:r>
            <w:r w:rsidR="004D541C" w:rsidRPr="006E4C30">
              <w:t xml:space="preserve"> m</w:t>
            </w:r>
            <w:r w:rsidR="006E5C22" w:rsidRPr="006E4C30">
              <w:t>ontażu systemu parkingowego</w:t>
            </w:r>
            <w:r w:rsidR="00FE0C51" w:rsidRPr="006E4C30">
              <w:t xml:space="preserve"> w tym integracji zainstalowanych urządzeń i uruchomienia systemu płatnego parkingu</w:t>
            </w:r>
            <w:r w:rsidR="006E5C22" w:rsidRPr="006E4C30">
              <w:t xml:space="preserve"> </w:t>
            </w:r>
            <w:r w:rsidR="00B12C52" w:rsidRPr="006E4C30">
              <w:t xml:space="preserve">do </w:t>
            </w:r>
            <w:r w:rsidR="00343B0A" w:rsidRPr="006E4C30">
              <w:t>14</w:t>
            </w:r>
            <w:r w:rsidRPr="006E4C30">
              <w:t xml:space="preserve"> tygodni od dnia podpisania umowy na podstawie protokołu odbioru.</w:t>
            </w:r>
          </w:p>
          <w:p w:rsidR="00344134" w:rsidRDefault="00344134" w:rsidP="00344134"/>
          <w:p w:rsidR="00344134" w:rsidRPr="007E3889" w:rsidRDefault="00344134" w:rsidP="00344134">
            <w:pPr>
              <w:jc w:val="both"/>
              <w:rPr>
                <w:b/>
              </w:rPr>
            </w:pPr>
            <w:r w:rsidRPr="007E3889">
              <w:rPr>
                <w:b/>
              </w:rPr>
              <w:t>W organizacji prac</w:t>
            </w:r>
            <w:r w:rsidRPr="007E3889">
              <w:rPr>
                <w:rFonts w:eastAsia="Calibri"/>
                <w:b/>
              </w:rPr>
              <w:t xml:space="preserve"> należy</w:t>
            </w:r>
            <w:r w:rsidRPr="007E3889">
              <w:rPr>
                <w:b/>
              </w:rPr>
              <w:t xml:space="preserve"> uwzględnić, iż wszystkie prace</w:t>
            </w:r>
            <w:r w:rsidRPr="007E3889">
              <w:rPr>
                <w:rFonts w:eastAsia="Calibri"/>
                <w:b/>
              </w:rPr>
              <w:t xml:space="preserve"> na terenie inwestycji wykonywane będą przy czynnym szpitalu, a tym samym przy czynnych sieciach. Wykonawca zobowiązuje się do starannego planowania i uzgadniania wyłączeń w sieci oraz realizacji uciążliwych prac z Kierownikiem Działu Technicznego Zamawiającego.</w:t>
            </w:r>
          </w:p>
          <w:p w:rsidR="008B1362" w:rsidRDefault="008B1362" w:rsidP="00EF0B96">
            <w:pPr>
              <w:pStyle w:val="Tekstpodstawowy"/>
              <w:spacing w:line="276" w:lineRule="auto"/>
              <w:rPr>
                <w:b/>
              </w:rPr>
            </w:pPr>
          </w:p>
          <w:p w:rsidR="00EF0B96" w:rsidRDefault="00EF0B96" w:rsidP="00EF0B96">
            <w:pPr>
              <w:pStyle w:val="Tekstpodstawowy"/>
              <w:spacing w:line="276" w:lineRule="auto"/>
              <w:rPr>
                <w:b/>
              </w:rPr>
            </w:pPr>
            <w:r w:rsidRPr="00C051D7">
              <w:rPr>
                <w:b/>
              </w:rPr>
              <w:t>Zamawiający dopuszcza składanie ofert równoważnych</w:t>
            </w:r>
          </w:p>
          <w:p w:rsidR="00EF0B96" w:rsidRDefault="00EF0B96" w:rsidP="00EF0B96">
            <w:pPr>
              <w:jc w:val="both"/>
            </w:pPr>
            <w:r>
              <w:t>Wykonawca, który powołuje się na rozwiązania równoważne, jest zobowiązany wykazać, że oferowane przez niego rozwiązanie spełnia wymagania określone przez Zamawiającego. W takim przypadku Wykonawca załącza do oferty wykaz rozwiązań równoważnych.</w:t>
            </w:r>
          </w:p>
          <w:p w:rsidR="00EF0B96" w:rsidRDefault="00EF0B96" w:rsidP="00EF0B96">
            <w:pPr>
              <w:jc w:val="both"/>
            </w:pPr>
            <w:r>
              <w:t xml:space="preserve">a)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w:t>
            </w:r>
            <w:r>
              <w:lastRenderedPageBreak/>
              <w:t>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w:t>
            </w:r>
          </w:p>
          <w:p w:rsidR="00EF0B96" w:rsidRDefault="00EF0B96" w:rsidP="00EF0B96">
            <w:pPr>
              <w:jc w:val="both"/>
            </w:pPr>
            <w:r>
              <w:t>b)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w:t>
            </w:r>
          </w:p>
          <w:p w:rsidR="00EF0B96" w:rsidRDefault="00EF0B96" w:rsidP="00EF0B96">
            <w:pPr>
              <w:jc w:val="both"/>
            </w:pPr>
            <w:r>
              <w:t>c) Zamawiający opisując przedmiot zamówienia poprzez odniesienie się do norm, europejskich ocen technicznych, aprobat, specyfikacji technicznych i systemów referencji technicznych dopuszcza zastosowanie rozwiązań równoważnych do opisywanych, a odniesieniu takiemu dodaje się wyrazy „lub równoważny”.</w:t>
            </w:r>
          </w:p>
          <w:p w:rsidR="00EF0B96" w:rsidRDefault="00EF0B96" w:rsidP="00EF0B96">
            <w:pPr>
              <w:jc w:val="both"/>
            </w:pPr>
            <w:r>
              <w:t>d)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rsidR="00EF0B96" w:rsidRDefault="00EF0B96" w:rsidP="00EF0B96">
            <w:pPr>
              <w:jc w:val="both"/>
            </w:pPr>
            <w:r>
              <w:t>e) Ilekroć w opisie przedmiotu zamówienia dopuszczone zostały rozwiązania równoważne oznacza to: rozwiązanie zbliżone technicznie i nie gorsze pod względem parametrów funkcjonalnych, opisanych przez Zamawiającego.</w:t>
            </w:r>
          </w:p>
          <w:p w:rsidR="00435A30" w:rsidRPr="004B7960" w:rsidRDefault="00EF0B96" w:rsidP="004D541C">
            <w:pPr>
              <w:pStyle w:val="Tekstpodstawowywcity"/>
              <w:spacing w:after="0"/>
              <w:ind w:left="0"/>
              <w:jc w:val="both"/>
              <w:rPr>
                <w:spacing w:val="2"/>
              </w:rPr>
            </w:pPr>
            <w:r>
              <w:t>f) Na Wykonawcy składającym ofertę równoważną spoczywa obowiązek udowodnienia równoważności oferowanych produktów.</w:t>
            </w:r>
          </w:p>
          <w:p w:rsidR="004D541C" w:rsidRDefault="004D541C" w:rsidP="004D541C">
            <w:pPr>
              <w:pStyle w:val="Tekstpodstawowywcity"/>
              <w:spacing w:after="0"/>
              <w:ind w:left="0"/>
              <w:jc w:val="both"/>
            </w:pPr>
          </w:p>
          <w:p w:rsidR="00BD3D5A" w:rsidRPr="00B71A9A" w:rsidRDefault="00435A30" w:rsidP="008B1362">
            <w:pPr>
              <w:pStyle w:val="Tekstpodstawowywcity"/>
              <w:spacing w:after="0"/>
              <w:ind w:left="0"/>
              <w:jc w:val="both"/>
            </w:pPr>
            <w:r w:rsidRPr="004B7960">
              <w:t xml:space="preserve">Termin płatności należności za dostawę </w:t>
            </w:r>
            <w:r w:rsidRPr="006E4C30">
              <w:t>wynosi 60 dni</w:t>
            </w:r>
            <w:r w:rsidRPr="004B7960">
              <w:t xml:space="preserve"> od dostarczenia faktury VAT (wraz z towarem) do siedziby Zamawiającego.</w:t>
            </w:r>
          </w:p>
        </w:tc>
      </w:tr>
    </w:tbl>
    <w:p w:rsidR="004D541C" w:rsidRPr="00C051D7" w:rsidRDefault="004D541C" w:rsidP="004D541C">
      <w:pPr>
        <w:pStyle w:val="Nagwek2"/>
        <w:numPr>
          <w:ilvl w:val="0"/>
          <w:numId w:val="15"/>
        </w:numPr>
        <w:spacing w:line="276" w:lineRule="auto"/>
      </w:pPr>
      <w:r w:rsidRPr="00C051D7">
        <w:lastRenderedPageBreak/>
        <w:t>Zamawiający nie dokonuje podziału zamówienia na części i tym samym nie dopuszcza składania ofert częściowych. Oferty nie zawierające pełnego zakresu przedmiotu zamówienia zostaną odrzucone.</w:t>
      </w:r>
    </w:p>
    <w:p w:rsidR="004D541C" w:rsidRPr="00C051D7" w:rsidRDefault="004D541C" w:rsidP="00B12C52">
      <w:pPr>
        <w:pStyle w:val="Nagwek2"/>
        <w:numPr>
          <w:ilvl w:val="0"/>
          <w:numId w:val="0"/>
        </w:numPr>
        <w:spacing w:line="276" w:lineRule="auto"/>
        <w:ind w:left="680"/>
        <w:jc w:val="both"/>
      </w:pPr>
      <w:r w:rsidRPr="00C051D7">
        <w:t>Powody niedokonania podziału zamówienia na części:</w:t>
      </w:r>
      <w:r>
        <w:t xml:space="preserve"> </w:t>
      </w:r>
      <w:r w:rsidRPr="00C051D7">
        <w:t>Nie ma możliwości podział</w:t>
      </w:r>
      <w:r>
        <w:t>u</w:t>
      </w:r>
      <w:r w:rsidRPr="00C051D7">
        <w:t xml:space="preserve"> zadania na pakiety ze względu na integralność całego systemu i konieczność jego systematycznego serwisowania</w:t>
      </w:r>
      <w:r>
        <w:t>.</w:t>
      </w:r>
    </w:p>
    <w:p w:rsidR="00D604AE" w:rsidRDefault="00D604AE" w:rsidP="00364F1D">
      <w:pPr>
        <w:pStyle w:val="Nagwek2"/>
        <w:numPr>
          <w:ilvl w:val="0"/>
          <w:numId w:val="15"/>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F2158F" w:rsidRPr="00A230DE" w:rsidRDefault="00F2158F" w:rsidP="00F2158F">
      <w:pPr>
        <w:pStyle w:val="Tekstpodstawowy"/>
        <w:numPr>
          <w:ilvl w:val="0"/>
          <w:numId w:val="15"/>
        </w:numPr>
        <w:rPr>
          <w:b/>
        </w:rPr>
      </w:pPr>
      <w:r w:rsidRPr="00B71A9A">
        <w:t xml:space="preserve">Informacje dotyczące oferty wariantowej, o której mowa w art. 92 ustawy </w:t>
      </w:r>
      <w:proofErr w:type="spellStart"/>
      <w:r w:rsidRPr="00B71A9A">
        <w:t>Pzp</w:t>
      </w:r>
      <w:proofErr w:type="spellEnd"/>
      <w:r w:rsidRPr="00B71A9A">
        <w:t>:</w:t>
      </w:r>
    </w:p>
    <w:p w:rsidR="00A230DE" w:rsidRPr="006E4C30" w:rsidRDefault="007F785C" w:rsidP="00D1302F">
      <w:pPr>
        <w:pStyle w:val="Tekstpodstawowy"/>
        <w:numPr>
          <w:ilvl w:val="0"/>
          <w:numId w:val="15"/>
        </w:numPr>
        <w:jc w:val="both"/>
        <w:rPr>
          <w:b/>
        </w:rPr>
      </w:pPr>
      <w:r w:rsidRPr="006E4C30">
        <w:rPr>
          <w:b/>
          <w:spacing w:val="2"/>
        </w:rPr>
        <w:lastRenderedPageBreak/>
        <w:t xml:space="preserve">W przypadku wątpliwości dotyczących niezgodności dostarczonego systemu z wymogami określonymi w OPZ załącznik nr 2 do SWZ </w:t>
      </w:r>
      <w:r w:rsidR="00A230DE" w:rsidRPr="006E4C30">
        <w:rPr>
          <w:b/>
          <w:spacing w:val="2"/>
        </w:rPr>
        <w:t xml:space="preserve">Zamawiający zastrzega możliwość </w:t>
      </w:r>
      <w:r w:rsidRPr="006E4C30">
        <w:rPr>
          <w:b/>
          <w:spacing w:val="2"/>
        </w:rPr>
        <w:t>dostarczenia przez Wykonawcę materiałów umożliwiających identyfikację zaoferowanego sprzętu.</w:t>
      </w:r>
    </w:p>
    <w:p w:rsidR="00F2158F" w:rsidRDefault="00F2158F" w:rsidP="00F2158F">
      <w:pPr>
        <w:pStyle w:val="Nagwek2"/>
        <w:numPr>
          <w:ilvl w:val="0"/>
          <w:numId w:val="0"/>
        </w:numPr>
        <w:ind w:left="791" w:hanging="360"/>
        <w:jc w:val="both"/>
      </w:pPr>
      <w:r>
        <w:rPr>
          <w:b/>
        </w:rPr>
        <w:t xml:space="preserve">       </w:t>
      </w:r>
      <w:r w:rsidRPr="00B71A9A">
        <w:rPr>
          <w:b/>
        </w:rPr>
        <w:t>Zamawiający nie dopuszcza składania ofert wariantowych</w:t>
      </w:r>
      <w:r w:rsidRPr="00B71A9A">
        <w:t>.</w:t>
      </w:r>
    </w:p>
    <w:p w:rsidR="00AA1B71" w:rsidRDefault="00BD3D5A" w:rsidP="00364F1D">
      <w:pPr>
        <w:pStyle w:val="Nagwek2"/>
        <w:numPr>
          <w:ilvl w:val="0"/>
          <w:numId w:val="15"/>
        </w:numPr>
        <w:jc w:val="both"/>
      </w:pPr>
      <w:r w:rsidRPr="00751E37">
        <w:t xml:space="preserve">Wykonawca zobowiązany jest realizować zamówienie na zasadach i warunkach </w:t>
      </w:r>
      <w:r w:rsidRPr="004E3583">
        <w:rPr>
          <w:color w:val="auto"/>
        </w:rPr>
        <w:t>opisanych</w:t>
      </w:r>
      <w:r w:rsidR="005D723B" w:rsidRPr="004E3583">
        <w:rPr>
          <w:color w:val="auto"/>
        </w:rPr>
        <w:t xml:space="preserve"> w OPZ załącznik nr 2 do SWZ i </w:t>
      </w:r>
      <w:r w:rsidRPr="004E3583">
        <w:rPr>
          <w:color w:val="auto"/>
        </w:rPr>
        <w:t xml:space="preserve"> w projekcie </w:t>
      </w:r>
      <w:r w:rsidR="002E05A6" w:rsidRPr="004E3583">
        <w:rPr>
          <w:color w:val="auto"/>
        </w:rPr>
        <w:t xml:space="preserve">umowy stanowiącym </w:t>
      </w:r>
      <w:r w:rsidR="002E05A6" w:rsidRPr="004E3583">
        <w:rPr>
          <w:b/>
          <w:color w:val="auto"/>
        </w:rPr>
        <w:t xml:space="preserve">Załącznik nr </w:t>
      </w:r>
      <w:r w:rsidR="005D723B" w:rsidRPr="004E3583">
        <w:rPr>
          <w:b/>
          <w:color w:val="auto"/>
        </w:rPr>
        <w:t xml:space="preserve">6 </w:t>
      </w:r>
      <w:r w:rsidRPr="004E3583">
        <w:rPr>
          <w:color w:val="auto"/>
        </w:rPr>
        <w:t>do SWZ.</w:t>
      </w:r>
    </w:p>
    <w:p w:rsidR="00BD3D5A" w:rsidRPr="00751E37" w:rsidRDefault="00BD3D5A" w:rsidP="00364F1D">
      <w:pPr>
        <w:pStyle w:val="Nagwek2"/>
        <w:numPr>
          <w:ilvl w:val="0"/>
          <w:numId w:val="15"/>
        </w:numPr>
        <w:jc w:val="both"/>
      </w:pPr>
      <w:r w:rsidRPr="00751E37">
        <w:t>Miejsce realizacji:</w:t>
      </w:r>
    </w:p>
    <w:p w:rsidR="005711C9" w:rsidRDefault="00BD3D5A" w:rsidP="006B5B57">
      <w:pPr>
        <w:spacing w:line="276" w:lineRule="auto"/>
        <w:ind w:left="791"/>
        <w:jc w:val="both"/>
      </w:pPr>
      <w:r w:rsidRPr="00824615">
        <w:t xml:space="preserve">Szpital Powiatowy we Wrześni Sp. z o.o. w restrukturyzacji ul. Słowackiego 2, 62-300 Września </w:t>
      </w:r>
      <w:r>
        <w:t>.</w:t>
      </w:r>
    </w:p>
    <w:p w:rsidR="008B1362" w:rsidRPr="00824615" w:rsidRDefault="008B1362" w:rsidP="006B5B57">
      <w:pPr>
        <w:spacing w:line="276" w:lineRule="auto"/>
        <w:ind w:left="791"/>
        <w:jc w:val="both"/>
      </w:pPr>
    </w:p>
    <w:p w:rsidR="00BD3D5A" w:rsidRDefault="00BD3D5A" w:rsidP="00B06706">
      <w:pPr>
        <w:pStyle w:val="Nagwek1"/>
      </w:pPr>
      <w:bookmarkStart w:id="6" w:name="_Toc258314245"/>
      <w:r>
        <w:t>Informacja o przewidywanych zamówieniach, o których mowa w art. 214 ust. 1 pkt. 7 i 8 USTAWY PZP</w:t>
      </w:r>
      <w:bookmarkEnd w:id="6"/>
    </w:p>
    <w:p w:rsidR="00B06706"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8B1362" w:rsidRPr="00751E37" w:rsidRDefault="008B1362" w:rsidP="00907E46">
      <w:pPr>
        <w:pStyle w:val="Nagwek2"/>
        <w:numPr>
          <w:ilvl w:val="0"/>
          <w:numId w:val="0"/>
        </w:numPr>
        <w:ind w:left="426" w:firstLine="5"/>
      </w:pPr>
    </w:p>
    <w:p w:rsidR="00BD3D5A" w:rsidRDefault="00BD3D5A" w:rsidP="00B06706">
      <w:pPr>
        <w:pStyle w:val="Nagwek1"/>
      </w:pPr>
      <w:bookmarkStart w:id="7" w:name="_Toc258314246"/>
      <w:r>
        <w:t>Termin wykonania zamówienia</w:t>
      </w:r>
      <w:bookmarkEnd w:id="7"/>
    </w:p>
    <w:p w:rsidR="00B10AC3" w:rsidRPr="004E3583" w:rsidRDefault="00B10AC3" w:rsidP="00B10AC3">
      <w:pPr>
        <w:pStyle w:val="Nagwek2"/>
        <w:numPr>
          <w:ilvl w:val="0"/>
          <w:numId w:val="0"/>
        </w:numPr>
        <w:spacing w:line="276" w:lineRule="auto"/>
        <w:ind w:left="426"/>
        <w:rPr>
          <w:color w:val="auto"/>
        </w:rPr>
      </w:pPr>
      <w:r w:rsidRPr="004E3583">
        <w:rPr>
          <w:color w:val="auto"/>
        </w:rPr>
        <w:t xml:space="preserve">Zamówienie musi zostać zrealizowane w terminie: </w:t>
      </w:r>
    </w:p>
    <w:p w:rsidR="00B10AC3" w:rsidRDefault="00B10AC3" w:rsidP="00B10AC3">
      <w:pPr>
        <w:pStyle w:val="Nagwek2"/>
        <w:numPr>
          <w:ilvl w:val="0"/>
          <w:numId w:val="0"/>
        </w:numPr>
        <w:spacing w:before="0" w:line="276" w:lineRule="auto"/>
        <w:ind w:left="425"/>
        <w:rPr>
          <w:color w:val="auto"/>
        </w:rPr>
      </w:pPr>
      <w:r w:rsidRPr="004E3583">
        <w:rPr>
          <w:color w:val="auto"/>
        </w:rPr>
        <w:t xml:space="preserve"> Dostawa, montaż oraz przekazanie</w:t>
      </w:r>
      <w:r w:rsidR="00343B0A" w:rsidRPr="004E3583">
        <w:rPr>
          <w:color w:val="auto"/>
        </w:rPr>
        <w:t xml:space="preserve"> do eksploatacji systemu – do 14</w:t>
      </w:r>
      <w:r w:rsidRPr="004E3583">
        <w:rPr>
          <w:color w:val="auto"/>
        </w:rPr>
        <w:t xml:space="preserve"> tygodni</w:t>
      </w:r>
      <w:r w:rsidR="00900EAC">
        <w:rPr>
          <w:color w:val="auto"/>
        </w:rPr>
        <w:t xml:space="preserve"> ( do 98 dni)</w:t>
      </w:r>
      <w:r w:rsidRPr="004E3583">
        <w:rPr>
          <w:color w:val="auto"/>
        </w:rPr>
        <w:t xml:space="preserve">; </w:t>
      </w:r>
    </w:p>
    <w:p w:rsidR="008B1362" w:rsidRPr="004E3583" w:rsidRDefault="008B1362" w:rsidP="00B10AC3">
      <w:pPr>
        <w:pStyle w:val="Nagwek2"/>
        <w:numPr>
          <w:ilvl w:val="0"/>
          <w:numId w:val="0"/>
        </w:numPr>
        <w:spacing w:before="0" w:line="276" w:lineRule="auto"/>
        <w:ind w:left="425"/>
        <w:rPr>
          <w:bCs/>
          <w:color w:val="auto"/>
        </w:rPr>
      </w:pPr>
    </w:p>
    <w:p w:rsidR="00BD3D5A" w:rsidRDefault="00BD3D5A" w:rsidP="00B06706">
      <w:pPr>
        <w:pStyle w:val="Nagwek1"/>
      </w:pPr>
      <w:bookmarkStart w:id="8" w:name="_Toc258314247"/>
      <w:r>
        <w:t>Informacja o warunkach udziału w postępowaniu</w:t>
      </w:r>
      <w:bookmarkEnd w:id="8"/>
    </w:p>
    <w:p w:rsidR="00B90AFE" w:rsidRDefault="00B90AFE" w:rsidP="00B90AFE">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90AFE" w:rsidRDefault="00B90AFE" w:rsidP="00B90AFE">
      <w:pPr>
        <w:pStyle w:val="Nagwek2"/>
        <w:numPr>
          <w:ilvl w:val="0"/>
          <w:numId w:val="17"/>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6F6872">
            <w:pPr>
              <w:spacing w:before="60" w:after="120" w:line="276" w:lineRule="auto"/>
              <w:jc w:val="both"/>
              <w:rPr>
                <w:b/>
                <w:bCs/>
              </w:rPr>
            </w:pPr>
            <w:r w:rsidRPr="00C051D7">
              <w:rPr>
                <w:b/>
                <w:bCs/>
              </w:rPr>
              <w:t>Sytuacja ekonomiczna lub finansowa</w:t>
            </w:r>
          </w:p>
          <w:p w:rsidR="005A0041" w:rsidRPr="006E4C30" w:rsidRDefault="005A0041" w:rsidP="005A0041">
            <w:pPr>
              <w:jc w:val="both"/>
              <w:rPr>
                <w:rFonts w:eastAsia="Calibri"/>
              </w:rPr>
            </w:pPr>
            <w:r w:rsidRPr="006E4C30">
              <w:rPr>
                <w:rFonts w:eastAsia="Calibri"/>
              </w:rPr>
              <w:t xml:space="preserve">O udzielenie zamówienia mogą ubiegać się Wykonawcy, którzy spełniają warunki, dotyczące sytuacji ekonomicznej lub finansowej. </w:t>
            </w:r>
          </w:p>
          <w:p w:rsidR="005A0041" w:rsidRPr="006E4C30" w:rsidRDefault="005A0041" w:rsidP="005A0041">
            <w:pPr>
              <w:jc w:val="both"/>
            </w:pPr>
            <w:r w:rsidRPr="006E4C30">
              <w:t xml:space="preserve">Zamawiający uzna warunek za spełniony, jeżeli Wykonawca wykaże, że posiada opłacone ubezpieczenie od odpowiedzialności cywilnej (OC) w zakresie prowadzonej działalności na kwotę nie mniejszą niż 250 000,00 zł brutto. </w:t>
            </w:r>
          </w:p>
          <w:p w:rsidR="004A799D" w:rsidRPr="00C051D7" w:rsidRDefault="005A0041" w:rsidP="005A0041">
            <w:pPr>
              <w:jc w:val="both"/>
              <w:textAlignment w:val="baseline"/>
            </w:pPr>
            <w:r w:rsidRPr="006E4C30">
              <w:t>W przypadku kwot w walutach obcych dokonane zostanie przeliczenie według średniego kursu NBP z dnia opublikowania ogłoszenia w Dzienniku Urzędowym Unii Europejskiej.</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techniczna lub zawodowa</w:t>
            </w:r>
          </w:p>
          <w:p w:rsidR="004A799D" w:rsidRDefault="004A799D" w:rsidP="00FD110A">
            <w:pPr>
              <w:spacing w:before="60" w:after="120"/>
              <w:jc w:val="both"/>
            </w:pPr>
            <w:r w:rsidRPr="00C051D7">
              <w:t>O udzielenie zamówienia publicznego mogą ubiegać się Wykonawcy, którzy spełniają warunki, dotyczące  zdolności technicznej lub zawodowej. Ocena spełniania warunków udziału w postępowaniu będzie dokonana n</w:t>
            </w:r>
            <w:r>
              <w:t xml:space="preserve">a zasadzie </w:t>
            </w:r>
            <w:r>
              <w:lastRenderedPageBreak/>
              <w:t>spełnia/nie spełnia.</w:t>
            </w:r>
          </w:p>
          <w:p w:rsidR="004A799D" w:rsidRPr="00C051D7" w:rsidRDefault="00FD110A" w:rsidP="00FD110A">
            <w:pPr>
              <w:spacing w:before="60" w:after="120"/>
              <w:jc w:val="both"/>
            </w:pPr>
            <w:r w:rsidRPr="001B307E">
              <w:t>Wykonawca zobowiązany jest wykazać, że w  okresie ostatnich 3 lat przed upływem terminu składania ofert, a jeżeli okres prowadzenia działalności  jest krótszy - w ty</w:t>
            </w:r>
            <w:r>
              <w:t>m okresie, wykonał co najmniej 1 dostawę</w:t>
            </w:r>
            <w:r w:rsidRPr="004838C8">
              <w:t xml:space="preserve"> wraz z  montażem i serwisowaniem parkingu na kwotę min 300 000,00 zł brutto</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Zdolność do występowania w obrocie gospodarczym</w:t>
            </w:r>
          </w:p>
          <w:p w:rsidR="004A799D" w:rsidRPr="00C051D7" w:rsidRDefault="004A799D" w:rsidP="00FD110A">
            <w:pPr>
              <w:spacing w:before="60" w:after="120"/>
              <w:jc w:val="both"/>
            </w:pPr>
            <w:r w:rsidRPr="00C051D7">
              <w:t>Zamawiający nie stawia szczególnych warunków w tym zakresie.</w:t>
            </w:r>
          </w:p>
        </w:tc>
      </w:tr>
      <w:tr w:rsidR="004A799D" w:rsidTr="0097346D">
        <w:tc>
          <w:tcPr>
            <w:tcW w:w="720" w:type="dxa"/>
            <w:tcBorders>
              <w:top w:val="single" w:sz="4" w:space="0" w:color="auto"/>
              <w:left w:val="single" w:sz="4" w:space="0" w:color="auto"/>
              <w:bottom w:val="single" w:sz="4" w:space="0" w:color="auto"/>
              <w:right w:val="single" w:sz="4" w:space="0" w:color="auto"/>
            </w:tcBorders>
            <w:hideMark/>
          </w:tcPr>
          <w:p w:rsidR="004A799D" w:rsidRPr="001D0F42" w:rsidRDefault="004A799D" w:rsidP="00147BBC">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A799D" w:rsidRPr="00C051D7" w:rsidRDefault="004A799D" w:rsidP="00FD110A">
            <w:pPr>
              <w:spacing w:before="60" w:after="120"/>
              <w:jc w:val="both"/>
              <w:rPr>
                <w:b/>
                <w:bCs/>
              </w:rPr>
            </w:pPr>
            <w:r w:rsidRPr="00C051D7">
              <w:rPr>
                <w:b/>
                <w:bCs/>
              </w:rPr>
              <w:t>Uprawnienia do prowadzenia określonej działalności gospodarczej lub zawodowej, o ile wynika to z odrębnych przepisów</w:t>
            </w:r>
          </w:p>
          <w:p w:rsidR="004A799D" w:rsidRPr="00C051D7" w:rsidRDefault="004A799D" w:rsidP="00FD110A">
            <w:pPr>
              <w:spacing w:before="60" w:after="120"/>
              <w:jc w:val="both"/>
            </w:pPr>
            <w:r w:rsidRPr="00C051D7">
              <w:t>Zamawiający nie stawia szczególnych warunków w tym zakresie.</w:t>
            </w:r>
          </w:p>
        </w:tc>
      </w:tr>
    </w:tbl>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lastRenderedPageBreak/>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8B1362" w:rsidRDefault="00280804" w:rsidP="00364F1D">
      <w:pPr>
        <w:pStyle w:val="Nagwek2"/>
        <w:numPr>
          <w:ilvl w:val="0"/>
          <w:numId w:val="20"/>
        </w:numPr>
        <w:spacing w:after="200"/>
        <w:jc w:val="both"/>
        <w:rPr>
          <w:color w:val="FF0000"/>
        </w:rPr>
      </w:pPr>
      <w:r>
        <w:t>Wykluczenie następuje na okres trwania okoliczności określonych w pkt. 6.</w:t>
      </w:r>
    </w:p>
    <w:p w:rsidR="008B1362" w:rsidRPr="001B748A" w:rsidRDefault="008B1362" w:rsidP="008B1362">
      <w:pPr>
        <w:pStyle w:val="Nagwek2"/>
        <w:numPr>
          <w:ilvl w:val="0"/>
          <w:numId w:val="0"/>
        </w:numPr>
        <w:spacing w:after="200"/>
        <w:ind w:left="791"/>
        <w:jc w:val="both"/>
        <w:rPr>
          <w:color w:val="FF0000"/>
        </w:rPr>
      </w:pP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B615A"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B615A"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7B615A">
        <w:trPr>
          <w:trHeight w:val="1137"/>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7B615A">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r w:rsidR="007B615A" w:rsidRPr="00F56E25">
              <w:rPr>
                <w:b/>
              </w:rPr>
              <w:t xml:space="preserve"> </w:t>
            </w:r>
            <w:r w:rsidR="007B615A" w:rsidRPr="003874C3">
              <w:rPr>
                <w:b/>
              </w:rPr>
              <w:t>-</w:t>
            </w:r>
            <w:r w:rsidR="007B615A" w:rsidRPr="003874C3">
              <w:rPr>
                <w:bCs/>
              </w:rPr>
              <w:t xml:space="preserve"> załącznikiem nr </w:t>
            </w:r>
            <w:r w:rsidR="00680B49" w:rsidRPr="003874C3">
              <w:rPr>
                <w:bCs/>
              </w:rPr>
              <w:t>3</w:t>
            </w:r>
            <w:r w:rsidR="007B615A" w:rsidRPr="003874C3">
              <w:rPr>
                <w:bCs/>
              </w:rPr>
              <w:t xml:space="preserve"> do SWZ (jeżeli dotyczy)</w:t>
            </w:r>
          </w:p>
        </w:tc>
      </w:tr>
    </w:tbl>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435A30">
      <w:pPr>
        <w:pStyle w:val="Nagwek2"/>
        <w:numPr>
          <w:ilvl w:val="1"/>
          <w:numId w:val="17"/>
        </w:numPr>
        <w:jc w:val="both"/>
      </w:pPr>
      <w:r>
        <w:lastRenderedPageBreak/>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późn. zm.</w:t>
            </w:r>
            <w:r w:rsidRPr="00DF7066">
              <w:rPr>
                <w:rFonts w:eastAsia="Calibri"/>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435A30">
      <w:pPr>
        <w:pStyle w:val="Nagwek2"/>
        <w:numPr>
          <w:ilvl w:val="0"/>
          <w:numId w:val="0"/>
        </w:numPr>
        <w:spacing w:before="0" w:after="0"/>
        <w:jc w:val="both"/>
      </w:pPr>
    </w:p>
    <w:p w:rsidR="00435A30" w:rsidRDefault="00435A30" w:rsidP="00435A30">
      <w:pPr>
        <w:pStyle w:val="Nagwek2"/>
        <w:numPr>
          <w:ilvl w:val="1"/>
          <w:numId w:val="17"/>
        </w:numPr>
        <w:jc w:val="both"/>
      </w:pPr>
      <w:r>
        <w:t>W celu potwierdzenia spełniania warunków udziału w postępowaniu:</w:t>
      </w:r>
    </w:p>
    <w:tbl>
      <w:tblPr>
        <w:tblStyle w:val="Tabela-Siatka"/>
        <w:tblW w:w="0" w:type="auto"/>
        <w:tblInd w:w="817" w:type="dxa"/>
        <w:tblLook w:val="04A0"/>
      </w:tblPr>
      <w:tblGrid>
        <w:gridCol w:w="709"/>
        <w:gridCol w:w="7988"/>
      </w:tblGrid>
      <w:tr w:rsidR="00435A30" w:rsidTr="00627838">
        <w:tc>
          <w:tcPr>
            <w:tcW w:w="709" w:type="dxa"/>
          </w:tcPr>
          <w:p w:rsidR="00435A30" w:rsidRPr="00B01D02" w:rsidRDefault="00435A30" w:rsidP="00627838">
            <w:pPr>
              <w:pStyle w:val="Nagwek2"/>
              <w:numPr>
                <w:ilvl w:val="0"/>
                <w:numId w:val="0"/>
              </w:numPr>
              <w:jc w:val="both"/>
              <w:outlineLvl w:val="1"/>
              <w:rPr>
                <w:b/>
              </w:rPr>
            </w:pPr>
            <w:r w:rsidRPr="00B01D02">
              <w:rPr>
                <w:b/>
              </w:rPr>
              <w:t>Lp.</w:t>
            </w:r>
          </w:p>
        </w:tc>
        <w:tc>
          <w:tcPr>
            <w:tcW w:w="7988" w:type="dxa"/>
          </w:tcPr>
          <w:p w:rsidR="00435A30" w:rsidRPr="00B01D02" w:rsidRDefault="00435A30" w:rsidP="00627838">
            <w:pPr>
              <w:pStyle w:val="Nagwek2"/>
              <w:numPr>
                <w:ilvl w:val="0"/>
                <w:numId w:val="0"/>
              </w:numPr>
              <w:jc w:val="both"/>
              <w:outlineLvl w:val="1"/>
              <w:rPr>
                <w:b/>
              </w:rPr>
            </w:pPr>
            <w:r w:rsidRPr="00B01D02">
              <w:rPr>
                <w:b/>
              </w:rPr>
              <w:t>Wymagany dokument</w:t>
            </w:r>
          </w:p>
        </w:tc>
      </w:tr>
      <w:tr w:rsidR="00435A30" w:rsidTr="00627838">
        <w:tc>
          <w:tcPr>
            <w:tcW w:w="709" w:type="dxa"/>
          </w:tcPr>
          <w:p w:rsidR="00435A30" w:rsidRPr="00767E19" w:rsidRDefault="00435A30" w:rsidP="00627838">
            <w:pPr>
              <w:pStyle w:val="Nagwek2"/>
              <w:numPr>
                <w:ilvl w:val="0"/>
                <w:numId w:val="0"/>
              </w:numPr>
              <w:jc w:val="both"/>
              <w:outlineLvl w:val="1"/>
              <w:rPr>
                <w:b/>
              </w:rPr>
            </w:pPr>
            <w:r w:rsidRPr="00767E19">
              <w:rPr>
                <w:b/>
              </w:rPr>
              <w:t>1.</w:t>
            </w:r>
          </w:p>
        </w:tc>
        <w:tc>
          <w:tcPr>
            <w:tcW w:w="7988" w:type="dxa"/>
          </w:tcPr>
          <w:p w:rsidR="007B615A" w:rsidRPr="004838C8" w:rsidRDefault="007B615A" w:rsidP="007B615A">
            <w:pPr>
              <w:spacing w:before="60" w:after="120" w:line="276" w:lineRule="auto"/>
              <w:jc w:val="both"/>
              <w:rPr>
                <w:b/>
                <w:bCs/>
              </w:rPr>
            </w:pPr>
            <w:r w:rsidRPr="004838C8">
              <w:rPr>
                <w:b/>
                <w:bCs/>
              </w:rPr>
              <w:t>Wykaz dostaw lub usług</w:t>
            </w:r>
          </w:p>
          <w:p w:rsidR="007B615A" w:rsidRPr="004838C8" w:rsidRDefault="007B615A" w:rsidP="007B615A">
            <w:pPr>
              <w:spacing w:before="60" w:after="120" w:line="276" w:lineRule="auto"/>
              <w:jc w:val="both"/>
            </w:pPr>
            <w:r w:rsidRPr="004838C8">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134098" w:rsidRPr="004838C8">
              <w:t xml:space="preserve"> 1 dostawa wraz z  montażem i serwisowaniem parkingu na kwotę min 300 000,00 zł brutto została wykonana lub jest wykonywana</w:t>
            </w:r>
            <w:r w:rsidRPr="004838C8">
              <w:t>, oraz załączeniem dowodów okr</w:t>
            </w:r>
            <w:r w:rsidR="00134098" w:rsidRPr="004838C8">
              <w:t>eślających czy ta dostawa  została wykonana lub jest wykonywana</w:t>
            </w:r>
            <w:r w:rsidRPr="004838C8">
              <w:t xml:space="preserv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w:t>
            </w:r>
            <w:r w:rsidRPr="004838C8">
              <w:lastRenderedPageBreak/>
              <w:t>uczestniczył lub uczestniczy.</w:t>
            </w:r>
          </w:p>
          <w:p w:rsidR="007B615A" w:rsidRPr="004838C8" w:rsidRDefault="007B615A" w:rsidP="007B615A">
            <w:pPr>
              <w:spacing w:before="60" w:after="120" w:line="276" w:lineRule="auto"/>
              <w:jc w:val="both"/>
              <w:rPr>
                <w:u w:val="single"/>
              </w:rPr>
            </w:pPr>
            <w:r w:rsidRPr="004838C8">
              <w:rPr>
                <w:u w:val="single"/>
              </w:rPr>
              <w:t>W tym zakresie Zamawiający wymaga:</w:t>
            </w:r>
          </w:p>
          <w:p w:rsidR="007B615A" w:rsidRPr="004838C8" w:rsidRDefault="007B615A" w:rsidP="007B615A">
            <w:pPr>
              <w:spacing w:before="60" w:after="120" w:line="276" w:lineRule="auto"/>
              <w:jc w:val="both"/>
            </w:pPr>
            <w:r w:rsidRPr="004838C8">
              <w:t xml:space="preserve">Wykonawca wykaże się wykonaniem  min. </w:t>
            </w:r>
            <w:r w:rsidR="00B12C52" w:rsidRPr="004838C8">
              <w:t>1</w:t>
            </w:r>
            <w:r w:rsidR="005B4518" w:rsidRPr="004838C8">
              <w:rPr>
                <w:u w:val="single"/>
              </w:rPr>
              <w:t xml:space="preserve"> </w:t>
            </w:r>
            <w:r w:rsidR="005D723B" w:rsidRPr="004838C8">
              <w:t>dostaw</w:t>
            </w:r>
            <w:r w:rsidR="005B4518" w:rsidRPr="004838C8">
              <w:t>ę</w:t>
            </w:r>
            <w:r w:rsidR="005D723B" w:rsidRPr="004838C8">
              <w:t xml:space="preserve"> wraz z  montażem</w:t>
            </w:r>
            <w:r w:rsidRPr="004838C8">
              <w:t xml:space="preserve"> i</w:t>
            </w:r>
            <w:r w:rsidR="0024078E" w:rsidRPr="004838C8">
              <w:t xml:space="preserve"> serwi</w:t>
            </w:r>
            <w:r w:rsidR="005D723B" w:rsidRPr="004838C8">
              <w:t>sowaniem</w:t>
            </w:r>
            <w:r w:rsidR="00B12C52" w:rsidRPr="004838C8">
              <w:t xml:space="preserve"> parkingu na kwotę min 300 000,00</w:t>
            </w:r>
            <w:r w:rsidRPr="004838C8">
              <w:t xml:space="preserve"> zł brutto</w:t>
            </w:r>
          </w:p>
          <w:p w:rsidR="00435A30" w:rsidRPr="004838C8" w:rsidRDefault="007B615A" w:rsidP="007B615A">
            <w:pPr>
              <w:jc w:val="both"/>
            </w:pPr>
            <w:r w:rsidRPr="004838C8">
              <w:rPr>
                <w:iCs/>
                <w:u w:val="single"/>
              </w:rPr>
              <w:t>Każda wymieniona w tabe</w:t>
            </w:r>
            <w:r w:rsidR="005D723B" w:rsidRPr="004838C8">
              <w:rPr>
                <w:iCs/>
                <w:u w:val="single"/>
              </w:rPr>
              <w:t>li załącznika nr 6 do SWZ dostawa</w:t>
            </w:r>
            <w:r w:rsidRPr="004838C8">
              <w:rPr>
                <w:iCs/>
                <w:u w:val="single"/>
              </w:rPr>
              <w:t xml:space="preserve"> ma być poparta dokumentem potwierdzającym, że została wykonana należycie.</w:t>
            </w:r>
          </w:p>
        </w:tc>
      </w:tr>
      <w:tr w:rsidR="00477163" w:rsidTr="00627838">
        <w:tc>
          <w:tcPr>
            <w:tcW w:w="709" w:type="dxa"/>
          </w:tcPr>
          <w:p w:rsidR="00477163" w:rsidRPr="004838C8" w:rsidRDefault="00477163" w:rsidP="00627838">
            <w:pPr>
              <w:pStyle w:val="Nagwek2"/>
              <w:numPr>
                <w:ilvl w:val="0"/>
                <w:numId w:val="0"/>
              </w:numPr>
              <w:jc w:val="both"/>
              <w:outlineLvl w:val="1"/>
              <w:rPr>
                <w:b/>
                <w:color w:val="auto"/>
              </w:rPr>
            </w:pPr>
            <w:r w:rsidRPr="004838C8">
              <w:rPr>
                <w:b/>
                <w:color w:val="auto"/>
              </w:rPr>
              <w:lastRenderedPageBreak/>
              <w:t>2</w:t>
            </w:r>
          </w:p>
        </w:tc>
        <w:tc>
          <w:tcPr>
            <w:tcW w:w="7988" w:type="dxa"/>
          </w:tcPr>
          <w:p w:rsidR="00477163" w:rsidRPr="004838C8" w:rsidRDefault="00477163" w:rsidP="00477163">
            <w:pPr>
              <w:spacing w:before="60" w:after="60"/>
              <w:ind w:left="176" w:hanging="176"/>
              <w:jc w:val="both"/>
            </w:pPr>
            <w:r w:rsidRPr="004838C8">
              <w:rPr>
                <w:b/>
              </w:rPr>
              <w:t>Ubezpieczenie od odpowiedzialności cywilnej</w:t>
            </w:r>
          </w:p>
          <w:p w:rsidR="00477163" w:rsidRPr="004838C8" w:rsidRDefault="00477163" w:rsidP="00477163">
            <w:pPr>
              <w:spacing w:before="60" w:after="120" w:line="276" w:lineRule="auto"/>
              <w:jc w:val="both"/>
              <w:rPr>
                <w:b/>
                <w:bCs/>
              </w:rPr>
            </w:pPr>
            <w:r w:rsidRPr="004838C8">
              <w:t>Opłacona polisa, a w przypadku jej braku, inny dokument potwierdzający, że Wykonawca jest ubezpieczony od odpowiedzialności cywilnej w zakresie prowadzonej działalności związanej z przedmiotem zamówienia na kwotę nie mniejszą niż  250 000,00 zł brutto.</w:t>
            </w:r>
          </w:p>
        </w:tc>
      </w:tr>
    </w:tbl>
    <w:p w:rsidR="00B01D02" w:rsidRDefault="00B01D02"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8B1362" w:rsidRDefault="008B1362" w:rsidP="008B1362">
      <w:pPr>
        <w:pStyle w:val="Nagwek2"/>
        <w:numPr>
          <w:ilvl w:val="0"/>
          <w:numId w:val="0"/>
        </w:numPr>
        <w:ind w:left="791"/>
        <w:jc w:val="both"/>
      </w:pPr>
    </w:p>
    <w:p w:rsidR="002D0CE0" w:rsidRDefault="002D0CE0" w:rsidP="00B06706">
      <w:pPr>
        <w:pStyle w:val="Nagwek1"/>
      </w:pPr>
      <w:bookmarkStart w:id="10" w:name="_Toc258314249"/>
      <w:r w:rsidRPr="002D0CE0">
        <w:t>PRZEDMIOTOWE ŚRODKI DOWODOWE</w:t>
      </w:r>
    </w:p>
    <w:p w:rsidR="00D12FA4" w:rsidRDefault="00D12FA4" w:rsidP="00D12FA4">
      <w:pPr>
        <w:pStyle w:val="Nagwek2"/>
        <w:numPr>
          <w:ilvl w:val="0"/>
          <w:numId w:val="0"/>
        </w:numPr>
        <w:ind w:left="791"/>
      </w:pPr>
      <w:r>
        <w:t>Zamawiający nie wymaga złożenia przedmiotowych środków dowodowych.</w:t>
      </w:r>
    </w:p>
    <w:p w:rsidR="00D12FA4" w:rsidRPr="00D12FA4" w:rsidRDefault="00D12FA4" w:rsidP="00D12FA4">
      <w:pPr>
        <w:pStyle w:val="Nagwek2"/>
        <w:numPr>
          <w:ilvl w:val="0"/>
          <w:numId w:val="0"/>
        </w:numPr>
        <w:ind w:left="791"/>
      </w:pP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 xml:space="preserve">nia warunków udziału w postępowaniu, może polegać na zdolnościach technicznych lub zawodowych lub sytuacji finansowej </w:t>
      </w:r>
      <w:r>
        <w:lastRenderedPageBreak/>
        <w:t xml:space="preserve">lub ekonomicznej podmiotów trzecich, na zasadach określonych w art. 118–123 ustawy </w:t>
      </w:r>
      <w:proofErr w:type="spellStart"/>
      <w:r>
        <w:t>Pzp</w:t>
      </w:r>
      <w:proofErr w:type="spellEnd"/>
      <w:r>
        <w:t>.</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8B1362" w:rsidRDefault="008B1362" w:rsidP="008B1362">
      <w:pPr>
        <w:pStyle w:val="Nagwek2"/>
        <w:numPr>
          <w:ilvl w:val="0"/>
          <w:numId w:val="0"/>
        </w:numPr>
        <w:ind w:left="791"/>
        <w:jc w:val="both"/>
      </w:pP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lastRenderedPageBreak/>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8B1362" w:rsidRDefault="008B1362" w:rsidP="008B1362">
      <w:pPr>
        <w:pStyle w:val="Nagwek2"/>
        <w:numPr>
          <w:ilvl w:val="0"/>
          <w:numId w:val="0"/>
        </w:numPr>
        <w:ind w:left="1080"/>
        <w:jc w:val="both"/>
      </w:pP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927B4A"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90AFE">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D670CE" w:rsidRPr="00D670CE" w:rsidRDefault="00BD3D5A" w:rsidP="00B90AFE">
      <w:pPr>
        <w:pStyle w:val="Nagwek2"/>
        <w:numPr>
          <w:ilvl w:val="0"/>
          <w:numId w:val="28"/>
        </w:numPr>
        <w:jc w:val="both"/>
      </w:pPr>
      <w:r w:rsidRPr="00D670CE">
        <w:t>Na</w:t>
      </w:r>
      <w:r w:rsidR="007B3A46" w:rsidRPr="00D670CE">
        <w:t xml:space="preserve"> Platformie p</w:t>
      </w:r>
      <w:r w:rsidRPr="00D670CE">
        <w:t>ostępow</w:t>
      </w:r>
      <w:r w:rsidR="00CA618E" w:rsidRPr="00D670CE">
        <w:t xml:space="preserve">anie prowadzone jest pod nazwą: </w:t>
      </w:r>
    </w:p>
    <w:p w:rsidR="00BD3D5A" w:rsidRPr="00D670CE" w:rsidRDefault="00D670CE" w:rsidP="0050414E">
      <w:pPr>
        <w:pStyle w:val="Akapitzlist"/>
        <w:widowControl w:val="0"/>
        <w:autoSpaceDE w:val="0"/>
        <w:autoSpaceDN w:val="0"/>
        <w:adjustRightInd w:val="0"/>
        <w:spacing w:line="276" w:lineRule="auto"/>
        <w:ind w:left="791"/>
        <w:jc w:val="both"/>
        <w:rPr>
          <w:rFonts w:ascii="Times New Roman" w:hAnsi="Times New Roman"/>
          <w:sz w:val="24"/>
          <w:szCs w:val="24"/>
        </w:rPr>
      </w:pPr>
      <w:r w:rsidRPr="00D670CE">
        <w:rPr>
          <w:rFonts w:ascii="Times New Roman" w:hAnsi="Times New Roman"/>
          <w:b/>
          <w:sz w:val="24"/>
          <w:szCs w:val="24"/>
        </w:rPr>
        <w:t xml:space="preserve">„Dostawa wraz z montażem i przekazaniem do eksploatacji systemu parkingowego” </w:t>
      </w:r>
      <w:r w:rsidR="00BD3D5A" w:rsidRPr="00D670CE">
        <w:rPr>
          <w:rFonts w:ascii="Times New Roman" w:hAnsi="Times New Roman"/>
          <w:sz w:val="24"/>
          <w:szCs w:val="24"/>
        </w:rPr>
        <w:t xml:space="preserve">znak sprawy: </w:t>
      </w:r>
      <w:bookmarkEnd w:id="13"/>
      <w:r w:rsidR="00BD3D5A" w:rsidRPr="00D670CE">
        <w:rPr>
          <w:rFonts w:ascii="Times New Roman" w:hAnsi="Times New Roman"/>
          <w:sz w:val="24"/>
          <w:szCs w:val="24"/>
        </w:rPr>
        <w:t>SA-381</w:t>
      </w:r>
      <w:r w:rsidR="00B43EEB" w:rsidRPr="00D670CE">
        <w:rPr>
          <w:rFonts w:ascii="Times New Roman" w:hAnsi="Times New Roman"/>
          <w:sz w:val="24"/>
          <w:szCs w:val="24"/>
        </w:rPr>
        <w:t>-</w:t>
      </w:r>
      <w:r w:rsidR="00012B81">
        <w:rPr>
          <w:rFonts w:ascii="Times New Roman" w:hAnsi="Times New Roman"/>
          <w:sz w:val="24"/>
          <w:szCs w:val="24"/>
        </w:rPr>
        <w:t>2/24</w:t>
      </w:r>
      <w:r w:rsidR="00BD3D5A" w:rsidRPr="00D670CE">
        <w:rPr>
          <w:rFonts w:ascii="Times New Roman" w:hAnsi="Times New Roman"/>
          <w:sz w:val="24"/>
          <w:szCs w:val="24"/>
        </w:rP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lastRenderedPageBreak/>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B90AFE">
      <w:pPr>
        <w:pStyle w:val="Nagwek2"/>
        <w:numPr>
          <w:ilvl w:val="0"/>
          <w:numId w:val="28"/>
        </w:numPr>
        <w:ind w:left="720"/>
        <w:jc w:val="both"/>
      </w:pPr>
      <w:r>
        <w:t xml:space="preserve">Na podstawie art. 65 ust. 1 pkt. 4 ustawy </w:t>
      </w:r>
      <w:proofErr w:type="spellStart"/>
      <w:r>
        <w:t>Pzp</w:t>
      </w:r>
      <w:proofErr w:type="spellEnd"/>
      <w:r>
        <w:t xml:space="preserve"> Zamawiający odstąpi od wymogu użycia środków komunikacji elektronicznej w przypadku konieczności złożenia próbek.</w:t>
      </w:r>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F65852" w:rsidRDefault="00F65852" w:rsidP="00F65852">
      <w:pPr>
        <w:pStyle w:val="Nagwek2"/>
        <w:numPr>
          <w:ilvl w:val="0"/>
          <w:numId w:val="0"/>
        </w:numPr>
        <w:ind w:left="1691" w:hanging="840"/>
      </w:pPr>
      <w:r>
        <w:t xml:space="preserve">     </w:t>
      </w:r>
      <w:r w:rsidR="00DF6A94">
        <w:t xml:space="preserve">–     </w:t>
      </w:r>
      <w:bookmarkStart w:id="31" w:name="_Toc258314250"/>
      <w:r w:rsidR="00343B0A">
        <w:t>Marian Janiak</w:t>
      </w:r>
      <w:r>
        <w:t xml:space="preserve">, </w:t>
      </w:r>
    </w:p>
    <w:p w:rsidR="00F65852" w:rsidRDefault="00F65852" w:rsidP="00F65852">
      <w:pPr>
        <w:pStyle w:val="Nagwek2"/>
        <w:numPr>
          <w:ilvl w:val="0"/>
          <w:numId w:val="0"/>
        </w:numPr>
        <w:ind w:left="1560"/>
      </w:pPr>
      <w:r>
        <w:t xml:space="preserve">e-mail: </w:t>
      </w:r>
      <w:hyperlink r:id="rId17" w:history="1">
        <w:r w:rsidR="00343B0A" w:rsidRPr="00435934">
          <w:rPr>
            <w:rStyle w:val="Hipercze"/>
          </w:rPr>
          <w:t>mjaniak@szpitalwrzesnia.home.pl</w:t>
        </w:r>
      </w:hyperlink>
      <w:r>
        <w:t xml:space="preserve"> </w:t>
      </w:r>
    </w:p>
    <w:p w:rsidR="00F65852" w:rsidRDefault="00F65852" w:rsidP="00F65852">
      <w:pPr>
        <w:pStyle w:val="Nagwek2"/>
        <w:numPr>
          <w:ilvl w:val="0"/>
          <w:numId w:val="0"/>
        </w:numPr>
        <w:ind w:left="720"/>
        <w:jc w:val="both"/>
      </w:pPr>
      <w:r>
        <w:t xml:space="preserve">              od poniedziałku do piątku w godz. 8:00-14:30</w:t>
      </w:r>
    </w:p>
    <w:p w:rsidR="00BD3D5A" w:rsidRDefault="00F65852"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Ewelina</w:t>
            </w:r>
            <w:r w:rsidR="009E525B">
              <w:rPr>
                <w:rFonts w:ascii="Times New Roman" w:hAnsi="Times New Roman"/>
                <w:sz w:val="24"/>
                <w:szCs w:val="24"/>
                <w:lang w:eastAsia="en-US"/>
              </w:rPr>
              <w:t xml:space="preserve"> Pasternak</w:t>
            </w:r>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Default="00BD3D5A" w:rsidP="007B3A46">
            <w:pPr>
              <w:pStyle w:val="Nagwek2"/>
              <w:numPr>
                <w:ilvl w:val="0"/>
                <w:numId w:val="0"/>
              </w:numPr>
              <w:spacing w:before="0" w:after="0"/>
              <w:ind w:left="720"/>
            </w:pPr>
            <w:r>
              <w:t>od poniedziałku do piątku w godz. 8:00-14:30.</w:t>
            </w:r>
          </w:p>
          <w:p w:rsidR="008B1362" w:rsidRPr="00D47FE2" w:rsidRDefault="008B1362" w:rsidP="007B3A46">
            <w:pPr>
              <w:pStyle w:val="Nagwek2"/>
              <w:numPr>
                <w:ilvl w:val="0"/>
                <w:numId w:val="0"/>
              </w:numPr>
              <w:spacing w:before="0" w:after="0"/>
              <w:ind w:left="720"/>
            </w:pP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lastRenderedPageBreak/>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8B1362" w:rsidRDefault="008B1362" w:rsidP="008B1362">
      <w:pPr>
        <w:pStyle w:val="Nagwek2"/>
        <w:numPr>
          <w:ilvl w:val="0"/>
          <w:numId w:val="0"/>
        </w:numPr>
        <w:ind w:left="791"/>
        <w:jc w:val="both"/>
      </w:pP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F16892" w:rsidRDefault="00F16892" w:rsidP="00E61233">
      <w:pPr>
        <w:pStyle w:val="Nagwek2"/>
        <w:numPr>
          <w:ilvl w:val="0"/>
          <w:numId w:val="0"/>
        </w:numPr>
        <w:ind w:firstLine="431"/>
      </w:pP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2340F1">
        <w:rPr>
          <w:color w:val="auto"/>
        </w:rPr>
        <w:t>dnia</w:t>
      </w:r>
      <w:r w:rsidR="00E1518A" w:rsidRPr="002340F1">
        <w:rPr>
          <w:b/>
          <w:color w:val="auto"/>
        </w:rPr>
        <w:t xml:space="preserve"> </w:t>
      </w:r>
      <w:r w:rsidR="00A537FF" w:rsidRPr="00A537FF">
        <w:rPr>
          <w:b/>
          <w:color w:val="FF0000"/>
        </w:rPr>
        <w:t>29</w:t>
      </w:r>
      <w:r w:rsidR="00F95BC5" w:rsidRPr="00A537FF">
        <w:rPr>
          <w:b/>
          <w:color w:val="FF0000"/>
        </w:rPr>
        <w:t>.03.</w:t>
      </w:r>
      <w:r w:rsidR="00012B81" w:rsidRPr="00A537FF">
        <w:rPr>
          <w:b/>
          <w:color w:val="FF0000"/>
        </w:rPr>
        <w:t>2024</w:t>
      </w:r>
      <w:r w:rsidR="006B5B57" w:rsidRPr="00A537FF">
        <w:rPr>
          <w:b/>
          <w:color w:val="FF0000"/>
        </w:rPr>
        <w:t>r</w:t>
      </w:r>
      <w:r w:rsidR="0032680F" w:rsidRPr="00A537FF">
        <w:rPr>
          <w:b/>
          <w:color w:val="FF0000"/>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8B1362" w:rsidRDefault="008B1362" w:rsidP="008B1362">
      <w:pPr>
        <w:pStyle w:val="Nagwek2"/>
        <w:numPr>
          <w:ilvl w:val="0"/>
          <w:numId w:val="0"/>
        </w:numPr>
        <w:ind w:left="791"/>
        <w:jc w:val="both"/>
      </w:pP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lastRenderedPageBreak/>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8B1362" w:rsidRPr="000B5BAF" w:rsidRDefault="008B1362" w:rsidP="008B1362">
      <w:pPr>
        <w:pStyle w:val="Akapitzlist"/>
        <w:spacing w:after="200" w:line="276" w:lineRule="auto"/>
        <w:ind w:left="1151"/>
        <w:jc w:val="both"/>
        <w:rPr>
          <w:rFonts w:ascii="Times New Roman" w:hAnsi="Times New Roman"/>
          <w:sz w:val="24"/>
          <w:szCs w:val="24"/>
        </w:rPr>
      </w:pP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A537FF" w:rsidRPr="00A537FF">
        <w:rPr>
          <w:b/>
          <w:color w:val="FF0000"/>
        </w:rPr>
        <w:t>29</w:t>
      </w:r>
      <w:r w:rsidR="00F95BC5" w:rsidRPr="00A537FF">
        <w:rPr>
          <w:b/>
          <w:color w:val="FF0000"/>
        </w:rPr>
        <w:t>.02.</w:t>
      </w:r>
      <w:r w:rsidR="00012B81" w:rsidRPr="00A537FF">
        <w:rPr>
          <w:b/>
          <w:color w:val="FF0000"/>
        </w:rPr>
        <w:t>2024</w:t>
      </w:r>
      <w:r w:rsidR="006B5B57" w:rsidRPr="00A537FF">
        <w:rPr>
          <w:b/>
          <w:color w:val="FF0000"/>
        </w:rPr>
        <w:t>r</w:t>
      </w:r>
      <w:r w:rsidR="0032680F" w:rsidRPr="00A537FF">
        <w:rPr>
          <w:b/>
          <w:color w:val="FF0000"/>
        </w:rPr>
        <w:t>.</w:t>
      </w:r>
      <w:r w:rsidRPr="00A537FF">
        <w:rPr>
          <w:b/>
          <w:color w:val="FF0000"/>
        </w:rPr>
        <w:t xml:space="preserve"> do godz. </w:t>
      </w:r>
      <w:r w:rsidR="000B09C4" w:rsidRPr="00A537FF">
        <w:rPr>
          <w:b/>
          <w:color w:val="FF0000"/>
        </w:rPr>
        <w:t>10</w:t>
      </w:r>
      <w:r w:rsidR="001D1962" w:rsidRPr="00A537FF">
        <w:rPr>
          <w:b/>
          <w:color w:val="FF0000"/>
        </w:rPr>
        <w:t>:00</w:t>
      </w:r>
      <w:r w:rsidRPr="00A537FF">
        <w:rPr>
          <w:color w:val="FF0000"/>
        </w:rPr>
        <w:t xml:space="preserve"> przy</w:t>
      </w:r>
      <w:r w:rsidRPr="009A4D6C">
        <w:rPr>
          <w:color w:val="auto"/>
        </w:rPr>
        <w:t xml:space="preserve">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Default="00BD3D5A" w:rsidP="00B90AFE">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8B1362" w:rsidRPr="00B90AFE" w:rsidRDefault="008B1362" w:rsidP="008B1362">
      <w:pPr>
        <w:pStyle w:val="Nagwek2"/>
        <w:numPr>
          <w:ilvl w:val="0"/>
          <w:numId w:val="0"/>
        </w:numPr>
        <w:ind w:left="791"/>
        <w:jc w:val="both"/>
        <w:rPr>
          <w:color w:val="auto"/>
        </w:rPr>
      </w:pP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A537FF" w:rsidRPr="00A537FF">
        <w:rPr>
          <w:b/>
          <w:color w:val="FF0000"/>
        </w:rPr>
        <w:t>29</w:t>
      </w:r>
      <w:r w:rsidR="00BB5DB8" w:rsidRPr="00A537FF">
        <w:rPr>
          <w:b/>
          <w:color w:val="FF0000"/>
        </w:rPr>
        <w:t>.02.</w:t>
      </w:r>
      <w:r w:rsidR="00012B81" w:rsidRPr="00A537FF">
        <w:rPr>
          <w:b/>
          <w:color w:val="FF0000"/>
        </w:rPr>
        <w:t>2024</w:t>
      </w:r>
      <w:r w:rsidR="006B5B57" w:rsidRPr="00A537FF">
        <w:rPr>
          <w:b/>
          <w:color w:val="FF0000"/>
        </w:rPr>
        <w:t>r</w:t>
      </w:r>
      <w:r w:rsidR="0032680F" w:rsidRPr="00A537FF">
        <w:rPr>
          <w:b/>
          <w:color w:val="FF0000"/>
        </w:rPr>
        <w:t>.</w:t>
      </w:r>
      <w:r w:rsidR="001D1962" w:rsidRPr="00A537FF">
        <w:rPr>
          <w:b/>
          <w:color w:val="FF0000"/>
        </w:rPr>
        <w:t xml:space="preserve"> </w:t>
      </w:r>
      <w:r w:rsidRPr="00A537FF">
        <w:rPr>
          <w:b/>
          <w:color w:val="FF0000"/>
        </w:rPr>
        <w:t xml:space="preserve">o godz. </w:t>
      </w:r>
      <w:r w:rsidR="00F14193" w:rsidRPr="00A537FF">
        <w:rPr>
          <w:b/>
          <w:color w:val="FF0000"/>
        </w:rPr>
        <w:t>1</w:t>
      </w:r>
      <w:r w:rsidR="000B09C4" w:rsidRPr="00A537FF">
        <w:rPr>
          <w:b/>
          <w:color w:val="FF0000"/>
        </w:rPr>
        <w:t>0</w:t>
      </w:r>
      <w:r w:rsidR="001D1962" w:rsidRPr="00A537FF">
        <w:rPr>
          <w:b/>
          <w:color w:val="FF0000"/>
        </w:rPr>
        <w:t>:15</w:t>
      </w:r>
      <w:r w:rsidRPr="002340F1">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8B1362" w:rsidRDefault="008B1362" w:rsidP="008B1362">
      <w:pPr>
        <w:pStyle w:val="Nagwek2"/>
        <w:numPr>
          <w:ilvl w:val="0"/>
          <w:numId w:val="0"/>
        </w:numPr>
        <w:ind w:left="1151"/>
        <w:jc w:val="both"/>
      </w:pP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8B1362" w:rsidRPr="00903C76" w:rsidRDefault="008B1362" w:rsidP="008B1362">
      <w:pPr>
        <w:pStyle w:val="Akapitzlist"/>
        <w:autoSpaceDE w:val="0"/>
        <w:autoSpaceDN w:val="0"/>
        <w:adjustRightInd w:val="0"/>
        <w:ind w:left="1151"/>
        <w:jc w:val="both"/>
        <w:rPr>
          <w:rFonts w:ascii="Times New Roman" w:hAnsi="Times New Roman"/>
          <w:sz w:val="24"/>
          <w:szCs w:val="24"/>
        </w:rPr>
      </w:pP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tbl>
      <w:tblPr>
        <w:tblW w:w="9072" w:type="dxa"/>
        <w:tblInd w:w="534" w:type="dxa"/>
        <w:tblLayout w:type="fixed"/>
        <w:tblLook w:val="0000"/>
      </w:tblPr>
      <w:tblGrid>
        <w:gridCol w:w="708"/>
        <w:gridCol w:w="5812"/>
        <w:gridCol w:w="2552"/>
      </w:tblGrid>
      <w:tr w:rsidR="00F52760" w:rsidRPr="007B3A46" w:rsidTr="0080330A">
        <w:tc>
          <w:tcPr>
            <w:tcW w:w="708"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Lp.</w:t>
            </w:r>
          </w:p>
        </w:tc>
        <w:tc>
          <w:tcPr>
            <w:tcW w:w="5812" w:type="dxa"/>
            <w:tcBorders>
              <w:top w:val="single" w:sz="4" w:space="0" w:color="000000"/>
              <w:left w:val="single" w:sz="4" w:space="0" w:color="000000"/>
              <w:bottom w:val="single" w:sz="4" w:space="0" w:color="000000"/>
            </w:tcBorders>
            <w:shd w:val="clear" w:color="auto" w:fill="95B3D7"/>
          </w:tcPr>
          <w:p w:rsidR="00F52760" w:rsidRPr="00BB5DB8" w:rsidRDefault="00F52760" w:rsidP="006F6872">
            <w:pPr>
              <w:spacing w:after="200" w:line="276" w:lineRule="auto"/>
              <w:jc w:val="center"/>
            </w:pPr>
            <w:r w:rsidRPr="00BB5DB8">
              <w:t>Nazwa kryterium</w:t>
            </w:r>
          </w:p>
        </w:tc>
        <w:tc>
          <w:tcPr>
            <w:tcW w:w="2552" w:type="dxa"/>
            <w:tcBorders>
              <w:top w:val="single" w:sz="4" w:space="0" w:color="000000"/>
              <w:left w:val="single" w:sz="4" w:space="0" w:color="000000"/>
              <w:bottom w:val="single" w:sz="4" w:space="0" w:color="000000"/>
              <w:right w:val="single" w:sz="4" w:space="0" w:color="000000"/>
            </w:tcBorders>
            <w:shd w:val="clear" w:color="auto" w:fill="95B3D7"/>
          </w:tcPr>
          <w:p w:rsidR="00F52760" w:rsidRPr="00BB5DB8" w:rsidRDefault="00F52760" w:rsidP="006F6872">
            <w:pPr>
              <w:spacing w:after="200" w:line="276" w:lineRule="auto"/>
              <w:jc w:val="center"/>
            </w:pPr>
            <w:r w:rsidRPr="00BB5DB8">
              <w:t>Waga</w:t>
            </w:r>
          </w:p>
        </w:tc>
      </w:tr>
      <w:tr w:rsidR="00F52760" w:rsidRPr="007B3A46"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1.</w:t>
            </w:r>
          </w:p>
        </w:tc>
        <w:tc>
          <w:tcPr>
            <w:tcW w:w="5812" w:type="dxa"/>
            <w:tcBorders>
              <w:top w:val="single" w:sz="4" w:space="0" w:color="000000"/>
              <w:left w:val="single" w:sz="4" w:space="0" w:color="000000"/>
              <w:bottom w:val="single" w:sz="4" w:space="0" w:color="000000"/>
            </w:tcBorders>
            <w:shd w:val="clear" w:color="auto" w:fill="auto"/>
          </w:tcPr>
          <w:p w:rsidR="00F52760" w:rsidRPr="00BB5DB8" w:rsidRDefault="00F52760" w:rsidP="0080330A">
            <w:pPr>
              <w:spacing w:before="60" w:after="100" w:line="276" w:lineRule="auto"/>
              <w:rPr>
                <w:b/>
              </w:rPr>
            </w:pPr>
            <w:r w:rsidRPr="00BB5DB8">
              <w:rPr>
                <w:b/>
              </w:rPr>
              <w:t>Cena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BB5DB8" w:rsidRDefault="008376D4" w:rsidP="0080330A">
            <w:pPr>
              <w:spacing w:before="60" w:after="100" w:line="276" w:lineRule="auto"/>
              <w:jc w:val="both"/>
              <w:rPr>
                <w:lang w:eastAsia="en-US"/>
              </w:rPr>
            </w:pPr>
            <w:r w:rsidRPr="00BB5DB8">
              <w:rPr>
                <w:lang w:eastAsia="en-US"/>
              </w:rPr>
              <w:t>8</w:t>
            </w:r>
            <w:r w:rsidR="00F52760" w:rsidRPr="00BB5DB8">
              <w:rPr>
                <w:lang w:eastAsia="en-US"/>
              </w:rPr>
              <w:t>0%</w:t>
            </w:r>
          </w:p>
        </w:tc>
      </w:tr>
      <w:tr w:rsidR="00F52760" w:rsidRPr="00F52760" w:rsidTr="0080330A">
        <w:trPr>
          <w:trHeight w:val="255"/>
        </w:trPr>
        <w:tc>
          <w:tcPr>
            <w:tcW w:w="708" w:type="dxa"/>
            <w:tcBorders>
              <w:top w:val="single" w:sz="4" w:space="0" w:color="000000"/>
              <w:left w:val="single" w:sz="4" w:space="0" w:color="000000"/>
              <w:bottom w:val="single" w:sz="4" w:space="0" w:color="000000"/>
            </w:tcBorders>
            <w:shd w:val="clear" w:color="auto" w:fill="auto"/>
            <w:vAlign w:val="center"/>
          </w:tcPr>
          <w:p w:rsidR="00F52760" w:rsidRPr="00BB5DB8" w:rsidRDefault="00F52760" w:rsidP="006F6872">
            <w:pPr>
              <w:spacing w:before="60" w:after="100" w:line="276" w:lineRule="auto"/>
              <w:jc w:val="center"/>
              <w:rPr>
                <w:lang w:eastAsia="en-US"/>
              </w:rPr>
            </w:pPr>
            <w:r w:rsidRPr="00BB5DB8">
              <w:rPr>
                <w:lang w:eastAsia="en-US"/>
              </w:rPr>
              <w:t>2</w:t>
            </w:r>
          </w:p>
        </w:tc>
        <w:tc>
          <w:tcPr>
            <w:tcW w:w="5812" w:type="dxa"/>
            <w:tcBorders>
              <w:top w:val="single" w:sz="4" w:space="0" w:color="000000"/>
              <w:left w:val="single" w:sz="4" w:space="0" w:color="000000"/>
              <w:bottom w:val="single" w:sz="4" w:space="0" w:color="000000"/>
            </w:tcBorders>
            <w:shd w:val="clear" w:color="auto" w:fill="auto"/>
          </w:tcPr>
          <w:p w:rsidR="00F52760" w:rsidRPr="00BB5DB8" w:rsidRDefault="00843066" w:rsidP="00F564C1">
            <w:pPr>
              <w:spacing w:before="60" w:after="120" w:line="276" w:lineRule="auto"/>
              <w:jc w:val="both"/>
            </w:pPr>
            <w:r w:rsidRPr="00BB5DB8">
              <w:rPr>
                <w:b/>
              </w:rPr>
              <w:t xml:space="preserve">terminu uruchomienia parkingu </w:t>
            </w:r>
            <w:r w:rsidRPr="00BB5DB8">
              <w:t>(czas – podany w pełnych tygodniach</w:t>
            </w:r>
            <w:r w:rsidR="0080330A" w:rsidRPr="00BB5DB8">
              <w:t>)</w:t>
            </w:r>
            <w:r w:rsidRPr="00BB5DB8">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2760" w:rsidRPr="00BB5DB8" w:rsidRDefault="008376D4" w:rsidP="006F6872">
            <w:pPr>
              <w:spacing w:before="60" w:after="120" w:line="276" w:lineRule="auto"/>
              <w:jc w:val="both"/>
            </w:pPr>
            <w:r w:rsidRPr="00BB5DB8">
              <w:t>20</w:t>
            </w:r>
            <w:r w:rsidR="00F52760" w:rsidRPr="00BB5DB8">
              <w:t xml:space="preserve"> %</w:t>
            </w:r>
          </w:p>
        </w:tc>
      </w:tr>
    </w:tbl>
    <w:p w:rsidR="00F52760" w:rsidRDefault="00F52760" w:rsidP="000B5BAF">
      <w:pPr>
        <w:pStyle w:val="Bezodstpw"/>
        <w:suppressAutoHyphens/>
        <w:jc w:val="both"/>
        <w:rPr>
          <w:rFonts w:ascii="Times New Roman" w:hAnsi="Times New Roman"/>
          <w:sz w:val="24"/>
          <w:szCs w:val="24"/>
        </w:rPr>
      </w:pPr>
    </w:p>
    <w:p w:rsidR="007C24A2" w:rsidRPr="007B3A46" w:rsidRDefault="007C24A2" w:rsidP="007C24A2">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lastRenderedPageBreak/>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F2768D">
              <w:rPr>
                <w:rFonts w:ascii="Times New Roman" w:hAnsi="Times New Roman"/>
                <w:sz w:val="24"/>
                <w:szCs w:val="24"/>
              </w:rPr>
              <w:t>x 10</w:t>
            </w:r>
            <w:r w:rsidRPr="00166D57">
              <w:rPr>
                <w:rFonts w:ascii="Times New Roman" w:hAnsi="Times New Roman"/>
                <w:sz w:val="24"/>
                <w:szCs w:val="24"/>
              </w:rPr>
              <w:t>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52760" w:rsidRPr="007B3A46" w:rsidTr="00627838">
        <w:tc>
          <w:tcPr>
            <w:tcW w:w="708" w:type="dxa"/>
            <w:shd w:val="clear" w:color="auto" w:fill="auto"/>
            <w:vAlign w:val="center"/>
          </w:tcPr>
          <w:p w:rsidR="00F52760" w:rsidRPr="00F564C1" w:rsidRDefault="008F7228" w:rsidP="00627838">
            <w:pPr>
              <w:pStyle w:val="Bezodstpw"/>
              <w:jc w:val="center"/>
              <w:rPr>
                <w:rFonts w:ascii="Times New Roman" w:hAnsi="Times New Roman"/>
                <w:sz w:val="24"/>
                <w:szCs w:val="24"/>
              </w:rPr>
            </w:pPr>
            <w:r w:rsidRPr="00F564C1">
              <w:rPr>
                <w:rFonts w:ascii="Times New Roman" w:hAnsi="Times New Roman"/>
                <w:sz w:val="24"/>
                <w:szCs w:val="24"/>
              </w:rPr>
              <w:t>2</w:t>
            </w:r>
          </w:p>
        </w:tc>
        <w:tc>
          <w:tcPr>
            <w:tcW w:w="8364" w:type="dxa"/>
          </w:tcPr>
          <w:p w:rsidR="008F7228" w:rsidRPr="00F564C1" w:rsidRDefault="008F7228" w:rsidP="008F7228">
            <w:pPr>
              <w:jc w:val="both"/>
            </w:pPr>
            <w:r w:rsidRPr="00F564C1">
              <w:t>Przy obliczaniu liczby punktów w kryterium „termin uruchomi</w:t>
            </w:r>
            <w:r w:rsidR="002E58E7" w:rsidRPr="00F564C1">
              <w:t>enia parkingu”, Zamawiający</w:t>
            </w:r>
            <w:r w:rsidRPr="00F564C1">
              <w:t xml:space="preserve"> zastosuje następujące wyliczenie:</w:t>
            </w:r>
          </w:p>
          <w:p w:rsidR="008F7228" w:rsidRPr="00F564C1" w:rsidRDefault="00F16257" w:rsidP="009A6647">
            <w:pPr>
              <w:numPr>
                <w:ilvl w:val="0"/>
                <w:numId w:val="53"/>
              </w:numPr>
              <w:spacing w:line="360" w:lineRule="auto"/>
              <w:ind w:left="641" w:hanging="284"/>
              <w:jc w:val="both"/>
            </w:pPr>
            <w:r w:rsidRPr="00F564C1">
              <w:t>termin wynoszący pow. 12</w:t>
            </w:r>
            <w:r w:rsidR="008F7228" w:rsidRPr="00F564C1">
              <w:t xml:space="preserve"> tygodni (maksymalny termin graniczny</w:t>
            </w:r>
            <w:r w:rsidR="002E58E7" w:rsidRPr="00F564C1">
              <w:t xml:space="preserve"> 14 tygodni</w:t>
            </w:r>
            <w:r w:rsidR="008F7228" w:rsidRPr="00F564C1">
              <w:t xml:space="preserve">) - 0 </w:t>
            </w:r>
            <w:proofErr w:type="spellStart"/>
            <w:r w:rsidR="008F7228" w:rsidRPr="00F564C1">
              <w:t>pkt</w:t>
            </w:r>
            <w:proofErr w:type="spellEnd"/>
          </w:p>
          <w:p w:rsidR="008F7228" w:rsidRPr="00F564C1" w:rsidRDefault="002E58E7" w:rsidP="009A6647">
            <w:pPr>
              <w:numPr>
                <w:ilvl w:val="0"/>
                <w:numId w:val="53"/>
              </w:numPr>
              <w:spacing w:line="360" w:lineRule="auto"/>
              <w:ind w:left="641" w:hanging="284"/>
              <w:jc w:val="both"/>
            </w:pPr>
            <w:r w:rsidRPr="00F564C1">
              <w:t>termin pomiędzy 10 tygodni a 12</w:t>
            </w:r>
            <w:r w:rsidR="008F7228" w:rsidRPr="00F564C1">
              <w:t xml:space="preserve"> tygodni – 10 </w:t>
            </w:r>
            <w:proofErr w:type="spellStart"/>
            <w:r w:rsidR="008F7228" w:rsidRPr="00F564C1">
              <w:t>pkt</w:t>
            </w:r>
            <w:proofErr w:type="spellEnd"/>
          </w:p>
          <w:p w:rsidR="00F52760" w:rsidRPr="00F564C1" w:rsidRDefault="002E58E7" w:rsidP="009A6647">
            <w:pPr>
              <w:numPr>
                <w:ilvl w:val="0"/>
                <w:numId w:val="53"/>
              </w:numPr>
              <w:spacing w:line="360" w:lineRule="auto"/>
              <w:ind w:left="641" w:hanging="284"/>
              <w:jc w:val="both"/>
              <w:rPr>
                <w:b/>
              </w:rPr>
            </w:pPr>
            <w:r w:rsidRPr="00F564C1">
              <w:t xml:space="preserve">termin pomiędzy 8 tygodni a 10 tygodni </w:t>
            </w:r>
            <w:r w:rsidR="008F7228" w:rsidRPr="00F564C1">
              <w:t xml:space="preserve">- 20 </w:t>
            </w:r>
            <w:proofErr w:type="spellStart"/>
            <w:r w:rsidR="008F7228" w:rsidRPr="00F564C1">
              <w:t>pkt</w:t>
            </w:r>
            <w:proofErr w:type="spellEnd"/>
          </w:p>
        </w:tc>
      </w:tr>
    </w:tbl>
    <w:p w:rsidR="00843066" w:rsidRPr="00843066" w:rsidRDefault="00843066" w:rsidP="00843066">
      <w:pPr>
        <w:jc w:val="both"/>
        <w:rPr>
          <w:color w:val="FF0000"/>
        </w:rPr>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8B1362" w:rsidRDefault="008B1362" w:rsidP="008B1362">
      <w:pPr>
        <w:pStyle w:val="Nagwek2"/>
        <w:numPr>
          <w:ilvl w:val="0"/>
          <w:numId w:val="0"/>
        </w:numPr>
        <w:ind w:left="791"/>
        <w:jc w:val="both"/>
      </w:pP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147BBC">
      <w:pPr>
        <w:pStyle w:val="pkt"/>
        <w:numPr>
          <w:ilvl w:val="0"/>
          <w:numId w:val="44"/>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147BBC">
      <w:pPr>
        <w:pStyle w:val="pkt"/>
        <w:numPr>
          <w:ilvl w:val="0"/>
          <w:numId w:val="44"/>
        </w:numPr>
        <w:spacing w:before="120"/>
      </w:pPr>
      <w:r w:rsidRPr="004026B6">
        <w:lastRenderedPageBreak/>
        <w:t>Zamawiający, w celu ograniczenia liczby Wykonawców zapraszanych do negocjacji ofert, zastosuje kryterium oceny ofert: najniższa cena brutto.</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147BBC">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147BBC">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Default="005B73B9" w:rsidP="00147BBC">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8B1362" w:rsidRPr="00F2768D" w:rsidRDefault="008B1362" w:rsidP="008B1362">
      <w:pPr>
        <w:pStyle w:val="Akapitzlist"/>
        <w:autoSpaceDE w:val="0"/>
        <w:autoSpaceDN w:val="0"/>
        <w:adjustRightInd w:val="0"/>
        <w:spacing w:before="120" w:after="60"/>
        <w:ind w:left="786"/>
        <w:jc w:val="both"/>
        <w:rPr>
          <w:rFonts w:ascii="Times New Roman" w:hAnsi="Times New Roman"/>
          <w:sz w:val="24"/>
          <w:szCs w:val="24"/>
        </w:rPr>
      </w:pP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3"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80330A">
      <w:pPr>
        <w:pStyle w:val="Nagwek2"/>
        <w:numPr>
          <w:ilvl w:val="0"/>
          <w:numId w:val="40"/>
        </w:numPr>
        <w:spacing w:before="0"/>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F16892">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4838C8" w:rsidRDefault="004838C8" w:rsidP="004838C8">
      <w:pPr>
        <w:pStyle w:val="Nagwek2"/>
        <w:numPr>
          <w:ilvl w:val="0"/>
          <w:numId w:val="0"/>
        </w:numPr>
        <w:ind w:left="791" w:hanging="360"/>
      </w:pPr>
      <w:r>
        <w:t>W danym postępowaniu wniesienie zabezpieczenie należytego wykonania umowy nie jest 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6839E9">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B06706">
      <w:pPr>
        <w:pStyle w:val="Nagwek1"/>
      </w:pPr>
      <w:r>
        <w:t>Aukcja elektroniczna</w:t>
      </w:r>
    </w:p>
    <w:p w:rsidR="008339BF"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147BBC">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147BBC">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147BBC">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147BBC">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147BBC">
      <w:pPr>
        <w:numPr>
          <w:ilvl w:val="0"/>
          <w:numId w:val="48"/>
        </w:numPr>
        <w:spacing w:before="120" w:after="60"/>
        <w:ind w:left="1080"/>
        <w:jc w:val="both"/>
      </w:pPr>
      <w:r w:rsidRPr="004D72C1">
        <w:lastRenderedPageBreak/>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147BBC">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147BBC">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147BBC">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147BBC">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147BBC">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147BBC">
      <w:pPr>
        <w:numPr>
          <w:ilvl w:val="0"/>
          <w:numId w:val="49"/>
        </w:numPr>
        <w:spacing w:before="120" w:after="60"/>
        <w:ind w:left="1080"/>
        <w:jc w:val="both"/>
      </w:pPr>
      <w:r w:rsidRPr="004D72C1">
        <w:t>podmiotom uprawnionym na podstawie przepisów prawa.</w:t>
      </w:r>
    </w:p>
    <w:p w:rsidR="00660E59" w:rsidRPr="004D72C1" w:rsidRDefault="00660E59" w:rsidP="00147BBC">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147BBC">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147BBC">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147BBC">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147BBC">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Default="00660E59" w:rsidP="00147BBC">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3874C3" w:rsidRPr="004D72C1" w:rsidRDefault="003874C3" w:rsidP="003874C3">
      <w:pPr>
        <w:pStyle w:val="NormalnyWeb"/>
        <w:spacing w:before="120" w:after="60"/>
        <w:ind w:left="720"/>
        <w:rPr>
          <w:sz w:val="24"/>
          <w:szCs w:val="24"/>
        </w:rPr>
      </w:pPr>
    </w:p>
    <w:p w:rsidR="00660E59" w:rsidRPr="004D72C1" w:rsidRDefault="00660E59" w:rsidP="00147BBC">
      <w:pPr>
        <w:pStyle w:val="NormalnyWeb"/>
        <w:numPr>
          <w:ilvl w:val="0"/>
          <w:numId w:val="50"/>
        </w:numPr>
        <w:spacing w:before="120" w:after="60"/>
        <w:rPr>
          <w:sz w:val="24"/>
          <w:szCs w:val="24"/>
        </w:rPr>
      </w:pPr>
      <w:r w:rsidRPr="004D72C1">
        <w:rPr>
          <w:sz w:val="24"/>
          <w:szCs w:val="24"/>
        </w:rPr>
        <w:lastRenderedPageBreak/>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AB3613" w:rsidRPr="003E7AE5" w:rsidRDefault="00AB3613" w:rsidP="00AB3613">
      <w:pPr>
        <w:autoSpaceDE w:val="0"/>
        <w:autoSpaceDN w:val="0"/>
        <w:adjustRightInd w:val="0"/>
        <w:spacing w:line="276" w:lineRule="auto"/>
        <w:rPr>
          <w:b/>
          <w:bCs/>
          <w:color w:val="000000"/>
        </w:rPr>
      </w:pPr>
      <w:r>
        <w:rPr>
          <w:b/>
          <w:bCs/>
          <w:color w:val="000000"/>
        </w:rPr>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 xml:space="preserve">Formularz ofertowy </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731B49" w:rsidP="00627838">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t>Opis przedmiotu zamówienia</w:t>
            </w:r>
          </w:p>
        </w:tc>
      </w:tr>
      <w:tr w:rsidR="00731B49" w:rsidRPr="00FA1A3A" w:rsidTr="00627838">
        <w:tc>
          <w:tcPr>
            <w:tcW w:w="828"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31B49" w:rsidRDefault="00731B49" w:rsidP="00627838">
            <w:pPr>
              <w:spacing w:before="60" w:after="120"/>
              <w:jc w:val="both"/>
            </w:pPr>
            <w:r w:rsidRPr="00C051D7">
              <w:rPr>
                <w:bCs/>
                <w:sz w:val="22"/>
                <w:szCs w:val="22"/>
              </w:rPr>
              <w:t>Zobowiązanie podmiotu udostępniającego zasoby</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t>Oświadczenie Wykonawcy w sprawie grupy kapitałowej</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6839E9" w:rsidP="00627838">
            <w:pPr>
              <w:spacing w:before="60" w:after="120"/>
              <w:jc w:val="both"/>
              <w:rPr>
                <w:b/>
                <w:iCs/>
              </w:rPr>
            </w:pPr>
            <w:r w:rsidRPr="00C051D7">
              <w:t>Wykaz dostaw lub usług</w:t>
            </w:r>
          </w:p>
        </w:tc>
      </w:tr>
      <w:tr w:rsidR="006839E9"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6839E9" w:rsidRDefault="006839E9" w:rsidP="00627838">
            <w:pPr>
              <w:spacing w:before="60" w:after="120"/>
              <w:jc w:val="both"/>
              <w:rPr>
                <w:rStyle w:val="tekstdokbold"/>
                <w:b w:val="0"/>
                <w:bCs/>
              </w:rPr>
            </w:pPr>
            <w:r>
              <w:rPr>
                <w:rStyle w:val="tekstdokbold"/>
                <w:b w:val="0"/>
                <w:bCs/>
              </w:rPr>
              <w:t>Wzór umowy</w:t>
            </w:r>
          </w:p>
        </w:tc>
      </w:tr>
    </w:tbl>
    <w:p w:rsidR="00837172" w:rsidRDefault="00837172" w:rsidP="00BD3D5A"/>
    <w:p w:rsidR="005D723B" w:rsidRDefault="005D723B"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071588" w:rsidP="00331F2D">
            <w:pPr>
              <w:tabs>
                <w:tab w:val="left" w:pos="360"/>
              </w:tabs>
              <w:jc w:val="both"/>
            </w:pPr>
            <w:r>
              <w:t>…01</w:t>
            </w:r>
            <w:r w:rsidR="00AB3613">
              <w:t>.</w:t>
            </w:r>
            <w:r>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AB3613" w:rsidRDefault="00A81114"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Marian Janiak                 </w:t>
            </w:r>
            <w:r w:rsidR="00AB3613">
              <w:rPr>
                <w:rFonts w:ascii="Times New Roman" w:hAnsi="Times New Roman"/>
                <w:sz w:val="24"/>
                <w:szCs w:val="24"/>
              </w:rPr>
              <w:t xml:space="preserve">     </w:t>
            </w:r>
            <w:r w:rsidR="00AB3613" w:rsidRPr="00284751">
              <w:rPr>
                <w:rFonts w:ascii="Times New Roman" w:hAnsi="Times New Roman"/>
                <w:sz w:val="24"/>
                <w:szCs w:val="24"/>
              </w:rPr>
              <w:t>.....................................</w:t>
            </w:r>
          </w:p>
          <w:p w:rsid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sidR="009E525B">
              <w:rPr>
                <w:rFonts w:ascii="Times New Roman" w:hAnsi="Times New Roman"/>
                <w:sz w:val="24"/>
                <w:szCs w:val="24"/>
              </w:rPr>
              <w:t xml:space="preserve">Pasternak               </w:t>
            </w:r>
            <w:r w:rsidRPr="00284751">
              <w:rPr>
                <w:rFonts w:ascii="Times New Roman" w:hAnsi="Times New Roman"/>
                <w:sz w:val="24"/>
                <w:szCs w:val="24"/>
              </w:rPr>
              <w:t>.....................................</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Artur Bączkiewicz              ………………………..</w:t>
            </w:r>
          </w:p>
          <w:p w:rsidR="00071588" w:rsidRDefault="00071588" w:rsidP="00147BBC">
            <w:pPr>
              <w:pStyle w:val="Akapitzlist"/>
              <w:numPr>
                <w:ilvl w:val="0"/>
                <w:numId w:val="52"/>
              </w:numPr>
              <w:tabs>
                <w:tab w:val="left" w:pos="360"/>
              </w:tabs>
              <w:spacing w:line="360" w:lineRule="auto"/>
              <w:ind w:right="561"/>
              <w:rPr>
                <w:rFonts w:ascii="Times New Roman" w:hAnsi="Times New Roman"/>
                <w:sz w:val="24"/>
                <w:szCs w:val="24"/>
              </w:rPr>
            </w:pPr>
            <w:r>
              <w:rPr>
                <w:rFonts w:ascii="Times New Roman" w:hAnsi="Times New Roman"/>
                <w:sz w:val="24"/>
                <w:szCs w:val="24"/>
              </w:rPr>
              <w:t>Piotr Drobiec                      ………………………..</w:t>
            </w:r>
          </w:p>
          <w:p w:rsidR="00284751" w:rsidRPr="00AB3613" w:rsidRDefault="00AB3613" w:rsidP="00147BBC">
            <w:pPr>
              <w:pStyle w:val="Akapitzlist"/>
              <w:numPr>
                <w:ilvl w:val="0"/>
                <w:numId w:val="52"/>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F564C1" w:rsidRDefault="00F564C1" w:rsidP="003E7AE5">
      <w:pPr>
        <w:jc w:val="right"/>
        <w:rPr>
          <w:b/>
          <w:bCs/>
        </w:rPr>
      </w:pPr>
    </w:p>
    <w:p w:rsidR="00F564C1" w:rsidRDefault="00F564C1" w:rsidP="003E7AE5">
      <w:pPr>
        <w:jc w:val="right"/>
        <w:rPr>
          <w:b/>
          <w:bCs/>
        </w:rPr>
      </w:pPr>
    </w:p>
    <w:p w:rsidR="00F564C1" w:rsidRDefault="00F564C1" w:rsidP="003E7AE5">
      <w:pPr>
        <w:jc w:val="right"/>
        <w:rPr>
          <w:b/>
          <w:bCs/>
        </w:rPr>
      </w:pPr>
    </w:p>
    <w:p w:rsidR="00837172" w:rsidRDefault="00837172" w:rsidP="003E7AE5">
      <w:pPr>
        <w:jc w:val="right"/>
        <w:rPr>
          <w:b/>
          <w:bCs/>
        </w:rPr>
      </w:pPr>
    </w:p>
    <w:p w:rsidR="006839E9" w:rsidRDefault="006839E9" w:rsidP="006839E9">
      <w:pPr>
        <w:pStyle w:val="Nagwek"/>
        <w:ind w:firstLine="709"/>
        <w:rPr>
          <w:b/>
          <w:sz w:val="22"/>
          <w:szCs w:val="22"/>
        </w:rPr>
      </w:pPr>
      <w:r w:rsidRPr="00360BC3">
        <w:rPr>
          <w:sz w:val="22"/>
          <w:szCs w:val="22"/>
        </w:rPr>
        <w:lastRenderedPageBreak/>
        <w:t xml:space="preserve">Znak Sprawy: </w:t>
      </w:r>
      <w:r w:rsidR="00F77D36">
        <w:rPr>
          <w:b/>
          <w:sz w:val="22"/>
          <w:szCs w:val="22"/>
        </w:rPr>
        <w:t>SA-381- 2</w:t>
      </w:r>
      <w:r w:rsidR="00071588">
        <w:rPr>
          <w:b/>
          <w:sz w:val="22"/>
          <w:szCs w:val="22"/>
        </w:rPr>
        <w:t xml:space="preserve"> /24</w:t>
      </w:r>
    </w:p>
    <w:p w:rsidR="006839E9" w:rsidRDefault="006839E9" w:rsidP="003E7AE5">
      <w:pPr>
        <w:jc w:val="right"/>
        <w:rPr>
          <w:b/>
          <w:bCs/>
        </w:rPr>
      </w:pPr>
    </w:p>
    <w:p w:rsidR="00BD3D5A" w:rsidRPr="00A8231F" w:rsidRDefault="00BD3D5A" w:rsidP="003E7AE5">
      <w:pPr>
        <w:jc w:val="right"/>
      </w:pPr>
      <w:r w:rsidRPr="00677A1C">
        <w:rPr>
          <w:b/>
          <w:bCs/>
        </w:rPr>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EB08DC" w:rsidRDefault="00BD3D5A" w:rsidP="00331F2D">
            <w:pPr>
              <w:rPr>
                <w:b/>
                <w:iCs/>
              </w:rPr>
            </w:pPr>
            <w:r w:rsidRPr="00EB08DC">
              <w:rPr>
                <w:b/>
                <w:iCs/>
              </w:rPr>
              <w:t>A. Dane Wykonawcy</w:t>
            </w:r>
          </w:p>
        </w:tc>
      </w:tr>
      <w:tr w:rsidR="00BD3D5A" w:rsidRPr="00677A1C" w:rsidTr="00331F2D">
        <w:trPr>
          <w:trHeight w:val="754"/>
        </w:trPr>
        <w:tc>
          <w:tcPr>
            <w:tcW w:w="4643" w:type="dxa"/>
            <w:shd w:val="clear" w:color="auto" w:fill="auto"/>
            <w:vAlign w:val="center"/>
          </w:tcPr>
          <w:p w:rsidR="00BD3D5A" w:rsidRPr="00EB08DC" w:rsidRDefault="00BD3D5A" w:rsidP="00331F2D">
            <w:pPr>
              <w:pStyle w:val="Tekstpodstawowy"/>
              <w:rPr>
                <w:b/>
                <w:iCs/>
              </w:rPr>
            </w:pPr>
            <w:r w:rsidRPr="00EB08DC">
              <w:rPr>
                <w:b/>
                <w:iCs/>
              </w:rPr>
              <w:t xml:space="preserve">Nazwa </w:t>
            </w:r>
            <w:r w:rsidRPr="00EB08DC">
              <w:rPr>
                <w:b/>
              </w:rPr>
              <w:t>albo imię i nazwisko</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pPr>
              <w:rPr>
                <w:iCs/>
              </w:rPr>
            </w:pPr>
            <w:r w:rsidRPr="00EB08DC">
              <w:t xml:space="preserve">Siedziba albo miejsce zamieszkania i adres </w:t>
            </w:r>
          </w:p>
        </w:tc>
        <w:tc>
          <w:tcPr>
            <w:tcW w:w="4643" w:type="dxa"/>
            <w:shd w:val="clear" w:color="auto" w:fill="auto"/>
          </w:tcPr>
          <w:p w:rsidR="00BD3D5A" w:rsidRPr="00EB08D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EB08DC" w:rsidRDefault="00BD3D5A" w:rsidP="00331F2D">
            <w:r w:rsidRPr="00EB08DC">
              <w:rPr>
                <w:iCs/>
              </w:rPr>
              <w:t xml:space="preserve">NIP, REGON, KRS </w:t>
            </w:r>
            <w:r w:rsidR="00D71234" w:rsidRPr="00EB08DC">
              <w:rPr>
                <w:iCs/>
              </w:rPr>
              <w:t>, kapitał zakładowy</w:t>
            </w:r>
          </w:p>
        </w:tc>
        <w:tc>
          <w:tcPr>
            <w:tcW w:w="4643" w:type="dxa"/>
            <w:shd w:val="clear" w:color="auto" w:fill="auto"/>
          </w:tcPr>
          <w:p w:rsidR="00B10D78" w:rsidRPr="00EB08DC" w:rsidRDefault="00B10D78" w:rsidP="00B10D78">
            <w:pPr>
              <w:rPr>
                <w:iCs/>
              </w:rPr>
            </w:pPr>
            <w:r w:rsidRPr="00EB08DC">
              <w:rPr>
                <w:iCs/>
              </w:rPr>
              <w:t>NIP …………………………………….</w:t>
            </w:r>
          </w:p>
          <w:p w:rsidR="00B10D78" w:rsidRPr="00EB08DC" w:rsidRDefault="00B10D78" w:rsidP="00B10D78">
            <w:pPr>
              <w:rPr>
                <w:iCs/>
              </w:rPr>
            </w:pPr>
            <w:r w:rsidRPr="00EB08DC">
              <w:rPr>
                <w:iCs/>
              </w:rPr>
              <w:t>REGON………………………………..</w:t>
            </w:r>
          </w:p>
          <w:p w:rsidR="00B10D78" w:rsidRPr="00EB08DC" w:rsidRDefault="00B10D78" w:rsidP="00B10D78">
            <w:pPr>
              <w:rPr>
                <w:iCs/>
              </w:rPr>
            </w:pPr>
            <w:r w:rsidRPr="00EB08DC">
              <w:rPr>
                <w:iCs/>
              </w:rPr>
              <w:t>KRS ……………………………………</w:t>
            </w:r>
          </w:p>
          <w:p w:rsidR="00BD3D5A" w:rsidRPr="00EB08DC" w:rsidRDefault="00B10D78" w:rsidP="00B10D78">
            <w:pPr>
              <w:rPr>
                <w:b/>
                <w:iCs/>
              </w:rPr>
            </w:pPr>
            <w:r w:rsidRPr="00EB08DC">
              <w:rPr>
                <w:iCs/>
              </w:rPr>
              <w:t>Kapitał zakładowy……………………...</w:t>
            </w:r>
          </w:p>
        </w:tc>
      </w:tr>
      <w:tr w:rsidR="00CB401B" w:rsidRPr="00677A1C" w:rsidTr="00331F2D">
        <w:trPr>
          <w:trHeight w:val="754"/>
        </w:trPr>
        <w:tc>
          <w:tcPr>
            <w:tcW w:w="4643" w:type="dxa"/>
            <w:shd w:val="clear" w:color="auto" w:fill="auto"/>
            <w:vAlign w:val="center"/>
          </w:tcPr>
          <w:p w:rsidR="00CB401B" w:rsidRPr="00EB08DC" w:rsidRDefault="00CB401B" w:rsidP="00331F2D">
            <w:pPr>
              <w:rPr>
                <w:iCs/>
              </w:rPr>
            </w:pPr>
            <w:r w:rsidRPr="00EB08DC">
              <w:rPr>
                <w:bCs/>
                <w:snapToGrid w:val="0"/>
                <w:lang w:val="en-US"/>
              </w:rPr>
              <w:t xml:space="preserve">Bank, </w:t>
            </w:r>
            <w:proofErr w:type="spellStart"/>
            <w:r w:rsidRPr="00EB08DC">
              <w:rPr>
                <w:bCs/>
                <w:snapToGrid w:val="0"/>
                <w:lang w:val="en-US"/>
              </w:rPr>
              <w:t>numer</w:t>
            </w:r>
            <w:proofErr w:type="spellEnd"/>
            <w:r w:rsidRPr="00EB08DC">
              <w:rPr>
                <w:bCs/>
                <w:snapToGrid w:val="0"/>
                <w:lang w:val="en-US"/>
              </w:rPr>
              <w:t xml:space="preserve"> </w:t>
            </w:r>
            <w:proofErr w:type="spellStart"/>
            <w:r w:rsidRPr="00EB08DC">
              <w:rPr>
                <w:bCs/>
                <w:snapToGrid w:val="0"/>
                <w:lang w:val="en-US"/>
              </w:rPr>
              <w:t>konta</w:t>
            </w:r>
            <w:proofErr w:type="spellEnd"/>
          </w:p>
        </w:tc>
        <w:tc>
          <w:tcPr>
            <w:tcW w:w="4643" w:type="dxa"/>
            <w:shd w:val="clear" w:color="auto" w:fill="auto"/>
          </w:tcPr>
          <w:p w:rsidR="00CB401B" w:rsidRPr="00EB08D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7714DB">
            <w:pPr>
              <w:rPr>
                <w:bCs/>
                <w:iCs/>
              </w:rPr>
            </w:pPr>
            <w:r w:rsidRPr="00EB08DC">
              <w:rPr>
                <w:bCs/>
                <w:iCs/>
              </w:rPr>
              <w:t>Nr telefonu do kontaktu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bCs/>
                <w:iCs/>
              </w:rPr>
              <w:t>Adres poczty elektronicznej (e-mail) do korespondencji z Zamawiającym</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EB08DC" w:rsidRDefault="007714DB" w:rsidP="00331F2D">
            <w:pPr>
              <w:rPr>
                <w:iCs/>
              </w:rPr>
            </w:pPr>
            <w:r w:rsidRPr="00EB08DC">
              <w:rPr>
                <w:iCs/>
              </w:rPr>
              <w:t>Osoba upoważniona do reprezentacji Wykonawcy/ów i podpisująca ofertę (imię i nazwisko)</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Osoba do kontaktu ze strony Wykonawcy w trakcie realizacji zamówienia (imię i nazwisko, adres poczty elektronicznej, numer telefonu)</w:t>
            </w:r>
          </w:p>
        </w:tc>
        <w:tc>
          <w:tcPr>
            <w:tcW w:w="4643" w:type="dxa"/>
            <w:shd w:val="clear" w:color="auto" w:fill="auto"/>
          </w:tcPr>
          <w:p w:rsidR="007714DB" w:rsidRPr="00EB08D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EB08DC" w:rsidRDefault="007714DB" w:rsidP="00331F2D">
            <w:pPr>
              <w:rPr>
                <w:iCs/>
              </w:rPr>
            </w:pPr>
            <w:r w:rsidRPr="00EB08DC">
              <w:rPr>
                <w:iCs/>
              </w:rPr>
              <w:t>Adres email, na które składane będą reklamacje</w:t>
            </w:r>
          </w:p>
        </w:tc>
        <w:tc>
          <w:tcPr>
            <w:tcW w:w="4643" w:type="dxa"/>
            <w:shd w:val="clear" w:color="auto" w:fill="auto"/>
          </w:tcPr>
          <w:p w:rsidR="007714DB" w:rsidRPr="00EB08DC" w:rsidRDefault="007714DB" w:rsidP="00331F2D">
            <w:pPr>
              <w:rPr>
                <w:b/>
                <w:iCs/>
              </w:rPr>
            </w:pPr>
          </w:p>
        </w:tc>
      </w:tr>
      <w:tr w:rsidR="007714DB" w:rsidRPr="00677A1C" w:rsidTr="00782324">
        <w:trPr>
          <w:trHeight w:val="416"/>
        </w:trPr>
        <w:tc>
          <w:tcPr>
            <w:tcW w:w="9286" w:type="dxa"/>
            <w:gridSpan w:val="2"/>
            <w:tcBorders>
              <w:bottom w:val="nil"/>
            </w:tcBorders>
            <w:shd w:val="clear" w:color="auto" w:fill="auto"/>
          </w:tcPr>
          <w:p w:rsidR="007714DB" w:rsidRPr="00782324" w:rsidRDefault="007714DB" w:rsidP="00331F2D">
            <w:pPr>
              <w:rPr>
                <w:b/>
                <w:i/>
                <w:iCs/>
              </w:rPr>
            </w:pPr>
            <w:r w:rsidRPr="00782324">
              <w:rPr>
                <w:b/>
                <w:i/>
                <w:iCs/>
              </w:rPr>
              <w:t>B. Oferowany przedmiot zamówienia</w:t>
            </w:r>
          </w:p>
          <w:p w:rsidR="000B5C49" w:rsidRPr="00782324" w:rsidRDefault="000B5C49" w:rsidP="00331F2D">
            <w:pPr>
              <w:rPr>
                <w:i/>
                <w:iCs/>
              </w:rPr>
            </w:pPr>
          </w:p>
          <w:p w:rsidR="00302E1F" w:rsidRPr="00B20745" w:rsidRDefault="007714DB" w:rsidP="00F16892">
            <w:pPr>
              <w:widowControl w:val="0"/>
              <w:autoSpaceDE w:val="0"/>
              <w:autoSpaceDN w:val="0"/>
              <w:adjustRightInd w:val="0"/>
              <w:jc w:val="both"/>
              <w:rPr>
                <w:b/>
                <w:shd w:val="clear" w:color="auto" w:fill="FFFFFF"/>
              </w:rPr>
            </w:pPr>
            <w:r w:rsidRPr="00B20745">
              <w:rPr>
                <w:bCs/>
                <w:iCs/>
              </w:rPr>
              <w:t>W odpowiedzi na publiczne ogłoszenie o zamówieniu, składam ofertę wykonania zamówienia publicznego prowadzonego w trybie podstawowym</w:t>
            </w:r>
            <w:r w:rsidR="00DB54C2" w:rsidRPr="00B20745">
              <w:rPr>
                <w:bCs/>
                <w:iCs/>
              </w:rPr>
              <w:t xml:space="preserve"> z możliwością przeprowadzenia negocjacji</w:t>
            </w:r>
            <w:r w:rsidRPr="00B20745">
              <w:rPr>
                <w:bCs/>
                <w:iCs/>
              </w:rPr>
              <w:t xml:space="preserve"> na </w:t>
            </w:r>
            <w:r w:rsidR="00680B49" w:rsidRPr="00B20745">
              <w:rPr>
                <w:b/>
              </w:rPr>
              <w:t xml:space="preserve">„Dostawa wraz z montażem i przekazaniem do eksploatacji systemu parkingowego” </w:t>
            </w:r>
            <w:r w:rsidRPr="00B20745">
              <w:rPr>
                <w:bCs/>
                <w:iCs/>
              </w:rPr>
              <w:t>zgodnie z wymogami S</w:t>
            </w:r>
            <w:r w:rsidR="00EB08DC" w:rsidRPr="00B20745">
              <w:rPr>
                <w:bCs/>
                <w:iCs/>
              </w:rPr>
              <w:t xml:space="preserve">pecyfikacji Warunków Zamówienia </w:t>
            </w:r>
            <w:r w:rsidR="00EB08DC" w:rsidRPr="00B20745">
              <w:t>stosując niżej wymienione stawki:</w:t>
            </w:r>
          </w:p>
          <w:p w:rsidR="00EB08DC" w:rsidRPr="00B20745" w:rsidRDefault="00EB08DC" w:rsidP="00EB08DC">
            <w:pPr>
              <w:spacing w:after="5" w:line="276" w:lineRule="auto"/>
              <w:jc w:val="both"/>
            </w:pPr>
            <w:r w:rsidRPr="00B20745">
              <w:t>Wartość netto za wykonanie całości przedmiotu zamówienia wynosi: ………………… zł</w:t>
            </w:r>
          </w:p>
          <w:p w:rsidR="00EB08DC" w:rsidRPr="00B20745" w:rsidRDefault="00EB08DC" w:rsidP="00EB08DC">
            <w:pPr>
              <w:spacing w:after="5" w:line="276" w:lineRule="auto"/>
              <w:jc w:val="both"/>
            </w:pPr>
            <w:r w:rsidRPr="00B20745">
              <w:t>podatek VAT  w wysokości ___% tj. _____________ PLN,</w:t>
            </w:r>
          </w:p>
          <w:p w:rsidR="00EB08DC" w:rsidRPr="00B20745" w:rsidRDefault="00EB08DC" w:rsidP="00EB08DC">
            <w:pPr>
              <w:spacing w:after="5" w:line="276" w:lineRule="auto"/>
              <w:jc w:val="both"/>
            </w:pPr>
            <w:r w:rsidRPr="00B20745">
              <w:lastRenderedPageBreak/>
              <w:t>Wartość brutto za wykonanie całości przedmiotu zamówienia wynosi: ………………… zł</w:t>
            </w:r>
          </w:p>
          <w:p w:rsidR="008F7228" w:rsidRPr="00782324" w:rsidRDefault="008F7228" w:rsidP="00EB08DC">
            <w:pPr>
              <w:jc w:val="both"/>
              <w:rPr>
                <w:i/>
                <w:color w:val="FF0000"/>
              </w:rPr>
            </w:pPr>
          </w:p>
          <w:p w:rsidR="00782324" w:rsidRPr="00782324" w:rsidRDefault="00782324" w:rsidP="00782324">
            <w:pPr>
              <w:jc w:val="both"/>
              <w:rPr>
                <w:b/>
              </w:rPr>
            </w:pPr>
            <w:r w:rsidRPr="00782324">
              <w:rPr>
                <w:b/>
              </w:rPr>
              <w:t>Terminu uruchomienia parkingu …………………………. tygodni.</w:t>
            </w:r>
          </w:p>
          <w:p w:rsidR="00D13D17" w:rsidRPr="00782324" w:rsidRDefault="00D13D17" w:rsidP="00BD42D2">
            <w:pPr>
              <w:jc w:val="both"/>
              <w:rPr>
                <w:i/>
                <w:iCs/>
              </w:rPr>
            </w:pPr>
          </w:p>
        </w:tc>
      </w:tr>
      <w:tr w:rsidR="007714DB" w:rsidRPr="00677A1C" w:rsidTr="00782324">
        <w:tc>
          <w:tcPr>
            <w:tcW w:w="9286" w:type="dxa"/>
            <w:gridSpan w:val="2"/>
            <w:tcBorders>
              <w:top w:val="nil"/>
              <w:bottom w:val="nil"/>
            </w:tcBorders>
            <w:shd w:val="clear" w:color="auto" w:fill="auto"/>
          </w:tcPr>
          <w:p w:rsidR="002E58E7" w:rsidRPr="00782324" w:rsidRDefault="002E58E7" w:rsidP="00D13D17">
            <w:pPr>
              <w:jc w:val="both"/>
              <w:rPr>
                <w:b/>
                <w:i/>
                <w:color w:val="FF0000"/>
              </w:rPr>
            </w:pPr>
          </w:p>
          <w:p w:rsidR="007714DB" w:rsidRPr="00782324" w:rsidRDefault="007714DB" w:rsidP="00331F2D">
            <w:pPr>
              <w:jc w:val="both"/>
              <w:rPr>
                <w:b/>
                <w:i/>
                <w:iCs/>
              </w:rPr>
            </w:pPr>
            <w:r w:rsidRPr="00782324">
              <w:rPr>
                <w:b/>
                <w:i/>
                <w:iCs/>
              </w:rPr>
              <w:t>C. Oświadczenia</w:t>
            </w:r>
          </w:p>
          <w:p w:rsidR="007714DB" w:rsidRPr="00B20745" w:rsidRDefault="007714DB" w:rsidP="00A11C34">
            <w:pPr>
              <w:numPr>
                <w:ilvl w:val="0"/>
                <w:numId w:val="4"/>
              </w:numPr>
              <w:ind w:left="426"/>
              <w:jc w:val="both"/>
              <w:rPr>
                <w:b/>
                <w:iCs/>
              </w:rPr>
            </w:pPr>
            <w:r w:rsidRPr="00B20745">
              <w:rPr>
                <w:iCs/>
              </w:rPr>
              <w:t>zapoznałem się ze specyfikacją warunków zamówienia, nie wnoszę do niej zastrzeżeń  oraz uzyskałem informacje niezbędne do przygotowania oferty,</w:t>
            </w:r>
          </w:p>
          <w:p w:rsidR="007714DB" w:rsidRPr="00B20745" w:rsidRDefault="007714DB" w:rsidP="00A11C34">
            <w:pPr>
              <w:numPr>
                <w:ilvl w:val="0"/>
                <w:numId w:val="4"/>
              </w:numPr>
              <w:ind w:left="426"/>
              <w:jc w:val="both"/>
              <w:rPr>
                <w:b/>
                <w:iCs/>
              </w:rPr>
            </w:pPr>
            <w:r w:rsidRPr="00B20745">
              <w:rPr>
                <w:iCs/>
              </w:rPr>
              <w:t xml:space="preserve">uważam się za związanego niniejszą ofertą przez czas wskazany w specyfikacji warunków zamówienia, </w:t>
            </w:r>
          </w:p>
          <w:p w:rsidR="007714DB" w:rsidRPr="00782324" w:rsidRDefault="007714DB" w:rsidP="00A11C34">
            <w:pPr>
              <w:numPr>
                <w:ilvl w:val="0"/>
                <w:numId w:val="4"/>
              </w:numPr>
              <w:ind w:left="426"/>
              <w:jc w:val="both"/>
              <w:rPr>
                <w:b/>
                <w:i/>
                <w:iCs/>
              </w:rPr>
            </w:pPr>
            <w:r w:rsidRPr="00B20745">
              <w:rPr>
                <w:iCs/>
              </w:rPr>
              <w:t>w cenie oferty zostały wliczone wszelkie koszty związane z realizacją zamówienia.</w:t>
            </w:r>
          </w:p>
        </w:tc>
      </w:tr>
      <w:tr w:rsidR="007714DB" w:rsidRPr="00677A1C" w:rsidTr="00782324">
        <w:tc>
          <w:tcPr>
            <w:tcW w:w="9286" w:type="dxa"/>
            <w:gridSpan w:val="2"/>
            <w:tcBorders>
              <w:top w:val="nil"/>
            </w:tcBorders>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927B4A" w:rsidP="00331F2D">
            <w:pPr>
              <w:ind w:left="426"/>
              <w:jc w:val="both"/>
              <w:rPr>
                <w:shd w:val="clear" w:color="auto" w:fill="FFFFFF"/>
              </w:rPr>
            </w:pPr>
            <w:r w:rsidRPr="00927B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927B4A" w:rsidP="00331F2D">
            <w:pPr>
              <w:ind w:left="426"/>
              <w:jc w:val="both"/>
              <w:rPr>
                <w:shd w:val="clear" w:color="auto" w:fill="FFFFFF"/>
              </w:rPr>
            </w:pPr>
            <w:r w:rsidRPr="00927B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927B4A" w:rsidP="00331F2D">
            <w:pPr>
              <w:ind w:left="426"/>
              <w:jc w:val="both"/>
              <w:rPr>
                <w:shd w:val="clear" w:color="auto" w:fill="FFFFFF"/>
              </w:rPr>
            </w:pPr>
            <w:r w:rsidRPr="00927B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927B4A" w:rsidP="00331F2D">
            <w:pPr>
              <w:ind w:left="426"/>
              <w:jc w:val="both"/>
              <w:rPr>
                <w:shd w:val="clear" w:color="auto" w:fill="FFFFFF"/>
              </w:rPr>
            </w:pPr>
            <w:r w:rsidRPr="00927B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927B4A" w:rsidP="00331F2D">
            <w:pPr>
              <w:ind w:left="426"/>
              <w:jc w:val="both"/>
              <w:rPr>
                <w:shd w:val="clear" w:color="auto" w:fill="FFFFFF"/>
              </w:rPr>
            </w:pPr>
            <w:r w:rsidRPr="00927B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927B4A" w:rsidP="00331F2D">
            <w:pPr>
              <w:ind w:left="426"/>
              <w:jc w:val="both"/>
              <w:rPr>
                <w:b/>
                <w:iCs/>
              </w:rPr>
            </w:pPr>
            <w:r w:rsidRPr="00927B4A">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lastRenderedPageBreak/>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BD42D2">
            <w:pPr>
              <w:jc w:val="both"/>
              <w:rPr>
                <w:iCs/>
              </w:rPr>
            </w:pPr>
            <w:r w:rsidRPr="00A31E19">
              <w:rPr>
                <w:iCs/>
              </w:rPr>
              <w:t>2/ ...............................................................................................</w:t>
            </w:r>
          </w:p>
        </w:tc>
      </w:tr>
    </w:tbl>
    <w:p w:rsidR="00BD42D2" w:rsidRDefault="00BD42D2"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6839E9" w:rsidRDefault="006839E9" w:rsidP="006839E9">
      <w:pPr>
        <w:pStyle w:val="Nagwek"/>
        <w:ind w:firstLine="709"/>
        <w:rPr>
          <w:b/>
          <w:sz w:val="22"/>
          <w:szCs w:val="22"/>
        </w:rPr>
      </w:pPr>
      <w:r w:rsidRPr="00360BC3">
        <w:rPr>
          <w:sz w:val="22"/>
          <w:szCs w:val="22"/>
        </w:rPr>
        <w:lastRenderedPageBreak/>
        <w:t xml:space="preserve">Znak Sprawy: </w:t>
      </w:r>
      <w:r>
        <w:rPr>
          <w:b/>
          <w:sz w:val="22"/>
          <w:szCs w:val="22"/>
        </w:rPr>
        <w:t>SA-381-</w:t>
      </w:r>
      <w:r w:rsidR="00F77D36">
        <w:rPr>
          <w:b/>
          <w:sz w:val="22"/>
          <w:szCs w:val="22"/>
        </w:rPr>
        <w:t>2 /24</w:t>
      </w:r>
    </w:p>
    <w:p w:rsidR="00014D4F" w:rsidRPr="00A31E19" w:rsidRDefault="00014D4F" w:rsidP="00014D4F">
      <w:pPr>
        <w:tabs>
          <w:tab w:val="left" w:pos="1701"/>
        </w:tabs>
        <w:ind w:left="1701" w:hanging="1701"/>
        <w:jc w:val="right"/>
        <w:rPr>
          <w:b/>
        </w:rPr>
      </w:pPr>
      <w:r w:rsidRPr="00A31E19">
        <w:rPr>
          <w:b/>
        </w:rPr>
        <w:t>ZAŁĄCZNIK NR 2 DO SWZ</w:t>
      </w:r>
    </w:p>
    <w:p w:rsidR="00680B49" w:rsidRDefault="00680B49" w:rsidP="00680B49">
      <w:pPr>
        <w:jc w:val="center"/>
        <w:rPr>
          <w:b/>
          <w:bCs/>
        </w:rPr>
      </w:pPr>
    </w:p>
    <w:p w:rsidR="00680B49" w:rsidRDefault="00680B49" w:rsidP="00680B49">
      <w:pPr>
        <w:jc w:val="center"/>
        <w:rPr>
          <w:b/>
          <w:bCs/>
        </w:rPr>
      </w:pPr>
      <w:r>
        <w:rPr>
          <w:b/>
          <w:bCs/>
        </w:rPr>
        <w:t>OPIS PRZEDMIOTU ZAMÓWIENIA</w:t>
      </w:r>
    </w:p>
    <w:p w:rsidR="00014D4F" w:rsidRPr="00316E1E" w:rsidRDefault="00014D4F" w:rsidP="00014D4F">
      <w:pPr>
        <w:spacing w:after="60" w:line="259" w:lineRule="auto"/>
        <w:jc w:val="center"/>
        <w:rPr>
          <w:rFonts w:eastAsia="Calibri"/>
          <w:b/>
          <w:lang w:eastAsia="en-US"/>
        </w:rPr>
      </w:pPr>
    </w:p>
    <w:tbl>
      <w:tblPr>
        <w:tblW w:w="15403" w:type="dxa"/>
        <w:tblCellSpacing w:w="0" w:type="dxa"/>
        <w:tblInd w:w="-269" w:type="dxa"/>
        <w:tblCellMar>
          <w:top w:w="15" w:type="dxa"/>
          <w:left w:w="15" w:type="dxa"/>
          <w:bottom w:w="15" w:type="dxa"/>
          <w:right w:w="15" w:type="dxa"/>
        </w:tblCellMar>
        <w:tblLook w:val="04A0"/>
      </w:tblPr>
      <w:tblGrid>
        <w:gridCol w:w="11199"/>
        <w:gridCol w:w="4204"/>
      </w:tblGrid>
      <w:tr w:rsidR="00BF6141" w:rsidRPr="00A6643C" w:rsidTr="003B256A">
        <w:trPr>
          <w:trHeight w:val="825"/>
          <w:tblCellSpacing w:w="0" w:type="dxa"/>
        </w:trPr>
        <w:tc>
          <w:tcPr>
            <w:tcW w:w="11199" w:type="dxa"/>
          </w:tcPr>
          <w:p w:rsidR="00AA1868" w:rsidRPr="006F2448" w:rsidRDefault="00AA1868" w:rsidP="009A6647">
            <w:pPr>
              <w:pStyle w:val="Akapitzlist"/>
              <w:numPr>
                <w:ilvl w:val="0"/>
                <w:numId w:val="55"/>
              </w:numPr>
              <w:rPr>
                <w:rFonts w:ascii="Times New Roman" w:hAnsi="Times New Roman"/>
                <w:b/>
                <w:bCs/>
                <w:sz w:val="24"/>
                <w:szCs w:val="24"/>
              </w:rPr>
            </w:pPr>
            <w:r w:rsidRPr="006F2448">
              <w:rPr>
                <w:rFonts w:ascii="Times New Roman" w:hAnsi="Times New Roman"/>
                <w:b/>
                <w:bCs/>
                <w:sz w:val="24"/>
                <w:szCs w:val="24"/>
              </w:rPr>
              <w:t>OBOWIĄZKI WYKONAWCY:</w:t>
            </w:r>
          </w:p>
          <w:p w:rsidR="00AA1868" w:rsidRPr="006F2448" w:rsidRDefault="00AA1868" w:rsidP="00AA1868">
            <w:pPr>
              <w:rPr>
                <w:b/>
                <w:bCs/>
              </w:rPr>
            </w:pPr>
          </w:p>
          <w:p w:rsidR="00AA1868" w:rsidRPr="006F2448" w:rsidRDefault="00AA1868" w:rsidP="009A6647">
            <w:pPr>
              <w:pStyle w:val="Akapitzlist"/>
              <w:numPr>
                <w:ilvl w:val="0"/>
                <w:numId w:val="56"/>
              </w:numPr>
              <w:jc w:val="both"/>
              <w:rPr>
                <w:rFonts w:ascii="Times New Roman" w:hAnsi="Times New Roman"/>
                <w:b/>
                <w:bCs/>
                <w:sz w:val="24"/>
                <w:szCs w:val="24"/>
              </w:rPr>
            </w:pPr>
            <w:r w:rsidRPr="006F2448">
              <w:rPr>
                <w:rFonts w:ascii="Times New Roman" w:hAnsi="Times New Roman"/>
                <w:b/>
                <w:bCs/>
                <w:sz w:val="24"/>
                <w:szCs w:val="24"/>
              </w:rPr>
              <w:t xml:space="preserve">DOSTAWA WRAZ Z MONTAŻEM I PRZEKAZANIEM DO EKSPLOATACJI SYSTEMU PARKINGOWEGO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 xml:space="preserve"> Dostawa i montaż 1 automatu płatniczego działającego w integralnym systemie zarządzania, spełniają</w:t>
            </w:r>
            <w:r w:rsidR="00625006">
              <w:rPr>
                <w:rFonts w:ascii="Times New Roman" w:hAnsi="Times New Roman"/>
                <w:sz w:val="24"/>
                <w:szCs w:val="24"/>
              </w:rPr>
              <w:t xml:space="preserve">cy wymogi SWZ oraz niniejszego </w:t>
            </w:r>
            <w:r w:rsidRPr="006F2448">
              <w:rPr>
                <w:rFonts w:ascii="Times New Roman" w:hAnsi="Times New Roman"/>
                <w:sz w:val="24"/>
                <w:szCs w:val="24"/>
              </w:rPr>
              <w:t xml:space="preserve">OPZ. </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4 kamer typu ANPR do zaczytywania numerów rejestracyjnych pojazdów wjeżdżających na teren obiektu i opuszczających teren obiektu, działających w integralnym systemie zarządzania i spełniający</w:t>
            </w:r>
            <w:r w:rsidR="00625006">
              <w:rPr>
                <w:rFonts w:ascii="Times New Roman" w:hAnsi="Times New Roman"/>
                <w:sz w:val="24"/>
                <w:szCs w:val="24"/>
              </w:rPr>
              <w:t xml:space="preserve">ch wymogi SWZ oraz niniejszego </w:t>
            </w:r>
            <w:r w:rsidRPr="006F2448">
              <w:rPr>
                <w:rFonts w:ascii="Times New Roman" w:hAnsi="Times New Roman"/>
                <w:sz w:val="24"/>
                <w:szCs w:val="24"/>
              </w:rPr>
              <w:t>OPZ.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4 szlabanów z modułem wypięcia ramienia, z możliwością zwolnienia przy pomocy sprzęgła oraz zintegrowanym oświetleniem, działających w integralnym systemie zarządzania i spełniających wymogi SWZ.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2 tablic informacyjnych  LED, działających w integralnym systemie zarządzania i spełniający</w:t>
            </w:r>
            <w:r w:rsidR="00625006">
              <w:rPr>
                <w:rFonts w:ascii="Times New Roman" w:hAnsi="Times New Roman"/>
                <w:sz w:val="24"/>
                <w:szCs w:val="24"/>
              </w:rPr>
              <w:t xml:space="preserve">ch wymogi SWZ oraz niniejszego </w:t>
            </w:r>
            <w:r w:rsidRPr="006F2448">
              <w:rPr>
                <w:rFonts w:ascii="Times New Roman" w:hAnsi="Times New Roman"/>
                <w:sz w:val="24"/>
                <w:szCs w:val="24"/>
              </w:rPr>
              <w:t>OPZ.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i montaż systemu Interkom dla min. 2 punktów dla zapewnienia łączności z pracownikami Centrum Zarządzania Parkingami. System musi być zintegrowany z systemem nadrzędnym do zarządzania parkingiem  i spełni</w:t>
            </w:r>
            <w:r w:rsidR="00625006">
              <w:rPr>
                <w:rFonts w:ascii="Times New Roman" w:hAnsi="Times New Roman"/>
                <w:sz w:val="24"/>
                <w:szCs w:val="24"/>
              </w:rPr>
              <w:t xml:space="preserve">ać wymogi SWZ oraz niniejszego </w:t>
            </w:r>
            <w:r w:rsidRPr="006F2448">
              <w:rPr>
                <w:rFonts w:ascii="Times New Roman" w:hAnsi="Times New Roman"/>
                <w:sz w:val="24"/>
                <w:szCs w:val="24"/>
              </w:rPr>
              <w:t>OPZ.</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Wykonawca w ramach zadania jest zobligowany wykonać projekt branży elektrycznej  i projekt branży teletechnicznej uwzględniającej wszystkie elementy dla zasilania i zapewnienia komunikacji systemu,</w:t>
            </w:r>
            <w:r w:rsidRPr="006F2448">
              <w:rPr>
                <w:rFonts w:ascii="Times New Roman" w:eastAsia="Times New Roman" w:hAnsi="Times New Roman"/>
                <w:b/>
                <w:color w:val="44546A"/>
                <w:sz w:val="24"/>
                <w:szCs w:val="24"/>
              </w:rPr>
              <w:t xml:space="preserve"> </w:t>
            </w:r>
            <w:r w:rsidRPr="006F2448">
              <w:rPr>
                <w:rFonts w:ascii="Times New Roman" w:hAnsi="Times New Roman"/>
                <w:sz w:val="24"/>
                <w:szCs w:val="24"/>
              </w:rPr>
              <w:t xml:space="preserve">wybudować światłowodową sieć transmisji danych łączącą kluczowe elementy systemu </w:t>
            </w:r>
            <w:r w:rsidR="003B256A">
              <w:rPr>
                <w:rFonts w:ascii="Times New Roman" w:hAnsi="Times New Roman"/>
                <w:strike/>
                <w:color w:val="FF0000"/>
                <w:sz w:val="24"/>
                <w:szCs w:val="24"/>
              </w:rPr>
              <w:t>(</w:t>
            </w:r>
            <w:proofErr w:type="spellStart"/>
            <w:r w:rsidR="008F257D">
              <w:rPr>
                <w:rFonts w:ascii="Times New Roman" w:hAnsi="Times New Roman"/>
                <w:sz w:val="24"/>
                <w:szCs w:val="24"/>
              </w:rPr>
              <w:t>parkomat</w:t>
            </w:r>
            <w:proofErr w:type="spellEnd"/>
            <w:r w:rsidRPr="006F2448">
              <w:rPr>
                <w:rFonts w:ascii="Times New Roman" w:hAnsi="Times New Roman"/>
                <w:sz w:val="24"/>
                <w:szCs w:val="24"/>
              </w:rPr>
              <w:t>, szlabany, kamery do odczytu) oraz podłączenie systemu  w miejscu wskazanym przez Zamawiającego do sieci komputerowej Zamawiającego.  Uzgodnienie wspólnego punktu styku wskażemy na etapie realizacji zadania.</w:t>
            </w:r>
            <w:r w:rsidRPr="006F2448">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Dostawa oprogramowania zarządzającego obiektem parkingowym zainstalowan</w:t>
            </w:r>
            <w:r w:rsidR="00E21C24">
              <w:rPr>
                <w:rFonts w:ascii="Times New Roman" w:hAnsi="Times New Roman"/>
                <w:sz w:val="24"/>
                <w:szCs w:val="24"/>
              </w:rPr>
              <w:t>ego</w:t>
            </w:r>
            <w:r w:rsidRPr="006F2448">
              <w:rPr>
                <w:rFonts w:ascii="Times New Roman" w:hAnsi="Times New Roman"/>
                <w:sz w:val="24"/>
                <w:szCs w:val="24"/>
              </w:rPr>
              <w:t xml:space="preserve"> na serwerach </w:t>
            </w:r>
            <w:r w:rsidR="00E21C24">
              <w:rPr>
                <w:rFonts w:ascii="Times New Roman" w:hAnsi="Times New Roman"/>
                <w:sz w:val="24"/>
                <w:szCs w:val="24"/>
              </w:rPr>
              <w:t xml:space="preserve">fizycznych </w:t>
            </w:r>
            <w:r w:rsidRPr="006F2448">
              <w:rPr>
                <w:rFonts w:ascii="Times New Roman" w:hAnsi="Times New Roman"/>
                <w:sz w:val="24"/>
                <w:szCs w:val="24"/>
              </w:rPr>
              <w:t xml:space="preserve">(serwer należy dostarczyć i zainstalować </w:t>
            </w:r>
            <w:r w:rsidR="00E21C24">
              <w:rPr>
                <w:rFonts w:ascii="Times New Roman" w:hAnsi="Times New Roman"/>
                <w:sz w:val="24"/>
                <w:szCs w:val="24"/>
              </w:rPr>
              <w:t>– serwer będzie własnością Zamawiającego</w:t>
            </w:r>
            <w:r w:rsidRPr="006F2448">
              <w:rPr>
                <w:rFonts w:ascii="Times New Roman" w:hAnsi="Times New Roman"/>
                <w:sz w:val="24"/>
                <w:szCs w:val="24"/>
              </w:rPr>
              <w:t>) lokalnie w siedzibie Zamawiającego</w:t>
            </w:r>
            <w:r w:rsidR="00E21C24">
              <w:rPr>
                <w:rFonts w:ascii="Times New Roman" w:hAnsi="Times New Roman"/>
                <w:sz w:val="24"/>
                <w:szCs w:val="24"/>
              </w:rPr>
              <w:t>. Do serwera należy dołączyć licencje obejmujące wszelkie oprogramowanie wymagane do działania systemu parkingowego (system operacyjny itp.). Parametry serwera (pojemność, wydajność) muszą umożliwiać użytkowanie systemu przez okres min. 5 lat bez konieczności wymiany lub rozbudowy. Serwer ma być objęty gwarancją na</w:t>
            </w:r>
            <w:r w:rsidRPr="006F2448">
              <w:rPr>
                <w:rFonts w:ascii="Times New Roman" w:hAnsi="Times New Roman"/>
                <w:sz w:val="24"/>
                <w:szCs w:val="24"/>
              </w:rPr>
              <w:t xml:space="preserve"> </w:t>
            </w:r>
            <w:r w:rsidR="00E21C24">
              <w:rPr>
                <w:rFonts w:ascii="Times New Roman" w:hAnsi="Times New Roman"/>
                <w:sz w:val="24"/>
                <w:szCs w:val="24"/>
              </w:rPr>
              <w:t>cały system parkingowy.</w:t>
            </w:r>
            <w:r w:rsidR="00FC52AD">
              <w:rPr>
                <w:rFonts w:ascii="Times New Roman" w:hAnsi="Times New Roman"/>
                <w:sz w:val="24"/>
                <w:szCs w:val="24"/>
              </w:rPr>
              <w:t xml:space="preserve"> Wykonawca</w:t>
            </w:r>
            <w:r w:rsidR="00E21C24">
              <w:rPr>
                <w:rFonts w:ascii="Times New Roman" w:hAnsi="Times New Roman"/>
                <w:sz w:val="24"/>
                <w:szCs w:val="24"/>
              </w:rPr>
              <w:t xml:space="preserve"> </w:t>
            </w:r>
            <w:r w:rsidR="00FC52AD">
              <w:rPr>
                <w:rFonts w:ascii="Times New Roman" w:hAnsi="Times New Roman"/>
                <w:sz w:val="24"/>
                <w:szCs w:val="24"/>
              </w:rPr>
              <w:t>jest zobowiązany dostarczyć rozwiązanie zapewniające two</w:t>
            </w:r>
            <w:r w:rsidR="00211350">
              <w:rPr>
                <w:rFonts w:ascii="Times New Roman" w:hAnsi="Times New Roman"/>
                <w:sz w:val="24"/>
                <w:szCs w:val="24"/>
              </w:rPr>
              <w:t>rzenie kopii zapasowej całego systemu zarządzającego obejmująceg</w:t>
            </w:r>
            <w:r w:rsidR="001D2AEE">
              <w:rPr>
                <w:rFonts w:ascii="Times New Roman" w:hAnsi="Times New Roman"/>
                <w:sz w:val="24"/>
                <w:szCs w:val="24"/>
              </w:rPr>
              <w:t>o wszystkie zapisane w nim dane, umiejscowione na innym urządzeniu lub w innej lokalizacji.</w:t>
            </w:r>
            <w:r w:rsidR="00211350">
              <w:rPr>
                <w:rFonts w:ascii="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Zorganizowanie w siedzibie Zamawiającego systemu elektronicznej ewidencji danych dotyczących wnoszonych opłat. Ewidencja ma być prowadzona w postaci komputerowych baz danych zainstalowanych obsługiwanych z poziomu wyspecjalizowanego oprogramowania oraz wspomagania egzekucji opłat nieuiszczonych</w:t>
            </w:r>
          </w:p>
          <w:p w:rsidR="00AA1868" w:rsidRPr="003B256A" w:rsidRDefault="00AA1868" w:rsidP="009A6647">
            <w:pPr>
              <w:pStyle w:val="Akapitzlist"/>
              <w:numPr>
                <w:ilvl w:val="1"/>
                <w:numId w:val="56"/>
              </w:numPr>
              <w:ind w:left="567" w:hanging="567"/>
              <w:jc w:val="both"/>
              <w:rPr>
                <w:rFonts w:ascii="Times New Roman" w:hAnsi="Times New Roman"/>
                <w:sz w:val="24"/>
                <w:szCs w:val="24"/>
              </w:rPr>
            </w:pPr>
            <w:r w:rsidRPr="003B256A">
              <w:rPr>
                <w:rFonts w:ascii="Times New Roman" w:hAnsi="Times New Roman"/>
                <w:sz w:val="24"/>
                <w:szCs w:val="24"/>
              </w:rPr>
              <w:t>Wykonanie i montaż regulaminów wg projektu zagospodarowania parkingów płatnych przekazanego przez Wykonawcę i zaakceptowanego przez Zamawiającego ( po podpisaniu umowy)</w:t>
            </w:r>
            <w:r w:rsidRPr="003B256A">
              <w:rPr>
                <w:rFonts w:ascii="Times New Roman" w:eastAsia="Times New Roman" w:hAnsi="Times New Roman"/>
                <w:sz w:val="24"/>
                <w:szCs w:val="24"/>
              </w:rPr>
              <w:t xml:space="preserve">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 xml:space="preserve">Zapewnienie niezbędnego serwisu urządzeń przez osoby wykwalifikowane do tych czynności.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 xml:space="preserve">Utrzymywanie bazy danych oraz gromadzenie w niej danych systemowych przez cały okres związania z umową. </w:t>
            </w:r>
          </w:p>
          <w:p w:rsidR="00AA1868" w:rsidRPr="006F2448" w:rsidRDefault="00AA1868" w:rsidP="009A6647">
            <w:pPr>
              <w:pStyle w:val="Akapitzlist"/>
              <w:numPr>
                <w:ilvl w:val="1"/>
                <w:numId w:val="56"/>
              </w:numPr>
              <w:ind w:left="567" w:hanging="567"/>
              <w:jc w:val="both"/>
              <w:rPr>
                <w:rFonts w:ascii="Times New Roman" w:hAnsi="Times New Roman"/>
                <w:sz w:val="24"/>
                <w:szCs w:val="24"/>
              </w:rPr>
            </w:pPr>
            <w:r w:rsidRPr="006F2448">
              <w:rPr>
                <w:rFonts w:ascii="Times New Roman" w:hAnsi="Times New Roman"/>
                <w:sz w:val="24"/>
                <w:szCs w:val="24"/>
              </w:rPr>
              <w:t>Prowadzenie całodobowego centrum przyjmowania i realizacji zgłoszeń serwisowych. Zamawiający wymaga by Centrum Obsługi Klienta (Infolinia) funkcjonowała całodobowo przez 7 dni w tygodniu włączając w to święta ustawowo wolne od pracy.</w:t>
            </w:r>
            <w:r w:rsidRPr="006F2448">
              <w:rPr>
                <w:rFonts w:ascii="Times New Roman" w:eastAsia="Times New Roman" w:hAnsi="Times New Roman"/>
                <w:sz w:val="24"/>
                <w:szCs w:val="24"/>
              </w:rPr>
              <w:t xml:space="preserve"> </w:t>
            </w:r>
          </w:p>
          <w:p w:rsidR="00AA1868" w:rsidRPr="006F2448" w:rsidRDefault="00AA1868" w:rsidP="00AA1868">
            <w:pPr>
              <w:pStyle w:val="Akapitzlist"/>
              <w:ind w:left="601"/>
              <w:jc w:val="both"/>
              <w:rPr>
                <w:rFonts w:ascii="Times New Roman" w:hAnsi="Times New Roman"/>
                <w:sz w:val="24"/>
                <w:szCs w:val="24"/>
              </w:rPr>
            </w:pPr>
          </w:p>
          <w:p w:rsidR="00AA1868" w:rsidRPr="006F2448" w:rsidRDefault="00AA1868" w:rsidP="00AA1868">
            <w:pPr>
              <w:pStyle w:val="Akapitzlist"/>
              <w:ind w:left="601"/>
              <w:jc w:val="both"/>
              <w:rPr>
                <w:rFonts w:ascii="Times New Roman" w:hAnsi="Times New Roman"/>
                <w:sz w:val="24"/>
                <w:szCs w:val="24"/>
              </w:rPr>
            </w:pPr>
          </w:p>
          <w:p w:rsidR="00AA1868" w:rsidRPr="006F2448" w:rsidRDefault="00AA1868" w:rsidP="009A6647">
            <w:pPr>
              <w:pStyle w:val="Akapitzlist"/>
              <w:numPr>
                <w:ilvl w:val="0"/>
                <w:numId w:val="56"/>
              </w:numPr>
              <w:spacing w:after="107"/>
              <w:rPr>
                <w:rFonts w:ascii="Times New Roman" w:hAnsi="Times New Roman"/>
                <w:b/>
                <w:bCs/>
                <w:sz w:val="24"/>
                <w:szCs w:val="24"/>
              </w:rPr>
            </w:pPr>
            <w:r w:rsidRPr="006F2448">
              <w:rPr>
                <w:rFonts w:ascii="Times New Roman" w:hAnsi="Times New Roman"/>
                <w:b/>
                <w:bCs/>
                <w:sz w:val="24"/>
                <w:szCs w:val="24"/>
              </w:rPr>
              <w:t>SZKOLENIA Z OBSŁUGI PARKINGU</w:t>
            </w:r>
          </w:p>
          <w:p w:rsidR="00AA1868" w:rsidRPr="006F2448" w:rsidRDefault="00AA1868" w:rsidP="00AA1868">
            <w:pPr>
              <w:pStyle w:val="Akapitzlist"/>
              <w:spacing w:after="107"/>
              <w:ind w:left="360"/>
              <w:rPr>
                <w:rFonts w:ascii="Times New Roman" w:hAnsi="Times New Roman"/>
                <w:b/>
                <w:bCs/>
                <w:sz w:val="24"/>
                <w:szCs w:val="24"/>
              </w:rPr>
            </w:pPr>
          </w:p>
          <w:p w:rsidR="00AA1868" w:rsidRPr="006F2448" w:rsidRDefault="00AA1868" w:rsidP="00473444">
            <w:pPr>
              <w:pStyle w:val="Akapitzlist"/>
              <w:numPr>
                <w:ilvl w:val="1"/>
                <w:numId w:val="56"/>
              </w:numPr>
              <w:ind w:left="567" w:right="-57"/>
              <w:jc w:val="both"/>
              <w:rPr>
                <w:rFonts w:ascii="Times New Roman" w:hAnsi="Times New Roman"/>
                <w:sz w:val="24"/>
                <w:szCs w:val="24"/>
              </w:rPr>
            </w:pPr>
            <w:r w:rsidRPr="006F2448">
              <w:rPr>
                <w:rFonts w:ascii="Times New Roman" w:hAnsi="Times New Roman"/>
                <w:sz w:val="24"/>
                <w:szCs w:val="24"/>
              </w:rPr>
              <w:t>Wykonawca zobowiązany jest do przeszkolenia w siedzibie Zamawiającego wyznaczonych  pracowników w zakresie usuwania usterek oraz obsługi dostarczonego sytemu parkingowego.</w:t>
            </w:r>
          </w:p>
          <w:p w:rsidR="00AA1868" w:rsidRPr="006F2448" w:rsidRDefault="00AA1868" w:rsidP="00473444">
            <w:pPr>
              <w:pStyle w:val="Akapitzlist"/>
              <w:numPr>
                <w:ilvl w:val="1"/>
                <w:numId w:val="56"/>
              </w:numPr>
              <w:ind w:left="567" w:right="-57"/>
              <w:jc w:val="both"/>
              <w:rPr>
                <w:rFonts w:ascii="Times New Roman" w:hAnsi="Times New Roman"/>
                <w:sz w:val="24"/>
                <w:szCs w:val="24"/>
              </w:rPr>
            </w:pPr>
            <w:r w:rsidRPr="006F2448">
              <w:rPr>
                <w:rFonts w:ascii="Times New Roman" w:hAnsi="Times New Roman"/>
                <w:sz w:val="24"/>
                <w:szCs w:val="24"/>
              </w:rPr>
              <w:t>Uprawnienia  nabyte  podczas  szkolenia  będą  upoważniały  przeszkolonych  pracowników Zamawiającego do wykonywania samodzielnych napraw systemu, a wykonywane czynności związane  z  naprawami  bądź  usuwaniem  usterek  nie  będą  naruszały  udzielonych  przez Wykonawcę warunków gwarancji i rękojmi za wady.</w:t>
            </w:r>
          </w:p>
          <w:p w:rsidR="00AA1868" w:rsidRPr="006F2448" w:rsidRDefault="00AA1868" w:rsidP="00473444">
            <w:pPr>
              <w:pStyle w:val="Akapitzlist"/>
              <w:numPr>
                <w:ilvl w:val="1"/>
                <w:numId w:val="56"/>
              </w:numPr>
              <w:ind w:left="567" w:right="-57"/>
              <w:jc w:val="both"/>
              <w:rPr>
                <w:rFonts w:ascii="Times New Roman" w:hAnsi="Times New Roman"/>
                <w:sz w:val="24"/>
                <w:szCs w:val="24"/>
              </w:rPr>
            </w:pPr>
            <w:r w:rsidRPr="006F2448">
              <w:rPr>
                <w:rFonts w:ascii="Times New Roman" w:hAnsi="Times New Roman"/>
                <w:sz w:val="24"/>
                <w:szCs w:val="24"/>
              </w:rPr>
              <w:t>Wykonawca dokona również szkoleń z zakresu bieżącej eksploatacji i obsługi urządzeń oraz oprogramowania.</w:t>
            </w:r>
          </w:p>
          <w:p w:rsidR="00AA1868" w:rsidRPr="006F2448" w:rsidRDefault="00AA1868" w:rsidP="00AA1868">
            <w:pPr>
              <w:ind w:right="57"/>
              <w:jc w:val="both"/>
            </w:pPr>
          </w:p>
          <w:p w:rsidR="00AA1868" w:rsidRPr="006F2448" w:rsidRDefault="00AA1868" w:rsidP="009A6647">
            <w:pPr>
              <w:pStyle w:val="Akapitzlist"/>
              <w:numPr>
                <w:ilvl w:val="0"/>
                <w:numId w:val="56"/>
              </w:numPr>
              <w:spacing w:after="0" w:line="240" w:lineRule="auto"/>
              <w:ind w:right="57"/>
              <w:jc w:val="both"/>
              <w:rPr>
                <w:rFonts w:ascii="Times New Roman" w:hAnsi="Times New Roman"/>
                <w:b/>
                <w:bCs/>
                <w:sz w:val="24"/>
                <w:szCs w:val="24"/>
              </w:rPr>
            </w:pPr>
            <w:r w:rsidRPr="006F2448">
              <w:rPr>
                <w:rFonts w:ascii="Times New Roman" w:hAnsi="Times New Roman"/>
                <w:b/>
                <w:bCs/>
                <w:sz w:val="24"/>
                <w:szCs w:val="24"/>
              </w:rPr>
              <w:t>NADZÓR TECHNICZNY NAD SYSTEMEM</w:t>
            </w:r>
          </w:p>
          <w:p w:rsidR="00AA1868" w:rsidRPr="006F2448" w:rsidRDefault="00AA1868" w:rsidP="00AA1868">
            <w:pPr>
              <w:ind w:right="57"/>
              <w:jc w:val="both"/>
            </w:pPr>
          </w:p>
          <w:p w:rsidR="00AA1868" w:rsidRPr="006F2448" w:rsidRDefault="00AA1868" w:rsidP="009A6647">
            <w:pPr>
              <w:pStyle w:val="Akapitzlist"/>
              <w:numPr>
                <w:ilvl w:val="1"/>
                <w:numId w:val="56"/>
              </w:numPr>
              <w:spacing w:after="0" w:line="240" w:lineRule="auto"/>
              <w:ind w:left="567" w:right="57" w:hanging="567"/>
              <w:jc w:val="both"/>
              <w:rPr>
                <w:rFonts w:ascii="Times New Roman" w:hAnsi="Times New Roman"/>
                <w:sz w:val="24"/>
                <w:szCs w:val="24"/>
              </w:rPr>
            </w:pPr>
            <w:r w:rsidRPr="006F2448">
              <w:rPr>
                <w:rFonts w:ascii="Times New Roman" w:hAnsi="Times New Roman"/>
                <w:sz w:val="24"/>
                <w:szCs w:val="24"/>
              </w:rPr>
              <w:t xml:space="preserve">Zapewnienie w </w:t>
            </w:r>
            <w:r w:rsidR="004838C8">
              <w:rPr>
                <w:rFonts w:ascii="Times New Roman" w:hAnsi="Times New Roman"/>
                <w:sz w:val="24"/>
                <w:szCs w:val="24"/>
              </w:rPr>
              <w:t xml:space="preserve">okresie gwarancji </w:t>
            </w:r>
            <w:r w:rsidR="007E3889" w:rsidRPr="007E3889">
              <w:rPr>
                <w:rFonts w:ascii="Times New Roman" w:hAnsi="Times New Roman"/>
                <w:sz w:val="24"/>
                <w:szCs w:val="24"/>
              </w:rPr>
              <w:t>(24</w:t>
            </w:r>
            <w:r w:rsidRPr="007E3889">
              <w:rPr>
                <w:rFonts w:ascii="Times New Roman" w:hAnsi="Times New Roman"/>
                <w:sz w:val="24"/>
                <w:szCs w:val="24"/>
              </w:rPr>
              <w:t xml:space="preserve"> miesiące</w:t>
            </w:r>
            <w:r w:rsidRPr="006F2448">
              <w:rPr>
                <w:rFonts w:ascii="Times New Roman" w:hAnsi="Times New Roman"/>
                <w:sz w:val="24"/>
                <w:szCs w:val="24"/>
              </w:rPr>
              <w:t>) kompleksowego serwisu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r w:rsidRPr="006F2448">
              <w:rPr>
                <w:rFonts w:ascii="Times New Roman" w:eastAsia="Times New Roman" w:hAnsi="Times New Roman"/>
                <w:sz w:val="24"/>
                <w:szCs w:val="24"/>
              </w:rPr>
              <w:t xml:space="preserve"> </w:t>
            </w:r>
          </w:p>
          <w:p w:rsidR="00AA1868" w:rsidRPr="00D726EA" w:rsidRDefault="00AA1868" w:rsidP="009A6647">
            <w:pPr>
              <w:pStyle w:val="Akapitzlist"/>
              <w:numPr>
                <w:ilvl w:val="1"/>
                <w:numId w:val="56"/>
              </w:numPr>
              <w:spacing w:after="0" w:line="240" w:lineRule="auto"/>
              <w:ind w:left="567" w:right="57" w:hanging="567"/>
              <w:jc w:val="both"/>
              <w:rPr>
                <w:rFonts w:ascii="Times New Roman" w:hAnsi="Times New Roman"/>
                <w:color w:val="FF0000"/>
                <w:sz w:val="24"/>
                <w:szCs w:val="24"/>
              </w:rPr>
            </w:pPr>
            <w:r w:rsidRPr="003B256A">
              <w:rPr>
                <w:rFonts w:ascii="Times New Roman" w:hAnsi="Times New Roman"/>
                <w:sz w:val="24"/>
                <w:szCs w:val="24"/>
              </w:rPr>
              <w:t xml:space="preserve">Czas </w:t>
            </w:r>
            <w:r w:rsidR="003B256A" w:rsidRPr="003B256A">
              <w:rPr>
                <w:rFonts w:ascii="Times New Roman" w:hAnsi="Times New Roman"/>
                <w:sz w:val="24"/>
                <w:szCs w:val="24"/>
              </w:rPr>
              <w:t>usunięcia</w:t>
            </w:r>
            <w:r w:rsidRPr="003B256A">
              <w:rPr>
                <w:rFonts w:ascii="Times New Roman" w:hAnsi="Times New Roman"/>
                <w:sz w:val="24"/>
                <w:szCs w:val="24"/>
              </w:rPr>
              <w:t xml:space="preserve">  wszelkich awarii systemu w terminie nie dłuższym niż 24 godziny od powzięcia wiadomości o ich zaistnieniu (z wyłączeniem awarii, dla których czas naprawy określa się na 72 godziny przy jednoczesnym zachowaniu warunku powiadomienia Zamawiającego) z zastrzeżeniem, iż wszystkie szkody  w zakresie awarii,  czy uszkodzenia urządzeń, usuwa na swój koszt Wykonawca</w:t>
            </w:r>
            <w:r w:rsidRPr="00D726EA">
              <w:rPr>
                <w:rFonts w:ascii="Times New Roman" w:hAnsi="Times New Roman"/>
                <w:color w:val="FF0000"/>
                <w:sz w:val="24"/>
                <w:szCs w:val="24"/>
              </w:rPr>
              <w:t xml:space="preserve">. </w:t>
            </w:r>
            <w:r w:rsidRPr="00D726EA">
              <w:rPr>
                <w:rFonts w:ascii="Times New Roman" w:eastAsia="Times New Roman" w:hAnsi="Times New Roman"/>
                <w:color w:val="FF0000"/>
                <w:sz w:val="24"/>
                <w:szCs w:val="24"/>
              </w:rPr>
              <w:t xml:space="preserve"> </w:t>
            </w:r>
          </w:p>
          <w:p w:rsidR="00AA1868" w:rsidRPr="006F2448" w:rsidRDefault="00AA1868" w:rsidP="00AA1868">
            <w:pPr>
              <w:pStyle w:val="Akapitzlist"/>
              <w:spacing w:after="107"/>
              <w:ind w:left="360"/>
              <w:rPr>
                <w:rFonts w:ascii="Times New Roman" w:hAnsi="Times New Roman"/>
                <w:b/>
                <w:bCs/>
                <w:sz w:val="24"/>
                <w:szCs w:val="24"/>
              </w:rPr>
            </w:pPr>
          </w:p>
          <w:p w:rsidR="00AA1868" w:rsidRPr="006F2448" w:rsidRDefault="00AA1868" w:rsidP="009A6647">
            <w:pPr>
              <w:pStyle w:val="Akapitzlist"/>
              <w:numPr>
                <w:ilvl w:val="0"/>
                <w:numId w:val="55"/>
              </w:numPr>
              <w:spacing w:after="107"/>
              <w:rPr>
                <w:rFonts w:ascii="Times New Roman" w:hAnsi="Times New Roman"/>
                <w:b/>
                <w:bCs/>
                <w:sz w:val="24"/>
                <w:szCs w:val="24"/>
              </w:rPr>
            </w:pPr>
            <w:r w:rsidRPr="006F2448">
              <w:rPr>
                <w:rFonts w:ascii="Times New Roman" w:hAnsi="Times New Roman"/>
                <w:b/>
                <w:bCs/>
                <w:sz w:val="24"/>
                <w:szCs w:val="24"/>
              </w:rPr>
              <w:t>PODSTAWOWE INFORMACJE DOTYCZĄCE SYSTEMU ZARZĄDZANIA</w:t>
            </w:r>
          </w:p>
          <w:p w:rsidR="00AA1868" w:rsidRPr="006F2448" w:rsidRDefault="00AA1868" w:rsidP="00AA1868">
            <w:pPr>
              <w:tabs>
                <w:tab w:val="left" w:pos="567"/>
              </w:tabs>
              <w:spacing w:after="107"/>
              <w:rPr>
                <w:b/>
                <w:bCs/>
              </w:rPr>
            </w:pPr>
          </w:p>
          <w:p w:rsidR="00AA1868" w:rsidRPr="006F2448" w:rsidRDefault="00AA1868" w:rsidP="003B256A">
            <w:pPr>
              <w:pStyle w:val="Akapitzlist"/>
              <w:numPr>
                <w:ilvl w:val="0"/>
                <w:numId w:val="57"/>
              </w:numPr>
              <w:tabs>
                <w:tab w:val="left" w:pos="426"/>
              </w:tabs>
              <w:spacing w:after="107"/>
              <w:ind w:left="426" w:hanging="852"/>
              <w:jc w:val="both"/>
              <w:rPr>
                <w:rFonts w:ascii="Times New Roman" w:hAnsi="Times New Roman"/>
                <w:b/>
                <w:bCs/>
                <w:sz w:val="24"/>
                <w:szCs w:val="24"/>
              </w:rPr>
            </w:pPr>
            <w:r w:rsidRPr="006F2448">
              <w:rPr>
                <w:rFonts w:ascii="Times New Roman" w:hAnsi="Times New Roman"/>
                <w:sz w:val="24"/>
                <w:szCs w:val="24"/>
              </w:rPr>
              <w:t>Obiekt powinien działać jako obszar płatnego postoju pojazdów osobowych, działający w szerokim zakresie w sposób zautomatyzowany wyposażony w system zapewniający kontrolę wjazdu i ruchu pojazdów po obiekcie, umożl</w:t>
            </w:r>
            <w:r w:rsidR="00782324">
              <w:rPr>
                <w:rFonts w:ascii="Times New Roman" w:hAnsi="Times New Roman"/>
                <w:sz w:val="24"/>
                <w:szCs w:val="24"/>
              </w:rPr>
              <w:t>i</w:t>
            </w:r>
            <w:r w:rsidRPr="006F2448">
              <w:rPr>
                <w:rFonts w:ascii="Times New Roman" w:hAnsi="Times New Roman"/>
                <w:sz w:val="24"/>
                <w:szCs w:val="24"/>
              </w:rPr>
              <w:t xml:space="preserve">wiający realizację opłat, uzupełniająco wyposażony w  </w:t>
            </w:r>
            <w:r w:rsidRPr="006E4C30">
              <w:rPr>
                <w:rFonts w:ascii="Times New Roman" w:hAnsi="Times New Roman"/>
                <w:sz w:val="24"/>
                <w:szCs w:val="24"/>
              </w:rPr>
              <w:t>awizację w celu obsłużenia wjazdów związanych z podmiotami obsługującymi Szpital.</w:t>
            </w:r>
          </w:p>
          <w:p w:rsidR="00AA1868" w:rsidRPr="006F2448" w:rsidRDefault="00AA1868" w:rsidP="009A6647">
            <w:pPr>
              <w:pStyle w:val="Akapitzlist"/>
              <w:numPr>
                <w:ilvl w:val="0"/>
                <w:numId w:val="57"/>
              </w:numPr>
              <w:tabs>
                <w:tab w:val="left" w:pos="426"/>
              </w:tabs>
              <w:spacing w:after="107"/>
              <w:ind w:left="426" w:hanging="426"/>
              <w:jc w:val="both"/>
              <w:rPr>
                <w:rFonts w:ascii="Times New Roman" w:hAnsi="Times New Roman"/>
                <w:b/>
                <w:bCs/>
                <w:sz w:val="24"/>
                <w:szCs w:val="24"/>
              </w:rPr>
            </w:pPr>
            <w:r w:rsidRPr="006F2448">
              <w:rPr>
                <w:rFonts w:ascii="Times New Roman" w:hAnsi="Times New Roman"/>
                <w:sz w:val="24"/>
                <w:szCs w:val="24"/>
              </w:rPr>
              <w:t>Z uwagi na charakter obiektu parkingu Szpitala i rodzaj odwi</w:t>
            </w:r>
            <w:r w:rsidR="006E4C30">
              <w:rPr>
                <w:rFonts w:ascii="Times New Roman" w:hAnsi="Times New Roman"/>
                <w:sz w:val="24"/>
                <w:szCs w:val="24"/>
              </w:rPr>
              <w:t>edzających go grup użytkowników</w:t>
            </w:r>
            <w:r w:rsidRPr="006F2448">
              <w:rPr>
                <w:rFonts w:ascii="Times New Roman" w:hAnsi="Times New Roman"/>
                <w:sz w:val="24"/>
                <w:szCs w:val="24"/>
              </w:rPr>
              <w:t xml:space="preserve"> </w:t>
            </w:r>
            <w:r w:rsidR="006E4C30">
              <w:rPr>
                <w:rFonts w:ascii="Times New Roman" w:hAnsi="Times New Roman"/>
                <w:sz w:val="24"/>
                <w:szCs w:val="24"/>
              </w:rPr>
              <w:t>system powinien być  wyposażony w</w:t>
            </w:r>
            <w:r w:rsidRPr="006F2448">
              <w:rPr>
                <w:rFonts w:ascii="Times New Roman" w:hAnsi="Times New Roman"/>
                <w:sz w:val="24"/>
                <w:szCs w:val="24"/>
              </w:rPr>
              <w:t xml:space="preserve"> nowoczesne bariery wjazdowe/wyjazdowe</w:t>
            </w:r>
            <w:r w:rsidR="006E4C30">
              <w:rPr>
                <w:rFonts w:ascii="Times New Roman" w:hAnsi="Times New Roman"/>
                <w:sz w:val="24"/>
                <w:szCs w:val="24"/>
              </w:rPr>
              <w:t>,</w:t>
            </w:r>
            <w:r w:rsidRPr="006F2448">
              <w:rPr>
                <w:rFonts w:ascii="Times New Roman" w:hAnsi="Times New Roman"/>
                <w:sz w:val="24"/>
                <w:szCs w:val="24"/>
              </w:rPr>
              <w:t xml:space="preserve"> wysokiej klasy kamery rozpoznawania tablic rejestracyjnych ANPR. Rozwiązania te powinny być zintegrowane z zaawansowanym oraz elastycznym narzędziem zarządzania opłatami, awizacją, uprawnieniami i dostępami jednorazowymi do obiektu.  </w:t>
            </w:r>
            <w:r w:rsidRPr="006F2448">
              <w:rPr>
                <w:rFonts w:ascii="Times New Roman" w:eastAsia="Times New Roman" w:hAnsi="Times New Roman"/>
                <w:sz w:val="24"/>
                <w:szCs w:val="24"/>
              </w:rPr>
              <w:t xml:space="preserve"> </w:t>
            </w:r>
          </w:p>
          <w:p w:rsidR="00AA1868" w:rsidRPr="00B61431" w:rsidRDefault="00AA1868" w:rsidP="009A6647">
            <w:pPr>
              <w:pStyle w:val="Akapitzlist"/>
              <w:numPr>
                <w:ilvl w:val="0"/>
                <w:numId w:val="57"/>
              </w:numPr>
              <w:tabs>
                <w:tab w:val="left" w:pos="426"/>
              </w:tabs>
              <w:spacing w:after="107"/>
              <w:ind w:left="426" w:hanging="426"/>
              <w:jc w:val="both"/>
              <w:rPr>
                <w:rFonts w:ascii="Times New Roman" w:hAnsi="Times New Roman"/>
                <w:b/>
                <w:bCs/>
                <w:sz w:val="24"/>
                <w:szCs w:val="24"/>
              </w:rPr>
            </w:pPr>
            <w:r w:rsidRPr="00B61431">
              <w:rPr>
                <w:rFonts w:ascii="Times New Roman" w:hAnsi="Times New Roman"/>
                <w:sz w:val="24"/>
                <w:szCs w:val="24"/>
              </w:rPr>
              <w:t xml:space="preserve">Pobór opłat odbywać się będzie w nowoczesnym systemie </w:t>
            </w:r>
            <w:proofErr w:type="spellStart"/>
            <w:r w:rsidRPr="00B61431">
              <w:rPr>
                <w:rFonts w:ascii="Times New Roman" w:hAnsi="Times New Roman"/>
                <w:sz w:val="24"/>
                <w:szCs w:val="24"/>
              </w:rPr>
              <w:t>online</w:t>
            </w:r>
            <w:proofErr w:type="spellEnd"/>
            <w:r w:rsidRPr="00B61431">
              <w:rPr>
                <w:rFonts w:ascii="Times New Roman" w:hAnsi="Times New Roman"/>
                <w:sz w:val="24"/>
                <w:szCs w:val="24"/>
              </w:rPr>
              <w:t xml:space="preserve"> lub przez aplikację mobilną na podstawie numerów rejestracyjnych pojazdów odnotowanych przy wjeździe na ob</w:t>
            </w:r>
            <w:r w:rsidR="00B61431" w:rsidRPr="00B61431">
              <w:rPr>
                <w:rFonts w:ascii="Times New Roman" w:hAnsi="Times New Roman"/>
                <w:sz w:val="24"/>
                <w:szCs w:val="24"/>
              </w:rPr>
              <w:t>iekt funkcjonujący w Szpitalu</w:t>
            </w:r>
            <w:r w:rsidRPr="00B61431">
              <w:rPr>
                <w:rFonts w:ascii="Times New Roman" w:hAnsi="Times New Roman"/>
                <w:sz w:val="24"/>
                <w:szCs w:val="24"/>
              </w:rPr>
              <w:t xml:space="preserve">, co najmniej w strefie płatnego parkowania, posiadającą minimum 100 tyś. pobrań, co najmniej w sklepie Google Play lub sklepie </w:t>
            </w:r>
            <w:proofErr w:type="spellStart"/>
            <w:r w:rsidRPr="00B61431">
              <w:rPr>
                <w:rFonts w:ascii="Times New Roman" w:hAnsi="Times New Roman"/>
                <w:sz w:val="24"/>
                <w:szCs w:val="24"/>
              </w:rPr>
              <w:t>App</w:t>
            </w:r>
            <w:proofErr w:type="spellEnd"/>
            <w:r w:rsidRPr="00B61431">
              <w:rPr>
                <w:rFonts w:ascii="Times New Roman" w:hAnsi="Times New Roman"/>
                <w:sz w:val="24"/>
                <w:szCs w:val="24"/>
              </w:rPr>
              <w:t xml:space="preserve"> </w:t>
            </w:r>
            <w:proofErr w:type="spellStart"/>
            <w:r w:rsidRPr="00B61431">
              <w:rPr>
                <w:rFonts w:ascii="Times New Roman" w:hAnsi="Times New Roman"/>
                <w:sz w:val="24"/>
                <w:szCs w:val="24"/>
              </w:rPr>
              <w:t>Store</w:t>
            </w:r>
            <w:proofErr w:type="spellEnd"/>
            <w:r w:rsidRPr="00B61431">
              <w:rPr>
                <w:rFonts w:ascii="Times New Roman" w:hAnsi="Times New Roman"/>
                <w:sz w:val="24"/>
                <w:szCs w:val="24"/>
              </w:rPr>
              <w:t>. Zamawiający ma na uwadze to, aby aplikacja mobilna była</w:t>
            </w:r>
            <w:r w:rsidR="00B61431" w:rsidRPr="00B61431">
              <w:rPr>
                <w:rFonts w:ascii="Times New Roman" w:hAnsi="Times New Roman"/>
                <w:sz w:val="24"/>
                <w:szCs w:val="24"/>
              </w:rPr>
              <w:t xml:space="preserve"> powszechnie stosowana na rynku</w:t>
            </w:r>
            <w:r w:rsidRPr="00B61431">
              <w:rPr>
                <w:rFonts w:ascii="Times New Roman" w:hAnsi="Times New Roman"/>
                <w:sz w:val="24"/>
                <w:szCs w:val="24"/>
              </w:rPr>
              <w:t>.</w:t>
            </w:r>
            <w:r w:rsidR="001F1BD7" w:rsidRPr="00B61431">
              <w:rPr>
                <w:rFonts w:ascii="Times New Roman" w:hAnsi="Times New Roman"/>
                <w:sz w:val="24"/>
                <w:szCs w:val="24"/>
              </w:rPr>
              <w:t xml:space="preserve"> </w:t>
            </w:r>
          </w:p>
          <w:p w:rsidR="00AA1868" w:rsidRPr="006F2448" w:rsidRDefault="00AA1868" w:rsidP="009A6647">
            <w:pPr>
              <w:pStyle w:val="Akapitzlist"/>
              <w:numPr>
                <w:ilvl w:val="0"/>
                <w:numId w:val="57"/>
              </w:numPr>
              <w:tabs>
                <w:tab w:val="left" w:pos="426"/>
              </w:tabs>
              <w:spacing w:after="107"/>
              <w:ind w:left="426" w:hanging="426"/>
              <w:jc w:val="both"/>
              <w:rPr>
                <w:rFonts w:ascii="Times New Roman" w:hAnsi="Times New Roman"/>
                <w:b/>
                <w:bCs/>
                <w:sz w:val="24"/>
                <w:szCs w:val="24"/>
              </w:rPr>
            </w:pPr>
            <w:r w:rsidRPr="006F2448">
              <w:rPr>
                <w:rFonts w:ascii="Times New Roman" w:hAnsi="Times New Roman"/>
                <w:sz w:val="24"/>
                <w:szCs w:val="24"/>
              </w:rPr>
              <w:t>Oprogramowanie powinno umożliwiać:</w:t>
            </w:r>
          </w:p>
          <w:p w:rsidR="00AA1868" w:rsidRPr="006F2448" w:rsidRDefault="00AA1868" w:rsidP="009A6647">
            <w:pPr>
              <w:pStyle w:val="Bezodstpw"/>
              <w:numPr>
                <w:ilvl w:val="1"/>
                <w:numId w:val="57"/>
              </w:numPr>
              <w:tabs>
                <w:tab w:val="left" w:pos="426"/>
              </w:tabs>
              <w:ind w:left="426" w:hanging="426"/>
              <w:rPr>
                <w:rFonts w:ascii="Times New Roman" w:hAnsi="Times New Roman"/>
                <w:sz w:val="24"/>
                <w:szCs w:val="24"/>
              </w:rPr>
            </w:pPr>
            <w:r w:rsidRPr="006F2448">
              <w:rPr>
                <w:rFonts w:ascii="Times New Roman" w:hAnsi="Times New Roman"/>
                <w:sz w:val="24"/>
                <w:szCs w:val="24"/>
              </w:rPr>
              <w:t xml:space="preserve">Sterowanie techniczną infrastrukturą obiektu: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sidRPr="006F2448">
              <w:rPr>
                <w:rFonts w:ascii="Times New Roman" w:hAnsi="Times New Roman"/>
                <w:sz w:val="24"/>
                <w:szCs w:val="24"/>
              </w:rPr>
              <w:t xml:space="preserve">barierami,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sidRPr="006F2448">
              <w:rPr>
                <w:rFonts w:ascii="Times New Roman" w:hAnsi="Times New Roman"/>
                <w:sz w:val="24"/>
                <w:szCs w:val="24"/>
              </w:rPr>
              <w:t xml:space="preserve">kamerami ANPR,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Pr>
                <w:rFonts w:ascii="Times New Roman" w:hAnsi="Times New Roman"/>
                <w:sz w:val="24"/>
                <w:szCs w:val="24"/>
              </w:rPr>
              <w:t>kasą automatyczną (</w:t>
            </w:r>
            <w:proofErr w:type="spellStart"/>
            <w:r>
              <w:rPr>
                <w:rFonts w:ascii="Times New Roman" w:hAnsi="Times New Roman"/>
                <w:sz w:val="24"/>
                <w:szCs w:val="24"/>
              </w:rPr>
              <w:t>parkomatem</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1"/>
                <w:numId w:val="55"/>
              </w:numPr>
              <w:tabs>
                <w:tab w:val="left" w:pos="851"/>
              </w:tabs>
              <w:ind w:left="426" w:firstLine="141"/>
              <w:rPr>
                <w:rFonts w:ascii="Times New Roman" w:hAnsi="Times New Roman"/>
                <w:sz w:val="24"/>
                <w:szCs w:val="24"/>
              </w:rPr>
            </w:pPr>
            <w:r w:rsidRPr="006F2448">
              <w:rPr>
                <w:rFonts w:ascii="Times New Roman" w:hAnsi="Times New Roman"/>
                <w:sz w:val="24"/>
                <w:szCs w:val="24"/>
              </w:rPr>
              <w:t xml:space="preserve">wideo domofonami,  </w:t>
            </w:r>
          </w:p>
          <w:p w:rsidR="00AA1868" w:rsidRPr="006F2448" w:rsidRDefault="00AA1868" w:rsidP="009A6647">
            <w:pPr>
              <w:pStyle w:val="Bezodstpw"/>
              <w:numPr>
                <w:ilvl w:val="1"/>
                <w:numId w:val="57"/>
              </w:numPr>
              <w:ind w:left="426" w:hanging="426"/>
              <w:rPr>
                <w:rFonts w:ascii="Times New Roman" w:hAnsi="Times New Roman"/>
                <w:sz w:val="24"/>
                <w:szCs w:val="24"/>
              </w:rPr>
            </w:pPr>
            <w:r w:rsidRPr="006F2448">
              <w:rPr>
                <w:rFonts w:ascii="Times New Roman" w:hAnsi="Times New Roman"/>
                <w:sz w:val="24"/>
                <w:szCs w:val="24"/>
              </w:rPr>
              <w:t>Zarządzanie uprawnieniami, typem i konfiguracją uprawnień, klientami parkingu oraz pojazdami przypisanymi do nich:</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t xml:space="preserve">Tworzenie taryf opłat i naliczanie opłat za parkowanie, </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t xml:space="preserve">Monitorowanie poboru opłat, raportowanie kasowe i tworzenie statystyk ruchu  i zajętości obiektu.  </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lastRenderedPageBreak/>
              <w:t xml:space="preserve">Udostępnienie interfejsu sterowania wjazdami, wizytami i zarządzania taryfami opłat;  </w:t>
            </w:r>
          </w:p>
          <w:p w:rsidR="00AA1868" w:rsidRPr="006F2448" w:rsidRDefault="00AA1868" w:rsidP="009A6647">
            <w:pPr>
              <w:pStyle w:val="Bezodstpw"/>
              <w:numPr>
                <w:ilvl w:val="0"/>
                <w:numId w:val="58"/>
              </w:numPr>
              <w:ind w:left="993" w:hanging="426"/>
              <w:rPr>
                <w:rFonts w:ascii="Times New Roman" w:hAnsi="Times New Roman"/>
                <w:sz w:val="24"/>
                <w:szCs w:val="24"/>
              </w:rPr>
            </w:pPr>
            <w:r w:rsidRPr="006F2448">
              <w:rPr>
                <w:rFonts w:ascii="Times New Roman" w:hAnsi="Times New Roman"/>
                <w:sz w:val="24"/>
                <w:szCs w:val="24"/>
              </w:rPr>
              <w:t xml:space="preserve">Udostępnienie kierowcom pojazdów lub/i najemcom narzędzia awizacji wizyt;  </w:t>
            </w:r>
          </w:p>
          <w:p w:rsidR="00AA1868" w:rsidRPr="006F2448" w:rsidRDefault="00AA1868" w:rsidP="009A6647">
            <w:pPr>
              <w:pStyle w:val="Bezodstpw"/>
              <w:numPr>
                <w:ilvl w:val="0"/>
                <w:numId w:val="57"/>
              </w:numPr>
              <w:tabs>
                <w:tab w:val="left" w:pos="426"/>
              </w:tabs>
              <w:ind w:left="284"/>
              <w:rPr>
                <w:rFonts w:ascii="Times New Roman" w:hAnsi="Times New Roman"/>
                <w:sz w:val="24"/>
                <w:szCs w:val="24"/>
              </w:rPr>
            </w:pPr>
            <w:r w:rsidRPr="006F2448">
              <w:rPr>
                <w:rFonts w:ascii="Times New Roman" w:hAnsi="Times New Roman"/>
                <w:bCs/>
                <w:sz w:val="24"/>
                <w:szCs w:val="24"/>
              </w:rPr>
              <w:t>Cechy oprogramowania</w:t>
            </w:r>
            <w:r w:rsidRPr="006F2448">
              <w:rPr>
                <w:rFonts w:ascii="Times New Roman" w:hAnsi="Times New Roman"/>
                <w:b/>
                <w:sz w:val="24"/>
                <w:szCs w:val="24"/>
              </w:rPr>
              <w:t xml:space="preserve">: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Interfejs użytkownika w postaci strony </w:t>
            </w:r>
            <w:proofErr w:type="spellStart"/>
            <w:r w:rsidRPr="006F2448">
              <w:rPr>
                <w:rFonts w:ascii="Times New Roman" w:hAnsi="Times New Roman"/>
                <w:sz w:val="24"/>
                <w:szCs w:val="24"/>
              </w:rPr>
              <w:t>web</w:t>
            </w:r>
            <w:proofErr w:type="spellEnd"/>
            <w:r w:rsidRPr="006F2448">
              <w:rPr>
                <w:rFonts w:ascii="Times New Roman" w:hAnsi="Times New Roman"/>
                <w:sz w:val="24"/>
                <w:szCs w:val="24"/>
              </w:rPr>
              <w:t xml:space="preserve">, możliwej do uruchomienia na dowolnej dostępnej przeglądarce internetowej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Zabezpieczenie komunikacji SSL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Możliwość instalacji oprogramowania na obiekcie lub w lokalizacji zdalne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Zdalne i lokalne wsparcie systemu przez Wykonawcę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Otwarte API Integracyjne </w:t>
            </w:r>
          </w:p>
          <w:p w:rsidR="00AA1868" w:rsidRPr="006F2448" w:rsidRDefault="00AA1868" w:rsidP="009A6647">
            <w:pPr>
              <w:pStyle w:val="Bezodstpw"/>
              <w:numPr>
                <w:ilvl w:val="0"/>
                <w:numId w:val="59"/>
              </w:numPr>
              <w:ind w:left="993" w:hanging="426"/>
              <w:rPr>
                <w:rFonts w:ascii="Times New Roman" w:hAnsi="Times New Roman"/>
                <w:sz w:val="24"/>
                <w:szCs w:val="24"/>
              </w:rPr>
            </w:pPr>
            <w:r w:rsidRPr="006F2448">
              <w:rPr>
                <w:rFonts w:ascii="Times New Roman" w:hAnsi="Times New Roman"/>
                <w:sz w:val="24"/>
                <w:szCs w:val="24"/>
              </w:rPr>
              <w:t xml:space="preserve">Pełna integracja z systemem płatności mobilnej; </w:t>
            </w:r>
          </w:p>
          <w:p w:rsidR="00AA1868" w:rsidRPr="006F2448" w:rsidRDefault="00AA1868" w:rsidP="00AA1868">
            <w:pPr>
              <w:pStyle w:val="Bezodstpw"/>
              <w:rPr>
                <w:rFonts w:ascii="Times New Roman" w:hAnsi="Times New Roman"/>
                <w:bCs/>
                <w:sz w:val="24"/>
                <w:szCs w:val="24"/>
              </w:rPr>
            </w:pPr>
          </w:p>
          <w:p w:rsidR="00AA1868" w:rsidRPr="006F2448" w:rsidRDefault="00AA1868" w:rsidP="00AA1868">
            <w:pPr>
              <w:pStyle w:val="Bezodstpw"/>
              <w:rPr>
                <w:rFonts w:ascii="Times New Roman" w:hAnsi="Times New Roman"/>
                <w:bCs/>
                <w:sz w:val="24"/>
                <w:szCs w:val="24"/>
              </w:rPr>
            </w:pPr>
          </w:p>
          <w:p w:rsidR="00AA1868" w:rsidRPr="006F2448" w:rsidRDefault="00AA1868" w:rsidP="009A6647">
            <w:pPr>
              <w:pStyle w:val="Bezodstpw"/>
              <w:numPr>
                <w:ilvl w:val="0"/>
                <w:numId w:val="55"/>
              </w:numPr>
              <w:rPr>
                <w:rFonts w:ascii="Times New Roman" w:hAnsi="Times New Roman"/>
                <w:b/>
                <w:sz w:val="24"/>
                <w:szCs w:val="24"/>
              </w:rPr>
            </w:pPr>
            <w:r w:rsidRPr="006F2448">
              <w:rPr>
                <w:rFonts w:ascii="Times New Roman" w:hAnsi="Times New Roman"/>
                <w:b/>
                <w:sz w:val="24"/>
                <w:szCs w:val="24"/>
              </w:rPr>
              <w:t>WYMOGI TECHNICZNE DOTYCZĄCE PODZESPOŁÓW SYSTEMU</w:t>
            </w:r>
          </w:p>
          <w:p w:rsidR="00AA1868" w:rsidRPr="006F2448" w:rsidRDefault="00AA1868" w:rsidP="00AA1868">
            <w:pPr>
              <w:pStyle w:val="Bezodstpw"/>
              <w:rPr>
                <w:rFonts w:ascii="Times New Roman" w:hAnsi="Times New Roman"/>
                <w:bCs/>
                <w:sz w:val="24"/>
                <w:szCs w:val="24"/>
              </w:rPr>
            </w:pPr>
          </w:p>
          <w:p w:rsidR="00AA1868" w:rsidRPr="006F2448" w:rsidRDefault="00AA1868" w:rsidP="009A6647">
            <w:pPr>
              <w:pStyle w:val="Bezodstpw"/>
              <w:numPr>
                <w:ilvl w:val="0"/>
                <w:numId w:val="60"/>
              </w:numPr>
              <w:rPr>
                <w:rFonts w:ascii="Times New Roman" w:hAnsi="Times New Roman"/>
                <w:b/>
                <w:sz w:val="24"/>
                <w:szCs w:val="24"/>
              </w:rPr>
            </w:pPr>
            <w:r w:rsidRPr="006F2448">
              <w:rPr>
                <w:rFonts w:ascii="Times New Roman" w:hAnsi="Times New Roman"/>
                <w:b/>
                <w:sz w:val="24"/>
                <w:szCs w:val="24"/>
              </w:rPr>
              <w:t xml:space="preserve">AUTOMAT PŁATNICZY (PARKOMAT) - WYMAGANIA: </w:t>
            </w:r>
          </w:p>
          <w:p w:rsidR="00AA1868" w:rsidRPr="006F2448" w:rsidRDefault="00AA1868" w:rsidP="00AA1868">
            <w:pPr>
              <w:pStyle w:val="Bezodstpw"/>
              <w:ind w:left="720"/>
              <w:rPr>
                <w:rFonts w:ascii="Times New Roman" w:hAnsi="Times New Roman"/>
                <w:bCs/>
                <w:sz w:val="24"/>
                <w:szCs w:val="24"/>
              </w:rPr>
            </w:pPr>
          </w:p>
          <w:p w:rsidR="00AA1868" w:rsidRPr="006F2448" w:rsidRDefault="00AA1868" w:rsidP="00362FAB">
            <w:pPr>
              <w:pStyle w:val="Bezodstpw"/>
              <w:numPr>
                <w:ilvl w:val="1"/>
                <w:numId w:val="60"/>
              </w:numPr>
              <w:ind w:left="794" w:hanging="501"/>
              <w:jc w:val="both"/>
              <w:rPr>
                <w:rFonts w:ascii="Times New Roman" w:hAnsi="Times New Roman"/>
                <w:sz w:val="24"/>
                <w:szCs w:val="24"/>
              </w:rPr>
            </w:pPr>
            <w:proofErr w:type="spellStart"/>
            <w:r w:rsidRPr="006F2448">
              <w:rPr>
                <w:rFonts w:ascii="Times New Roman" w:hAnsi="Times New Roman"/>
                <w:sz w:val="24"/>
                <w:szCs w:val="24"/>
              </w:rPr>
              <w:t>Parkomat</w:t>
            </w:r>
            <w:proofErr w:type="spellEnd"/>
            <w:r w:rsidRPr="006F2448">
              <w:rPr>
                <w:rFonts w:ascii="Times New Roman" w:hAnsi="Times New Roman"/>
                <w:sz w:val="24"/>
                <w:szCs w:val="24"/>
              </w:rPr>
              <w:t xml:space="preserve"> </w:t>
            </w:r>
            <w:r w:rsidR="00B61431">
              <w:rPr>
                <w:rFonts w:ascii="Times New Roman" w:hAnsi="Times New Roman"/>
                <w:sz w:val="24"/>
                <w:szCs w:val="24"/>
              </w:rPr>
              <w:t>powinien pozwala</w:t>
            </w:r>
            <w:r w:rsidR="00A540A4">
              <w:rPr>
                <w:rFonts w:ascii="Times New Roman" w:hAnsi="Times New Roman"/>
                <w:sz w:val="24"/>
                <w:szCs w:val="24"/>
              </w:rPr>
              <w:t>ć</w:t>
            </w:r>
            <w:r w:rsidRPr="006F2448">
              <w:rPr>
                <w:rFonts w:ascii="Times New Roman" w:hAnsi="Times New Roman"/>
                <w:sz w:val="24"/>
                <w:szCs w:val="24"/>
              </w:rPr>
              <w:t xml:space="preserve"> na pracę w s</w:t>
            </w:r>
            <w:r w:rsidR="00A540A4">
              <w:rPr>
                <w:rFonts w:ascii="Times New Roman" w:hAnsi="Times New Roman"/>
                <w:sz w:val="24"/>
                <w:szCs w:val="24"/>
              </w:rPr>
              <w:t>ystemie ciągłym, fabrycznie nowy nie starszy</w:t>
            </w:r>
            <w:r w:rsidRPr="006F2448">
              <w:rPr>
                <w:rFonts w:ascii="Times New Roman" w:hAnsi="Times New Roman"/>
                <w:sz w:val="24"/>
                <w:szCs w:val="24"/>
              </w:rPr>
              <w:t xml:space="preserve"> niż 2023 r. Wymagana jest dostawa 1 </w:t>
            </w:r>
            <w:proofErr w:type="spellStart"/>
            <w:r w:rsidRPr="006F2448">
              <w:rPr>
                <w:rFonts w:ascii="Times New Roman" w:hAnsi="Times New Roman"/>
                <w:sz w:val="24"/>
                <w:szCs w:val="24"/>
              </w:rPr>
              <w:t>parkomatu</w:t>
            </w:r>
            <w:proofErr w:type="spellEnd"/>
            <w:r w:rsidRPr="006F2448">
              <w:rPr>
                <w:rFonts w:ascii="Times New Roman" w:hAnsi="Times New Roman"/>
                <w:sz w:val="24"/>
                <w:szCs w:val="24"/>
              </w:rPr>
              <w:t xml:space="preserve">. </w:t>
            </w:r>
            <w:proofErr w:type="spellStart"/>
            <w:r w:rsidRPr="006F2448">
              <w:rPr>
                <w:rFonts w:ascii="Times New Roman" w:hAnsi="Times New Roman"/>
                <w:sz w:val="24"/>
                <w:szCs w:val="24"/>
              </w:rPr>
              <w:t>Parkomat</w:t>
            </w:r>
            <w:proofErr w:type="spellEnd"/>
            <w:r w:rsidRPr="006F2448">
              <w:rPr>
                <w:rFonts w:ascii="Times New Roman" w:hAnsi="Times New Roman"/>
                <w:sz w:val="24"/>
                <w:szCs w:val="24"/>
              </w:rPr>
              <w:t xml:space="preserve"> musi posiadać odporność na wnikanie wody i pyłu co najmniej w klasie min. IP54 oraz stopień ochrony przed zewnętrznymi uderzeniami mechanicznymi w zakresie klasy min. IK10. Parametry te muszą być potwierdzone przez certyfikat lub wyniki badań wydanych przez akredytowane laboratorium.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Musi pracować na otwartej przestrzeni w warunkach klimatycznych przy temperaturze od -25°C  do +50°C i wilgotności względnej powietrza do 90%,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obudowę ze stali nierdzewnej odporną na rdzę i uszkodzenia  mechaniczne, pomalowaną farbą w kolorze szarym  odporną na działanie czynników atmosferycznych,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ekran monochromatyczny. Ekran powinien służyć do wyświetlania różnych informacji w tym m. in.  aktualnej daty, czasie (zegar)  oraz  kolejności  działań  niezbędnych  do  wniesienia  opłaty  za  postój  lub  uiszczenia opłaty  dodatkowej  (zawiadomienie)  w  tym    wysokości  wniesionej  opłaty.  Na  zakończenie transakcji  użytkownik  powinien  zostać  poinformowany  o  dacie  i  godzinie  do  której parkowanie zostało opłacone. Wymagane jest możliwość wyświetlania grafiki np. logo.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odporne na włamanie zamki, chroniące skarbiec na monety przed  kradzieżą, sposób zabezpieczenia skarbca powinien spełniać normy europejskie,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czytniki kart zbliżeniowych </w:t>
            </w:r>
            <w:proofErr w:type="spellStart"/>
            <w:r w:rsidRPr="006F2448">
              <w:rPr>
                <w:rFonts w:ascii="Times New Roman" w:hAnsi="Times New Roman"/>
                <w:sz w:val="24"/>
                <w:szCs w:val="24"/>
              </w:rPr>
              <w:t>PayPass</w:t>
            </w:r>
            <w:proofErr w:type="spellEnd"/>
            <w:r w:rsidRPr="006F2448">
              <w:rPr>
                <w:rFonts w:ascii="Times New Roman" w:hAnsi="Times New Roman"/>
                <w:sz w:val="24"/>
                <w:szCs w:val="24"/>
              </w:rPr>
              <w:t>/</w:t>
            </w:r>
            <w:proofErr w:type="spellStart"/>
            <w:r w:rsidRPr="006F2448">
              <w:rPr>
                <w:rFonts w:ascii="Times New Roman" w:hAnsi="Times New Roman"/>
                <w:sz w:val="24"/>
                <w:szCs w:val="24"/>
              </w:rPr>
              <w:t>PayWave</w:t>
            </w:r>
            <w:proofErr w:type="spellEnd"/>
            <w:r w:rsidRPr="006F2448">
              <w:rPr>
                <w:rFonts w:ascii="Times New Roman" w:hAnsi="Times New Roman"/>
                <w:sz w:val="24"/>
                <w:szCs w:val="24"/>
              </w:rPr>
              <w:t xml:space="preserve"> – wszelkie koszty uruchomienia czytników ponosi Wykonawca, natomiast koszty obsługi płatności (agenta rozliczeniowego) ponosi Zamawiający. Zamawiający zobowiązuje się do podpisania umowy ze wskazanym przez Wykonawcę agentem rozliczeniowym</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transakcje BLIK powinny być realizowane przez sterownik </w:t>
            </w:r>
            <w:proofErr w:type="spellStart"/>
            <w:r w:rsidRPr="006F2448">
              <w:rPr>
                <w:rFonts w:ascii="Times New Roman" w:hAnsi="Times New Roman"/>
                <w:sz w:val="24"/>
                <w:szCs w:val="24"/>
              </w:rPr>
              <w:t>parkomatu</w:t>
            </w:r>
            <w:proofErr w:type="spellEnd"/>
            <w:r w:rsidRPr="006F2448">
              <w:rPr>
                <w:rFonts w:ascii="Times New Roman" w:hAnsi="Times New Roman"/>
                <w:sz w:val="24"/>
                <w:szCs w:val="24"/>
              </w:rPr>
              <w:t xml:space="preserve"> z pominięciem terminala płatniczego. W wypadku awarii terminala płatniczego, funkcja płatności BLIK powinna być dostępna,  </w:t>
            </w:r>
          </w:p>
          <w:p w:rsidR="00AA1868" w:rsidRPr="00BA74F0" w:rsidRDefault="00AA1868" w:rsidP="00362FAB">
            <w:pPr>
              <w:pStyle w:val="Bezodstpw"/>
              <w:numPr>
                <w:ilvl w:val="1"/>
                <w:numId w:val="60"/>
              </w:numPr>
              <w:ind w:left="794" w:hanging="501"/>
              <w:jc w:val="both"/>
              <w:rPr>
                <w:rFonts w:ascii="Times New Roman" w:hAnsi="Times New Roman"/>
                <w:sz w:val="24"/>
                <w:szCs w:val="24"/>
              </w:rPr>
            </w:pPr>
            <w:r w:rsidRPr="00BA74F0">
              <w:rPr>
                <w:rFonts w:ascii="Times New Roman" w:hAnsi="Times New Roman"/>
                <w:sz w:val="24"/>
                <w:szCs w:val="24"/>
              </w:rPr>
              <w:t xml:space="preserve">kierowca musi mieć możliwość opłacenia postoju wrzucając monety lub kartą bankową zbliżeniową Wzbudzenie parkometru ze stanu uśpienia musi następować pod wpływem zbliżenia monety do otworu wrzutowego dla monet lub przyciśnięcia przycisku ustalającego kwotę opłaty dla karty bankowej, przyciśnięcia dowolnego przycisku klawiatury alfanumerycznej. Zamawiający nie dopuszcza wybudzania parkometru odrębnym wydzielonym przyciskiem START lub innym przyciskiem funkcyjnym, 9) być zasilane z akumulatora doładowywanego baterią słoneczną, 10) pozwalać  na wnoszenie opłat za pomocą: </w:t>
            </w:r>
          </w:p>
          <w:p w:rsidR="00AA1868" w:rsidRPr="00BA74F0" w:rsidRDefault="00AA1868" w:rsidP="009A6647">
            <w:pPr>
              <w:pStyle w:val="Bezodstpw"/>
              <w:numPr>
                <w:ilvl w:val="1"/>
                <w:numId w:val="55"/>
              </w:numPr>
              <w:ind w:left="1134" w:hanging="501"/>
              <w:jc w:val="both"/>
              <w:rPr>
                <w:rFonts w:ascii="Times New Roman" w:hAnsi="Times New Roman"/>
                <w:sz w:val="24"/>
                <w:szCs w:val="24"/>
              </w:rPr>
            </w:pPr>
            <w:r w:rsidRPr="00BA74F0">
              <w:rPr>
                <w:rFonts w:ascii="Times New Roman" w:hAnsi="Times New Roman"/>
                <w:sz w:val="24"/>
                <w:szCs w:val="24"/>
              </w:rPr>
              <w:t xml:space="preserve">monet NBP o nominałach 10 </w:t>
            </w:r>
            <w:proofErr w:type="spellStart"/>
            <w:r w:rsidRPr="00BA74F0">
              <w:rPr>
                <w:rFonts w:ascii="Times New Roman" w:hAnsi="Times New Roman"/>
                <w:sz w:val="24"/>
                <w:szCs w:val="24"/>
              </w:rPr>
              <w:t>gr</w:t>
            </w:r>
            <w:proofErr w:type="spellEnd"/>
            <w:r w:rsidRPr="00BA74F0">
              <w:rPr>
                <w:rFonts w:ascii="Times New Roman" w:hAnsi="Times New Roman"/>
                <w:sz w:val="24"/>
                <w:szCs w:val="24"/>
              </w:rPr>
              <w:t xml:space="preserve">, 20 </w:t>
            </w:r>
            <w:proofErr w:type="spellStart"/>
            <w:r w:rsidRPr="00BA74F0">
              <w:rPr>
                <w:rFonts w:ascii="Times New Roman" w:hAnsi="Times New Roman"/>
                <w:sz w:val="24"/>
                <w:szCs w:val="24"/>
              </w:rPr>
              <w:t>gr</w:t>
            </w:r>
            <w:proofErr w:type="spellEnd"/>
            <w:r w:rsidRPr="00BA74F0">
              <w:rPr>
                <w:rFonts w:ascii="Times New Roman" w:hAnsi="Times New Roman"/>
                <w:sz w:val="24"/>
                <w:szCs w:val="24"/>
              </w:rPr>
              <w:t xml:space="preserve">, 50 </w:t>
            </w:r>
            <w:proofErr w:type="spellStart"/>
            <w:r w:rsidRPr="00BA74F0">
              <w:rPr>
                <w:rFonts w:ascii="Times New Roman" w:hAnsi="Times New Roman"/>
                <w:sz w:val="24"/>
                <w:szCs w:val="24"/>
              </w:rPr>
              <w:t>gr</w:t>
            </w:r>
            <w:proofErr w:type="spellEnd"/>
            <w:r w:rsidRPr="00BA74F0">
              <w:rPr>
                <w:rFonts w:ascii="Times New Roman" w:hAnsi="Times New Roman"/>
                <w:sz w:val="24"/>
                <w:szCs w:val="24"/>
              </w:rPr>
              <w:t xml:space="preserve">, 1 zł , 2 zł,  5 zł   </w:t>
            </w:r>
          </w:p>
          <w:p w:rsidR="00AA1868" w:rsidRPr="00BA74F0" w:rsidRDefault="00AA1868" w:rsidP="009A6647">
            <w:pPr>
              <w:pStyle w:val="Bezodstpw"/>
              <w:numPr>
                <w:ilvl w:val="1"/>
                <w:numId w:val="55"/>
              </w:numPr>
              <w:ind w:left="1134" w:hanging="501"/>
              <w:jc w:val="both"/>
              <w:rPr>
                <w:rFonts w:ascii="Times New Roman" w:hAnsi="Times New Roman"/>
                <w:sz w:val="24"/>
                <w:szCs w:val="24"/>
              </w:rPr>
            </w:pPr>
            <w:r w:rsidRPr="00BA74F0">
              <w:rPr>
                <w:rFonts w:ascii="Times New Roman" w:hAnsi="Times New Roman"/>
                <w:sz w:val="24"/>
                <w:szCs w:val="24"/>
              </w:rPr>
              <w:t xml:space="preserve">kart zbliżeniowych w technologii </w:t>
            </w:r>
            <w:proofErr w:type="spellStart"/>
            <w:r w:rsidRPr="00BA74F0">
              <w:rPr>
                <w:rFonts w:ascii="Times New Roman" w:hAnsi="Times New Roman"/>
                <w:sz w:val="24"/>
                <w:szCs w:val="24"/>
              </w:rPr>
              <w:t>PayPass</w:t>
            </w:r>
            <w:proofErr w:type="spellEnd"/>
            <w:r w:rsidRPr="00BA74F0">
              <w:rPr>
                <w:rFonts w:ascii="Times New Roman" w:hAnsi="Times New Roman"/>
                <w:sz w:val="24"/>
                <w:szCs w:val="24"/>
              </w:rPr>
              <w:t>/</w:t>
            </w:r>
            <w:proofErr w:type="spellStart"/>
            <w:r w:rsidRPr="00BA74F0">
              <w:rPr>
                <w:rFonts w:ascii="Times New Roman" w:hAnsi="Times New Roman"/>
                <w:sz w:val="24"/>
                <w:szCs w:val="24"/>
              </w:rPr>
              <w:t>PayWave</w:t>
            </w:r>
            <w:proofErr w:type="spellEnd"/>
            <w:r w:rsidRPr="00BA74F0">
              <w:rPr>
                <w:rFonts w:ascii="Times New Roman" w:hAnsi="Times New Roman"/>
                <w:sz w:val="24"/>
                <w:szCs w:val="24"/>
              </w:rPr>
              <w:t xml:space="preserve">, </w:t>
            </w:r>
          </w:p>
          <w:p w:rsidR="00AA1868" w:rsidRPr="00BA74F0" w:rsidRDefault="00AA1868" w:rsidP="009A6647">
            <w:pPr>
              <w:pStyle w:val="Bezodstpw"/>
              <w:numPr>
                <w:ilvl w:val="1"/>
                <w:numId w:val="55"/>
              </w:numPr>
              <w:ind w:left="1134" w:hanging="501"/>
              <w:jc w:val="both"/>
              <w:rPr>
                <w:rFonts w:ascii="Times New Roman" w:hAnsi="Times New Roman"/>
                <w:sz w:val="24"/>
                <w:szCs w:val="24"/>
              </w:rPr>
            </w:pPr>
            <w:r w:rsidRPr="00BA74F0">
              <w:rPr>
                <w:rFonts w:ascii="Times New Roman" w:hAnsi="Times New Roman"/>
                <w:sz w:val="24"/>
                <w:szCs w:val="24"/>
              </w:rPr>
              <w:t xml:space="preserve">systemem płatności BLIK. </w:t>
            </w:r>
          </w:p>
          <w:p w:rsidR="00AA1868" w:rsidRPr="00BA74F0" w:rsidRDefault="00AA1868" w:rsidP="00362FAB">
            <w:pPr>
              <w:pStyle w:val="Bezodstpw"/>
              <w:numPr>
                <w:ilvl w:val="1"/>
                <w:numId w:val="60"/>
              </w:numPr>
              <w:ind w:left="794" w:hanging="501"/>
              <w:jc w:val="both"/>
              <w:rPr>
                <w:rFonts w:ascii="Times New Roman" w:hAnsi="Times New Roman"/>
                <w:sz w:val="24"/>
                <w:szCs w:val="24"/>
              </w:rPr>
            </w:pPr>
            <w:r w:rsidRPr="00BA74F0">
              <w:rPr>
                <w:rFonts w:ascii="Times New Roman" w:hAnsi="Times New Roman"/>
                <w:sz w:val="24"/>
                <w:szCs w:val="24"/>
              </w:rPr>
              <w:t xml:space="preserve">musi dawać możliwość dostosowania do obsługi waluty euro w dniu jej  wprowadzenia do obiegu w Polsce (dostosowanie na koszt Wykonawcy).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podświetlanie komory wylotu biletów i komory odbioru monet. Zwrot monet winien być podświetlany na czerwono, a biletów na zielono,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możliwość anulowania operacji w dowolnym momencie (przed jej   ostatecznym </w:t>
            </w:r>
            <w:r w:rsidRPr="006F2448">
              <w:rPr>
                <w:rFonts w:ascii="Times New Roman" w:hAnsi="Times New Roman"/>
                <w:sz w:val="24"/>
                <w:szCs w:val="24"/>
              </w:rPr>
              <w:lastRenderedPageBreak/>
              <w:t xml:space="preserve">zaakceptowaniem) i jej powtórzenia,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pozwalać na obsługę urządzenia w czterech językach tj. polskim, angielskim,  niemieckim, ukraińskim,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wbudowane, wymienne panele informacyjne zawierające instrukcję  użytkowania oraz dane o wysokości opłat za parkowanie i opłat dodatkowych, numery kontaktowe z biurem obsługi, adres email biura, pouczenie o obowiązku zachowania się w sytuacji zauważenia awarii </w:t>
            </w:r>
            <w:proofErr w:type="spellStart"/>
            <w:r w:rsidRPr="006F2448">
              <w:rPr>
                <w:rFonts w:ascii="Times New Roman" w:hAnsi="Times New Roman"/>
                <w:sz w:val="24"/>
                <w:szCs w:val="24"/>
              </w:rPr>
              <w:t>parkomatu</w:t>
            </w:r>
            <w:proofErr w:type="spellEnd"/>
            <w:r w:rsidRPr="006F2448">
              <w:rPr>
                <w:rFonts w:ascii="Times New Roman" w:hAnsi="Times New Roman"/>
                <w:sz w:val="24"/>
                <w:szCs w:val="24"/>
              </w:rPr>
              <w:t xml:space="preserve"> i jej zgłoszenia.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możliwość programowania progresji stawek,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możliwość zaprogramowania dni powszednich, sobót, świąt oraz okresów czasu letniego i  zimowego,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drukarkę oraz automatyczną obcinarkę biletów, posiadać zasobnik na bilety o pojemności min. 5 000 biletów. Koszty papieru do drukowania biletów oraz ich wymiany w okresie trwania gwarancji poniesie Wykonawca.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zapewnić, poprzez właściwą technologię druku oraz właściwości papieru, trwałość i pełną czytelność informacji wydrukowanych na bilecie przez okres minimum 5 lat, tak aby bilet mógł w całym tym okresie służyć jako dowód księgowy, </w:t>
            </w:r>
          </w:p>
          <w:p w:rsidR="00AA1868" w:rsidRPr="00BA74F0" w:rsidRDefault="00AA1868" w:rsidP="00362FAB">
            <w:pPr>
              <w:pStyle w:val="Bezodstpw"/>
              <w:numPr>
                <w:ilvl w:val="1"/>
                <w:numId w:val="60"/>
              </w:numPr>
              <w:ind w:left="794" w:hanging="501"/>
              <w:jc w:val="both"/>
              <w:rPr>
                <w:rFonts w:ascii="Times New Roman" w:hAnsi="Times New Roman"/>
                <w:sz w:val="24"/>
                <w:szCs w:val="24"/>
              </w:rPr>
            </w:pPr>
            <w:r w:rsidRPr="00BA74F0">
              <w:rPr>
                <w:rFonts w:ascii="Times New Roman" w:hAnsi="Times New Roman"/>
                <w:sz w:val="24"/>
                <w:szCs w:val="24"/>
              </w:rPr>
              <w:t>drukować na bilecie informacje o wniesieniu opłaty: data, godzina i minuta, w której wniesiono opłatę, kwota wniesionej opłaty,</w:t>
            </w:r>
            <w:r w:rsidR="003C1E13">
              <w:rPr>
                <w:rFonts w:ascii="Times New Roman" w:hAnsi="Times New Roman"/>
                <w:sz w:val="24"/>
                <w:szCs w:val="24"/>
              </w:rPr>
              <w:t xml:space="preserve"> czas wjazdu</w:t>
            </w:r>
            <w:r w:rsidRPr="00BA74F0">
              <w:rPr>
                <w:rFonts w:ascii="Times New Roman" w:hAnsi="Times New Roman"/>
                <w:sz w:val="24"/>
                <w:szCs w:val="24"/>
              </w:rPr>
              <w:t xml:space="preserve"> numer biletu, </w:t>
            </w:r>
            <w:proofErr w:type="spellStart"/>
            <w:r w:rsidR="003C1E13">
              <w:rPr>
                <w:rFonts w:ascii="Times New Roman" w:hAnsi="Times New Roman"/>
                <w:sz w:val="24"/>
                <w:szCs w:val="24"/>
              </w:rPr>
              <w:t>nr</w:t>
            </w:r>
            <w:proofErr w:type="spellEnd"/>
            <w:r w:rsidR="003C1E13">
              <w:rPr>
                <w:rFonts w:ascii="Times New Roman" w:hAnsi="Times New Roman"/>
                <w:sz w:val="24"/>
                <w:szCs w:val="24"/>
              </w:rPr>
              <w:t xml:space="preserve">. rejestracyjny, </w:t>
            </w:r>
            <w:r w:rsidRPr="00BA74F0">
              <w:rPr>
                <w:rFonts w:ascii="Times New Roman" w:hAnsi="Times New Roman"/>
                <w:sz w:val="24"/>
                <w:szCs w:val="24"/>
              </w:rPr>
              <w:t xml:space="preserve">nr telefonu biura obsługi,  </w:t>
            </w:r>
            <w:r w:rsidR="003C1E13">
              <w:rPr>
                <w:rFonts w:ascii="Times New Roman" w:hAnsi="Times New Roman"/>
                <w:sz w:val="24"/>
                <w:szCs w:val="24"/>
              </w:rPr>
              <w:t>.</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system czujników kontrolnych i monitorowania poszczególnych elementów urządzenia (poziom papieru w zasobniku lub na rolce, zapełnienie skarbca, naładowanie akumulatora) zapewniających zewnętrzną sygnalizację w przypadku wystąpienia nieprawidłowości w działaniu (awaria, brak akceptacji monet, uszkodzenie płyty wewnętrznej) oraz blokadę funkcjonowania w przypadku niedomknięcia drzwiczek,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gwarantować, że ewentualny zanik napięcia nie spowoduje zniszczenia bazy danych rozliczeń finansowych,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rejestrować i gromadzić w swojej pamięci dane dotyczące dokonywanych operacji w szczególności: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transakcje, operacje sprzedaży biletu, wraz z informacją o kwocie, dokładnym czasie, sposobie uiszczenia opłaty, a w przypadku płatności kartą płatniczą - numer karty  oraz kwoty transakcji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wartość monet znajdujących się w części kasowej z rozbiciem na poszczególne nominały,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utargi dobowe, łączny przychód narastająco od początku eksploatacji parkometru,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rejestr zdarzeń (data i godzina opróżnienia urządzenia z monet, dokonywania   czynności serwisowych, wystąpienia oraz usunięcia awarii lub zdarzenia alarmowego,  rodzaj awarii lub zdarzenia awaryjnego itp.), </w:t>
            </w:r>
          </w:p>
          <w:p w:rsidR="00AA1868" w:rsidRPr="006F2448" w:rsidRDefault="00AA1868" w:rsidP="009A6647">
            <w:pPr>
              <w:pStyle w:val="Bezodstpw"/>
              <w:numPr>
                <w:ilvl w:val="0"/>
                <w:numId w:val="61"/>
              </w:numPr>
              <w:ind w:left="1134" w:hanging="501"/>
              <w:jc w:val="both"/>
              <w:rPr>
                <w:rFonts w:ascii="Times New Roman" w:hAnsi="Times New Roman"/>
                <w:sz w:val="24"/>
                <w:szCs w:val="24"/>
              </w:rPr>
            </w:pPr>
            <w:r w:rsidRPr="006F2448">
              <w:rPr>
                <w:rFonts w:ascii="Times New Roman" w:hAnsi="Times New Roman"/>
                <w:sz w:val="24"/>
                <w:szCs w:val="24"/>
              </w:rPr>
              <w:t xml:space="preserve">informacja o poziomie zapełnienia części kasowej, poziomie materiałów eksploatacyjnych (poziom naładowania akumulatora, poziom papieru),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umożliwiać uzyskiwanie danych określonych w pkt. 26 co najmniej w Centralnej Bazie Danych,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czujnik otwarcia drzwi oraz wyłamania zawiasów,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wymienialną, oznakowaną numerycznie kasetę na pieniądze. Wykonawca zabezpieczy kasety dodatkowe w celu zapewnienia możliwości konwojowania pieniędzy przez Zamawiającego. Zamawiający nie dopuszcza kolekcji monet przy użyciu pojemnika transportowego. Koszty obsługi kolekcji monet należą do Wykonawcy.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oznaczony indywidualnym numerem identyfikacyjnym na froncie obudowy,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być wyposażony w czytelny i kolorystycznie oznaczony panel wyboru operacji i formy zapłaty za parkowanie. Zamawiający przewiduje zmianę panelu co najmniej jeden raz w  czasie trwania gwarancji. Wszystkie koszty wymiany paneli ponosi Wykonawca.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przyciski winny być oznakowane w sposób trwały oznaczone kolorami: </w:t>
            </w:r>
          </w:p>
          <w:p w:rsidR="00AA1868" w:rsidRPr="006F2448" w:rsidRDefault="00AA1868" w:rsidP="009A6647">
            <w:pPr>
              <w:pStyle w:val="Bezodstpw"/>
              <w:numPr>
                <w:ilvl w:val="0"/>
                <w:numId w:val="62"/>
              </w:numPr>
              <w:ind w:left="1134" w:hanging="501"/>
              <w:jc w:val="both"/>
              <w:rPr>
                <w:rFonts w:ascii="Times New Roman" w:hAnsi="Times New Roman"/>
                <w:sz w:val="24"/>
                <w:szCs w:val="24"/>
              </w:rPr>
            </w:pPr>
            <w:r w:rsidRPr="006F2448">
              <w:rPr>
                <w:rFonts w:ascii="Times New Roman" w:hAnsi="Times New Roman"/>
                <w:sz w:val="24"/>
                <w:szCs w:val="24"/>
              </w:rPr>
              <w:t xml:space="preserve">zielony (przycisk akceptacji) </w:t>
            </w:r>
          </w:p>
          <w:p w:rsidR="00AA1868" w:rsidRPr="006F2448" w:rsidRDefault="00AA1868" w:rsidP="009A6647">
            <w:pPr>
              <w:pStyle w:val="Bezodstpw"/>
              <w:numPr>
                <w:ilvl w:val="0"/>
                <w:numId w:val="62"/>
              </w:numPr>
              <w:ind w:left="1134" w:hanging="501"/>
              <w:jc w:val="both"/>
              <w:rPr>
                <w:rFonts w:ascii="Times New Roman" w:hAnsi="Times New Roman"/>
                <w:sz w:val="24"/>
                <w:szCs w:val="24"/>
              </w:rPr>
            </w:pPr>
            <w:r w:rsidRPr="006F2448">
              <w:rPr>
                <w:rFonts w:ascii="Times New Roman" w:hAnsi="Times New Roman"/>
                <w:sz w:val="24"/>
                <w:szCs w:val="24"/>
              </w:rPr>
              <w:t xml:space="preserve">szary (przycisk wyboru języka) </w:t>
            </w:r>
          </w:p>
          <w:p w:rsidR="00AA1868" w:rsidRPr="006F2448" w:rsidRDefault="00AA1868" w:rsidP="009A6647">
            <w:pPr>
              <w:pStyle w:val="Bezodstpw"/>
              <w:numPr>
                <w:ilvl w:val="0"/>
                <w:numId w:val="62"/>
              </w:numPr>
              <w:ind w:left="1134" w:hanging="501"/>
              <w:jc w:val="both"/>
              <w:rPr>
                <w:rFonts w:ascii="Times New Roman" w:hAnsi="Times New Roman"/>
                <w:sz w:val="24"/>
                <w:szCs w:val="24"/>
              </w:rPr>
            </w:pPr>
            <w:r w:rsidRPr="006F2448">
              <w:rPr>
                <w:rFonts w:ascii="Times New Roman" w:hAnsi="Times New Roman"/>
                <w:sz w:val="24"/>
                <w:szCs w:val="24"/>
              </w:rPr>
              <w:t xml:space="preserve">czerwony (przycisk anulowania operacji),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posiadać klawiaturę o układzie QWERTY. Wymagane jest podświetlanie klawiatury: każdy znak podświetlany niezależnie, nie dopuszcza się oświetlania zewnętrznego, </w:t>
            </w:r>
          </w:p>
          <w:p w:rsidR="00AA1868" w:rsidRPr="006F2448" w:rsidRDefault="00473444" w:rsidP="00362FAB">
            <w:pPr>
              <w:pStyle w:val="Bezodstpw"/>
              <w:numPr>
                <w:ilvl w:val="1"/>
                <w:numId w:val="60"/>
              </w:numPr>
              <w:ind w:left="794" w:hanging="501"/>
              <w:jc w:val="both"/>
              <w:rPr>
                <w:rFonts w:ascii="Times New Roman" w:hAnsi="Times New Roman"/>
                <w:sz w:val="24"/>
                <w:szCs w:val="24"/>
              </w:rPr>
            </w:pPr>
            <w:proofErr w:type="spellStart"/>
            <w:r>
              <w:rPr>
                <w:rFonts w:ascii="Times New Roman" w:hAnsi="Times New Roman"/>
                <w:sz w:val="24"/>
                <w:szCs w:val="24"/>
              </w:rPr>
              <w:t>parkomat</w:t>
            </w:r>
            <w:proofErr w:type="spellEnd"/>
            <w:r>
              <w:rPr>
                <w:rFonts w:ascii="Times New Roman" w:hAnsi="Times New Roman"/>
                <w:sz w:val="24"/>
                <w:szCs w:val="24"/>
              </w:rPr>
              <w:t xml:space="preserve"> musi</w:t>
            </w:r>
            <w:r w:rsidR="00AA1868" w:rsidRPr="006F2448">
              <w:rPr>
                <w:rFonts w:ascii="Times New Roman" w:hAnsi="Times New Roman"/>
                <w:sz w:val="24"/>
                <w:szCs w:val="24"/>
              </w:rPr>
              <w:t xml:space="preserve"> przesyłać do Centralnej Bazy Danych (CBD) drogą radiową lub inną drogą bezprzewodową, bezpośrednio po ich wystąpieniu, informacje o zajściu następujących zdarzeń: </w:t>
            </w:r>
          </w:p>
          <w:p w:rsidR="00AA1868" w:rsidRPr="006F2448" w:rsidRDefault="00AA1868" w:rsidP="00E21C24">
            <w:pPr>
              <w:pStyle w:val="Bezodstpw"/>
              <w:numPr>
                <w:ilvl w:val="0"/>
                <w:numId w:val="63"/>
              </w:numPr>
              <w:ind w:left="1276" w:hanging="643"/>
              <w:jc w:val="both"/>
              <w:rPr>
                <w:rFonts w:ascii="Times New Roman" w:hAnsi="Times New Roman"/>
                <w:sz w:val="24"/>
                <w:szCs w:val="24"/>
              </w:rPr>
            </w:pPr>
            <w:r w:rsidRPr="006F2448">
              <w:rPr>
                <w:rFonts w:ascii="Times New Roman" w:hAnsi="Times New Roman"/>
                <w:sz w:val="24"/>
                <w:szCs w:val="24"/>
              </w:rPr>
              <w:t xml:space="preserve">przejściu w stan niezdatny/zdatny do pracy, </w:t>
            </w:r>
          </w:p>
          <w:p w:rsidR="00AA1868" w:rsidRPr="006F2448" w:rsidRDefault="00AA1868" w:rsidP="00E21C24">
            <w:pPr>
              <w:pStyle w:val="Bezodstpw"/>
              <w:numPr>
                <w:ilvl w:val="0"/>
                <w:numId w:val="63"/>
              </w:numPr>
              <w:ind w:left="1276" w:hanging="643"/>
              <w:jc w:val="both"/>
              <w:rPr>
                <w:rFonts w:ascii="Times New Roman" w:hAnsi="Times New Roman"/>
                <w:sz w:val="24"/>
                <w:szCs w:val="24"/>
              </w:rPr>
            </w:pPr>
            <w:r w:rsidRPr="006F2448">
              <w:rPr>
                <w:rFonts w:ascii="Times New Roman" w:hAnsi="Times New Roman"/>
                <w:sz w:val="24"/>
                <w:szCs w:val="24"/>
              </w:rPr>
              <w:lastRenderedPageBreak/>
              <w:t xml:space="preserve">niskim stanie źródła energii,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stanie zużycia materiałów eksploatacyjnych (papieru)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wysokim stanie napełnienia skarbca,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liczbie monet,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zerowaniu pamięci zdarzeń (przed zerowaniem pamięci wszystkie dane muszą być automatycznie przesyłane do CBD), </w:t>
            </w:r>
          </w:p>
          <w:p w:rsidR="00AA1868" w:rsidRPr="006F2448" w:rsidRDefault="00AA1868" w:rsidP="00BA74F0">
            <w:pPr>
              <w:pStyle w:val="Bezodstpw"/>
              <w:numPr>
                <w:ilvl w:val="0"/>
                <w:numId w:val="63"/>
              </w:numPr>
              <w:ind w:left="1262" w:hanging="629"/>
              <w:jc w:val="both"/>
              <w:rPr>
                <w:rFonts w:ascii="Times New Roman" w:hAnsi="Times New Roman"/>
                <w:sz w:val="24"/>
                <w:szCs w:val="24"/>
              </w:rPr>
            </w:pPr>
            <w:r w:rsidRPr="006F2448">
              <w:rPr>
                <w:rFonts w:ascii="Times New Roman" w:hAnsi="Times New Roman"/>
                <w:sz w:val="24"/>
                <w:szCs w:val="24"/>
              </w:rPr>
              <w:t xml:space="preserve">zapełnieniu pamięci zdarzeń (w przypadku zapełnienia pamięci wszystkie dane   muszą być automatycznie przesyłane do CBD),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Pr>
                <w:rFonts w:ascii="Times New Roman" w:hAnsi="Times New Roman"/>
                <w:sz w:val="24"/>
                <w:szCs w:val="24"/>
              </w:rPr>
              <w:t>muszą umożliwiać przes</w:t>
            </w:r>
            <w:r w:rsidRPr="006F2448">
              <w:rPr>
                <w:rFonts w:ascii="Times New Roman" w:hAnsi="Times New Roman"/>
                <w:sz w:val="24"/>
                <w:szCs w:val="24"/>
              </w:rPr>
              <w:t xml:space="preserve">ył drogą radiową lub inną drogą bezprzewodową, z częstotliwością nie mniejszą niż raz na dobę danych, w szczególności dotyczących przeprowadzonych operacji serwisowych   i otwarcia urządzenia (z podaniem czasu i rodzaju operacji),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muszą być wyposażone w karty SIM, koszty kart oraz przesyłu danych pomiędzy CBD a </w:t>
            </w:r>
            <w:proofErr w:type="spellStart"/>
            <w:r w:rsidRPr="006F2448">
              <w:rPr>
                <w:rFonts w:ascii="Times New Roman" w:hAnsi="Times New Roman"/>
                <w:sz w:val="24"/>
                <w:szCs w:val="24"/>
              </w:rPr>
              <w:t>park</w:t>
            </w:r>
            <w:r w:rsidR="00F97D49">
              <w:rPr>
                <w:rFonts w:ascii="Times New Roman" w:hAnsi="Times New Roman"/>
                <w:sz w:val="24"/>
                <w:szCs w:val="24"/>
              </w:rPr>
              <w:t>omatem</w:t>
            </w:r>
            <w:proofErr w:type="spellEnd"/>
            <w:r w:rsidRPr="006F2448">
              <w:rPr>
                <w:rFonts w:ascii="Times New Roman" w:hAnsi="Times New Roman"/>
                <w:sz w:val="24"/>
                <w:szCs w:val="24"/>
              </w:rPr>
              <w:t xml:space="preserve"> poniesie w okresie trwania gwarancji Wykonawca. System powinien umożliwiać pracę na kartach SIM dowolnego operatora telekomunikacyjnego, </w:t>
            </w:r>
          </w:p>
          <w:p w:rsidR="00AA1868" w:rsidRPr="006F2448" w:rsidRDefault="00AA1868" w:rsidP="00362FAB">
            <w:pPr>
              <w:pStyle w:val="Bezodstpw"/>
              <w:numPr>
                <w:ilvl w:val="1"/>
                <w:numId w:val="60"/>
              </w:numPr>
              <w:ind w:left="794" w:hanging="501"/>
              <w:jc w:val="both"/>
              <w:rPr>
                <w:rFonts w:ascii="Times New Roman" w:hAnsi="Times New Roman"/>
                <w:sz w:val="24"/>
                <w:szCs w:val="24"/>
              </w:rPr>
            </w:pPr>
            <w:r w:rsidRPr="006F2448">
              <w:rPr>
                <w:rFonts w:ascii="Times New Roman" w:hAnsi="Times New Roman"/>
                <w:sz w:val="24"/>
                <w:szCs w:val="24"/>
              </w:rPr>
              <w:t xml:space="preserve">Wykonawca po zakończeniu gwarancji , bezpłatnie, wymieni karty SIM i skonfiguruje system do pełnej funkcjonalności na kartach SIM dostarczonych przez Zamawiającego, </w:t>
            </w:r>
          </w:p>
          <w:p w:rsidR="00AA1868" w:rsidRPr="00CF30B6" w:rsidRDefault="00AA1868" w:rsidP="00362FAB">
            <w:pPr>
              <w:pStyle w:val="Bezodstpw"/>
              <w:numPr>
                <w:ilvl w:val="1"/>
                <w:numId w:val="60"/>
              </w:numPr>
              <w:ind w:left="794" w:hanging="501"/>
              <w:jc w:val="both"/>
              <w:rPr>
                <w:rFonts w:ascii="Times New Roman" w:hAnsi="Times New Roman"/>
                <w:sz w:val="24"/>
                <w:szCs w:val="24"/>
              </w:rPr>
            </w:pPr>
            <w:r w:rsidRPr="00CF30B6">
              <w:rPr>
                <w:rFonts w:ascii="Times New Roman" w:hAnsi="Times New Roman"/>
                <w:sz w:val="24"/>
                <w:szCs w:val="24"/>
              </w:rPr>
              <w:t>powinien posiadać opcję wirtualnego biletu, czyli braku konieczności wydruku biletu.. Wystarczy wnieść opłatę i wprowadzić numer rejestracyjny pojazdu. Informacja o zakupionych biletach powinna być przekazywana do systemu kontr</w:t>
            </w:r>
            <w:r w:rsidR="00BC727F" w:rsidRPr="00CF30B6">
              <w:rPr>
                <w:rFonts w:ascii="Times New Roman" w:hAnsi="Times New Roman"/>
                <w:sz w:val="24"/>
                <w:szCs w:val="24"/>
              </w:rPr>
              <w:t xml:space="preserve">oli, który posiada Wykonawca.  </w:t>
            </w:r>
          </w:p>
          <w:p w:rsidR="00AA1868" w:rsidRPr="006F2448" w:rsidRDefault="00AA1868" w:rsidP="00AA1868">
            <w:pPr>
              <w:pStyle w:val="Bezodstpw"/>
              <w:jc w:val="both"/>
              <w:rPr>
                <w:rFonts w:ascii="Times New Roman" w:hAnsi="Times New Roman"/>
                <w:bCs/>
                <w:sz w:val="24"/>
                <w:szCs w:val="24"/>
              </w:rPr>
            </w:pPr>
          </w:p>
          <w:p w:rsidR="00AA1868" w:rsidRPr="006F2448" w:rsidRDefault="00AA1868" w:rsidP="009A6647">
            <w:pPr>
              <w:pStyle w:val="Akapitzlist"/>
              <w:numPr>
                <w:ilvl w:val="0"/>
                <w:numId w:val="60"/>
              </w:numPr>
              <w:spacing w:after="0" w:line="376" w:lineRule="auto"/>
              <w:ind w:right="58"/>
              <w:rPr>
                <w:rFonts w:ascii="Times New Roman" w:hAnsi="Times New Roman"/>
                <w:b/>
                <w:bCs/>
                <w:sz w:val="24"/>
                <w:szCs w:val="24"/>
              </w:rPr>
            </w:pPr>
            <w:r w:rsidRPr="006F2448">
              <w:rPr>
                <w:rFonts w:ascii="Times New Roman" w:hAnsi="Times New Roman"/>
                <w:b/>
                <w:bCs/>
                <w:sz w:val="24"/>
                <w:szCs w:val="24"/>
              </w:rPr>
              <w:t>KAMERA ANPR</w:t>
            </w:r>
          </w:p>
          <w:p w:rsidR="00AA1868" w:rsidRPr="006F2448" w:rsidRDefault="00AA1868" w:rsidP="00AA1868">
            <w:pPr>
              <w:ind w:left="15" w:right="58"/>
              <w:jc w:val="both"/>
            </w:pPr>
            <w:r w:rsidRPr="006F2448">
              <w:t xml:space="preserve">Kamera ANPR musi wykorzystywać technologię  </w:t>
            </w:r>
            <w:proofErr w:type="spellStart"/>
            <w:r w:rsidRPr="006F2448">
              <w:t>Optical</w:t>
            </w:r>
            <w:proofErr w:type="spellEnd"/>
            <w:r w:rsidRPr="006F2448">
              <w:t xml:space="preserve"> </w:t>
            </w:r>
            <w:proofErr w:type="spellStart"/>
            <w:r w:rsidRPr="006F2448">
              <w:t>Character</w:t>
            </w:r>
            <w:proofErr w:type="spellEnd"/>
            <w:r w:rsidRPr="006F2448">
              <w:t xml:space="preserve"> </w:t>
            </w:r>
            <w:proofErr w:type="spellStart"/>
            <w:r w:rsidRPr="006F2448">
              <w:t>Recognition</w:t>
            </w:r>
            <w:proofErr w:type="spellEnd"/>
            <w:r w:rsidRPr="006F2448">
              <w:t xml:space="preserve"> (OCR) do odczytywania tablic rejestracyjnych w niemal każdych warunkach pogodowych, bez konieczności interwencji człowieka.  </w:t>
            </w:r>
          </w:p>
          <w:p w:rsidR="00AA1868" w:rsidRPr="006F2448" w:rsidRDefault="00AA1868" w:rsidP="00AA1868">
            <w:pPr>
              <w:spacing w:after="141"/>
              <w:ind w:left="5"/>
            </w:pPr>
            <w:r w:rsidRPr="006F2448">
              <w:t xml:space="preserve"> </w:t>
            </w:r>
          </w:p>
          <w:p w:rsidR="00AA1868" w:rsidRPr="006F2448" w:rsidRDefault="00AA1868" w:rsidP="009A6647">
            <w:pPr>
              <w:pStyle w:val="Akapitzlist"/>
              <w:numPr>
                <w:ilvl w:val="1"/>
                <w:numId w:val="60"/>
              </w:numPr>
              <w:spacing w:after="141" w:line="240" w:lineRule="auto"/>
              <w:rPr>
                <w:rFonts w:ascii="Times New Roman" w:hAnsi="Times New Roman"/>
                <w:sz w:val="24"/>
                <w:szCs w:val="24"/>
              </w:rPr>
            </w:pPr>
            <w:r w:rsidRPr="006F2448">
              <w:rPr>
                <w:rFonts w:ascii="Times New Roman" w:hAnsi="Times New Roman"/>
                <w:b/>
                <w:sz w:val="24"/>
                <w:szCs w:val="24"/>
              </w:rPr>
              <w:t xml:space="preserve">Specyfikacja techniczna dla kamery: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Maksymalna prędkość pojazdu: 70 km/h - 44 </w:t>
            </w:r>
            <w:proofErr w:type="spellStart"/>
            <w:r w:rsidRPr="006F2448">
              <w:rPr>
                <w:rFonts w:ascii="Times New Roman" w:hAnsi="Times New Roman"/>
                <w:sz w:val="24"/>
                <w:szCs w:val="24"/>
              </w:rPr>
              <w:t>mph</w:t>
            </w:r>
            <w:proofErr w:type="spellEnd"/>
            <w:r w:rsidRPr="006F2448">
              <w:rPr>
                <w:rFonts w:ascii="Times New Roman" w:hAnsi="Times New Roman"/>
                <w:sz w:val="24"/>
                <w:szCs w:val="24"/>
              </w:rPr>
              <w:t xml:space="preserv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Odległość robocza: Do 8 m (26 stóp), z możliwością Do 25m (82 stóp)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Wykrycie &gt; 99%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Czytanie &gt; 95%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OCR: Silnik ANPR (ALPR) na pokładzie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Szybkość wychwytywania: Do 60 kl./s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AES256: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SHA2: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Kompresja: JPG .</w:t>
            </w:r>
          </w:p>
          <w:p w:rsidR="00AA1868" w:rsidRPr="006F2448" w:rsidRDefault="00AA1868" w:rsidP="00AA1868">
            <w:pPr>
              <w:ind w:left="725"/>
            </w:pPr>
            <w:r w:rsidRPr="006F2448">
              <w:t xml:space="preserve"> </w:t>
            </w:r>
          </w:p>
          <w:p w:rsidR="00AA1868" w:rsidRPr="006F2448" w:rsidRDefault="00AA1868" w:rsidP="009A6647">
            <w:pPr>
              <w:pStyle w:val="Bezodstpw"/>
              <w:numPr>
                <w:ilvl w:val="1"/>
                <w:numId w:val="60"/>
              </w:numPr>
              <w:rPr>
                <w:rFonts w:ascii="Times New Roman" w:hAnsi="Times New Roman"/>
                <w:b/>
                <w:bCs/>
                <w:sz w:val="24"/>
                <w:szCs w:val="24"/>
              </w:rPr>
            </w:pPr>
            <w:r w:rsidRPr="006F2448">
              <w:rPr>
                <w:rFonts w:ascii="Times New Roman" w:hAnsi="Times New Roman"/>
                <w:b/>
                <w:bCs/>
                <w:sz w:val="24"/>
                <w:szCs w:val="24"/>
              </w:rPr>
              <w:t xml:space="preserve"> Konfiguracja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Serwer internetowy: Instalacja i konfiguracja przez serwer WWW na pokładzie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Serwer TCP/IP: Konfiguracja i monitorowanie przez protokół TCP/IP (dostarczone SDK);</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Data i godzina: Synchronizacja przez protokół NTP, IEEE1588;</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Aktualizacja oprogramowania: Aktualizacja przez interfejs sieciowy i SDK.</w:t>
            </w:r>
          </w:p>
          <w:p w:rsidR="00AA1868" w:rsidRPr="006F2448" w:rsidRDefault="00AA1868" w:rsidP="00AA1868">
            <w:pPr>
              <w:pStyle w:val="Bezodstpw"/>
              <w:rPr>
                <w:rFonts w:ascii="Times New Roman" w:hAnsi="Times New Roman"/>
                <w:sz w:val="24"/>
                <w:szCs w:val="24"/>
              </w:rPr>
            </w:pPr>
            <w:r w:rsidRPr="006F2448">
              <w:rPr>
                <w:rFonts w:ascii="Times New Roman" w:hAnsi="Times New Roman"/>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Transmisja danych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Server do zdalnej transmisji danych; Możliwość adresowania wielu serwerów IP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TCP/IP: Otwarty protokół TCP/IP; (dostarczony pakiet SDK)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Wiegand: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Standardowe protokoły: XML; SNMP; NTCIP; DATAX2; UTMC; MODBUS </w:t>
            </w:r>
          </w:p>
          <w:p w:rsidR="00AA1868" w:rsidRPr="006F2448" w:rsidRDefault="00E21C24" w:rsidP="00362FAB">
            <w:pPr>
              <w:pStyle w:val="Bezodstpw"/>
              <w:numPr>
                <w:ilvl w:val="2"/>
                <w:numId w:val="60"/>
              </w:numPr>
              <w:ind w:left="794"/>
              <w:rPr>
                <w:rFonts w:ascii="Times New Roman" w:hAnsi="Times New Roman"/>
                <w:sz w:val="24"/>
                <w:szCs w:val="24"/>
              </w:rPr>
            </w:pPr>
            <w:r>
              <w:rPr>
                <w:rFonts w:ascii="Times New Roman" w:hAnsi="Times New Roman"/>
                <w:sz w:val="24"/>
                <w:szCs w:val="24"/>
              </w:rPr>
              <w:t xml:space="preserve">Port szeregowy </w:t>
            </w:r>
            <w:r w:rsidR="00AA1868" w:rsidRPr="006F2448">
              <w:rPr>
                <w:rFonts w:ascii="Times New Roman" w:hAnsi="Times New Roman"/>
                <w:sz w:val="24"/>
                <w:szCs w:val="24"/>
              </w:rPr>
              <w:t xml:space="preserve">Izolowany RS485 </w:t>
            </w:r>
          </w:p>
          <w:p w:rsidR="00AA1868" w:rsidRPr="006F2448" w:rsidRDefault="00AA1868" w:rsidP="00AA1868">
            <w:pPr>
              <w:pStyle w:val="Bezodstpw"/>
              <w:rPr>
                <w:rFonts w:ascii="Times New Roman" w:hAnsi="Times New Roman"/>
                <w:sz w:val="24"/>
                <w:szCs w:val="24"/>
              </w:rPr>
            </w:pP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Tryb pracy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Wykrywanie ruchu: Ciągłe przechwytywanie i przetwarzanie obrazu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lastRenderedPageBreak/>
              <w:t>Wyzwalanie fizyczne: Przechwytywanie i przetwarzanie obrazu wyzwalane przez polecenie lub sygnał</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Ethernet lub sygnał cyfrowy </w:t>
            </w:r>
          </w:p>
          <w:p w:rsidR="00AA1868" w:rsidRPr="006F2448" w:rsidRDefault="00AA1868" w:rsidP="00AA1868">
            <w:pPr>
              <w:pStyle w:val="Bezodstpw"/>
              <w:rPr>
                <w:rFonts w:ascii="Times New Roman" w:hAnsi="Times New Roman"/>
                <w:sz w:val="24"/>
                <w:szCs w:val="24"/>
              </w:rPr>
            </w:pPr>
            <w:r w:rsidRPr="006F2448">
              <w:rPr>
                <w:rFonts w:ascii="Times New Roman" w:hAnsi="Times New Roman"/>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Podstawowy krótki zasięg / podstawowy długi zasięg </w:t>
            </w:r>
          </w:p>
          <w:p w:rsidR="00AA1868" w:rsidRPr="006F2448" w:rsidRDefault="00AA1868" w:rsidP="00AA1868">
            <w:pPr>
              <w:pStyle w:val="Bezodstpw"/>
              <w:rPr>
                <w:rFonts w:ascii="Times New Roman" w:hAnsi="Times New Roman"/>
                <w:sz w:val="24"/>
                <w:szCs w:val="24"/>
              </w:rPr>
            </w:pPr>
            <w:r w:rsidRPr="006F2448">
              <w:rPr>
                <w:rFonts w:ascii="Times New Roman" w:hAnsi="Times New Roman"/>
                <w:b/>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 Warunki techniczne kamery </w:t>
            </w:r>
            <w:proofErr w:type="spellStart"/>
            <w:r w:rsidRPr="006F2448">
              <w:rPr>
                <w:rFonts w:ascii="Times New Roman" w:hAnsi="Times New Roman"/>
                <w:b/>
                <w:sz w:val="24"/>
                <w:szCs w:val="24"/>
              </w:rPr>
              <w:t>anpr</w:t>
            </w:r>
            <w:proofErr w:type="spellEnd"/>
            <w:r w:rsidRPr="006F2448">
              <w:rPr>
                <w:rFonts w:ascii="Times New Roman" w:hAnsi="Times New Roman"/>
                <w:b/>
                <w:sz w:val="24"/>
                <w:szCs w:val="24"/>
              </w:rPr>
              <w:t xml:space="preserve"> (</w:t>
            </w:r>
            <w:proofErr w:type="spellStart"/>
            <w:r w:rsidRPr="006F2448">
              <w:rPr>
                <w:rFonts w:ascii="Times New Roman" w:hAnsi="Times New Roman"/>
                <w:b/>
                <w:sz w:val="24"/>
                <w:szCs w:val="24"/>
              </w:rPr>
              <w:t>alpr</w:t>
            </w:r>
            <w:proofErr w:type="spellEnd"/>
            <w:r w:rsidRPr="006F2448">
              <w:rPr>
                <w:rFonts w:ascii="Times New Roman" w:hAnsi="Times New Roman"/>
                <w:b/>
                <w:sz w:val="24"/>
                <w:szCs w:val="24"/>
              </w:rPr>
              <w:t xml:space="preserv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2 MPX BW; 2 </w:t>
            </w:r>
            <w:proofErr w:type="spellStart"/>
            <w:r w:rsidRPr="006F2448">
              <w:rPr>
                <w:rFonts w:ascii="Times New Roman" w:hAnsi="Times New Roman"/>
                <w:sz w:val="24"/>
                <w:szCs w:val="24"/>
              </w:rPr>
              <w:t>MPx</w:t>
            </w:r>
            <w:proofErr w:type="spellEnd"/>
            <w:r w:rsidRPr="006F2448">
              <w:rPr>
                <w:rFonts w:ascii="Times New Roman" w:hAnsi="Times New Roman"/>
                <w:sz w:val="24"/>
                <w:szCs w:val="24"/>
              </w:rPr>
              <w:t xml:space="preserve"> Kolor (wersja kolorowa)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Iluminator: 8 diod LED wysokiej mocy, podczerwień 850 </w:t>
            </w:r>
            <w:proofErr w:type="spellStart"/>
            <w:r w:rsidRPr="006F2448">
              <w:rPr>
                <w:rFonts w:ascii="Times New Roman" w:hAnsi="Times New Roman"/>
                <w:sz w:val="24"/>
                <w:szCs w:val="24"/>
              </w:rPr>
              <w:t>nm</w:t>
            </w:r>
            <w:proofErr w:type="spellEnd"/>
            <w:r w:rsidRPr="006F2448">
              <w:rPr>
                <w:rFonts w:ascii="Times New Roman" w:hAnsi="Times New Roman"/>
                <w:sz w:val="24"/>
                <w:szCs w:val="24"/>
              </w:rPr>
              <w:t xml:space="preserv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Soczewki: Montaż CS - Dostępnych jest wiele ogniskowych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System operacyjny: Linux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Cyfrowe 2 wejścia </w:t>
            </w:r>
            <w:proofErr w:type="spellStart"/>
            <w:r w:rsidRPr="006F2448">
              <w:rPr>
                <w:rFonts w:ascii="Times New Roman" w:hAnsi="Times New Roman"/>
                <w:sz w:val="24"/>
                <w:szCs w:val="24"/>
              </w:rPr>
              <w:t>optoizolowane</w:t>
            </w:r>
            <w:proofErr w:type="spellEnd"/>
            <w:r w:rsidRPr="006F2448">
              <w:rPr>
                <w:rFonts w:ascii="Times New Roman" w:hAnsi="Times New Roman"/>
                <w:sz w:val="24"/>
                <w:szCs w:val="24"/>
              </w:rPr>
              <w:t xml:space="preserve"> – 2 wyjścia przekaźnikowe – 1 wyjście stroboskopowe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Złącza: Bezpieczne złącze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Ochrona IP: Wodoodporny IP67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Ethernet: Gigabit Ethernet 10/100/1000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Magazynowanie: </w:t>
            </w:r>
            <w:proofErr w:type="spellStart"/>
            <w:r w:rsidRPr="006F2448">
              <w:rPr>
                <w:rFonts w:ascii="Times New Roman" w:hAnsi="Times New Roman"/>
                <w:sz w:val="24"/>
                <w:szCs w:val="24"/>
              </w:rPr>
              <w:t>uSD</w:t>
            </w:r>
            <w:proofErr w:type="spellEnd"/>
            <w:r w:rsidRPr="006F2448">
              <w:rPr>
                <w:rFonts w:ascii="Times New Roman" w:hAnsi="Times New Roman"/>
                <w:sz w:val="24"/>
                <w:szCs w:val="24"/>
              </w:rPr>
              <w:t xml:space="preserve"> do 128 GB </w:t>
            </w:r>
          </w:p>
          <w:p w:rsidR="00AA1868" w:rsidRPr="006F2448" w:rsidRDefault="00AA1868" w:rsidP="00362FAB">
            <w:pPr>
              <w:pStyle w:val="Bezodstpw"/>
              <w:numPr>
                <w:ilvl w:val="2"/>
                <w:numId w:val="60"/>
              </w:numPr>
              <w:ind w:left="794"/>
              <w:rPr>
                <w:rFonts w:ascii="Times New Roman" w:hAnsi="Times New Roman"/>
                <w:sz w:val="24"/>
                <w:szCs w:val="24"/>
              </w:rPr>
            </w:pPr>
            <w:proofErr w:type="spellStart"/>
            <w:r w:rsidRPr="006F2448">
              <w:rPr>
                <w:rFonts w:ascii="Times New Roman" w:hAnsi="Times New Roman"/>
                <w:sz w:val="24"/>
                <w:szCs w:val="24"/>
              </w:rPr>
              <w:t>Wi-Fi</w:t>
            </w:r>
            <w:proofErr w:type="spellEnd"/>
            <w:r w:rsidRPr="006F2448">
              <w:rPr>
                <w:rFonts w:ascii="Times New Roman" w:hAnsi="Times New Roman"/>
                <w:sz w:val="24"/>
                <w:szCs w:val="24"/>
              </w:rPr>
              <w:t xml:space="preserve"> (łatwa instalacja):  TAK </w:t>
            </w:r>
          </w:p>
          <w:p w:rsidR="00AA1868" w:rsidRPr="006F2448" w:rsidRDefault="00AA1868" w:rsidP="00362FAB">
            <w:pPr>
              <w:pStyle w:val="Bezodstpw"/>
              <w:numPr>
                <w:ilvl w:val="2"/>
                <w:numId w:val="60"/>
              </w:numPr>
              <w:ind w:left="794"/>
              <w:rPr>
                <w:rFonts w:ascii="Times New Roman" w:hAnsi="Times New Roman"/>
                <w:sz w:val="24"/>
                <w:szCs w:val="24"/>
              </w:rPr>
            </w:pPr>
            <w:r w:rsidRPr="006F2448">
              <w:rPr>
                <w:rFonts w:ascii="Times New Roman" w:hAnsi="Times New Roman"/>
                <w:sz w:val="24"/>
                <w:szCs w:val="24"/>
              </w:rPr>
              <w:t xml:space="preserve">Złącze: TAK </w:t>
            </w:r>
          </w:p>
          <w:p w:rsidR="00AA1868" w:rsidRPr="006F2448" w:rsidRDefault="00AA1868" w:rsidP="00AA1868">
            <w:pPr>
              <w:pStyle w:val="Bezodstpw"/>
              <w:rPr>
                <w:rFonts w:ascii="Times New Roman" w:hAnsi="Times New Roman"/>
                <w:sz w:val="24"/>
                <w:szCs w:val="24"/>
              </w:rPr>
            </w:pPr>
          </w:p>
          <w:p w:rsidR="00AA1868" w:rsidRPr="006F2448" w:rsidRDefault="00AA1868" w:rsidP="009A6647">
            <w:pPr>
              <w:pStyle w:val="Bezodstpw"/>
              <w:numPr>
                <w:ilvl w:val="0"/>
                <w:numId w:val="60"/>
              </w:numPr>
              <w:rPr>
                <w:rFonts w:ascii="Times New Roman" w:hAnsi="Times New Roman"/>
                <w:b/>
                <w:sz w:val="24"/>
                <w:szCs w:val="24"/>
              </w:rPr>
            </w:pPr>
            <w:r w:rsidRPr="006F2448">
              <w:rPr>
                <w:rFonts w:ascii="Times New Roman" w:hAnsi="Times New Roman"/>
                <w:b/>
                <w:sz w:val="24"/>
                <w:szCs w:val="24"/>
              </w:rPr>
              <w:t xml:space="preserve">SZLABAN </w:t>
            </w:r>
          </w:p>
          <w:p w:rsidR="00AA1868" w:rsidRPr="006F2448" w:rsidRDefault="00AA1868" w:rsidP="00AA1868">
            <w:pPr>
              <w:pStyle w:val="Bezodstpw"/>
              <w:ind w:left="720"/>
              <w:jc w:val="both"/>
              <w:rPr>
                <w:rFonts w:ascii="Times New Roman" w:hAnsi="Times New Roman"/>
                <w:sz w:val="24"/>
                <w:szCs w:val="24"/>
              </w:rPr>
            </w:pP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Szlaban  z ramieniem prostym o maksymalnej długości 3,5 m wraz z oświetleniem. Kolor obudowy RAL 2000 lub 9006 lub 9007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 Czas otwarcia/zamknięcia szlabanu 1,3s. Zużycie energii w spoczynku 6W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Szczytowe zużycie energii 95W. Zakres temperatur pracy od -30°C do +50°C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Liczba cykli pracy 10 milionów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Centrala sterująca MGC Pro z wbudowany 2-kanałowy detektor pętli indukcyjnej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Obudowa szlabanu musi być odporna na zmienne warunki atmosferyczne, </w:t>
            </w:r>
            <w:proofErr w:type="spellStart"/>
            <w:r w:rsidRPr="006F2448">
              <w:rPr>
                <w:rFonts w:ascii="Times New Roman" w:hAnsi="Times New Roman"/>
                <w:sz w:val="24"/>
                <w:szCs w:val="24"/>
              </w:rPr>
              <w:t>bryzgoszczelna</w:t>
            </w:r>
            <w:proofErr w:type="spellEnd"/>
            <w:r w:rsidRPr="006F2448">
              <w:rPr>
                <w:rFonts w:ascii="Times New Roman" w:hAnsi="Times New Roman"/>
                <w:sz w:val="24"/>
                <w:szCs w:val="24"/>
              </w:rPr>
              <w:t xml:space="preserve">, wykonana z aluminium malowanego proszkowo. Urządzenie sterowane jest elektronicznie, napędzane silnikiem na prąd stały 24V. Przekładnia musi być wyposażona w zintegrowany czujnik przeciążeniowy. Czas otwarcia i zamknięcia wynosi maksymalnie 1,3 sekundy dla ruchu 90 stopni przy długości ramienia 3,5m. Ramię szlabanu ma być wykonane z profilu aluminiowego z osłoną z pianki zabezpieczającą przed uszkodzeniem karoserii pojazdu w przypadku kolizji. Ponadto szlaban musi być wyposażony w system bezpieczeństwa powodujący automatyczną zmianę kierunku ruchu w  przypadku wykrycia oporu.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Szlaban ma posiadać definiowalne parametry zachowania w przypadku napotkania oporu: </w:t>
            </w:r>
          </w:p>
          <w:p w:rsidR="00AA1868" w:rsidRPr="006F2448" w:rsidRDefault="00AA1868" w:rsidP="009A6647">
            <w:pPr>
              <w:pStyle w:val="Bezodstpw"/>
              <w:numPr>
                <w:ilvl w:val="0"/>
                <w:numId w:val="64"/>
              </w:numPr>
              <w:jc w:val="both"/>
              <w:rPr>
                <w:rFonts w:ascii="Times New Roman" w:hAnsi="Times New Roman"/>
                <w:sz w:val="24"/>
                <w:szCs w:val="24"/>
              </w:rPr>
            </w:pPr>
            <w:r w:rsidRPr="006F2448">
              <w:rPr>
                <w:rFonts w:ascii="Times New Roman" w:hAnsi="Times New Roman"/>
                <w:sz w:val="24"/>
                <w:szCs w:val="24"/>
              </w:rPr>
              <w:t xml:space="preserve">szlaban zatrzymuje się w miejscu napotkania oporu </w:t>
            </w:r>
          </w:p>
          <w:p w:rsidR="00AA1868" w:rsidRPr="006F2448" w:rsidRDefault="00AA1868" w:rsidP="009A6647">
            <w:pPr>
              <w:pStyle w:val="Bezodstpw"/>
              <w:numPr>
                <w:ilvl w:val="0"/>
                <w:numId w:val="64"/>
              </w:numPr>
              <w:jc w:val="both"/>
              <w:rPr>
                <w:rFonts w:ascii="Times New Roman" w:hAnsi="Times New Roman"/>
                <w:sz w:val="24"/>
                <w:szCs w:val="24"/>
              </w:rPr>
            </w:pPr>
            <w:r w:rsidRPr="006F2448">
              <w:rPr>
                <w:rFonts w:ascii="Times New Roman" w:hAnsi="Times New Roman"/>
                <w:sz w:val="24"/>
                <w:szCs w:val="24"/>
              </w:rPr>
              <w:t xml:space="preserve">szlaban zatrzymuje się w miejscu napotkania oporu i cofa się o kilka centymetrów ale nie otwiera do końca </w:t>
            </w:r>
          </w:p>
          <w:p w:rsidR="00AA1868" w:rsidRPr="006F2448" w:rsidRDefault="00AA1868" w:rsidP="009A6647">
            <w:pPr>
              <w:pStyle w:val="Bezodstpw"/>
              <w:numPr>
                <w:ilvl w:val="0"/>
                <w:numId w:val="64"/>
              </w:numPr>
              <w:jc w:val="both"/>
              <w:rPr>
                <w:rFonts w:ascii="Times New Roman" w:hAnsi="Times New Roman"/>
                <w:sz w:val="24"/>
                <w:szCs w:val="24"/>
              </w:rPr>
            </w:pPr>
            <w:r w:rsidRPr="006F2448">
              <w:rPr>
                <w:rFonts w:ascii="Times New Roman" w:hAnsi="Times New Roman"/>
                <w:sz w:val="24"/>
                <w:szCs w:val="24"/>
              </w:rPr>
              <w:t xml:space="preserve">szlaban po napotkaniu oporu zmienia kierunek ruchu do pełnego otwarcia.   </w:t>
            </w:r>
          </w:p>
          <w:p w:rsidR="00AA1868" w:rsidRPr="006F2448" w:rsidRDefault="00AA1868" w:rsidP="009A6647">
            <w:pPr>
              <w:pStyle w:val="Bezodstpw"/>
              <w:numPr>
                <w:ilvl w:val="1"/>
                <w:numId w:val="60"/>
              </w:numPr>
              <w:jc w:val="both"/>
              <w:rPr>
                <w:rFonts w:ascii="Times New Roman" w:hAnsi="Times New Roman"/>
                <w:sz w:val="24"/>
                <w:szCs w:val="24"/>
              </w:rPr>
            </w:pPr>
            <w:r w:rsidRPr="006F2448">
              <w:rPr>
                <w:rFonts w:ascii="Times New Roman" w:hAnsi="Times New Roman"/>
                <w:sz w:val="24"/>
                <w:szCs w:val="24"/>
              </w:rPr>
              <w:t xml:space="preserve">Ramię szlabanu musi być mocowane do specjalnego uchwytu, który w przypadku uderzenia przez samochód pozwoli na „wypięcie” się ramienia szlabanu bez uszkodzenia elementów mechanicznych - zwiększając tym samym żywotność ramion i minimalizując uszkodzenia karoserii pojazdu. Urządzenie musi być przystosowane do pracy ciągłej w trudnych warunkach atmosferycznych.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 Szlaban musi być wyposażony w system SOS.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b/>
                <w:sz w:val="24"/>
                <w:szCs w:val="24"/>
              </w:rPr>
              <w:t xml:space="preserve">Wymagane cechy szlabanu parkingowego: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czas otwarcia/zamknięcia maksymalnie 1,3 sekundy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długość ramienia </w:t>
            </w:r>
            <w:proofErr w:type="spellStart"/>
            <w:r w:rsidRPr="006F2448">
              <w:rPr>
                <w:rFonts w:ascii="Times New Roman" w:hAnsi="Times New Roman"/>
                <w:sz w:val="24"/>
                <w:szCs w:val="24"/>
              </w:rPr>
              <w:t>max</w:t>
            </w:r>
            <w:proofErr w:type="spellEnd"/>
            <w:r w:rsidRPr="006F2448">
              <w:rPr>
                <w:rFonts w:ascii="Times New Roman" w:hAnsi="Times New Roman"/>
                <w:sz w:val="24"/>
                <w:szCs w:val="24"/>
              </w:rPr>
              <w:t xml:space="preserve">. 3,5 m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mechanizm bezolejowy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możliwość awaryjnego otwarcia bez użycia dodatkowych narzędzi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automatyczne otwarcie ramienia w przypadku zaniku zasilania musi nastąpić w czasie nie dłuższym niż 2 sekundy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szlaban musi mieć możliwość blokowania ramienia w pozycjach krańcowych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urządzenie musi być wyposażone w wbudowany dwukanałowy detektor pętli indukcyjnych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położenie ramienia sterowane kontrolerem, nie </w:t>
            </w:r>
            <w:proofErr w:type="spellStart"/>
            <w:r w:rsidRPr="006F2448">
              <w:rPr>
                <w:rFonts w:ascii="Times New Roman" w:hAnsi="Times New Roman"/>
                <w:sz w:val="24"/>
                <w:szCs w:val="24"/>
              </w:rPr>
              <w:t>mikro-switchami</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lastRenderedPageBreak/>
              <w:t xml:space="preserve">żywotność szlabanu min. 10 mln cykli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maksymalny pobór mocy 100 W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klasa szczelności minimum IP54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zasilanie 230V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wymagany minimalny zakres temperatur pracy od – 30 </w:t>
            </w:r>
            <w:proofErr w:type="spellStart"/>
            <w:r w:rsidRPr="006F2448">
              <w:rPr>
                <w:rFonts w:ascii="Times New Roman" w:hAnsi="Times New Roman"/>
                <w:sz w:val="24"/>
                <w:szCs w:val="24"/>
              </w:rPr>
              <w:t>ͦC</w:t>
            </w:r>
            <w:proofErr w:type="spellEnd"/>
            <w:r w:rsidRPr="006F2448">
              <w:rPr>
                <w:rFonts w:ascii="Times New Roman" w:hAnsi="Times New Roman"/>
                <w:sz w:val="24"/>
                <w:szCs w:val="24"/>
              </w:rPr>
              <w:t xml:space="preserve"> do + 55 </w:t>
            </w:r>
            <w:proofErr w:type="spellStart"/>
            <w:r w:rsidRPr="006F2448">
              <w:rPr>
                <w:rFonts w:ascii="Times New Roman" w:hAnsi="Times New Roman"/>
                <w:sz w:val="24"/>
                <w:szCs w:val="24"/>
              </w:rPr>
              <w:t>ͦC</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kontroler PLC z wyświetlaczem </w:t>
            </w:r>
          </w:p>
          <w:p w:rsidR="00AA1868" w:rsidRPr="006F2448" w:rsidRDefault="00AA1868" w:rsidP="009A6647">
            <w:pPr>
              <w:pStyle w:val="Bezodstpw"/>
              <w:numPr>
                <w:ilvl w:val="0"/>
                <w:numId w:val="65"/>
              </w:numPr>
              <w:jc w:val="both"/>
              <w:rPr>
                <w:rFonts w:ascii="Times New Roman" w:hAnsi="Times New Roman"/>
                <w:sz w:val="24"/>
                <w:szCs w:val="24"/>
              </w:rPr>
            </w:pPr>
            <w:r w:rsidRPr="006F2448">
              <w:rPr>
                <w:rFonts w:ascii="Times New Roman" w:hAnsi="Times New Roman"/>
                <w:sz w:val="24"/>
                <w:szCs w:val="24"/>
              </w:rPr>
              <w:t xml:space="preserve">obudowa aluminiowa ze zdejmowaną pokrywą ułatwiającą dostęp serwisowy </w:t>
            </w:r>
          </w:p>
          <w:p w:rsidR="00AA1868" w:rsidRPr="006F2448" w:rsidRDefault="00AA1868" w:rsidP="00AA1868">
            <w:pPr>
              <w:pStyle w:val="Bezodstpw"/>
              <w:rPr>
                <w:rFonts w:ascii="Times New Roman" w:hAnsi="Times New Roman"/>
                <w:sz w:val="24"/>
                <w:szCs w:val="24"/>
              </w:rPr>
            </w:pPr>
            <w:r w:rsidRPr="006F2448">
              <w:rPr>
                <w:rFonts w:ascii="Times New Roman" w:hAnsi="Times New Roman"/>
                <w:sz w:val="24"/>
                <w:szCs w:val="24"/>
              </w:rPr>
              <w:t xml:space="preserve"> </w:t>
            </w:r>
          </w:p>
          <w:p w:rsidR="00AA1868" w:rsidRPr="006F2448" w:rsidRDefault="00AA1868" w:rsidP="004838C8">
            <w:pPr>
              <w:pStyle w:val="Bezodstpw"/>
              <w:numPr>
                <w:ilvl w:val="0"/>
                <w:numId w:val="60"/>
              </w:numPr>
              <w:ind w:hanging="593"/>
              <w:rPr>
                <w:rFonts w:ascii="Times New Roman" w:hAnsi="Times New Roman"/>
                <w:b/>
                <w:bCs/>
                <w:sz w:val="24"/>
                <w:szCs w:val="24"/>
              </w:rPr>
            </w:pPr>
            <w:r w:rsidRPr="006F2448">
              <w:rPr>
                <w:rFonts w:ascii="Times New Roman" w:hAnsi="Times New Roman"/>
                <w:b/>
                <w:bCs/>
                <w:sz w:val="24"/>
                <w:szCs w:val="24"/>
              </w:rPr>
              <w:t>INTERKOM – SPECYFIKACJA TECHNICZNA</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 Protokoły umożliwiające komunikacje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Klasa szczelności: IP65 i Ik10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Materiał: aluminium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Odpowiednie kodeki audio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DTMF: RFC 2833 lub SIP </w:t>
            </w:r>
            <w:proofErr w:type="spellStart"/>
            <w:r w:rsidRPr="006F2448">
              <w:rPr>
                <w:rFonts w:ascii="Times New Roman" w:hAnsi="Times New Roman"/>
                <w:sz w:val="24"/>
                <w:szCs w:val="24"/>
              </w:rPr>
              <w:t>Info</w:t>
            </w:r>
            <w:proofErr w:type="spellEnd"/>
            <w:r w:rsidRPr="006F2448">
              <w:rPr>
                <w:rFonts w:ascii="Times New Roman" w:hAnsi="Times New Roman"/>
                <w:sz w:val="24"/>
                <w:szCs w:val="24"/>
              </w:rPr>
              <w:t xml:space="preserve">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Redukcja hałasu: Tak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Zasilanie: POE lub zasilacz 12V/1A DC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Przyciski DSS: minimum 2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Minimum 2 x wejścia / wyjścia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Wyjście do głośnika zewnętrznego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Wyjście audio - do nagrywania </w:t>
            </w:r>
          </w:p>
          <w:p w:rsidR="00AA1868" w:rsidRPr="006F2448" w:rsidRDefault="00AA1868" w:rsidP="009A6647">
            <w:pPr>
              <w:pStyle w:val="Bezodstpw"/>
              <w:numPr>
                <w:ilvl w:val="1"/>
                <w:numId w:val="60"/>
              </w:numPr>
              <w:rPr>
                <w:rFonts w:ascii="Times New Roman" w:hAnsi="Times New Roman"/>
                <w:sz w:val="24"/>
                <w:szCs w:val="24"/>
              </w:rPr>
            </w:pPr>
            <w:r w:rsidRPr="006F2448">
              <w:rPr>
                <w:rFonts w:ascii="Times New Roman" w:hAnsi="Times New Roman"/>
                <w:sz w:val="24"/>
                <w:szCs w:val="24"/>
              </w:rPr>
              <w:t xml:space="preserve">Temperatura pracy: ‐ 20°C do 70°C </w:t>
            </w:r>
          </w:p>
          <w:p w:rsidR="00AA1868" w:rsidRPr="006F2448" w:rsidRDefault="00AA1868" w:rsidP="00AA1868">
            <w:pPr>
              <w:spacing w:after="141"/>
              <w:ind w:left="5"/>
            </w:pPr>
            <w:r w:rsidRPr="006F2448">
              <w:t xml:space="preserve"> </w:t>
            </w:r>
          </w:p>
          <w:p w:rsidR="00AA1868" w:rsidRPr="006F2448" w:rsidRDefault="00AA1868" w:rsidP="009A6647">
            <w:pPr>
              <w:pStyle w:val="Akapitzlist"/>
              <w:numPr>
                <w:ilvl w:val="0"/>
                <w:numId w:val="60"/>
              </w:numPr>
              <w:spacing w:after="143"/>
              <w:ind w:left="426"/>
              <w:rPr>
                <w:rFonts w:ascii="Times New Roman" w:hAnsi="Times New Roman"/>
                <w:sz w:val="24"/>
                <w:szCs w:val="24"/>
              </w:rPr>
            </w:pPr>
            <w:r w:rsidRPr="006F2448">
              <w:rPr>
                <w:rFonts w:ascii="Times New Roman" w:hAnsi="Times New Roman"/>
                <w:b/>
                <w:sz w:val="24"/>
                <w:szCs w:val="24"/>
              </w:rPr>
              <w:t xml:space="preserve">WYŚWIETLACZ LED - TABLICA INFORMACYJNA </w:t>
            </w:r>
          </w:p>
          <w:p w:rsidR="00AA1868" w:rsidRPr="006F2448" w:rsidRDefault="00AA1868" w:rsidP="00AA1868">
            <w:pPr>
              <w:pStyle w:val="Akapitzlist"/>
              <w:spacing w:after="143"/>
              <w:ind w:left="426"/>
              <w:rPr>
                <w:rFonts w:ascii="Times New Roman" w:hAnsi="Times New Roman"/>
                <w:sz w:val="24"/>
                <w:szCs w:val="24"/>
              </w:rPr>
            </w:pPr>
          </w:p>
          <w:p w:rsidR="00AA1868" w:rsidRPr="006F2448" w:rsidRDefault="00AA1868" w:rsidP="009A6647">
            <w:pPr>
              <w:pStyle w:val="Bezodstpw"/>
              <w:numPr>
                <w:ilvl w:val="1"/>
                <w:numId w:val="60"/>
              </w:numPr>
              <w:jc w:val="both"/>
              <w:rPr>
                <w:rFonts w:ascii="Times New Roman" w:hAnsi="Times New Roman"/>
                <w:bCs/>
                <w:sz w:val="24"/>
                <w:szCs w:val="24"/>
              </w:rPr>
            </w:pPr>
            <w:r w:rsidRPr="006F2448">
              <w:rPr>
                <w:rFonts w:ascii="Times New Roman" w:hAnsi="Times New Roman"/>
                <w:sz w:val="24"/>
                <w:szCs w:val="24"/>
              </w:rPr>
              <w:t>Wyświetlacz obsługujący języki środkowoeuropejskie (w alfabecie łacińskim), zgodnie z Windows-1250.</w:t>
            </w:r>
          </w:p>
          <w:p w:rsidR="00AA1868" w:rsidRPr="006F2448" w:rsidRDefault="00AA1868" w:rsidP="009A6647">
            <w:pPr>
              <w:pStyle w:val="Bezodstpw"/>
              <w:numPr>
                <w:ilvl w:val="1"/>
                <w:numId w:val="60"/>
              </w:numPr>
              <w:jc w:val="both"/>
              <w:rPr>
                <w:rFonts w:ascii="Times New Roman" w:hAnsi="Times New Roman"/>
                <w:bCs/>
                <w:sz w:val="24"/>
                <w:szCs w:val="24"/>
              </w:rPr>
            </w:pPr>
            <w:r w:rsidRPr="006F2448">
              <w:rPr>
                <w:rFonts w:ascii="Times New Roman" w:hAnsi="Times New Roman"/>
                <w:sz w:val="24"/>
                <w:szCs w:val="24"/>
              </w:rPr>
              <w:t>Specyfikacja techniczna dla tablicy LED:</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rozmiar: 920 x 240 mm (orientacyjnie)</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 do użytkowania zewnętrznego</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 rozdzielczość: 128 x 32, raster </w:t>
            </w:r>
            <w:proofErr w:type="spellStart"/>
            <w:r w:rsidRPr="006F2448">
              <w:rPr>
                <w:rFonts w:ascii="Times New Roman" w:hAnsi="Times New Roman"/>
                <w:sz w:val="24"/>
                <w:szCs w:val="24"/>
              </w:rPr>
              <w:t>pixeli</w:t>
            </w:r>
            <w:proofErr w:type="spellEnd"/>
            <w:r w:rsidRPr="006F2448">
              <w:rPr>
                <w:rFonts w:ascii="Times New Roman" w:hAnsi="Times New Roman"/>
                <w:sz w:val="24"/>
                <w:szCs w:val="24"/>
              </w:rPr>
              <w:t>: 5 mm</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kolor obrazu: RGB</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maksymalna jasność: ≥5500cd/m2 (dla koloru białego)</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sterowanie oprogramowaniem </w:t>
            </w:r>
            <w:proofErr w:type="spellStart"/>
            <w:r w:rsidRPr="006F2448">
              <w:rPr>
                <w:rFonts w:ascii="Times New Roman" w:hAnsi="Times New Roman"/>
                <w:sz w:val="24"/>
                <w:szCs w:val="24"/>
              </w:rPr>
              <w:t>ParkField</w:t>
            </w:r>
            <w:proofErr w:type="spellEnd"/>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instrukcja w języku polskim</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połączenie: Ethernet, TCP/IP</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 xml:space="preserve">temperatura pracy: od -20° do +40° </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masa: do 15 kg</w:t>
            </w:r>
          </w:p>
          <w:p w:rsidR="00AA1868" w:rsidRPr="006F2448"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zasilanie: 230 V AC, 60 Hz, 0.85A</w:t>
            </w:r>
          </w:p>
          <w:p w:rsidR="00AA1868" w:rsidRPr="00CF30B6" w:rsidRDefault="00AA1868" w:rsidP="009A6647">
            <w:pPr>
              <w:pStyle w:val="Bezodstpw"/>
              <w:numPr>
                <w:ilvl w:val="0"/>
                <w:numId w:val="66"/>
              </w:numPr>
              <w:rPr>
                <w:rFonts w:ascii="Times New Roman" w:hAnsi="Times New Roman"/>
                <w:bCs/>
                <w:sz w:val="24"/>
                <w:szCs w:val="24"/>
              </w:rPr>
            </w:pPr>
            <w:r w:rsidRPr="006F2448">
              <w:rPr>
                <w:rFonts w:ascii="Times New Roman" w:hAnsi="Times New Roman"/>
                <w:sz w:val="24"/>
                <w:szCs w:val="24"/>
              </w:rPr>
              <w:t>moc maksymalna: 60 W, w typowej pracy: 20 W</w:t>
            </w:r>
          </w:p>
          <w:p w:rsidR="00CF30B6" w:rsidRDefault="00CF30B6" w:rsidP="00CF30B6">
            <w:pPr>
              <w:pStyle w:val="Bezodstpw"/>
              <w:rPr>
                <w:rFonts w:ascii="Times New Roman" w:hAnsi="Times New Roman"/>
                <w:sz w:val="24"/>
                <w:szCs w:val="24"/>
              </w:rPr>
            </w:pPr>
          </w:p>
          <w:p w:rsidR="00CF30B6" w:rsidRDefault="00CF30B6" w:rsidP="00CF30B6">
            <w:pPr>
              <w:pStyle w:val="Bezodstpw"/>
              <w:rPr>
                <w:rFonts w:ascii="Times New Roman" w:hAnsi="Times New Roman"/>
                <w:sz w:val="24"/>
                <w:szCs w:val="24"/>
              </w:rPr>
            </w:pPr>
          </w:p>
          <w:p w:rsidR="00CF30B6" w:rsidRDefault="00CF30B6"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Default="00F261BA" w:rsidP="00CF30B6">
            <w:pPr>
              <w:pStyle w:val="Bezodstpw"/>
              <w:rPr>
                <w:rFonts w:ascii="Times New Roman" w:hAnsi="Times New Roman"/>
                <w:bCs/>
                <w:sz w:val="24"/>
                <w:szCs w:val="24"/>
              </w:rPr>
            </w:pPr>
          </w:p>
          <w:p w:rsidR="00F261BA" w:rsidRPr="006F2448" w:rsidRDefault="00F261BA" w:rsidP="00CF30B6">
            <w:pPr>
              <w:pStyle w:val="Bezodstpw"/>
              <w:rPr>
                <w:rFonts w:ascii="Times New Roman" w:hAnsi="Times New Roman"/>
                <w:bCs/>
                <w:sz w:val="24"/>
                <w:szCs w:val="24"/>
              </w:rPr>
            </w:pPr>
          </w:p>
          <w:p w:rsidR="00680B49" w:rsidRDefault="00680B49" w:rsidP="00680B49">
            <w:pPr>
              <w:autoSpaceDE w:val="0"/>
              <w:autoSpaceDN w:val="0"/>
              <w:adjustRightInd w:val="0"/>
              <w:jc w:val="center"/>
              <w:rPr>
                <w:b/>
                <w:bCs/>
              </w:rPr>
            </w:pPr>
            <w:r>
              <w:rPr>
                <w:b/>
                <w:bCs/>
              </w:rPr>
              <w:t xml:space="preserve">                                                                        </w:t>
            </w:r>
          </w:p>
          <w:p w:rsidR="00680B49" w:rsidRDefault="00680B49" w:rsidP="00680B49">
            <w:pPr>
              <w:autoSpaceDE w:val="0"/>
              <w:autoSpaceDN w:val="0"/>
              <w:adjustRightInd w:val="0"/>
              <w:jc w:val="center"/>
              <w:rPr>
                <w:b/>
                <w:bCs/>
              </w:rPr>
            </w:pPr>
          </w:p>
          <w:p w:rsidR="00782324" w:rsidRDefault="00782324" w:rsidP="00680B49">
            <w:pPr>
              <w:autoSpaceDE w:val="0"/>
              <w:autoSpaceDN w:val="0"/>
              <w:adjustRightInd w:val="0"/>
              <w:jc w:val="center"/>
              <w:rPr>
                <w:b/>
                <w:bCs/>
              </w:rPr>
            </w:pPr>
          </w:p>
          <w:p w:rsidR="00782324" w:rsidRDefault="00782324" w:rsidP="00680B49">
            <w:pPr>
              <w:autoSpaceDE w:val="0"/>
              <w:autoSpaceDN w:val="0"/>
              <w:adjustRightInd w:val="0"/>
              <w:jc w:val="center"/>
              <w:rPr>
                <w:b/>
                <w:bCs/>
              </w:rPr>
            </w:pPr>
          </w:p>
          <w:p w:rsidR="00680B49" w:rsidRDefault="006839E9" w:rsidP="00F77D36">
            <w:pPr>
              <w:pStyle w:val="Nagwek"/>
              <w:ind w:firstLine="709"/>
              <w:rPr>
                <w:b/>
                <w:bCs/>
              </w:rPr>
            </w:pPr>
            <w:r w:rsidRPr="00360BC3">
              <w:rPr>
                <w:sz w:val="22"/>
                <w:szCs w:val="22"/>
              </w:rPr>
              <w:t xml:space="preserve">Znak Sprawy: </w:t>
            </w:r>
            <w:r w:rsidR="00F77D36">
              <w:rPr>
                <w:b/>
                <w:sz w:val="22"/>
                <w:szCs w:val="22"/>
              </w:rPr>
              <w:t>SA-381- 2/24</w:t>
            </w:r>
          </w:p>
          <w:p w:rsidR="00BF6141" w:rsidRDefault="00680B49" w:rsidP="00680B49">
            <w:pPr>
              <w:autoSpaceDE w:val="0"/>
              <w:autoSpaceDN w:val="0"/>
              <w:adjustRightInd w:val="0"/>
              <w:jc w:val="center"/>
              <w:rPr>
                <w:b/>
                <w:bCs/>
              </w:rPr>
            </w:pPr>
            <w:r>
              <w:rPr>
                <w:b/>
                <w:bCs/>
              </w:rPr>
              <w:t xml:space="preserve">                                                                               </w:t>
            </w:r>
            <w:r w:rsidR="00C227C1">
              <w:rPr>
                <w:b/>
                <w:bCs/>
              </w:rPr>
              <w:t xml:space="preserve">              </w:t>
            </w:r>
            <w:r>
              <w:rPr>
                <w:b/>
                <w:bCs/>
              </w:rPr>
              <w:t xml:space="preserve">   </w:t>
            </w:r>
            <w:r w:rsidR="00BD6014">
              <w:rPr>
                <w:b/>
                <w:bCs/>
              </w:rPr>
              <w:t>ZAŁĄCZNIK NR 3</w:t>
            </w:r>
            <w:r w:rsidR="00BD6014" w:rsidRPr="00677A1C">
              <w:rPr>
                <w:b/>
                <w:bCs/>
              </w:rPr>
              <w:t xml:space="preserve"> DO SWZ</w:t>
            </w:r>
          </w:p>
          <w:p w:rsidR="00680B49" w:rsidRPr="00CA12A6" w:rsidRDefault="00680B49" w:rsidP="00680B49">
            <w:pPr>
              <w:autoSpaceDE w:val="0"/>
              <w:autoSpaceDN w:val="0"/>
              <w:adjustRightInd w:val="0"/>
              <w:jc w:val="center"/>
              <w:rPr>
                <w:rFonts w:eastAsia="Calibri"/>
                <w:color w:val="000000"/>
              </w:rPr>
            </w:pPr>
          </w:p>
        </w:tc>
        <w:tc>
          <w:tcPr>
            <w:tcW w:w="4204" w:type="dxa"/>
            <w:vAlign w:val="center"/>
            <w:hideMark/>
          </w:tcPr>
          <w:p w:rsidR="00BF6141" w:rsidRPr="00A6643C" w:rsidRDefault="00BF6141" w:rsidP="00A6643C">
            <w:pPr>
              <w:ind w:left="567"/>
              <w:jc w:val="both"/>
              <w:rPr>
                <w:color w:val="000000"/>
              </w:rPr>
            </w:pPr>
          </w:p>
        </w:tc>
      </w:tr>
      <w:tr w:rsidR="00BF6141" w:rsidRPr="00A6643C" w:rsidTr="003B256A">
        <w:trPr>
          <w:trHeight w:val="750"/>
          <w:tblCellSpacing w:w="0" w:type="dxa"/>
        </w:trPr>
        <w:tc>
          <w:tcPr>
            <w:tcW w:w="11199" w:type="dxa"/>
          </w:tcPr>
          <w:p w:rsidR="00680B49" w:rsidRPr="00921C16" w:rsidRDefault="00680B49" w:rsidP="00680B49">
            <w:pPr>
              <w:widowControl w:val="0"/>
              <w:suppressAutoHyphens/>
              <w:autoSpaceDE w:val="0"/>
              <w:autoSpaceDN w:val="0"/>
              <w:adjustRightInd w:val="0"/>
              <w:spacing w:after="480" w:line="360" w:lineRule="auto"/>
              <w:jc w:val="center"/>
              <w:rPr>
                <w:b/>
                <w:bCs/>
              </w:rPr>
            </w:pPr>
            <w:r w:rsidRPr="00921C16">
              <w:rPr>
                <w:b/>
                <w:bCs/>
              </w:rPr>
              <w:lastRenderedPageBreak/>
              <w:t>ZOBOWIĄZANIE PODMIOTU UDOSTĘPNIAJĄCEGO ZASOBY</w:t>
            </w:r>
          </w:p>
          <w:p w:rsidR="00680B49" w:rsidRPr="00921C16" w:rsidRDefault="00680B49" w:rsidP="00680B49">
            <w:pPr>
              <w:widowControl w:val="0"/>
              <w:suppressAutoHyphens/>
              <w:autoSpaceDE w:val="0"/>
              <w:autoSpaceDN w:val="0"/>
              <w:adjustRightInd w:val="0"/>
              <w:jc w:val="both"/>
            </w:pPr>
            <w:r w:rsidRPr="00921C16">
              <w:t xml:space="preserve">Ja (My) niżej podpisany (i): </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 xml:space="preserve">……………….……………..………………………………………………………………………..…... </w:t>
            </w:r>
          </w:p>
          <w:p w:rsidR="00680B49" w:rsidRPr="00921C16" w:rsidRDefault="00680B49" w:rsidP="00680B49">
            <w:pPr>
              <w:widowControl w:val="0"/>
              <w:suppressAutoHyphens/>
              <w:autoSpaceDE w:val="0"/>
              <w:autoSpaceDN w:val="0"/>
              <w:adjustRightInd w:val="0"/>
              <w:spacing w:after="120" w:line="276" w:lineRule="auto"/>
              <w:jc w:val="center"/>
              <w:rPr>
                <w:i/>
              </w:rPr>
            </w:pPr>
            <w:r w:rsidRPr="00921C16">
              <w:rPr>
                <w:i/>
              </w:rPr>
              <w:t>(imię i nazwisko osoby upoważnionej do reprezentowania podmiotu udostępniającego zasoby)</w:t>
            </w:r>
          </w:p>
          <w:p w:rsidR="00680B49" w:rsidRPr="00921C16" w:rsidRDefault="00680B49" w:rsidP="00680B49">
            <w:pPr>
              <w:widowControl w:val="0"/>
              <w:suppressAutoHyphens/>
              <w:autoSpaceDE w:val="0"/>
              <w:autoSpaceDN w:val="0"/>
              <w:adjustRightInd w:val="0"/>
              <w:jc w:val="both"/>
            </w:pPr>
            <w:r w:rsidRPr="00921C16">
              <w:t>działając w imieniu i na rzecz:</w:t>
            </w:r>
          </w:p>
          <w:p w:rsidR="00680B49" w:rsidRPr="00921C16" w:rsidRDefault="00680B49" w:rsidP="00680B49">
            <w:pPr>
              <w:widowControl w:val="0"/>
              <w:suppressAutoHyphens/>
              <w:autoSpaceDE w:val="0"/>
              <w:autoSpaceDN w:val="0"/>
              <w:adjustRightInd w:val="0"/>
              <w:jc w:val="both"/>
            </w:pP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spacing w:after="240"/>
              <w:jc w:val="center"/>
              <w:rPr>
                <w:i/>
              </w:rPr>
            </w:pPr>
            <w:r w:rsidRPr="00921C16">
              <w:rPr>
                <w:i/>
              </w:rPr>
              <w:t>(nazwa i adres  podmiotu udostępniającego zasoby)</w:t>
            </w:r>
          </w:p>
          <w:p w:rsidR="00680B49" w:rsidRPr="00921C16" w:rsidRDefault="00680B49" w:rsidP="00680B49">
            <w:pPr>
              <w:widowControl w:val="0"/>
              <w:suppressAutoHyphens/>
              <w:autoSpaceDE w:val="0"/>
              <w:autoSpaceDN w:val="0"/>
              <w:adjustRightInd w:val="0"/>
              <w:spacing w:after="120" w:line="276" w:lineRule="auto"/>
              <w:jc w:val="both"/>
            </w:pPr>
            <w:r w:rsidRPr="00921C16">
              <w:rPr>
                <w:b/>
                <w:bCs/>
              </w:rPr>
              <w:t>Zobowiązuję się</w:t>
            </w:r>
            <w:r w:rsidRPr="00921C16">
              <w:t>, zgodnie z postanowieniami art. 118 ustawy z dnia 11 września 2019r. Prawo zamówień</w:t>
            </w:r>
          </w:p>
          <w:p w:rsidR="00680B49" w:rsidRPr="00921C16" w:rsidRDefault="00680B49" w:rsidP="00680B49">
            <w:pPr>
              <w:widowControl w:val="0"/>
              <w:suppressAutoHyphens/>
              <w:autoSpaceDE w:val="0"/>
              <w:autoSpaceDN w:val="0"/>
              <w:adjustRightInd w:val="0"/>
              <w:spacing w:after="120" w:line="276" w:lineRule="auto"/>
              <w:jc w:val="both"/>
            </w:pPr>
            <w:r w:rsidRPr="00921C16">
              <w:t xml:space="preserve"> publicznych (</w:t>
            </w:r>
            <w:proofErr w:type="spellStart"/>
            <w:r w:rsidRPr="00921C16">
              <w:t>Dz.U</w:t>
            </w:r>
            <w:proofErr w:type="spellEnd"/>
            <w:r w:rsidRPr="00921C16">
              <w:t>. poz. 2019 ze zm.), do oddania nw. zasobów:</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(określenie zasobów)</w:t>
            </w:r>
          </w:p>
          <w:p w:rsidR="00680B49" w:rsidRPr="00921C16" w:rsidRDefault="00680B49" w:rsidP="00680B49">
            <w:pPr>
              <w:widowControl w:val="0"/>
              <w:suppressAutoHyphens/>
              <w:autoSpaceDE w:val="0"/>
              <w:autoSpaceDN w:val="0"/>
              <w:adjustRightInd w:val="0"/>
              <w:spacing w:before="120" w:after="120" w:line="276" w:lineRule="auto"/>
              <w:jc w:val="both"/>
            </w:pPr>
            <w:r w:rsidRPr="00921C16">
              <w:t>do dyspozycji Wykonawcy:</w:t>
            </w:r>
          </w:p>
          <w:p w:rsidR="00680B49" w:rsidRPr="00921C16" w:rsidRDefault="00680B49" w:rsidP="00680B49">
            <w:pPr>
              <w:widowControl w:val="0"/>
              <w:suppressAutoHyphens/>
              <w:autoSpaceDE w:val="0"/>
              <w:autoSpaceDN w:val="0"/>
              <w:adjustRightInd w:val="0"/>
              <w:jc w:val="both"/>
            </w:pPr>
            <w:r w:rsidRPr="00921C16">
              <w:t>…………………………………………………………………....…………………………….………...</w:t>
            </w:r>
          </w:p>
          <w:p w:rsidR="00680B49" w:rsidRPr="00921C16" w:rsidRDefault="00680B49" w:rsidP="00680B49">
            <w:pPr>
              <w:widowControl w:val="0"/>
              <w:suppressAutoHyphens/>
              <w:autoSpaceDE w:val="0"/>
              <w:autoSpaceDN w:val="0"/>
              <w:adjustRightInd w:val="0"/>
              <w:jc w:val="center"/>
              <w:rPr>
                <w:i/>
              </w:rPr>
            </w:pPr>
            <w:r w:rsidRPr="00921C16">
              <w:rPr>
                <w:i/>
              </w:rPr>
              <w:t>(nazwa i adres Wykonawcy składającego ofertę)</w:t>
            </w:r>
          </w:p>
          <w:p w:rsidR="00680B49" w:rsidRPr="00D13D17" w:rsidRDefault="00680B49" w:rsidP="00680B49">
            <w:pPr>
              <w:widowControl w:val="0"/>
              <w:suppressAutoHyphens/>
              <w:autoSpaceDE w:val="0"/>
              <w:autoSpaceDN w:val="0"/>
              <w:adjustRightInd w:val="0"/>
              <w:spacing w:before="120" w:after="120" w:line="276" w:lineRule="auto"/>
              <w:jc w:val="both"/>
              <w:rPr>
                <w:b/>
                <w:color w:val="FF0000"/>
              </w:rPr>
            </w:pPr>
            <w:r w:rsidRPr="00921C16">
              <w:t>na potrzeby realizacji zamówienia pn.:</w:t>
            </w:r>
            <w:r w:rsidRPr="00921C16">
              <w:rPr>
                <w:b/>
              </w:rPr>
              <w:t>„</w:t>
            </w:r>
            <w:r w:rsidR="001F1BD7">
              <w:rPr>
                <w:b/>
              </w:rPr>
              <w:t xml:space="preserve"> </w:t>
            </w:r>
            <w:r w:rsidRPr="00921C16">
              <w:rPr>
                <w:b/>
              </w:rPr>
              <w:t>Dostawa wraz z montażem i przekazaniem do eksploatacji  systemu parkingowego”</w:t>
            </w:r>
          </w:p>
          <w:p w:rsidR="00680B49" w:rsidRPr="00921C16" w:rsidRDefault="00680B49" w:rsidP="00680B49">
            <w:pPr>
              <w:widowControl w:val="0"/>
              <w:suppressAutoHyphens/>
              <w:autoSpaceDE w:val="0"/>
              <w:autoSpaceDN w:val="0"/>
              <w:adjustRightInd w:val="0"/>
              <w:spacing w:after="120"/>
            </w:pPr>
            <w:r w:rsidRPr="00921C16">
              <w:rPr>
                <w:b/>
                <w:bCs/>
              </w:rPr>
              <w:t>Oświadczam, że</w:t>
            </w: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pPr>
            <w:r w:rsidRPr="00921C16">
              <w:t>udostępnię Wykonawcy zasoby, w następującym zakresie:</w:t>
            </w:r>
          </w:p>
          <w:p w:rsidR="00680B49" w:rsidRPr="00921C16" w:rsidRDefault="00680B49" w:rsidP="00680B49">
            <w:pPr>
              <w:widowControl w:val="0"/>
              <w:suppressAutoHyphens/>
              <w:autoSpaceDE w:val="0"/>
              <w:autoSpaceDN w:val="0"/>
              <w:adjustRightInd w:val="0"/>
              <w:spacing w:after="120"/>
              <w:ind w:left="284"/>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sposób wykorzystania udostępnionych przeze mnie zasobów przy wykonywaniu zamówienia</w:t>
            </w:r>
          </w:p>
          <w:p w:rsidR="00680B49" w:rsidRPr="00921C16" w:rsidRDefault="00680B49" w:rsidP="00680B49">
            <w:pPr>
              <w:widowControl w:val="0"/>
              <w:suppressAutoHyphens/>
              <w:autoSpaceDE w:val="0"/>
              <w:autoSpaceDN w:val="0"/>
              <w:adjustRightInd w:val="0"/>
              <w:spacing w:after="120"/>
              <w:ind w:left="284"/>
              <w:jc w:val="both"/>
            </w:pPr>
            <w:r w:rsidRPr="00921C16">
              <w:t xml:space="preserve"> publicznego będzie następujący:</w:t>
            </w:r>
          </w:p>
          <w:p w:rsidR="00680B49" w:rsidRPr="00921C16" w:rsidRDefault="00680B49" w:rsidP="00680B49">
            <w:pPr>
              <w:widowControl w:val="0"/>
              <w:suppressAutoHyphens/>
              <w:autoSpaceDE w:val="0"/>
              <w:autoSpaceDN w:val="0"/>
              <w:adjustRightInd w:val="0"/>
              <w:spacing w:after="120"/>
              <w:ind w:left="284"/>
              <w:jc w:val="both"/>
            </w:pPr>
            <w:bookmarkStart w:id="54" w:name="_Hlk60300768"/>
            <w:r w:rsidRPr="00921C16">
              <w:t>…………………………………………………………………....…………………………….……..</w:t>
            </w:r>
          </w:p>
          <w:bookmarkEnd w:id="54"/>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zakres mojego udziału przy realizacji zamówienia publicznego będzie następujący:</w:t>
            </w:r>
          </w:p>
          <w:p w:rsidR="00680B49" w:rsidRPr="00921C16" w:rsidRDefault="00680B49" w:rsidP="00680B49">
            <w:pPr>
              <w:widowControl w:val="0"/>
              <w:suppressAutoHyphens/>
              <w:autoSpaceDE w:val="0"/>
              <w:autoSpaceDN w:val="0"/>
              <w:adjustRightInd w:val="0"/>
              <w:spacing w:after="120"/>
              <w:ind w:left="284"/>
              <w:jc w:val="both"/>
            </w:pPr>
            <w:r w:rsidRPr="00921C16">
              <w:t>…………………………………………………………………....…………………………….……..</w:t>
            </w:r>
          </w:p>
          <w:p w:rsidR="00680B49" w:rsidRPr="00921C16" w:rsidRDefault="00680B49" w:rsidP="009A6647">
            <w:pPr>
              <w:widowControl w:val="0"/>
              <w:numPr>
                <w:ilvl w:val="0"/>
                <w:numId w:val="54"/>
              </w:numPr>
              <w:suppressAutoHyphens/>
              <w:autoSpaceDE w:val="0"/>
              <w:autoSpaceDN w:val="0"/>
              <w:adjustRightInd w:val="0"/>
              <w:spacing w:after="120"/>
              <w:ind w:left="284" w:hanging="284"/>
              <w:jc w:val="both"/>
            </w:pPr>
            <w:r w:rsidRPr="00921C16">
              <w:t>okres mojego udostępnienia zasobów Wykonawcy będzie następujący:</w:t>
            </w:r>
          </w:p>
          <w:p w:rsidR="00680B49" w:rsidRPr="00830970" w:rsidRDefault="00680B49" w:rsidP="00680B49">
            <w:pPr>
              <w:widowControl w:val="0"/>
              <w:suppressAutoHyphens/>
              <w:autoSpaceDE w:val="0"/>
              <w:autoSpaceDN w:val="0"/>
              <w:adjustRightInd w:val="0"/>
              <w:spacing w:after="120"/>
              <w:ind w:left="284"/>
              <w:jc w:val="both"/>
            </w:pPr>
            <w:r w:rsidRPr="00921C16">
              <w:t>…………………………………………………………………....…………………………….……</w:t>
            </w:r>
          </w:p>
          <w:p w:rsidR="00680B49" w:rsidRPr="00E27ABB" w:rsidRDefault="00680B49" w:rsidP="00680B49">
            <w:pPr>
              <w:widowControl w:val="0"/>
              <w:tabs>
                <w:tab w:val="left" w:pos="1845"/>
              </w:tabs>
              <w:suppressAutoHyphens/>
              <w:autoSpaceDE w:val="0"/>
              <w:autoSpaceDN w:val="0"/>
              <w:adjustRightInd w:val="0"/>
              <w:jc w:val="both"/>
              <w:rPr>
                <w:i/>
                <w:sz w:val="18"/>
                <w:szCs w:val="19"/>
              </w:rPr>
            </w:pPr>
            <w:r>
              <w:rPr>
                <w:sz w:val="20"/>
                <w:szCs w:val="21"/>
              </w:rPr>
              <w:tab/>
            </w:r>
          </w:p>
          <w:p w:rsidR="00680B49" w:rsidRPr="00E27ABB" w:rsidRDefault="00680B49" w:rsidP="00680B49">
            <w:pPr>
              <w:widowControl w:val="0"/>
              <w:suppressAutoHyphens/>
              <w:autoSpaceDE w:val="0"/>
              <w:autoSpaceDN w:val="0"/>
              <w:adjustRightInd w:val="0"/>
              <w:jc w:val="both"/>
              <w:rPr>
                <w:i/>
                <w:sz w:val="18"/>
                <w:szCs w:val="19"/>
              </w:rPr>
            </w:pPr>
            <w:r w:rsidRPr="00E27ABB">
              <w:rPr>
                <w:i/>
                <w:sz w:val="18"/>
                <w:szCs w:val="19"/>
              </w:rPr>
              <w:t>………………………………………………..</w:t>
            </w:r>
          </w:p>
          <w:p w:rsidR="00680B49" w:rsidRPr="00E27ABB" w:rsidRDefault="00680B49" w:rsidP="00680B49">
            <w:pPr>
              <w:widowControl w:val="0"/>
              <w:suppressAutoHyphens/>
              <w:autoSpaceDE w:val="0"/>
              <w:autoSpaceDN w:val="0"/>
              <w:adjustRightInd w:val="0"/>
              <w:jc w:val="both"/>
              <w:rPr>
                <w:i/>
                <w:sz w:val="18"/>
                <w:szCs w:val="19"/>
              </w:rPr>
            </w:pPr>
            <w:r>
              <w:rPr>
                <w:rFonts w:ascii="Arial" w:hAnsi="Arial" w:cs="Arial"/>
                <w:i/>
                <w:sz w:val="16"/>
                <w:szCs w:val="16"/>
              </w:rPr>
              <w:t xml:space="preserve">                   </w:t>
            </w:r>
            <w:r w:rsidRPr="00F334B4">
              <w:rPr>
                <w:rFonts w:ascii="Arial" w:hAnsi="Arial" w:cs="Arial"/>
                <w:i/>
                <w:sz w:val="16"/>
                <w:szCs w:val="16"/>
              </w:rPr>
              <w:t>(miejsce i data</w:t>
            </w:r>
            <w:r w:rsidRPr="00E27ABB">
              <w:rPr>
                <w:i/>
                <w:sz w:val="16"/>
                <w:szCs w:val="16"/>
              </w:rPr>
              <w:t xml:space="preserve">)                </w:t>
            </w:r>
          </w:p>
          <w:p w:rsidR="00680B49" w:rsidRPr="00E27ABB" w:rsidRDefault="00680B49" w:rsidP="00680B49">
            <w:pPr>
              <w:widowControl w:val="0"/>
              <w:suppressAutoHyphens/>
              <w:autoSpaceDE w:val="0"/>
              <w:autoSpaceDN w:val="0"/>
              <w:adjustRightInd w:val="0"/>
              <w:jc w:val="both"/>
              <w:rPr>
                <w:i/>
                <w:sz w:val="14"/>
                <w:szCs w:val="16"/>
              </w:rPr>
            </w:pPr>
            <w:r w:rsidRPr="00E27ABB">
              <w:rPr>
                <w:i/>
                <w:sz w:val="18"/>
                <w:szCs w:val="19"/>
              </w:rPr>
              <w:t xml:space="preserve">                                                                                       </w:t>
            </w:r>
            <w:r>
              <w:rPr>
                <w:i/>
                <w:sz w:val="18"/>
                <w:szCs w:val="19"/>
              </w:rPr>
              <w:t xml:space="preserve">                                                       </w:t>
            </w:r>
            <w:r w:rsidRPr="00E27ABB">
              <w:rPr>
                <w:i/>
                <w:sz w:val="18"/>
                <w:szCs w:val="19"/>
              </w:rPr>
              <w:t xml:space="preserve"> ………………….…………………..………………………</w:t>
            </w:r>
          </w:p>
          <w:p w:rsidR="00680B49" w:rsidRDefault="00680B49" w:rsidP="00680B49">
            <w:pPr>
              <w:spacing w:before="60" w:after="60"/>
              <w:ind w:left="4248"/>
              <w:jc w:val="center"/>
              <w:rPr>
                <w:rFonts w:ascii="Arial" w:hAnsi="Arial" w:cs="Arial"/>
                <w:i/>
                <w:iCs/>
                <w:sz w:val="16"/>
                <w:szCs w:val="16"/>
              </w:rPr>
            </w:pPr>
            <w:r w:rsidRPr="00F334B4">
              <w:rPr>
                <w:rFonts w:ascii="Arial" w:hAnsi="Arial" w:cs="Arial"/>
                <w:i/>
                <w:iCs/>
                <w:sz w:val="16"/>
                <w:szCs w:val="16"/>
              </w:rPr>
              <w:t>(podpis osoby uprawnionej do składania  oświadczeń woli w imieniu</w:t>
            </w:r>
          </w:p>
          <w:p w:rsidR="00680B49" w:rsidRDefault="00680B49" w:rsidP="00680B49">
            <w:pPr>
              <w:spacing w:before="60" w:after="60"/>
              <w:ind w:left="4248"/>
              <w:jc w:val="center"/>
              <w:rPr>
                <w:sz w:val="20"/>
              </w:rPr>
            </w:pPr>
            <w:r w:rsidRPr="00F334B4">
              <w:rPr>
                <w:rFonts w:ascii="Arial" w:hAnsi="Arial" w:cs="Arial"/>
                <w:i/>
                <w:iCs/>
                <w:sz w:val="16"/>
                <w:szCs w:val="16"/>
              </w:rPr>
              <w:t xml:space="preserve"> podmiotu </w:t>
            </w:r>
            <w:r>
              <w:rPr>
                <w:rFonts w:ascii="Arial" w:hAnsi="Arial" w:cs="Arial"/>
                <w:i/>
                <w:iCs/>
                <w:sz w:val="16"/>
                <w:szCs w:val="16"/>
              </w:rPr>
              <w:t xml:space="preserve">udostępniającego </w:t>
            </w:r>
            <w:r w:rsidRPr="00F334B4">
              <w:rPr>
                <w:rFonts w:ascii="Arial" w:hAnsi="Arial" w:cs="Arial"/>
                <w:i/>
                <w:iCs/>
                <w:sz w:val="16"/>
                <w:szCs w:val="16"/>
              </w:rPr>
              <w:t>zasoby</w:t>
            </w:r>
            <w:r w:rsidRPr="00E27ABB">
              <w:rPr>
                <w:i/>
                <w:iCs/>
                <w:sz w:val="16"/>
                <w:szCs w:val="16"/>
              </w:rPr>
              <w:t>)</w:t>
            </w:r>
          </w:p>
          <w:p w:rsidR="00BF6141" w:rsidRPr="009C5E8A" w:rsidRDefault="00BF6141" w:rsidP="00DB7B1D">
            <w:pPr>
              <w:autoSpaceDE w:val="0"/>
              <w:autoSpaceDN w:val="0"/>
              <w:adjustRightInd w:val="0"/>
              <w:jc w:val="both"/>
              <w:rPr>
                <w:rFonts w:eastAsia="Calibri"/>
                <w:strike/>
                <w:color w:val="000000"/>
              </w:rPr>
            </w:pPr>
          </w:p>
        </w:tc>
        <w:tc>
          <w:tcPr>
            <w:tcW w:w="0" w:type="auto"/>
            <w:vAlign w:val="center"/>
            <w:hideMark/>
          </w:tcPr>
          <w:p w:rsidR="00BF6141" w:rsidRPr="00A6643C" w:rsidRDefault="00BF6141" w:rsidP="00A6643C">
            <w:pPr>
              <w:ind w:left="567"/>
              <w:jc w:val="both"/>
              <w:rPr>
                <w:color w:val="000000"/>
              </w:rPr>
            </w:pPr>
          </w:p>
        </w:tc>
      </w:tr>
    </w:tbl>
    <w:p w:rsidR="00A6643C" w:rsidRPr="00A6643C" w:rsidRDefault="00A6643C">
      <w:pPr>
        <w:rPr>
          <w:b/>
          <w:bCs/>
        </w:rPr>
      </w:pPr>
    </w:p>
    <w:p w:rsidR="009B70BB" w:rsidRDefault="009B70BB" w:rsidP="00804351">
      <w:pPr>
        <w:jc w:val="right"/>
        <w:rPr>
          <w:b/>
          <w:bCs/>
        </w:rPr>
      </w:pPr>
    </w:p>
    <w:p w:rsidR="001F1BD7" w:rsidRDefault="001F1BD7" w:rsidP="00804351">
      <w:pPr>
        <w:jc w:val="right"/>
        <w:rPr>
          <w:b/>
          <w:bCs/>
        </w:rPr>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F77D36">
        <w:rPr>
          <w:b/>
          <w:sz w:val="22"/>
          <w:szCs w:val="22"/>
        </w:rPr>
        <w:t>2</w:t>
      </w:r>
      <w:r w:rsidR="006839E9">
        <w:rPr>
          <w:b/>
          <w:sz w:val="22"/>
          <w:szCs w:val="22"/>
        </w:rPr>
        <w:t xml:space="preserve"> </w:t>
      </w:r>
      <w:r w:rsidR="00F77D36">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6839E9">
              <w:t>3 r. poz. 16</w:t>
            </w:r>
            <w:r w:rsidR="0008095F">
              <w:t>0</w:t>
            </w:r>
            <w:r w:rsidR="006839E9">
              <w:t>5</w:t>
            </w:r>
            <w:r>
              <w:t xml:space="preserve"> z późn.</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6839E9" w:rsidRDefault="006839E9" w:rsidP="006839E9">
      <w:pPr>
        <w:widowControl w:val="0"/>
        <w:suppressAutoHyphens/>
        <w:autoSpaceDE w:val="0"/>
        <w:autoSpaceDN w:val="0"/>
        <w:adjustRightInd w:val="0"/>
        <w:spacing w:before="120" w:after="120" w:line="276" w:lineRule="auto"/>
        <w:jc w:val="both"/>
        <w:rPr>
          <w:b/>
        </w:rPr>
      </w:pPr>
      <w:r>
        <w:t xml:space="preserve">           </w:t>
      </w:r>
      <w:r w:rsidRPr="000A3928">
        <w:t>Na potrzeby postępowania o udzielenie zamówienia publicznego, pn.:</w:t>
      </w:r>
      <w:r w:rsidRPr="000A3928">
        <w:rPr>
          <w:color w:val="000000"/>
        </w:rPr>
        <w:t xml:space="preserve"> </w:t>
      </w:r>
      <w:r w:rsidRPr="00A87380">
        <w:t>.:</w:t>
      </w:r>
      <w:r w:rsidRPr="00653ECA">
        <w:rPr>
          <w:b/>
        </w:rPr>
        <w:t xml:space="preserve">„Dostawa wraz z </w:t>
      </w:r>
    </w:p>
    <w:p w:rsidR="006839E9" w:rsidRPr="00653ECA" w:rsidRDefault="006839E9" w:rsidP="006839E9">
      <w:pPr>
        <w:widowControl w:val="0"/>
        <w:suppressAutoHyphens/>
        <w:autoSpaceDE w:val="0"/>
        <w:autoSpaceDN w:val="0"/>
        <w:adjustRightInd w:val="0"/>
        <w:spacing w:before="120" w:after="120" w:line="276" w:lineRule="auto"/>
        <w:jc w:val="both"/>
        <w:rPr>
          <w:b/>
          <w:shd w:val="clear" w:color="auto" w:fill="FFFFFF"/>
        </w:rPr>
      </w:pPr>
      <w:r>
        <w:rPr>
          <w:b/>
        </w:rPr>
        <w:t xml:space="preserve">           </w:t>
      </w:r>
      <w:r w:rsidRPr="00653ECA">
        <w:rPr>
          <w:b/>
        </w:rPr>
        <w:t>montażem i przekazaniem do eksploatacji  systemu parkingowego”</w:t>
      </w:r>
    </w:p>
    <w:p w:rsidR="006839E9" w:rsidRPr="000A3928" w:rsidRDefault="006839E9" w:rsidP="006839E9">
      <w:pPr>
        <w:pStyle w:val="Tekstpodstawowywcity"/>
        <w:ind w:left="709"/>
        <w:jc w:val="both"/>
      </w:pPr>
      <w:r w:rsidRPr="000A3928">
        <w:rPr>
          <w:bCs/>
        </w:rPr>
        <w:t>oświadczam/my, co następuje:</w:t>
      </w:r>
    </w:p>
    <w:p w:rsidR="006839E9" w:rsidRPr="000A3928" w:rsidRDefault="006839E9" w:rsidP="006839E9">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p w:rsidR="006839E9" w:rsidRPr="000A3928" w:rsidRDefault="006839E9" w:rsidP="006839E9">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t>cji i konsumentów (Dz. U. z 2023</w:t>
      </w:r>
      <w:r w:rsidRPr="000A3928">
        <w:t xml:space="preserve"> r. poz. </w:t>
      </w:r>
      <w:r>
        <w:t>1689)</w:t>
      </w:r>
      <w:r w:rsidRPr="000A3928">
        <w:t>, z innym Wykonawcą, który złożył odrębną ofertę w niniejszym postępowaniu:</w:t>
      </w:r>
    </w:p>
    <w:p w:rsidR="006839E9" w:rsidRPr="000A3928" w:rsidRDefault="006839E9" w:rsidP="006839E9">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6839E9" w:rsidRPr="000A3928" w:rsidTr="006F6872">
        <w:trPr>
          <w:trHeight w:val="321"/>
        </w:trPr>
        <w:tc>
          <w:tcPr>
            <w:tcW w:w="516" w:type="dxa"/>
          </w:tcPr>
          <w:p w:rsidR="006839E9" w:rsidRPr="000A3928" w:rsidRDefault="006839E9" w:rsidP="006F6872">
            <w:pPr>
              <w:widowControl w:val="0"/>
              <w:adjustRightInd w:val="0"/>
              <w:spacing w:before="60" w:after="60" w:line="360" w:lineRule="atLeast"/>
              <w:jc w:val="both"/>
              <w:textAlignment w:val="baseline"/>
            </w:pPr>
            <w:r w:rsidRPr="000A3928">
              <w:t>Lp.</w:t>
            </w:r>
          </w:p>
        </w:tc>
        <w:tc>
          <w:tcPr>
            <w:tcW w:w="2689" w:type="dxa"/>
          </w:tcPr>
          <w:p w:rsidR="006839E9" w:rsidRPr="000A3928" w:rsidRDefault="006839E9" w:rsidP="006F6872">
            <w:pPr>
              <w:widowControl w:val="0"/>
              <w:adjustRightInd w:val="0"/>
              <w:spacing w:before="60" w:after="60" w:line="360" w:lineRule="atLeast"/>
              <w:jc w:val="center"/>
              <w:textAlignment w:val="baseline"/>
            </w:pPr>
            <w:r w:rsidRPr="000A3928">
              <w:t>Nazwa podmiotu</w:t>
            </w:r>
          </w:p>
        </w:tc>
        <w:tc>
          <w:tcPr>
            <w:tcW w:w="5867" w:type="dxa"/>
          </w:tcPr>
          <w:p w:rsidR="006839E9" w:rsidRPr="000A3928" w:rsidRDefault="006839E9" w:rsidP="006F6872">
            <w:pPr>
              <w:widowControl w:val="0"/>
              <w:adjustRightInd w:val="0"/>
              <w:spacing w:before="60" w:after="60" w:line="360" w:lineRule="atLeast"/>
              <w:jc w:val="center"/>
              <w:textAlignment w:val="baseline"/>
            </w:pPr>
            <w:r w:rsidRPr="000A3928">
              <w:t>Adres podmiotu</w:t>
            </w: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1</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r w:rsidR="006839E9" w:rsidRPr="000A3928" w:rsidTr="006F6872">
        <w:tc>
          <w:tcPr>
            <w:tcW w:w="516" w:type="dxa"/>
          </w:tcPr>
          <w:p w:rsidR="006839E9" w:rsidRPr="000A3928" w:rsidRDefault="006839E9" w:rsidP="006F6872">
            <w:pPr>
              <w:widowControl w:val="0"/>
              <w:adjustRightInd w:val="0"/>
              <w:spacing w:before="60" w:after="60" w:line="360" w:lineRule="atLeast"/>
              <w:jc w:val="both"/>
              <w:textAlignment w:val="baseline"/>
            </w:pPr>
            <w:r w:rsidRPr="000A3928">
              <w:t>2</w:t>
            </w:r>
          </w:p>
        </w:tc>
        <w:tc>
          <w:tcPr>
            <w:tcW w:w="2689" w:type="dxa"/>
          </w:tcPr>
          <w:p w:rsidR="006839E9" w:rsidRPr="000A3928" w:rsidRDefault="006839E9" w:rsidP="006F6872">
            <w:pPr>
              <w:widowControl w:val="0"/>
              <w:adjustRightInd w:val="0"/>
              <w:spacing w:before="60" w:after="60" w:line="360" w:lineRule="atLeast"/>
              <w:jc w:val="both"/>
              <w:textAlignment w:val="baseline"/>
            </w:pPr>
          </w:p>
        </w:tc>
        <w:tc>
          <w:tcPr>
            <w:tcW w:w="5867" w:type="dxa"/>
          </w:tcPr>
          <w:p w:rsidR="006839E9" w:rsidRPr="000A3928" w:rsidRDefault="006839E9" w:rsidP="006F6872">
            <w:pPr>
              <w:widowControl w:val="0"/>
              <w:adjustRightInd w:val="0"/>
              <w:spacing w:before="60" w:after="60" w:line="360" w:lineRule="atLeast"/>
              <w:jc w:val="both"/>
              <w:textAlignment w:val="baseline"/>
            </w:pPr>
          </w:p>
        </w:tc>
      </w:tr>
    </w:tbl>
    <w:p w:rsidR="006839E9" w:rsidRPr="000A3928" w:rsidRDefault="006839E9" w:rsidP="006839E9">
      <w:pPr>
        <w:widowControl w:val="0"/>
        <w:adjustRightInd w:val="0"/>
        <w:spacing w:before="120" w:line="360" w:lineRule="atLeast"/>
        <w:ind w:left="708"/>
        <w:jc w:val="both"/>
        <w:textAlignment w:val="baseline"/>
        <w:rPr>
          <w:u w:val="single"/>
        </w:rPr>
      </w:pPr>
      <w:r w:rsidRPr="000A3928">
        <w:rPr>
          <w:u w:val="single"/>
        </w:rPr>
        <w:t>Uwaga</w:t>
      </w:r>
    </w:p>
    <w:p w:rsidR="006839E9" w:rsidRPr="000A3928" w:rsidRDefault="006839E9" w:rsidP="006839E9">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6839E9" w:rsidRDefault="006839E9" w:rsidP="006839E9">
      <w:pPr>
        <w:widowControl w:val="0"/>
        <w:adjustRightInd w:val="0"/>
        <w:jc w:val="both"/>
        <w:textAlignment w:val="baseline"/>
        <w:rPr>
          <w:i/>
          <w:sz w:val="22"/>
          <w:szCs w:val="22"/>
        </w:rPr>
      </w:pPr>
    </w:p>
    <w:p w:rsidR="006839E9" w:rsidRDefault="006839E9" w:rsidP="006839E9">
      <w:pPr>
        <w:widowControl w:val="0"/>
        <w:adjustRightInd w:val="0"/>
        <w:jc w:val="both"/>
        <w:textAlignment w:val="baseline"/>
        <w:rPr>
          <w:i/>
          <w:sz w:val="22"/>
          <w:szCs w:val="22"/>
        </w:rPr>
      </w:pPr>
    </w:p>
    <w:p w:rsidR="006839E9" w:rsidRPr="005E622E" w:rsidRDefault="006839E9" w:rsidP="006839E9">
      <w:pPr>
        <w:widowControl w:val="0"/>
        <w:adjustRightInd w:val="0"/>
        <w:ind w:firstLine="708"/>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w:t>
      </w:r>
    </w:p>
    <w:p w:rsidR="006839E9" w:rsidRPr="00FE00A9" w:rsidRDefault="006839E9" w:rsidP="006839E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Pr="009A4CD3" w:rsidRDefault="00804351" w:rsidP="006839E9">
      <w:pPr>
        <w:widowControl w:val="0"/>
        <w:autoSpaceDE w:val="0"/>
        <w:autoSpaceDN w:val="0"/>
        <w:adjustRightInd w:val="0"/>
        <w:spacing w:line="276" w:lineRule="auto"/>
        <w:ind w:left="709" w:hanging="709"/>
        <w:jc w:val="both"/>
        <w:rPr>
          <w:iCs/>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7531AD" w:rsidRDefault="007531AD" w:rsidP="00A6643C">
      <w:pPr>
        <w:rPr>
          <w:b/>
          <w:bCs/>
        </w:rPr>
      </w:pPr>
    </w:p>
    <w:p w:rsidR="00921C16" w:rsidRDefault="00372F9C" w:rsidP="00921C16">
      <w:pPr>
        <w:jc w:val="right"/>
        <w:rPr>
          <w:b/>
          <w:bCs/>
        </w:rPr>
      </w:pPr>
      <w:r>
        <w:rPr>
          <w:b/>
          <w:bCs/>
        </w:rPr>
        <w:lastRenderedPageBreak/>
        <w:t>ZAŁĄCZNIK NR 5</w:t>
      </w:r>
      <w:r w:rsidR="00921C16" w:rsidRPr="00677A1C">
        <w:rPr>
          <w:b/>
          <w:bCs/>
        </w:rPr>
        <w:t xml:space="preserve"> DO SWZ</w:t>
      </w:r>
    </w:p>
    <w:p w:rsidR="00921C16" w:rsidRDefault="00921C16" w:rsidP="00921C16">
      <w:pPr>
        <w:pStyle w:val="Nagwek"/>
        <w:ind w:firstLine="709"/>
        <w:rPr>
          <w:b/>
          <w:sz w:val="22"/>
          <w:szCs w:val="22"/>
        </w:rPr>
      </w:pPr>
      <w:r w:rsidRPr="00360BC3">
        <w:rPr>
          <w:sz w:val="22"/>
          <w:szCs w:val="22"/>
        </w:rPr>
        <w:t xml:space="preserve">Znak Sprawy: </w:t>
      </w:r>
      <w:r w:rsidR="00F77D36">
        <w:rPr>
          <w:b/>
          <w:sz w:val="22"/>
          <w:szCs w:val="22"/>
        </w:rPr>
        <w:t>SA-381- 2/24</w:t>
      </w:r>
    </w:p>
    <w:p w:rsidR="00921C16" w:rsidRDefault="00921C16" w:rsidP="00921C16">
      <w:pPr>
        <w:jc w:val="right"/>
        <w:rPr>
          <w:b/>
          <w:bCs/>
        </w:rPr>
      </w:pPr>
    </w:p>
    <w:p w:rsidR="00921C16" w:rsidRDefault="00921C16" w:rsidP="00921C16">
      <w:pPr>
        <w:jc w:val="right"/>
      </w:pPr>
    </w:p>
    <w:p w:rsidR="00921C16" w:rsidRDefault="00921C16" w:rsidP="00921C16"/>
    <w:p w:rsidR="00921C16" w:rsidRPr="00FE00A9" w:rsidRDefault="00921C16" w:rsidP="00921C16">
      <w:pPr>
        <w:pStyle w:val="Nagwek2"/>
        <w:numPr>
          <w:ilvl w:val="0"/>
          <w:numId w:val="0"/>
        </w:numPr>
        <w:ind w:left="720"/>
        <w:jc w:val="center"/>
        <w:rPr>
          <w:b/>
        </w:rPr>
      </w:pPr>
      <w:r w:rsidRPr="00FE00A9">
        <w:rPr>
          <w:b/>
        </w:rPr>
        <w:t>WYKAZ USŁUG</w:t>
      </w:r>
    </w:p>
    <w:p w:rsidR="00921C16" w:rsidRDefault="00921C16" w:rsidP="00921C16"/>
    <w:p w:rsidR="00921C16" w:rsidRDefault="00921C16" w:rsidP="00921C16">
      <w:pPr>
        <w:rPr>
          <w:sz w:val="22"/>
        </w:rPr>
      </w:pPr>
    </w:p>
    <w:p w:rsidR="00921C16" w:rsidRPr="00653ECA" w:rsidRDefault="00921C16" w:rsidP="00921C16">
      <w:pPr>
        <w:widowControl w:val="0"/>
        <w:suppressAutoHyphens/>
        <w:autoSpaceDE w:val="0"/>
        <w:autoSpaceDN w:val="0"/>
        <w:adjustRightInd w:val="0"/>
        <w:spacing w:before="120" w:after="120" w:line="276" w:lineRule="auto"/>
        <w:jc w:val="both"/>
        <w:rPr>
          <w:b/>
          <w:shd w:val="clear" w:color="auto" w:fill="FFFFFF"/>
        </w:rPr>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t xml:space="preserve"> z możliwością przeprowadzenia negocjacji</w:t>
      </w:r>
      <w:r w:rsidRPr="00FE00A9">
        <w:rPr>
          <w:bCs/>
        </w:rPr>
        <w:t xml:space="preserve"> </w:t>
      </w:r>
      <w:r w:rsidRPr="00FE00A9">
        <w:t>na:</w:t>
      </w:r>
      <w:r w:rsidRPr="00921C16">
        <w:rPr>
          <w:b/>
        </w:rPr>
        <w:t xml:space="preserve"> </w:t>
      </w:r>
      <w:r w:rsidRPr="00653ECA">
        <w:rPr>
          <w:b/>
        </w:rPr>
        <w:t>„Dostawa wraz z montażem i przekazaniem do eksploatacji systemu parkingowego”</w:t>
      </w:r>
    </w:p>
    <w:p w:rsidR="00921C16" w:rsidRPr="00FE00A9" w:rsidRDefault="00921C16" w:rsidP="00921C16">
      <w:pPr>
        <w:spacing w:after="100"/>
        <w:ind w:left="535"/>
        <w:jc w:val="both"/>
      </w:pPr>
    </w:p>
    <w:p w:rsidR="00921C16" w:rsidRDefault="00921C16" w:rsidP="00921C16">
      <w:pPr>
        <w:ind w:left="282" w:firstLine="426"/>
        <w:jc w:val="both"/>
      </w:pPr>
      <w:r>
        <w:t xml:space="preserve">     </w:t>
      </w:r>
    </w:p>
    <w:p w:rsidR="00921C16" w:rsidRDefault="00921C16" w:rsidP="00921C16">
      <w:pPr>
        <w:ind w:left="282" w:firstLine="426"/>
        <w:jc w:val="center"/>
      </w:pPr>
    </w:p>
    <w:p w:rsidR="00921C16" w:rsidRDefault="00921C16" w:rsidP="00921C16">
      <w:pPr>
        <w:ind w:left="282" w:firstLine="426"/>
        <w:jc w:val="center"/>
      </w:pPr>
      <w:r>
        <w:t xml:space="preserve">OŚWIADCZAM(Y), że </w:t>
      </w:r>
      <w:r w:rsidRPr="005A629F">
        <w:t>wykonałem (wykonaliś</w:t>
      </w:r>
      <w:r>
        <w:t>my) następujące usługi</w:t>
      </w:r>
      <w:r w:rsidRPr="005A629F">
        <w:t>:</w:t>
      </w:r>
    </w:p>
    <w:p w:rsidR="00921C16" w:rsidRDefault="00921C16" w:rsidP="00921C16">
      <w:pPr>
        <w:jc w:val="both"/>
      </w:pPr>
    </w:p>
    <w:tbl>
      <w:tblPr>
        <w:tblW w:w="10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3192"/>
        <w:gridCol w:w="1701"/>
        <w:gridCol w:w="2551"/>
        <w:gridCol w:w="2552"/>
      </w:tblGrid>
      <w:tr w:rsidR="00921C16" w:rsidTr="006F6872">
        <w:trPr>
          <w:trHeight w:val="740"/>
        </w:trPr>
        <w:tc>
          <w:tcPr>
            <w:tcW w:w="567" w:type="dxa"/>
          </w:tcPr>
          <w:p w:rsidR="00921C16" w:rsidRPr="00813709" w:rsidRDefault="00921C16" w:rsidP="006F6872">
            <w:pPr>
              <w:pStyle w:val="Nagwek"/>
              <w:tabs>
                <w:tab w:val="clear" w:pos="4536"/>
                <w:tab w:val="clear" w:pos="9072"/>
              </w:tabs>
              <w:jc w:val="center"/>
              <w:rPr>
                <w:sz w:val="22"/>
                <w:szCs w:val="22"/>
              </w:rPr>
            </w:pPr>
            <w:r>
              <w:rPr>
                <w:sz w:val="22"/>
                <w:szCs w:val="22"/>
              </w:rPr>
              <w:t>Lp.</w:t>
            </w:r>
          </w:p>
        </w:tc>
        <w:tc>
          <w:tcPr>
            <w:tcW w:w="3192" w:type="dxa"/>
            <w:vAlign w:val="center"/>
          </w:tcPr>
          <w:p w:rsidR="00921C16" w:rsidRPr="00813709" w:rsidRDefault="00921C16" w:rsidP="006F6872">
            <w:pPr>
              <w:pStyle w:val="Nagwek"/>
              <w:tabs>
                <w:tab w:val="clear" w:pos="4536"/>
                <w:tab w:val="clear" w:pos="9072"/>
              </w:tabs>
              <w:jc w:val="center"/>
            </w:pPr>
            <w:r w:rsidRPr="00813709">
              <w:rPr>
                <w:sz w:val="22"/>
                <w:szCs w:val="22"/>
              </w:rPr>
              <w:t>Przedmiot</w:t>
            </w:r>
          </w:p>
        </w:tc>
        <w:tc>
          <w:tcPr>
            <w:tcW w:w="1701" w:type="dxa"/>
            <w:vAlign w:val="center"/>
          </w:tcPr>
          <w:p w:rsidR="00921C16" w:rsidRPr="00813709" w:rsidRDefault="00921C16" w:rsidP="006F6872">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921C16" w:rsidRPr="00813709" w:rsidRDefault="00921C16" w:rsidP="006F6872">
            <w:pPr>
              <w:jc w:val="center"/>
            </w:pPr>
            <w:r w:rsidRPr="00813709">
              <w:rPr>
                <w:sz w:val="22"/>
                <w:szCs w:val="22"/>
              </w:rPr>
              <w:t>Data wykonania</w:t>
            </w:r>
          </w:p>
          <w:p w:rsidR="00921C16" w:rsidRPr="00813709" w:rsidRDefault="00921C16" w:rsidP="006F6872">
            <w:pPr>
              <w:jc w:val="center"/>
            </w:pPr>
            <w:r w:rsidRPr="00813709">
              <w:rPr>
                <w:sz w:val="22"/>
                <w:szCs w:val="22"/>
              </w:rPr>
              <w:t>(data rozpoczęcia - data zakończenia)</w:t>
            </w:r>
          </w:p>
        </w:tc>
        <w:tc>
          <w:tcPr>
            <w:tcW w:w="2552" w:type="dxa"/>
            <w:vAlign w:val="center"/>
          </w:tcPr>
          <w:p w:rsidR="00921C16" w:rsidRPr="00813709" w:rsidRDefault="00921C16" w:rsidP="006F6872">
            <w:pPr>
              <w:jc w:val="center"/>
            </w:pPr>
            <w:r w:rsidRPr="00813709">
              <w:rPr>
                <w:sz w:val="22"/>
                <w:szCs w:val="22"/>
              </w:rPr>
              <w:t>Podmioty, na rzecz których usługi zostały wykonane</w:t>
            </w:r>
            <w:r>
              <w:rPr>
                <w:sz w:val="22"/>
                <w:szCs w:val="22"/>
              </w:rPr>
              <w:t xml:space="preserve"> lub są wykonywane</w:t>
            </w:r>
          </w:p>
        </w:tc>
      </w:tr>
      <w:tr w:rsidR="00921C16" w:rsidTr="006F6872">
        <w:trPr>
          <w:trHeight w:val="765"/>
        </w:trPr>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r w:rsidR="00921C16" w:rsidTr="006F6872">
        <w:tc>
          <w:tcPr>
            <w:tcW w:w="567" w:type="dxa"/>
          </w:tcPr>
          <w:p w:rsidR="00921C16" w:rsidRDefault="00921C16" w:rsidP="006F6872"/>
        </w:tc>
        <w:tc>
          <w:tcPr>
            <w:tcW w:w="3192" w:type="dxa"/>
          </w:tcPr>
          <w:p w:rsidR="00921C16" w:rsidRDefault="00921C16" w:rsidP="006F6872"/>
        </w:tc>
        <w:tc>
          <w:tcPr>
            <w:tcW w:w="1701" w:type="dxa"/>
          </w:tcPr>
          <w:p w:rsidR="00921C16" w:rsidRDefault="00921C16" w:rsidP="006F6872"/>
        </w:tc>
        <w:tc>
          <w:tcPr>
            <w:tcW w:w="2551" w:type="dxa"/>
          </w:tcPr>
          <w:p w:rsidR="00921C16" w:rsidRDefault="00921C16" w:rsidP="006F6872"/>
          <w:p w:rsidR="00921C16" w:rsidRDefault="00921C16" w:rsidP="006F6872"/>
          <w:p w:rsidR="00921C16" w:rsidRDefault="00921C16" w:rsidP="006F6872"/>
        </w:tc>
        <w:tc>
          <w:tcPr>
            <w:tcW w:w="2552" w:type="dxa"/>
          </w:tcPr>
          <w:p w:rsidR="00921C16" w:rsidRDefault="00921C16" w:rsidP="006F6872"/>
        </w:tc>
      </w:tr>
    </w:tbl>
    <w:p w:rsidR="00921C16" w:rsidRDefault="00921C16" w:rsidP="00921C16"/>
    <w:p w:rsidR="00921C16" w:rsidRDefault="00921C16" w:rsidP="00921C16">
      <w:pPr>
        <w:ind w:left="567"/>
        <w:jc w:val="both"/>
      </w:pPr>
      <w:r>
        <w:t>Do wykazu należy dołączyć dowody</w:t>
      </w:r>
      <w:r w:rsidRPr="00A658AE">
        <w:rPr>
          <w:vertAlign w:val="superscript"/>
        </w:rPr>
        <w:t>1)</w:t>
      </w:r>
      <w:r>
        <w:t xml:space="preserve"> potwierdzające, że usługi</w:t>
      </w:r>
      <w:r w:rsidRPr="005A629F">
        <w:t xml:space="preserve"> zostały </w:t>
      </w:r>
      <w:r w:rsidRPr="007066B5">
        <w:t>wykonane</w:t>
      </w:r>
      <w:r>
        <w:t xml:space="preserve"> </w:t>
      </w:r>
      <w:r w:rsidRPr="007066B5">
        <w:t>lub są wykonywane należycie</w:t>
      </w:r>
      <w:r>
        <w:t>.</w:t>
      </w:r>
    </w:p>
    <w:p w:rsidR="00921C16" w:rsidRDefault="00921C16" w:rsidP="00921C16">
      <w:pPr>
        <w:ind w:left="-567"/>
        <w:jc w:val="both"/>
      </w:pPr>
    </w:p>
    <w:p w:rsidR="00921C16" w:rsidRDefault="00921C16" w:rsidP="00921C16">
      <w:pPr>
        <w:ind w:left="-567"/>
        <w:jc w:val="both"/>
      </w:pPr>
    </w:p>
    <w:p w:rsidR="00921C16" w:rsidRDefault="00921C16" w:rsidP="00921C16"/>
    <w:p w:rsidR="00921C16" w:rsidRPr="005E622E" w:rsidRDefault="00921C16" w:rsidP="00921C16">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921C16" w:rsidRPr="001D1091" w:rsidRDefault="00921C16" w:rsidP="00921C16">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21C16" w:rsidRDefault="00921C16" w:rsidP="00921C16">
      <w:pPr>
        <w:rPr>
          <w:vertAlign w:val="superscript"/>
        </w:rPr>
      </w:pPr>
    </w:p>
    <w:p w:rsidR="00921C16" w:rsidRDefault="00921C16" w:rsidP="00921C16">
      <w:pPr>
        <w:ind w:right="-428" w:firstLine="284"/>
      </w:pPr>
    </w:p>
    <w:p w:rsidR="00921C16" w:rsidRDefault="00921C16" w:rsidP="00921C16">
      <w:pPr>
        <w:ind w:right="-428" w:firstLine="284"/>
      </w:pPr>
    </w:p>
    <w:p w:rsidR="00921C16" w:rsidRDefault="00921C16" w:rsidP="00921C16">
      <w:pPr>
        <w:ind w:right="-428" w:firstLine="284"/>
      </w:pPr>
    </w:p>
    <w:p w:rsidR="00921C16" w:rsidRDefault="00921C16" w:rsidP="00921C16">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2E5EBA" w:rsidRPr="00FA7150" w:rsidRDefault="002E5EBA" w:rsidP="00921C16">
      <w:pPr>
        <w:ind w:left="-142" w:right="-428"/>
        <w:jc w:val="both"/>
        <w:rPr>
          <w:sz w:val="18"/>
          <w:szCs w:val="18"/>
        </w:rPr>
      </w:pPr>
    </w:p>
    <w:p w:rsidR="002E5EBA" w:rsidRDefault="002E5EBA" w:rsidP="00804351">
      <w:pPr>
        <w:jc w:val="right"/>
        <w:rPr>
          <w:b/>
          <w:bCs/>
        </w:rPr>
      </w:pPr>
    </w:p>
    <w:p w:rsidR="002E5EBA" w:rsidRDefault="002E5EBA" w:rsidP="00804351">
      <w:pPr>
        <w:jc w:val="right"/>
        <w:rPr>
          <w:b/>
          <w:bCs/>
        </w:rPr>
      </w:pPr>
    </w:p>
    <w:p w:rsidR="002E5EBA" w:rsidRDefault="002E5EBA" w:rsidP="00804351">
      <w:pPr>
        <w:jc w:val="right"/>
        <w:rPr>
          <w:b/>
          <w:bCs/>
        </w:rPr>
      </w:pPr>
    </w:p>
    <w:p w:rsidR="002E5EBA" w:rsidRDefault="002E5EBA" w:rsidP="00804351">
      <w:pPr>
        <w:jc w:val="right"/>
        <w:rPr>
          <w:b/>
          <w:bCs/>
        </w:rPr>
      </w:pPr>
    </w:p>
    <w:p w:rsidR="00782324" w:rsidRDefault="00782324" w:rsidP="00804351">
      <w:pPr>
        <w:jc w:val="right"/>
        <w:rPr>
          <w:b/>
          <w:bCs/>
        </w:rPr>
      </w:pPr>
    </w:p>
    <w:p w:rsidR="00782324" w:rsidRDefault="00782324" w:rsidP="00804351">
      <w:pPr>
        <w:jc w:val="right"/>
        <w:rPr>
          <w:b/>
          <w:bCs/>
        </w:rPr>
      </w:pPr>
    </w:p>
    <w:p w:rsidR="00804351" w:rsidRDefault="00804351" w:rsidP="00804351">
      <w:pPr>
        <w:jc w:val="right"/>
        <w:rPr>
          <w:b/>
          <w:bCs/>
        </w:rPr>
      </w:pPr>
      <w:r>
        <w:rPr>
          <w:b/>
          <w:bCs/>
        </w:rPr>
        <w:lastRenderedPageBreak/>
        <w:t xml:space="preserve">ZAŁĄCZNIK NR </w:t>
      </w:r>
      <w:r w:rsidR="00372F9C">
        <w:rPr>
          <w:b/>
          <w:bCs/>
        </w:rPr>
        <w:t>6</w:t>
      </w:r>
      <w:r w:rsidRPr="00677A1C">
        <w:rPr>
          <w:b/>
          <w:bCs/>
        </w:rPr>
        <w:t xml:space="preserve"> DO SWZ</w:t>
      </w:r>
    </w:p>
    <w:p w:rsidR="00035AC4" w:rsidRDefault="00035AC4" w:rsidP="00804351">
      <w:pPr>
        <w:jc w:val="right"/>
        <w:rPr>
          <w:b/>
          <w:bCs/>
        </w:rPr>
      </w:pPr>
    </w:p>
    <w:p w:rsidR="007C64A0" w:rsidRDefault="007C64A0" w:rsidP="00A6643C">
      <w:pPr>
        <w:rPr>
          <w:b/>
          <w:bCs/>
        </w:rPr>
      </w:pPr>
    </w:p>
    <w:p w:rsidR="00921C16" w:rsidRPr="002E5EBA" w:rsidRDefault="00921C16" w:rsidP="00921C16">
      <w:pPr>
        <w:spacing w:before="120"/>
        <w:jc w:val="center"/>
        <w:rPr>
          <w:b/>
          <w:bCs/>
        </w:rPr>
      </w:pPr>
      <w:r w:rsidRPr="002E5EBA">
        <w:rPr>
          <w:b/>
          <w:bCs/>
          <w:shd w:val="clear" w:color="auto" w:fill="FFFFFF"/>
        </w:rPr>
        <w:t>Projektowane postanowienia umowy w sprawie zamówienia publicznego, które zostaną wprowadzone do umowy w sprawie zamówienia publicznego;</w:t>
      </w:r>
      <w:r w:rsidRPr="002E5EBA">
        <w:rPr>
          <w:b/>
          <w:bCs/>
        </w:rPr>
        <w:t xml:space="preserve">                                                                                     </w:t>
      </w:r>
    </w:p>
    <w:p w:rsidR="00A6643C" w:rsidRPr="002E5EBA" w:rsidRDefault="00A6643C" w:rsidP="00A6643C">
      <w:pPr>
        <w:pStyle w:val="rozdzia"/>
        <w:spacing w:line="276" w:lineRule="auto"/>
        <w:ind w:right="-341"/>
        <w:jc w:val="center"/>
        <w:rPr>
          <w:rFonts w:ascii="Times New Roman" w:hAnsi="Times New Roman"/>
          <w:sz w:val="24"/>
          <w:szCs w:val="24"/>
        </w:rPr>
      </w:pPr>
    </w:p>
    <w:p w:rsidR="002E5EBA" w:rsidRPr="002E5EBA" w:rsidRDefault="002E5EBA" w:rsidP="002E5EBA">
      <w:pPr>
        <w:spacing w:line="276" w:lineRule="auto"/>
        <w:jc w:val="center"/>
        <w:rPr>
          <w:b/>
        </w:rPr>
      </w:pPr>
      <w:r w:rsidRPr="002E5EBA">
        <w:rPr>
          <w:b/>
        </w:rPr>
        <w:t>UMOWA NR ……………..</w:t>
      </w:r>
    </w:p>
    <w:p w:rsidR="002E5EBA" w:rsidRPr="002E5EBA" w:rsidRDefault="002E5EBA" w:rsidP="002E5EBA">
      <w:pPr>
        <w:spacing w:line="276" w:lineRule="auto"/>
        <w:jc w:val="center"/>
        <w:rPr>
          <w:b/>
        </w:rPr>
      </w:pPr>
    </w:p>
    <w:p w:rsidR="002E5EBA" w:rsidRPr="002E5EBA" w:rsidRDefault="002E5EBA" w:rsidP="002E5EBA">
      <w:pPr>
        <w:tabs>
          <w:tab w:val="left" w:leader="dot" w:pos="4488"/>
        </w:tabs>
        <w:spacing w:line="276" w:lineRule="auto"/>
        <w:jc w:val="both"/>
      </w:pPr>
      <w:r w:rsidRPr="002E5EBA">
        <w:t>Zawarta we Wrześni w dniu ……………………. r. pomiędzy:</w:t>
      </w:r>
    </w:p>
    <w:p w:rsidR="002E5EBA" w:rsidRPr="002E5EBA" w:rsidRDefault="002E5EBA" w:rsidP="002E5EBA">
      <w:pPr>
        <w:tabs>
          <w:tab w:val="left" w:leader="dot" w:pos="4488"/>
        </w:tabs>
        <w:spacing w:line="276" w:lineRule="auto"/>
        <w:jc w:val="both"/>
      </w:pPr>
    </w:p>
    <w:p w:rsidR="00665515" w:rsidRDefault="00B81AAD" w:rsidP="00665515">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r w:rsidR="002E5EBA" w:rsidRPr="002E5EBA">
        <w:rPr>
          <w:rFonts w:ascii="Times New Roman" w:hAnsi="Times New Roman"/>
          <w:sz w:val="24"/>
          <w:szCs w:val="24"/>
        </w:rPr>
        <w:t>Szpitalem Powiatowym we Wrześni</w:t>
      </w:r>
      <w:r>
        <w:rPr>
          <w:rFonts w:ascii="Times New Roman" w:hAnsi="Times New Roman"/>
          <w:sz w:val="24"/>
          <w:szCs w:val="24"/>
        </w:rPr>
        <w:t>”</w:t>
      </w:r>
      <w:r w:rsidR="002E5EBA" w:rsidRPr="002E5EBA">
        <w:rPr>
          <w:rFonts w:ascii="Times New Roman" w:hAnsi="Times New Roman"/>
          <w:sz w:val="24"/>
          <w:szCs w:val="24"/>
        </w:rPr>
        <w:t xml:space="preserve"> Sp. z o.o. w restrukturyzacji z siedzibą przy ul. Słowackiego 2, 62-300 Września, wpisanym do rejestru przedsiębiorców Krajowego Rejestru Sądowego prowadzonego przez Sąd Rejonowy Poznań – Nowe Miasto i Wilda w Poznaniu IX Wydział Gospodarczy Krajowego Rejestru Sądowego pod numerem KRS 0000290122, posiadającym numer NIP 789-169-27-46 oraz numer REGON 300706140,</w:t>
      </w:r>
      <w:r w:rsidR="00665515">
        <w:rPr>
          <w:rFonts w:ascii="Times New Roman" w:hAnsi="Times New Roman"/>
          <w:sz w:val="24"/>
          <w:szCs w:val="24"/>
        </w:rPr>
        <w:t xml:space="preserve"> </w:t>
      </w:r>
      <w:r w:rsidR="002E5EBA" w:rsidRPr="002E5EBA">
        <w:rPr>
          <w:rFonts w:ascii="Times New Roman" w:hAnsi="Times New Roman"/>
          <w:b/>
          <w:sz w:val="24"/>
          <w:szCs w:val="24"/>
        </w:rPr>
        <w:t xml:space="preserve">   </w:t>
      </w:r>
      <w:r w:rsidR="00665515">
        <w:rPr>
          <w:rFonts w:ascii="Times New Roman" w:hAnsi="Times New Roman"/>
          <w:sz w:val="24"/>
          <w:szCs w:val="24"/>
        </w:rPr>
        <w:t>zwaną</w:t>
      </w:r>
      <w:r w:rsidR="00665515" w:rsidRPr="002E5EBA">
        <w:rPr>
          <w:rFonts w:ascii="Times New Roman" w:hAnsi="Times New Roman"/>
          <w:sz w:val="24"/>
          <w:szCs w:val="24"/>
        </w:rPr>
        <w:t xml:space="preserve"> dalej "</w:t>
      </w:r>
      <w:r w:rsidR="00665515" w:rsidRPr="002E5EBA">
        <w:rPr>
          <w:rFonts w:ascii="Times New Roman" w:hAnsi="Times New Roman"/>
          <w:b/>
          <w:sz w:val="24"/>
          <w:szCs w:val="24"/>
        </w:rPr>
        <w:t>Zamawiającym</w:t>
      </w:r>
      <w:r w:rsidR="00665515" w:rsidRPr="002E5EBA">
        <w:rPr>
          <w:rFonts w:ascii="Times New Roman" w:hAnsi="Times New Roman"/>
          <w:sz w:val="24"/>
          <w:szCs w:val="24"/>
        </w:rPr>
        <w:t xml:space="preserve">", </w:t>
      </w:r>
    </w:p>
    <w:p w:rsidR="002E5EBA" w:rsidRPr="002E5EBA" w:rsidRDefault="002E5EBA" w:rsidP="002E5EBA">
      <w:pPr>
        <w:pStyle w:val="Akapitzlist"/>
        <w:tabs>
          <w:tab w:val="left" w:leader="dot" w:pos="8674"/>
        </w:tabs>
        <w:spacing w:line="276" w:lineRule="auto"/>
        <w:ind w:left="0"/>
        <w:jc w:val="both"/>
        <w:rPr>
          <w:rFonts w:ascii="Times New Roman" w:hAnsi="Times New Roman"/>
          <w:sz w:val="24"/>
          <w:szCs w:val="24"/>
        </w:rPr>
      </w:pPr>
    </w:p>
    <w:p w:rsidR="00665515" w:rsidRPr="002E5EBA" w:rsidRDefault="00665515" w:rsidP="002E5EBA">
      <w:pPr>
        <w:pStyle w:val="Akapitzlist"/>
        <w:tabs>
          <w:tab w:val="left" w:leader="dot" w:pos="8674"/>
        </w:tabs>
        <w:spacing w:line="276" w:lineRule="auto"/>
        <w:ind w:left="0"/>
        <w:jc w:val="both"/>
        <w:rPr>
          <w:rFonts w:ascii="Times New Roman" w:hAnsi="Times New Roman"/>
          <w:sz w:val="24"/>
          <w:szCs w:val="24"/>
        </w:rPr>
      </w:pPr>
      <w:r w:rsidRPr="002E5EBA">
        <w:rPr>
          <w:rFonts w:ascii="Times New Roman" w:hAnsi="Times New Roman"/>
          <w:sz w:val="24"/>
          <w:szCs w:val="24"/>
        </w:rPr>
        <w:t>reprezen</w:t>
      </w:r>
      <w:r>
        <w:rPr>
          <w:rFonts w:ascii="Times New Roman" w:hAnsi="Times New Roman"/>
          <w:sz w:val="24"/>
          <w:szCs w:val="24"/>
        </w:rPr>
        <w:t>towaną</w:t>
      </w:r>
      <w:r w:rsidRPr="002E5EBA">
        <w:rPr>
          <w:rFonts w:ascii="Times New Roman" w:hAnsi="Times New Roman"/>
          <w:sz w:val="24"/>
          <w:szCs w:val="24"/>
        </w:rPr>
        <w:t xml:space="preserve"> przez:</w:t>
      </w:r>
      <w:r w:rsidRPr="002E5EBA">
        <w:rPr>
          <w:rFonts w:ascii="Times New Roman" w:hAnsi="Times New Roman"/>
          <w:b/>
          <w:sz w:val="24"/>
          <w:szCs w:val="24"/>
        </w:rPr>
        <w:t xml:space="preserve"> …………………………………      </w:t>
      </w:r>
    </w:p>
    <w:p w:rsidR="002E5EBA" w:rsidRPr="002E5EBA" w:rsidRDefault="002E5EBA" w:rsidP="002E5EBA">
      <w:pPr>
        <w:tabs>
          <w:tab w:val="left" w:leader="dot" w:pos="1373"/>
        </w:tabs>
        <w:spacing w:line="276" w:lineRule="auto"/>
        <w:jc w:val="both"/>
      </w:pPr>
      <w:r w:rsidRPr="002E5EBA">
        <w:t>a,</w:t>
      </w:r>
    </w:p>
    <w:p w:rsidR="002E5EBA" w:rsidRPr="002E5EBA" w:rsidRDefault="00782324" w:rsidP="002E5EBA">
      <w:pPr>
        <w:pStyle w:val="Akapitzlist"/>
        <w:tabs>
          <w:tab w:val="left" w:leader="dot" w:pos="8674"/>
        </w:tabs>
        <w:spacing w:line="276" w:lineRule="auto"/>
        <w:ind w:left="0"/>
        <w:jc w:val="both"/>
        <w:rPr>
          <w:rFonts w:ascii="Times New Roman" w:hAnsi="Times New Roman"/>
          <w:sz w:val="24"/>
          <w:szCs w:val="24"/>
        </w:rPr>
      </w:pPr>
      <w:r>
        <w:rPr>
          <w:rFonts w:ascii="Times New Roman" w:hAnsi="Times New Roman"/>
          <w:sz w:val="24"/>
          <w:szCs w:val="24"/>
        </w:rPr>
        <w:t>………………………………………………………………….</w:t>
      </w:r>
    </w:p>
    <w:p w:rsidR="002E5EBA" w:rsidRPr="002E5EBA" w:rsidRDefault="002E5EBA" w:rsidP="00782324">
      <w:pPr>
        <w:spacing w:after="38" w:line="276" w:lineRule="auto"/>
        <w:ind w:left="-5"/>
        <w:jc w:val="both"/>
      </w:pPr>
      <w:r w:rsidRPr="002E5EBA">
        <w:t xml:space="preserve">zwanym  w  dalszej  części  Wykonawcą, </w:t>
      </w:r>
    </w:p>
    <w:p w:rsidR="00665515" w:rsidRPr="002E5EBA" w:rsidRDefault="002E5EBA" w:rsidP="00665515">
      <w:pPr>
        <w:pStyle w:val="Akapitzlist"/>
        <w:tabs>
          <w:tab w:val="left" w:leader="dot" w:pos="8674"/>
        </w:tabs>
        <w:spacing w:line="276" w:lineRule="auto"/>
        <w:ind w:left="0"/>
        <w:jc w:val="both"/>
        <w:rPr>
          <w:rFonts w:ascii="Times New Roman" w:hAnsi="Times New Roman"/>
          <w:sz w:val="24"/>
          <w:szCs w:val="24"/>
        </w:rPr>
      </w:pPr>
      <w:r w:rsidRPr="002E5EBA">
        <w:t xml:space="preserve"> </w:t>
      </w:r>
      <w:r w:rsidR="00665515" w:rsidRPr="002E5EBA">
        <w:rPr>
          <w:rFonts w:ascii="Times New Roman" w:hAnsi="Times New Roman"/>
          <w:sz w:val="24"/>
          <w:szCs w:val="24"/>
        </w:rPr>
        <w:t>reprezen</w:t>
      </w:r>
      <w:r w:rsidR="00665515">
        <w:rPr>
          <w:rFonts w:ascii="Times New Roman" w:hAnsi="Times New Roman"/>
          <w:sz w:val="24"/>
          <w:szCs w:val="24"/>
        </w:rPr>
        <w:t>towaną</w:t>
      </w:r>
      <w:r w:rsidR="00665515" w:rsidRPr="002E5EBA">
        <w:rPr>
          <w:rFonts w:ascii="Times New Roman" w:hAnsi="Times New Roman"/>
          <w:sz w:val="24"/>
          <w:szCs w:val="24"/>
        </w:rPr>
        <w:t xml:space="preserve"> przez:</w:t>
      </w:r>
      <w:r w:rsidR="00665515" w:rsidRPr="002E5EBA">
        <w:rPr>
          <w:rFonts w:ascii="Times New Roman" w:hAnsi="Times New Roman"/>
          <w:b/>
          <w:sz w:val="24"/>
          <w:szCs w:val="24"/>
        </w:rPr>
        <w:t xml:space="preserve"> …………………………………      </w:t>
      </w:r>
    </w:p>
    <w:p w:rsidR="002E5EBA" w:rsidRPr="002E5EBA" w:rsidRDefault="002E5EBA" w:rsidP="002E5EBA">
      <w:pPr>
        <w:spacing w:after="49" w:line="276" w:lineRule="auto"/>
      </w:pPr>
    </w:p>
    <w:p w:rsidR="00782324" w:rsidRPr="00550129" w:rsidRDefault="00782324" w:rsidP="00B81AAD">
      <w:pPr>
        <w:pStyle w:val="Tekstpodstawowywcity"/>
        <w:spacing w:after="160" w:line="276" w:lineRule="auto"/>
        <w:ind w:left="0"/>
        <w:jc w:val="both"/>
      </w:pPr>
      <w:r w:rsidRPr="00550129">
        <w:t>Na podstawie postępowania o udzielenie zamówi</w:t>
      </w:r>
      <w:r>
        <w:t>enia publicznego nr SA-381-2/24</w:t>
      </w:r>
      <w:r w:rsidRPr="00550129">
        <w:t xml:space="preserve"> w trybie </w:t>
      </w:r>
      <w:r w:rsidRPr="00DD1F65">
        <w:t>podstawowym z możliwością przeprowadzenia negocjacji,</w:t>
      </w:r>
      <w:r w:rsidRPr="00550129">
        <w:t xml:space="preserve"> w oparciu o ustawę z dnia 11 września 2019 r. Prawo zam</w:t>
      </w:r>
      <w:r>
        <w:t>ówień publicznych (Dz. U. z 2023 r. poz. 16</w:t>
      </w:r>
      <w:r w:rsidRPr="00550129">
        <w:t>0</w:t>
      </w:r>
      <w:r>
        <w:t>5</w:t>
      </w:r>
      <w:r w:rsidRPr="00550129">
        <w:t xml:space="preserve"> z późn. zm.)   zwanej dalej ustawą PZP, strony zawierają umowę o następującej treści:</w:t>
      </w:r>
    </w:p>
    <w:p w:rsidR="002E5EBA" w:rsidRPr="002E5EBA" w:rsidRDefault="002E5EBA" w:rsidP="002E5EBA">
      <w:pPr>
        <w:spacing w:after="34" w:line="276" w:lineRule="auto"/>
        <w:ind w:left="428"/>
      </w:pPr>
    </w:p>
    <w:p w:rsidR="002E5EBA" w:rsidRPr="002E5EBA" w:rsidRDefault="002E5EBA" w:rsidP="002E5EBA">
      <w:pPr>
        <w:spacing w:after="53" w:line="276" w:lineRule="auto"/>
        <w:jc w:val="center"/>
      </w:pPr>
      <w:r w:rsidRPr="002E5EBA">
        <w:rPr>
          <w:rFonts w:eastAsia="Arial"/>
          <w:b/>
        </w:rPr>
        <w:t xml:space="preserve">§1 </w:t>
      </w:r>
    </w:p>
    <w:p w:rsidR="002E5EBA" w:rsidRPr="002E5EBA" w:rsidRDefault="002E5EBA" w:rsidP="002E5EBA">
      <w:pPr>
        <w:spacing w:after="53" w:line="276" w:lineRule="auto"/>
        <w:jc w:val="center"/>
      </w:pPr>
      <w:r w:rsidRPr="002E5EBA">
        <w:rPr>
          <w:rFonts w:eastAsia="Arial"/>
          <w:b/>
        </w:rPr>
        <w:t xml:space="preserve">PRZEDMIOT ZAMÓWIENIA </w:t>
      </w:r>
    </w:p>
    <w:p w:rsidR="002E5EBA" w:rsidRPr="002E5EBA" w:rsidRDefault="002E5EBA" w:rsidP="009A6647">
      <w:pPr>
        <w:numPr>
          <w:ilvl w:val="0"/>
          <w:numId w:val="67"/>
        </w:numPr>
        <w:spacing w:after="5" w:line="276" w:lineRule="auto"/>
        <w:ind w:hanging="432"/>
        <w:jc w:val="both"/>
      </w:pPr>
      <w:r w:rsidRPr="002E5EBA">
        <w:t xml:space="preserve">Przedmiotem Umowy jest dostawa wraz z montażem i przekazaniem do eksploatacji systemu parkingowego  </w:t>
      </w:r>
      <w:r w:rsidRPr="002E5EBA">
        <w:rPr>
          <w:rFonts w:eastAsia="Arial"/>
          <w:bCs/>
        </w:rPr>
        <w:t xml:space="preserve">na terenie </w:t>
      </w:r>
      <w:r w:rsidR="00B81AAD">
        <w:rPr>
          <w:rFonts w:eastAsia="Arial"/>
          <w:bCs/>
        </w:rPr>
        <w:t>„</w:t>
      </w:r>
      <w:r w:rsidRPr="002E5EBA">
        <w:rPr>
          <w:rFonts w:eastAsia="Arial"/>
          <w:bCs/>
        </w:rPr>
        <w:t>Szpitala Powiatowego we Wrześni</w:t>
      </w:r>
      <w:r w:rsidR="00B81AAD">
        <w:rPr>
          <w:rFonts w:eastAsia="Arial"/>
          <w:bCs/>
        </w:rPr>
        <w:t>”</w:t>
      </w:r>
      <w:r w:rsidR="00B81AAD" w:rsidRPr="00B81AAD">
        <w:t xml:space="preserve"> </w:t>
      </w:r>
      <w:r w:rsidR="00B81AAD" w:rsidRPr="002E5EBA">
        <w:t>w restrukturyzacji</w:t>
      </w:r>
      <w:r w:rsidRPr="002E5EBA">
        <w:rPr>
          <w:rFonts w:eastAsia="Arial"/>
          <w:bCs/>
        </w:rPr>
        <w:t xml:space="preserve"> , ul. Słowackiego 2, 62-300 Września. </w:t>
      </w:r>
    </w:p>
    <w:p w:rsidR="002E5EBA" w:rsidRPr="002E5EBA" w:rsidRDefault="002E5EBA" w:rsidP="009A6647">
      <w:pPr>
        <w:numPr>
          <w:ilvl w:val="0"/>
          <w:numId w:val="67"/>
        </w:numPr>
        <w:spacing w:after="5" w:line="276" w:lineRule="auto"/>
        <w:ind w:hanging="432"/>
        <w:jc w:val="both"/>
      </w:pPr>
      <w:r w:rsidRPr="002E5EBA">
        <w:t xml:space="preserve">Przedmiot Zamówienia realizowany będzie na podstawie: </w:t>
      </w:r>
    </w:p>
    <w:p w:rsidR="002E5EBA" w:rsidRPr="002E5EBA" w:rsidRDefault="00814103" w:rsidP="009A6647">
      <w:pPr>
        <w:numPr>
          <w:ilvl w:val="1"/>
          <w:numId w:val="67"/>
        </w:numPr>
        <w:spacing w:after="40" w:line="276" w:lineRule="auto"/>
        <w:ind w:hanging="680"/>
        <w:jc w:val="both"/>
      </w:pPr>
      <w:r>
        <w:rPr>
          <w:rFonts w:eastAsia="Arial"/>
          <w:b/>
        </w:rPr>
        <w:t xml:space="preserve">Specyfikacji Warunków Zamówienia w tym </w:t>
      </w:r>
      <w:r w:rsidR="002E5EBA" w:rsidRPr="002E5EBA">
        <w:rPr>
          <w:rFonts w:eastAsia="Arial"/>
          <w:b/>
        </w:rPr>
        <w:t xml:space="preserve">Opisu Przedmiotu Zamówienia – </w:t>
      </w:r>
      <w:r w:rsidR="002E5EBA" w:rsidRPr="002E5EBA">
        <w:rPr>
          <w:rFonts w:eastAsia="Arial"/>
          <w:bCs/>
        </w:rPr>
        <w:t>określającego szczegółowe obowiązki Wykonawcy</w:t>
      </w:r>
      <w:r w:rsidR="00B81AAD">
        <w:rPr>
          <w:rFonts w:eastAsia="Arial"/>
          <w:bCs/>
        </w:rPr>
        <w:t>,</w:t>
      </w:r>
      <w:r w:rsidR="002E5EBA" w:rsidRPr="002E5EBA">
        <w:rPr>
          <w:rFonts w:eastAsia="Arial"/>
          <w:bCs/>
        </w:rPr>
        <w:t xml:space="preserve"> wymogi techniczne Systemu oraz zasady i zakres świadczonych Usług</w:t>
      </w:r>
      <w:r w:rsidR="002E5EBA" w:rsidRPr="002E5EBA">
        <w:t xml:space="preserve"> stanowiącego </w:t>
      </w:r>
      <w:r w:rsidR="002E5EBA" w:rsidRPr="002E5EBA">
        <w:rPr>
          <w:rFonts w:eastAsia="Arial"/>
          <w:b/>
        </w:rPr>
        <w:t>Załącznik nr 1</w:t>
      </w:r>
      <w:r w:rsidR="002E5EBA" w:rsidRPr="002E5EBA">
        <w:t xml:space="preserve"> do Umowy;</w:t>
      </w:r>
    </w:p>
    <w:p w:rsidR="002E5EBA" w:rsidRPr="002E5EBA" w:rsidRDefault="002E5EBA" w:rsidP="009A6647">
      <w:pPr>
        <w:numPr>
          <w:ilvl w:val="1"/>
          <w:numId w:val="67"/>
        </w:numPr>
        <w:spacing w:after="40" w:line="276" w:lineRule="auto"/>
        <w:ind w:hanging="680"/>
        <w:jc w:val="both"/>
      </w:pPr>
      <w:r w:rsidRPr="002E5EBA">
        <w:rPr>
          <w:rFonts w:eastAsia="Arial"/>
          <w:b/>
        </w:rPr>
        <w:t>Formularza Ofertowego</w:t>
      </w:r>
      <w:r w:rsidRPr="002E5EBA">
        <w:t xml:space="preserve"> stanowiącego </w:t>
      </w:r>
      <w:r w:rsidRPr="002E5EBA">
        <w:rPr>
          <w:rFonts w:eastAsia="Arial"/>
          <w:b/>
        </w:rPr>
        <w:t>Załącznik nr 2</w:t>
      </w:r>
      <w:r w:rsidRPr="002E5EBA">
        <w:t xml:space="preserve"> do Umowy. </w:t>
      </w:r>
    </w:p>
    <w:p w:rsidR="002E5EBA" w:rsidRPr="002E5EBA" w:rsidRDefault="002E5EBA" w:rsidP="009A6647">
      <w:pPr>
        <w:numPr>
          <w:ilvl w:val="0"/>
          <w:numId w:val="67"/>
        </w:numPr>
        <w:spacing w:after="5" w:line="276" w:lineRule="auto"/>
        <w:ind w:hanging="432"/>
        <w:jc w:val="both"/>
      </w:pPr>
      <w:r w:rsidRPr="002E5EBA">
        <w:t xml:space="preserve">Zakres Przedmiotu Zamówienia w zakresie Systemu Parkingowego obejmuje w szczególności: </w:t>
      </w:r>
    </w:p>
    <w:p w:rsidR="002E5EBA" w:rsidRPr="002E5EBA" w:rsidRDefault="002E5EBA" w:rsidP="009A6647">
      <w:pPr>
        <w:numPr>
          <w:ilvl w:val="1"/>
          <w:numId w:val="67"/>
        </w:numPr>
        <w:spacing w:after="5" w:line="276" w:lineRule="auto"/>
        <w:ind w:hanging="680"/>
        <w:jc w:val="both"/>
      </w:pPr>
      <w:r w:rsidRPr="002E5EBA">
        <w:t xml:space="preserve">dostawę, instalację, uruchomienie infrastruktury Systemu, oprogramowania zarządzającego Systemem oraz niezbędnego do użytkowania Systemu; </w:t>
      </w:r>
    </w:p>
    <w:p w:rsidR="002E5EBA" w:rsidRPr="002E5EBA" w:rsidRDefault="002E5EBA" w:rsidP="009A6647">
      <w:pPr>
        <w:numPr>
          <w:ilvl w:val="1"/>
          <w:numId w:val="67"/>
        </w:numPr>
        <w:spacing w:after="5" w:line="276" w:lineRule="auto"/>
        <w:ind w:hanging="680"/>
        <w:jc w:val="both"/>
      </w:pPr>
      <w:r w:rsidRPr="002E5EBA">
        <w:t>w przypadku, w którym zgodnie z obowiązującymi przepisami prawa okaże się to niezbędne uzyskanie wszelkich opinii, decyzji, pozwoleń etc. niezbędnych do użytkowania Systemu;</w:t>
      </w:r>
    </w:p>
    <w:p w:rsidR="002E5EBA" w:rsidRPr="002E5EBA" w:rsidRDefault="002E5EBA" w:rsidP="009A6647">
      <w:pPr>
        <w:numPr>
          <w:ilvl w:val="1"/>
          <w:numId w:val="67"/>
        </w:numPr>
        <w:spacing w:after="5" w:line="276" w:lineRule="auto"/>
        <w:ind w:hanging="680"/>
        <w:jc w:val="both"/>
      </w:pPr>
      <w:r w:rsidRPr="002E5EBA">
        <w:lastRenderedPageBreak/>
        <w:t>wykonanie projektu branży elektrycznej  i projektu branży teletechnicznej uwzględniającej wszystkie elementy dla zasilania i zapewnienia komunikacji systemu,</w:t>
      </w:r>
      <w:r w:rsidRPr="002E5EBA">
        <w:rPr>
          <w:b/>
          <w:color w:val="44546A"/>
        </w:rPr>
        <w:t xml:space="preserve"> </w:t>
      </w:r>
      <w:r w:rsidRPr="002E5EBA">
        <w:t>wybudowanie światłowodowej sieci transmisji danych łączącej kluczowe ele</w:t>
      </w:r>
      <w:r w:rsidR="00D30EB5">
        <w:t xml:space="preserve">menty systemu (minimum </w:t>
      </w:r>
      <w:proofErr w:type="spellStart"/>
      <w:r w:rsidR="00D30EB5">
        <w:t>parkomat</w:t>
      </w:r>
      <w:proofErr w:type="spellEnd"/>
      <w:r w:rsidRPr="002E5EBA">
        <w:t xml:space="preserve">, szlabany, kamery do odczytu) oraz podłączenie systemu  w miejscu wskazanym przez Zamawiającego do sieci komputerowej Zamawiającego;  </w:t>
      </w:r>
    </w:p>
    <w:p w:rsidR="001D2AEE" w:rsidRPr="006F2448" w:rsidRDefault="001D2AEE" w:rsidP="001D2AEE">
      <w:pPr>
        <w:pStyle w:val="Akapitzlist"/>
        <w:numPr>
          <w:ilvl w:val="1"/>
          <w:numId w:val="67"/>
        </w:numPr>
        <w:ind w:hanging="646"/>
        <w:jc w:val="both"/>
        <w:rPr>
          <w:rFonts w:ascii="Times New Roman" w:hAnsi="Times New Roman"/>
          <w:sz w:val="24"/>
          <w:szCs w:val="24"/>
        </w:rPr>
      </w:pPr>
      <w:r>
        <w:rPr>
          <w:rFonts w:ascii="Times New Roman" w:hAnsi="Times New Roman"/>
          <w:sz w:val="24"/>
          <w:szCs w:val="24"/>
        </w:rPr>
        <w:t>d</w:t>
      </w:r>
      <w:r w:rsidRPr="006F2448">
        <w:rPr>
          <w:rFonts w:ascii="Times New Roman" w:hAnsi="Times New Roman"/>
          <w:sz w:val="24"/>
          <w:szCs w:val="24"/>
        </w:rPr>
        <w:t>ostawa oprogramowania zarządzającego obiektem parkingowym zainstalowan</w:t>
      </w:r>
      <w:r>
        <w:rPr>
          <w:rFonts w:ascii="Times New Roman" w:hAnsi="Times New Roman"/>
          <w:sz w:val="24"/>
          <w:szCs w:val="24"/>
        </w:rPr>
        <w:t>ego</w:t>
      </w:r>
      <w:r w:rsidRPr="006F2448">
        <w:rPr>
          <w:rFonts w:ascii="Times New Roman" w:hAnsi="Times New Roman"/>
          <w:sz w:val="24"/>
          <w:szCs w:val="24"/>
        </w:rPr>
        <w:t xml:space="preserve"> na serwerach </w:t>
      </w:r>
      <w:r>
        <w:rPr>
          <w:rFonts w:ascii="Times New Roman" w:hAnsi="Times New Roman"/>
          <w:sz w:val="24"/>
          <w:szCs w:val="24"/>
        </w:rPr>
        <w:t xml:space="preserve">fizycznych </w:t>
      </w:r>
      <w:r w:rsidRPr="006F2448">
        <w:rPr>
          <w:rFonts w:ascii="Times New Roman" w:hAnsi="Times New Roman"/>
          <w:sz w:val="24"/>
          <w:szCs w:val="24"/>
        </w:rPr>
        <w:t xml:space="preserve">(serwer należy dostarczyć i zainstalować </w:t>
      </w:r>
      <w:r>
        <w:rPr>
          <w:rFonts w:ascii="Times New Roman" w:hAnsi="Times New Roman"/>
          <w:sz w:val="24"/>
          <w:szCs w:val="24"/>
        </w:rPr>
        <w:t>– serwer będzie własnością Zamawiającego</w:t>
      </w:r>
      <w:r w:rsidRPr="006F2448">
        <w:rPr>
          <w:rFonts w:ascii="Times New Roman" w:hAnsi="Times New Roman"/>
          <w:sz w:val="24"/>
          <w:szCs w:val="24"/>
        </w:rPr>
        <w:t>) lokalnie w siedzibie Zamawiającego</w:t>
      </w:r>
      <w:r>
        <w:rPr>
          <w:rFonts w:ascii="Times New Roman" w:hAnsi="Times New Roman"/>
          <w:sz w:val="24"/>
          <w:szCs w:val="24"/>
        </w:rPr>
        <w:t>. Do serwera należy dołączyć licencje obejmujące wszelkie oprogramowanie wymagane do działania systemu parkingowego (system operacyjny itp.). Parametry serwera (pojemność, wydajność) muszą umożliwiać użytkowanie systemu przez okres min. 5 lat bez konieczności wymiany lub rozbudowy. Serwer ma być objęty gwarancją na</w:t>
      </w:r>
      <w:r w:rsidRPr="006F2448">
        <w:rPr>
          <w:rFonts w:ascii="Times New Roman" w:hAnsi="Times New Roman"/>
          <w:sz w:val="24"/>
          <w:szCs w:val="24"/>
        </w:rPr>
        <w:t xml:space="preserve"> </w:t>
      </w:r>
      <w:r>
        <w:rPr>
          <w:rFonts w:ascii="Times New Roman" w:hAnsi="Times New Roman"/>
          <w:sz w:val="24"/>
          <w:szCs w:val="24"/>
        </w:rPr>
        <w:t xml:space="preserve">cały system parkingowy. Wykonawca jest zobowiązany dostarczyć rozwiązanie zapewniające tworzenie kopii zapasowej całego systemu zarządzającego obejmującego wszystkie zapisane w nim dane, umiejscowione na innym urządzeniu lub w innej lokalizacji. </w:t>
      </w:r>
    </w:p>
    <w:p w:rsidR="002E5EBA" w:rsidRPr="002E5EBA" w:rsidRDefault="002E5EBA" w:rsidP="009A6647">
      <w:pPr>
        <w:pStyle w:val="Akapitzlist"/>
        <w:numPr>
          <w:ilvl w:val="1"/>
          <w:numId w:val="67"/>
        </w:numPr>
        <w:spacing w:after="5" w:line="276" w:lineRule="auto"/>
        <w:ind w:hanging="680"/>
        <w:jc w:val="both"/>
        <w:rPr>
          <w:rFonts w:ascii="Times New Roman" w:hAnsi="Times New Roman"/>
          <w:sz w:val="24"/>
          <w:szCs w:val="24"/>
        </w:rPr>
      </w:pPr>
      <w:r w:rsidRPr="002E5EBA">
        <w:rPr>
          <w:rFonts w:ascii="Times New Roman" w:hAnsi="Times New Roman"/>
          <w:sz w:val="24"/>
          <w:szCs w:val="24"/>
        </w:rPr>
        <w:t>zorganizowanie w siedzibie Zamawiającego systemu elektronicznej ewidencji danych dotyczących wnoszonych opłat;</w:t>
      </w:r>
    </w:p>
    <w:p w:rsidR="002E5EBA" w:rsidRPr="002E5EBA" w:rsidRDefault="002E5EBA" w:rsidP="009A6647">
      <w:pPr>
        <w:numPr>
          <w:ilvl w:val="1"/>
          <w:numId w:val="67"/>
        </w:numPr>
        <w:spacing w:after="5" w:line="276" w:lineRule="auto"/>
        <w:ind w:hanging="680"/>
        <w:jc w:val="both"/>
      </w:pPr>
      <w:r w:rsidRPr="002E5EBA">
        <w:t xml:space="preserve">sporządzenie, dostarczenie Zamawiającemu instrukcji eksploatacji i serwisowania Systemu; </w:t>
      </w:r>
    </w:p>
    <w:p w:rsidR="002E5EBA" w:rsidRPr="002E5EBA" w:rsidRDefault="002E5EBA" w:rsidP="009A6647">
      <w:pPr>
        <w:numPr>
          <w:ilvl w:val="1"/>
          <w:numId w:val="67"/>
        </w:numPr>
        <w:spacing w:after="5" w:line="276" w:lineRule="auto"/>
        <w:ind w:hanging="680"/>
        <w:jc w:val="both"/>
      </w:pPr>
      <w:r w:rsidRPr="002E5EBA">
        <w:t>przeszkolenia pracowników Zamawiającego z obsługi systemu;</w:t>
      </w:r>
    </w:p>
    <w:p w:rsidR="002E5EBA" w:rsidRPr="002E5EBA" w:rsidRDefault="002E5EBA" w:rsidP="009A6647">
      <w:pPr>
        <w:numPr>
          <w:ilvl w:val="1"/>
          <w:numId w:val="67"/>
        </w:numPr>
        <w:spacing w:after="5" w:line="276" w:lineRule="auto"/>
        <w:ind w:hanging="680"/>
        <w:jc w:val="both"/>
      </w:pPr>
      <w:r w:rsidRPr="002E5EBA">
        <w:t xml:space="preserve">sporządzenie dokumentacji powykonawczej Systemu; </w:t>
      </w:r>
    </w:p>
    <w:p w:rsidR="002E5EBA" w:rsidRPr="002E5EBA" w:rsidRDefault="002E5EBA" w:rsidP="009A6647">
      <w:pPr>
        <w:numPr>
          <w:ilvl w:val="1"/>
          <w:numId w:val="67"/>
        </w:numPr>
        <w:spacing w:after="5" w:line="276" w:lineRule="auto"/>
        <w:ind w:hanging="680"/>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Default="002E5EBA" w:rsidP="009A6647">
      <w:pPr>
        <w:numPr>
          <w:ilvl w:val="1"/>
          <w:numId w:val="67"/>
        </w:numPr>
        <w:spacing w:after="5" w:line="276" w:lineRule="auto"/>
        <w:ind w:hanging="680"/>
        <w:jc w:val="both"/>
      </w:pPr>
      <w:r w:rsidRPr="002E5EBA">
        <w:t>prowadzenie całodobowego</w:t>
      </w:r>
      <w:r w:rsidRPr="00DE3732">
        <w:rPr>
          <w:color w:val="FF0000"/>
        </w:rPr>
        <w:t xml:space="preserve"> </w:t>
      </w:r>
      <w:r w:rsidRPr="00617B41">
        <w:t>przez 7 dni w tygodniu włączając w to</w:t>
      </w:r>
      <w:r w:rsidR="00617B41">
        <w:t xml:space="preserve"> święta ustawowo wolne od pracy</w:t>
      </w:r>
      <w:r w:rsidRPr="00617B41">
        <w:t xml:space="preserve"> </w:t>
      </w:r>
      <w:r w:rsidRPr="002E5EBA">
        <w:t>centrum przyjmowania i realizacji zgłoszeń serwisowych.</w:t>
      </w:r>
    </w:p>
    <w:p w:rsidR="002E5EBA" w:rsidRPr="00617B41" w:rsidRDefault="002E5EBA" w:rsidP="009A6647">
      <w:pPr>
        <w:pStyle w:val="Akapitzlist"/>
        <w:numPr>
          <w:ilvl w:val="0"/>
          <w:numId w:val="67"/>
        </w:numPr>
        <w:spacing w:after="5" w:line="276" w:lineRule="auto"/>
        <w:ind w:hanging="432"/>
        <w:jc w:val="both"/>
        <w:rPr>
          <w:rFonts w:ascii="Times New Roman" w:hAnsi="Times New Roman"/>
          <w:sz w:val="24"/>
          <w:szCs w:val="24"/>
        </w:rPr>
      </w:pPr>
      <w:r w:rsidRPr="00617B41">
        <w:rPr>
          <w:rFonts w:ascii="Times New Roman" w:hAnsi="Times New Roman"/>
          <w:sz w:val="24"/>
          <w:szCs w:val="24"/>
        </w:rPr>
        <w:t xml:space="preserve">Na mocy Umowy Zamawiający zamawia, zaś Wykonawca zobowiązuje się do zrealizowania pełnego zakresu rzeczowego Umowy z należytą starannością, zgodnie z zapisami Opisu przedmiotu zamówienia, obowiązującymi przepisami prawa, ogólnie przyjętą wiedzą w tym zakresie, uzyskanymi decyzjami [jeżeli zgodnie z prawem są wymagane], ofertą Wykonawcy, Umową oraz </w:t>
      </w:r>
      <w:r w:rsidR="00B81AAD" w:rsidRPr="00617B41">
        <w:rPr>
          <w:rFonts w:ascii="Times New Roman" w:hAnsi="Times New Roman"/>
          <w:sz w:val="24"/>
          <w:szCs w:val="24"/>
        </w:rPr>
        <w:t>ustaleniami z Zamawiającym w tym: zakresie wskazania przez Zamawiającego okoliczności, które mogą wpłynąć na realizację Przedmiotu zamówienia) pod warunkiem przekazania ww. wymogó</w:t>
      </w:r>
      <w:r w:rsidR="00617B41" w:rsidRPr="00617B41">
        <w:rPr>
          <w:rFonts w:ascii="Times New Roman" w:hAnsi="Times New Roman"/>
          <w:sz w:val="24"/>
          <w:szCs w:val="24"/>
        </w:rPr>
        <w:t>w i informacji nie później niż 3</w:t>
      </w:r>
      <w:r w:rsidR="00B81AAD" w:rsidRPr="00617B41">
        <w:rPr>
          <w:rFonts w:ascii="Times New Roman" w:hAnsi="Times New Roman"/>
          <w:sz w:val="24"/>
          <w:szCs w:val="24"/>
        </w:rPr>
        <w:t xml:space="preserve"> dni przed podpisaniem niniejszej umowy.</w:t>
      </w:r>
    </w:p>
    <w:p w:rsidR="002E5EBA" w:rsidRPr="002E5EBA" w:rsidRDefault="002E5EBA" w:rsidP="002E5EBA">
      <w:pPr>
        <w:spacing w:after="19" w:line="276" w:lineRule="auto"/>
        <w:jc w:val="center"/>
      </w:pPr>
      <w:r w:rsidRPr="002E5EBA">
        <w:rPr>
          <w:rFonts w:eastAsia="Arial"/>
          <w:b/>
        </w:rPr>
        <w:t xml:space="preserve">§2 </w:t>
      </w:r>
    </w:p>
    <w:p w:rsidR="002E5EBA" w:rsidRPr="002E5EBA" w:rsidRDefault="002E5EBA" w:rsidP="002E5EBA">
      <w:pPr>
        <w:spacing w:after="53" w:line="276" w:lineRule="auto"/>
        <w:jc w:val="center"/>
      </w:pPr>
      <w:r w:rsidRPr="002E5EBA">
        <w:rPr>
          <w:rFonts w:eastAsia="Arial"/>
          <w:b/>
        </w:rPr>
        <w:t xml:space="preserve">TERMIN REALIZACJI </w:t>
      </w:r>
    </w:p>
    <w:p w:rsidR="002E5EBA" w:rsidRPr="002E5EBA" w:rsidRDefault="002E5EBA" w:rsidP="002E5EBA">
      <w:pPr>
        <w:spacing w:after="5" w:line="276" w:lineRule="auto"/>
        <w:ind w:left="428"/>
        <w:jc w:val="both"/>
      </w:pPr>
      <w:r w:rsidRPr="002E5EBA">
        <w:t xml:space="preserve">Zamówienie w zakresie </w:t>
      </w:r>
      <w:r w:rsidRPr="002E5EBA">
        <w:rPr>
          <w:rFonts w:eastAsia="Arial"/>
          <w:bCs/>
        </w:rPr>
        <w:t>dostawy wraz z montażem i przekazaniem do eksploatacji Systemu z</w:t>
      </w:r>
      <w:r w:rsidRPr="002E5EBA">
        <w:t>ostanie zrealizowane maksyma</w:t>
      </w:r>
      <w:r w:rsidR="002E58E7">
        <w:t>lnie w okresie ………..</w:t>
      </w:r>
      <w:r w:rsidRPr="002E5EBA">
        <w:t xml:space="preserve"> tygodni od dnia zawarcia Umowy.</w:t>
      </w:r>
    </w:p>
    <w:p w:rsidR="002E5EBA" w:rsidRDefault="002E5EBA" w:rsidP="002E5EBA">
      <w:pPr>
        <w:spacing w:after="19" w:line="276" w:lineRule="auto"/>
        <w:ind w:left="428"/>
        <w:jc w:val="center"/>
        <w:rPr>
          <w:rFonts w:eastAsia="Arial"/>
          <w:b/>
        </w:rPr>
      </w:pPr>
    </w:p>
    <w:p w:rsidR="002E5EBA" w:rsidRPr="002E5EBA" w:rsidRDefault="002E5EBA" w:rsidP="002E5EBA">
      <w:pPr>
        <w:spacing w:after="19" w:line="276" w:lineRule="auto"/>
        <w:ind w:left="428"/>
        <w:jc w:val="center"/>
      </w:pPr>
      <w:r w:rsidRPr="002E5EBA">
        <w:rPr>
          <w:rFonts w:eastAsia="Arial"/>
          <w:b/>
        </w:rPr>
        <w:t xml:space="preserve">§3 </w:t>
      </w:r>
    </w:p>
    <w:p w:rsidR="002E5EBA" w:rsidRPr="002E5EBA" w:rsidRDefault="002E5EBA" w:rsidP="002E5EBA">
      <w:pPr>
        <w:spacing w:after="53" w:line="276" w:lineRule="auto"/>
        <w:ind w:left="428"/>
        <w:jc w:val="center"/>
      </w:pPr>
      <w:r w:rsidRPr="002E5EBA">
        <w:rPr>
          <w:rFonts w:eastAsia="Arial"/>
          <w:b/>
        </w:rPr>
        <w:t>ZAKAZ CESJI</w:t>
      </w:r>
    </w:p>
    <w:p w:rsidR="002E5EBA" w:rsidRPr="002E5EBA" w:rsidRDefault="002E5EBA" w:rsidP="009A6647">
      <w:pPr>
        <w:numPr>
          <w:ilvl w:val="0"/>
          <w:numId w:val="98"/>
        </w:numPr>
        <w:spacing w:after="5" w:line="276" w:lineRule="auto"/>
        <w:ind w:hanging="360"/>
        <w:jc w:val="both"/>
      </w:pPr>
      <w:r w:rsidRPr="002E5EBA">
        <w:t>Wykonawca zobowiązuje się do nieudzielania pełnomocnictw szczególnych upoważniających pełnomocników do przyjmowania świadczeń pieniężnych wynikających z niniejszej umowy na swoje rachunki bankowe lub podmiotów innych niż Wykonawca, bez zgody Zamawiającego, wyrażonej na piśmie pod rygorem nieważności.</w:t>
      </w:r>
    </w:p>
    <w:p w:rsidR="002E5EBA" w:rsidRPr="002E5EBA" w:rsidRDefault="002E5EBA" w:rsidP="009A6647">
      <w:pPr>
        <w:numPr>
          <w:ilvl w:val="0"/>
          <w:numId w:val="98"/>
        </w:numPr>
        <w:spacing w:after="5" w:line="276" w:lineRule="auto"/>
        <w:ind w:hanging="360"/>
        <w:jc w:val="both"/>
      </w:pPr>
      <w:r w:rsidRPr="002E5EBA">
        <w:lastRenderedPageBreak/>
        <w:t>Wykonawca zobowiązuje się do nieudzielania pełnomocnictw nieodwołalnych przez mocodawcę, w zakresie dochodzenia roszczeń finansowych wynikających z niniejszej umowy, bez zgody Zamawiającego, wyrażonej na piśmie pod rygorem nieważności.</w:t>
      </w:r>
    </w:p>
    <w:p w:rsidR="002E5EBA" w:rsidRPr="002E5EBA" w:rsidRDefault="002E5EBA" w:rsidP="009A6647">
      <w:pPr>
        <w:numPr>
          <w:ilvl w:val="0"/>
          <w:numId w:val="98"/>
        </w:numPr>
        <w:spacing w:after="5" w:line="276" w:lineRule="auto"/>
        <w:ind w:hanging="360"/>
        <w:jc w:val="both"/>
      </w:pPr>
      <w:r w:rsidRPr="002E5EBA">
        <w:t xml:space="preserve">Wykonawca zobowiązuje się do nie zawierania umów poręczenia, jak i gwarancji z podmiotami trzecimi, za zobowiązania powstałe z niniejszej umowy, </w:t>
      </w:r>
      <w:bookmarkStart w:id="55" w:name="_Hlk61944220"/>
      <w:r w:rsidRPr="002E5EBA">
        <w:t>bez zgody Zamawiającego, wyrażonej na piśmie pod rygorem nieważności.</w:t>
      </w:r>
    </w:p>
    <w:bookmarkEnd w:id="55"/>
    <w:p w:rsidR="002E5EBA" w:rsidRPr="002E5EBA" w:rsidRDefault="002E5EBA" w:rsidP="009A6647">
      <w:pPr>
        <w:numPr>
          <w:ilvl w:val="0"/>
          <w:numId w:val="98"/>
        </w:numPr>
        <w:spacing w:after="5" w:line="276" w:lineRule="auto"/>
        <w:ind w:hanging="360"/>
        <w:jc w:val="both"/>
      </w:pPr>
      <w:r w:rsidRPr="002E5EBA">
        <w:t>Wykonawca nie może bez pisemnej zgody, pod rygorem nieważności, Zamawiającego przenosić wierzytelności wynikających z niniejszej umowy na osobę trzecią, ( zakaz cesji wierzytelności ) ani rozporządzać nią w jakiejkolwiek prawem przewidzianej formie. W szczególności wierzytelność nie może być przedmiotem zabezpieczenia zobowiązań Wykonawcy. Wykonawca zobowiązuje się do niewykonywania czynności w celu przystąpienia osoby trzeciej do zobowiązań Zamawiającego, w szczególności do zawierania umów, mogących skutkować subrogacją ustawową.</w:t>
      </w:r>
    </w:p>
    <w:p w:rsidR="002E5EBA" w:rsidRPr="002E5EBA" w:rsidRDefault="002E5EBA" w:rsidP="002E5EBA">
      <w:pPr>
        <w:spacing w:after="14" w:line="276" w:lineRule="auto"/>
        <w:jc w:val="center"/>
      </w:pPr>
      <w:r w:rsidRPr="002E5EBA">
        <w:rPr>
          <w:rFonts w:eastAsia="Arial"/>
          <w:b/>
        </w:rPr>
        <w:t xml:space="preserve">§4 </w:t>
      </w:r>
    </w:p>
    <w:p w:rsidR="002E5EBA" w:rsidRPr="002E5EBA" w:rsidRDefault="002E5EBA" w:rsidP="002E5EBA">
      <w:pPr>
        <w:spacing w:after="53" w:line="276" w:lineRule="auto"/>
        <w:jc w:val="center"/>
      </w:pPr>
      <w:r w:rsidRPr="002E5EBA">
        <w:rPr>
          <w:rFonts w:eastAsia="Arial"/>
          <w:b/>
        </w:rPr>
        <w:t xml:space="preserve">WYNAGRODZENIE  </w:t>
      </w:r>
    </w:p>
    <w:p w:rsidR="002E5EBA" w:rsidRPr="002E5EBA" w:rsidRDefault="002E5EBA" w:rsidP="009A6647">
      <w:pPr>
        <w:numPr>
          <w:ilvl w:val="0"/>
          <w:numId w:val="68"/>
        </w:numPr>
        <w:spacing w:after="5" w:line="276" w:lineRule="auto"/>
        <w:ind w:hanging="360"/>
        <w:jc w:val="both"/>
      </w:pPr>
      <w:r w:rsidRPr="002E5EBA">
        <w:t>Za należyte wykonanie Przedmiotu Zamówienia zapłaci Wykonawcy wynagrodzenie  w wysokości netto: ___  PLN (słownie: _____________), plus należny podatek VAT  w wysokości ___% tj. _____________ PLN, co stanowi wynagrodzenie brutto _________________ PLN (słownie: _________) w tym:</w:t>
      </w:r>
    </w:p>
    <w:p w:rsidR="002E5EBA" w:rsidRPr="002E5EBA" w:rsidRDefault="002E5EBA" w:rsidP="009A6647">
      <w:pPr>
        <w:numPr>
          <w:ilvl w:val="0"/>
          <w:numId w:val="68"/>
        </w:numPr>
        <w:spacing w:after="5" w:line="276" w:lineRule="auto"/>
        <w:ind w:hanging="360"/>
        <w:jc w:val="both"/>
      </w:pPr>
      <w:r w:rsidRPr="002E5EBA">
        <w:t xml:space="preserve">Wynagrodzenie określone w ust. 1 ma charakter ryczałtowy i obejmuje wszystkie wymagania Zamawiającego określone w SWZ i wszystkie koszty, jakie poniesie Wykonawca z tytułu należytego oraz zgodnego z Umową i obowiązującymi przepisami wykonania Przedmiotu Zamówienia.  </w:t>
      </w:r>
    </w:p>
    <w:p w:rsidR="002E5EBA" w:rsidRPr="002E5EBA" w:rsidRDefault="006B0B6D" w:rsidP="006B0B6D">
      <w:pPr>
        <w:spacing w:after="14" w:line="276" w:lineRule="auto"/>
        <w:rPr>
          <w:rFonts w:eastAsia="Arial"/>
          <w:b/>
        </w:rPr>
      </w:pPr>
      <w:r>
        <w:rPr>
          <w:rFonts w:eastAsia="Calibri"/>
        </w:rPr>
        <w:t xml:space="preserve">                                                                       </w:t>
      </w:r>
      <w:r w:rsidR="002E5EBA" w:rsidRPr="002E5EBA">
        <w:rPr>
          <w:rFonts w:eastAsia="Calibri"/>
        </w:rPr>
        <w:tab/>
      </w:r>
      <w:r w:rsidR="002E5EBA" w:rsidRPr="002E5EBA">
        <w:rPr>
          <w:rFonts w:eastAsia="Arial"/>
          <w:b/>
        </w:rPr>
        <w:t xml:space="preserve">§5 </w:t>
      </w:r>
      <w:r w:rsidR="002E5EBA" w:rsidRPr="002E5EBA">
        <w:rPr>
          <w:rFonts w:eastAsia="Arial"/>
          <w:b/>
        </w:rPr>
        <w:tab/>
        <w:t xml:space="preserve"> </w:t>
      </w:r>
    </w:p>
    <w:p w:rsidR="002E5EBA" w:rsidRPr="002E5EBA" w:rsidRDefault="002E5EBA" w:rsidP="002E5EBA">
      <w:pPr>
        <w:spacing w:after="14" w:line="276" w:lineRule="auto"/>
        <w:jc w:val="center"/>
        <w:rPr>
          <w:rFonts w:eastAsia="Arial"/>
          <w:b/>
        </w:rPr>
      </w:pPr>
      <w:r w:rsidRPr="002E5EBA">
        <w:rPr>
          <w:rFonts w:eastAsia="Arial"/>
          <w:b/>
        </w:rPr>
        <w:t xml:space="preserve">WARUNKI PŁATNOŚCI </w:t>
      </w:r>
    </w:p>
    <w:p w:rsidR="002E5EBA" w:rsidRPr="002E5EBA" w:rsidRDefault="002E5EBA" w:rsidP="009A6647">
      <w:pPr>
        <w:numPr>
          <w:ilvl w:val="0"/>
          <w:numId w:val="69"/>
        </w:numPr>
        <w:spacing w:after="5" w:line="276" w:lineRule="auto"/>
        <w:ind w:hanging="360"/>
        <w:jc w:val="both"/>
      </w:pPr>
      <w:r w:rsidRPr="002E5EBA">
        <w:t>Wynagrodzenie należne Wykonawcy płatne będzie przelewem na rachunek bankowy Wykonawcy na podstawie prawidłowo wysta</w:t>
      </w:r>
      <w:r w:rsidR="002E58E7">
        <w:t>wionej faktury VAT, w terminie 6</w:t>
      </w:r>
      <w:r w:rsidRPr="002E5EBA">
        <w:t>0 dni od jej otrzymania od Wykonawcy.</w:t>
      </w:r>
    </w:p>
    <w:p w:rsidR="002E5EBA" w:rsidRPr="002E5EBA" w:rsidRDefault="002E5EBA" w:rsidP="009A6647">
      <w:pPr>
        <w:numPr>
          <w:ilvl w:val="0"/>
          <w:numId w:val="69"/>
        </w:numPr>
        <w:spacing w:after="5" w:line="276" w:lineRule="auto"/>
        <w:ind w:hanging="360"/>
        <w:jc w:val="both"/>
      </w:pPr>
      <w:r w:rsidRPr="002E5EBA">
        <w:t xml:space="preserve">Wykonawca zobowiązuje się do wystawiania i doręczania faktur w formie elektronicznej [PDF] na adres </w:t>
      </w:r>
      <w:r w:rsidRPr="00CA41F5">
        <w:t>mailowy</w:t>
      </w:r>
      <w:r w:rsidR="00D025E4" w:rsidRPr="00CA41F5">
        <w:t xml:space="preserve"> </w:t>
      </w:r>
      <w:hyperlink r:id="rId29" w:history="1">
        <w:r w:rsidR="00D025E4" w:rsidRPr="00CA41F5">
          <w:rPr>
            <w:rStyle w:val="Hipercze"/>
            <w:color w:val="auto"/>
          </w:rPr>
          <w:t>www.brokerinfinite.efaktura.gov.pl</w:t>
        </w:r>
      </w:hyperlink>
      <w:r w:rsidR="00D025E4" w:rsidRPr="00CA41F5">
        <w:t xml:space="preserve">, nazwa podmiotu „Szpital Powiatowy we Wrześni” Sp. z o.o. w restrukturyzacji lub na adres poczty elektronicznej Zamawiającego </w:t>
      </w:r>
      <w:hyperlink r:id="rId30" w:history="1">
        <w:r w:rsidR="00D025E4" w:rsidRPr="00CA41F5">
          <w:rPr>
            <w:rStyle w:val="Hipercze"/>
            <w:color w:val="auto"/>
          </w:rPr>
          <w:t>sekretariat@szpitalwrzesnia.home.pl</w:t>
        </w:r>
      </w:hyperlink>
      <w:r w:rsidR="00D025E4" w:rsidRPr="00CA41F5">
        <w:t>.</w:t>
      </w:r>
    </w:p>
    <w:p w:rsidR="002E5EBA" w:rsidRPr="002E5EBA" w:rsidRDefault="002E5EBA" w:rsidP="009A6647">
      <w:pPr>
        <w:numPr>
          <w:ilvl w:val="0"/>
          <w:numId w:val="69"/>
        </w:numPr>
        <w:spacing w:after="5" w:line="276" w:lineRule="auto"/>
        <w:ind w:hanging="360"/>
        <w:jc w:val="both"/>
      </w:pPr>
      <w:r w:rsidRPr="002E5EBA">
        <w:t xml:space="preserve"> Strony określają, że terminem spełnienia świadczenia jest dzień obciążenia rachunku bankowego Zamawiającego. </w:t>
      </w:r>
    </w:p>
    <w:p w:rsidR="002E5EBA" w:rsidRPr="002E5EBA" w:rsidRDefault="002E5EBA" w:rsidP="009A6647">
      <w:pPr>
        <w:numPr>
          <w:ilvl w:val="0"/>
          <w:numId w:val="69"/>
        </w:numPr>
        <w:spacing w:after="5" w:line="276" w:lineRule="auto"/>
        <w:ind w:hanging="360"/>
        <w:jc w:val="both"/>
      </w:pPr>
      <w:r w:rsidRPr="002E5EBA">
        <w:t xml:space="preserve">Zamawiający wyraża zgodę na przesyłanie innych ustrukturyzowanych dokumentów, o jakich mowa w Ustawie z dnia 9 listopada 2018 roku o elektronicznym fakturowaniu w zamówieniach publicznych, koncesjach na roboty budowlane lub usługi oraz partnerstwie publiczno-prywatnym. </w:t>
      </w:r>
    </w:p>
    <w:p w:rsidR="002E5EBA" w:rsidRPr="002E5EBA" w:rsidRDefault="002E5EBA" w:rsidP="009A6647">
      <w:pPr>
        <w:numPr>
          <w:ilvl w:val="0"/>
          <w:numId w:val="69"/>
        </w:numPr>
        <w:spacing w:after="5" w:line="276" w:lineRule="auto"/>
        <w:ind w:hanging="360"/>
        <w:jc w:val="both"/>
      </w:pPr>
      <w:r w:rsidRPr="002E5EBA">
        <w:t xml:space="preserve">Wykonawca oświadcza, że wystawia, posiada i przechowuje wszystkie dokumenty – zgodnie z obowiązującymi przepisami ustawy z dnia 11 marca 2004 r. o podatku od towarów i usług, w szczególności z art. 112 i 112a tej ustawy oraz wydanymi na jej podstawie przepisami wykonawczymi. </w:t>
      </w:r>
    </w:p>
    <w:p w:rsidR="002E5EBA" w:rsidRPr="002E5EBA" w:rsidRDefault="002E5EBA" w:rsidP="009A6647">
      <w:pPr>
        <w:numPr>
          <w:ilvl w:val="0"/>
          <w:numId w:val="69"/>
        </w:numPr>
        <w:spacing w:after="5" w:line="276" w:lineRule="auto"/>
        <w:ind w:hanging="360"/>
        <w:jc w:val="both"/>
      </w:pPr>
      <w:r w:rsidRPr="002E5EBA">
        <w:t xml:space="preserve">W przypadku, gdy Wykonawca uchybi obowiązkom określonym w przepisach, o których mowa w ust. 5, a Zamawiający poniesie z tego tytułu szkodę, Wykonawca zobowiązany jest do jej naprawienia w pełnej wysokości. </w:t>
      </w:r>
    </w:p>
    <w:p w:rsidR="002E5EBA" w:rsidRPr="002E5EBA" w:rsidRDefault="002E5EBA" w:rsidP="009A6647">
      <w:pPr>
        <w:numPr>
          <w:ilvl w:val="0"/>
          <w:numId w:val="69"/>
        </w:numPr>
        <w:spacing w:after="5" w:line="276" w:lineRule="auto"/>
        <w:ind w:hanging="360"/>
        <w:jc w:val="both"/>
      </w:pPr>
      <w:r w:rsidRPr="002E5EBA">
        <w:lastRenderedPageBreak/>
        <w:t xml:space="preserve">Zamawiający dokona zapłaty za System wyłącznie  z zastosowaniem mechanizmu podzielonej płatności na rachunek rozliczeniowy wskazany dla Wykonawcy w wykazie podmiotów prowadzonym zgodnie z art. 96b Ustawy o podatku od towarów i usług,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§3 ustawy Ordynacja podatkowa.  </w:t>
      </w:r>
    </w:p>
    <w:p w:rsidR="002E5EBA" w:rsidRPr="002E5EBA" w:rsidRDefault="002E5EBA" w:rsidP="002E5EBA">
      <w:pPr>
        <w:spacing w:after="19" w:line="276" w:lineRule="auto"/>
        <w:jc w:val="center"/>
      </w:pPr>
      <w:r w:rsidRPr="002E5EBA">
        <w:rPr>
          <w:rFonts w:eastAsia="Arial"/>
          <w:b/>
        </w:rPr>
        <w:t xml:space="preserve">§6 </w:t>
      </w:r>
    </w:p>
    <w:p w:rsidR="002E5EBA" w:rsidRPr="002E5EBA" w:rsidRDefault="002E5EBA" w:rsidP="002E5EBA">
      <w:pPr>
        <w:spacing w:after="53" w:line="276" w:lineRule="auto"/>
        <w:jc w:val="center"/>
      </w:pPr>
      <w:r w:rsidRPr="002E5EBA">
        <w:rPr>
          <w:rFonts w:eastAsia="Arial"/>
          <w:b/>
        </w:rPr>
        <w:t xml:space="preserve">OBOWIĄZKI STRON </w:t>
      </w:r>
    </w:p>
    <w:p w:rsidR="002E5EBA" w:rsidRPr="002E5EBA" w:rsidRDefault="002E5EBA" w:rsidP="009A6647">
      <w:pPr>
        <w:numPr>
          <w:ilvl w:val="0"/>
          <w:numId w:val="70"/>
        </w:numPr>
        <w:spacing w:after="5" w:line="276" w:lineRule="auto"/>
        <w:ind w:hanging="360"/>
        <w:jc w:val="both"/>
      </w:pPr>
      <w:r w:rsidRPr="002E5EBA">
        <w:t>Zamawiający uprawniony będzie do kontroli przestrzegania uzgodnionych warunków realizacji Przedmiotu Zamówienia, udzielania Wykonawcy w razie potrzeby niezbędnych wskazówek, jak też żądania wszelkich wyjaśnień dotyczących realizacji Przedmiotu Zamówienia, w tym na piśmie.</w:t>
      </w:r>
      <w:r w:rsidRPr="002E5EBA">
        <w:rPr>
          <w:rFonts w:eastAsia="Arial"/>
          <w:b/>
        </w:rPr>
        <w:t xml:space="preserve"> </w:t>
      </w:r>
    </w:p>
    <w:p w:rsidR="002E5EBA" w:rsidRPr="002E5EBA" w:rsidRDefault="002E5EBA" w:rsidP="009A6647">
      <w:pPr>
        <w:numPr>
          <w:ilvl w:val="0"/>
          <w:numId w:val="70"/>
        </w:numPr>
        <w:spacing w:after="5" w:line="276" w:lineRule="auto"/>
        <w:ind w:hanging="360"/>
        <w:jc w:val="both"/>
      </w:pPr>
      <w:r w:rsidRPr="002E5EBA">
        <w:t>Zamawiający zobowiązany jest do:</w:t>
      </w:r>
      <w:r w:rsidRPr="002E5EBA">
        <w:rPr>
          <w:rFonts w:eastAsia="Arial"/>
          <w:b/>
        </w:rPr>
        <w:t xml:space="preserve"> </w:t>
      </w:r>
    </w:p>
    <w:p w:rsidR="002E5EBA" w:rsidRPr="002E5EBA" w:rsidRDefault="002E5EBA" w:rsidP="009A6647">
      <w:pPr>
        <w:numPr>
          <w:ilvl w:val="1"/>
          <w:numId w:val="70"/>
        </w:numPr>
        <w:spacing w:after="5" w:line="276" w:lineRule="auto"/>
        <w:ind w:hanging="360"/>
        <w:jc w:val="both"/>
      </w:pPr>
      <w:r w:rsidRPr="002E5EBA">
        <w:t xml:space="preserve">uregulowania płatności w terminie i na warunkach określonych niniejszą umową, </w:t>
      </w:r>
    </w:p>
    <w:p w:rsidR="002E5EBA" w:rsidRPr="002E5EBA" w:rsidRDefault="002E5EBA" w:rsidP="009A6647">
      <w:pPr>
        <w:numPr>
          <w:ilvl w:val="1"/>
          <w:numId w:val="70"/>
        </w:numPr>
        <w:spacing w:after="5" w:line="276" w:lineRule="auto"/>
        <w:ind w:hanging="360"/>
        <w:jc w:val="both"/>
      </w:pPr>
      <w:r w:rsidRPr="002E5EBA">
        <w:t xml:space="preserve">współdziałania z Wykonawcą w podejmowaniu decyzji niezbędnych do zapewnienia niezakłóconego przebiegu realizacji Przedmiotu Zamówienia. </w:t>
      </w:r>
    </w:p>
    <w:p w:rsidR="002E5EBA" w:rsidRPr="002E5EBA" w:rsidRDefault="002E5EBA" w:rsidP="009A6647">
      <w:pPr>
        <w:numPr>
          <w:ilvl w:val="0"/>
          <w:numId w:val="70"/>
        </w:numPr>
        <w:spacing w:after="5" w:line="276" w:lineRule="auto"/>
        <w:ind w:hanging="360"/>
        <w:jc w:val="both"/>
      </w:pPr>
      <w:r w:rsidRPr="002E5EBA">
        <w:t xml:space="preserve">Wykonawca oświadcza, że: </w:t>
      </w:r>
    </w:p>
    <w:p w:rsidR="002E5EBA" w:rsidRPr="002E5EBA" w:rsidRDefault="002E5EBA" w:rsidP="009A6647">
      <w:pPr>
        <w:numPr>
          <w:ilvl w:val="1"/>
          <w:numId w:val="70"/>
        </w:numPr>
        <w:spacing w:after="5" w:line="276" w:lineRule="auto"/>
        <w:ind w:hanging="360"/>
        <w:jc w:val="both"/>
      </w:pPr>
      <w:r w:rsidRPr="002E5EBA">
        <w:t xml:space="preserve">uzyskał wszystkie informacje i ma pełną wiedzę co do zakresu Przedmiotu Zamówienia, trudności, ryzyka, terenu prac, terminu realizacji, oraz wszelkich innych okoliczności, które mogą wpłynąć na realizację Przedmiotu Zamówienia, </w:t>
      </w:r>
    </w:p>
    <w:p w:rsidR="002E5EBA" w:rsidRPr="002E5EBA" w:rsidRDefault="002E5EBA" w:rsidP="009A6647">
      <w:pPr>
        <w:numPr>
          <w:ilvl w:val="1"/>
          <w:numId w:val="70"/>
        </w:numPr>
        <w:spacing w:after="5" w:line="276" w:lineRule="auto"/>
        <w:ind w:hanging="360"/>
        <w:jc w:val="both"/>
      </w:pPr>
      <w:r w:rsidRPr="002E5EBA">
        <w:t xml:space="preserve">zapoznał się z Opisem przedmiotu zamówienia, oraz że nie wnosi zastrzeżeń co do jego kompletności i wystarczalności dla wykonania Przedmiotu Zamówienia oraz wszystkie związane z tym koszty ujął w wynagrodzeniu ryczałtowym, </w:t>
      </w:r>
    </w:p>
    <w:p w:rsidR="002E5EBA" w:rsidRPr="002E5EBA" w:rsidRDefault="002E5EBA" w:rsidP="009A6647">
      <w:pPr>
        <w:numPr>
          <w:ilvl w:val="1"/>
          <w:numId w:val="70"/>
        </w:numPr>
        <w:spacing w:after="5" w:line="276" w:lineRule="auto"/>
        <w:ind w:hanging="360"/>
        <w:jc w:val="both"/>
      </w:pPr>
      <w:r w:rsidRPr="002E5EBA">
        <w:t xml:space="preserve">zagwarantuje Zamawiającemu swobodny nadzór nad realizowanym zamówieniem i zobowiązuje się do bieżącej współpracy z Zamawiającym i osobami przez Zamawiającego wskazanymi. </w:t>
      </w:r>
    </w:p>
    <w:p w:rsidR="002E5EBA" w:rsidRPr="002E5EBA" w:rsidRDefault="002E5EBA" w:rsidP="009A6647">
      <w:pPr>
        <w:numPr>
          <w:ilvl w:val="0"/>
          <w:numId w:val="70"/>
        </w:numPr>
        <w:spacing w:after="5" w:line="276" w:lineRule="auto"/>
        <w:ind w:hanging="360"/>
        <w:jc w:val="both"/>
      </w:pPr>
      <w:r w:rsidRPr="002E5EBA">
        <w:t xml:space="preserve">Wykonawca zobowiązany jest do: </w:t>
      </w:r>
    </w:p>
    <w:p w:rsidR="002E5EBA" w:rsidRPr="002E5EBA" w:rsidRDefault="002E5EBA" w:rsidP="009A6647">
      <w:pPr>
        <w:numPr>
          <w:ilvl w:val="1"/>
          <w:numId w:val="70"/>
        </w:numPr>
        <w:spacing w:after="5" w:line="276" w:lineRule="auto"/>
        <w:ind w:hanging="360"/>
        <w:jc w:val="both"/>
      </w:pPr>
      <w:r w:rsidRPr="002E5EBA">
        <w:t xml:space="preserve">wykonania i przekazania Zamawiającemu Przedmiotu Zamówienia zgodnie z SWZ, Opisem przedmiotu zamówienia, Umową, warunkami bezpieczeństwa, obowiązującymi przepisami, zasadami wiedzy technicznej, </w:t>
      </w:r>
    </w:p>
    <w:p w:rsidR="002E5EBA" w:rsidRPr="002E5EBA" w:rsidRDefault="002E5EBA" w:rsidP="009A6647">
      <w:pPr>
        <w:numPr>
          <w:ilvl w:val="1"/>
          <w:numId w:val="70"/>
        </w:numPr>
        <w:spacing w:after="5" w:line="276" w:lineRule="auto"/>
        <w:ind w:hanging="360"/>
        <w:jc w:val="both"/>
      </w:pPr>
      <w:r w:rsidRPr="002E5EBA">
        <w:t xml:space="preserve">wykonania szczegółowych instrukcji eksploatacji  i serwisowania, dokumentacji powykonawczej, zgodnie z Opisem przedmiotu zamówienia, </w:t>
      </w:r>
    </w:p>
    <w:p w:rsidR="002E5EBA" w:rsidRPr="002E5EBA" w:rsidRDefault="002E5EBA" w:rsidP="009A6647">
      <w:pPr>
        <w:numPr>
          <w:ilvl w:val="1"/>
          <w:numId w:val="70"/>
        </w:numPr>
        <w:spacing w:after="5" w:line="276" w:lineRule="auto"/>
        <w:ind w:hanging="360"/>
        <w:jc w:val="both"/>
      </w:pPr>
      <w:r w:rsidRPr="002E5EBA">
        <w:t xml:space="preserve">wykonania Przedmiotu Zamówienia z materiałów własnych, </w:t>
      </w:r>
    </w:p>
    <w:p w:rsidR="002E5EBA" w:rsidRPr="002E5EBA" w:rsidRDefault="002E5EBA" w:rsidP="009A6647">
      <w:pPr>
        <w:numPr>
          <w:ilvl w:val="1"/>
          <w:numId w:val="70"/>
        </w:numPr>
        <w:spacing w:after="5" w:line="276" w:lineRule="auto"/>
        <w:ind w:hanging="360"/>
      </w:pPr>
      <w:r w:rsidRPr="002E5EBA">
        <w:t xml:space="preserve">przyjęcia </w:t>
      </w:r>
      <w:r w:rsidRPr="002E5EBA">
        <w:tab/>
        <w:t xml:space="preserve">technologii </w:t>
      </w:r>
      <w:r w:rsidRPr="002E5EBA">
        <w:tab/>
        <w:t xml:space="preserve">i </w:t>
      </w:r>
      <w:r w:rsidRPr="002E5EBA">
        <w:tab/>
        <w:t xml:space="preserve">organizacji </w:t>
      </w:r>
      <w:r w:rsidRPr="002E5EBA">
        <w:tab/>
        <w:t xml:space="preserve">Prac, </w:t>
      </w:r>
      <w:r w:rsidRPr="002E5EBA">
        <w:tab/>
        <w:t xml:space="preserve">które </w:t>
      </w:r>
      <w:r w:rsidRPr="002E5EBA">
        <w:tab/>
        <w:t xml:space="preserve">zapewni bezpieczeństwo przebywających osób oraz nie spowoduje dewastacji wykonanych Prac, </w:t>
      </w:r>
    </w:p>
    <w:p w:rsidR="002E5EBA" w:rsidRPr="002E5EBA" w:rsidRDefault="002E5EBA" w:rsidP="009A6647">
      <w:pPr>
        <w:numPr>
          <w:ilvl w:val="1"/>
          <w:numId w:val="70"/>
        </w:numPr>
        <w:spacing w:after="5" w:line="276" w:lineRule="auto"/>
        <w:ind w:hanging="360"/>
        <w:jc w:val="both"/>
      </w:pPr>
      <w:r w:rsidRPr="002E5EBA">
        <w:t xml:space="preserve">zawiadamiania Zamawiającego na piśmie o każdym przypadku wstrzymania Prac, najpóźniej następnego dnia od dnia wstrzymania, </w:t>
      </w:r>
    </w:p>
    <w:p w:rsidR="002E5EBA" w:rsidRPr="002E5EBA" w:rsidRDefault="002E5EBA" w:rsidP="009A6647">
      <w:pPr>
        <w:numPr>
          <w:ilvl w:val="1"/>
          <w:numId w:val="70"/>
        </w:numPr>
        <w:spacing w:after="5" w:line="276" w:lineRule="auto"/>
        <w:ind w:hanging="360"/>
        <w:jc w:val="both"/>
      </w:pPr>
      <w:r w:rsidRPr="002E5EBA">
        <w:t xml:space="preserve">dostarczenia materiałów, urządzeń, systemów, produktów, oprogramowania oraz licencji niezbędnych do realizacji Przedmiotu Zamówienia, </w:t>
      </w:r>
    </w:p>
    <w:p w:rsidR="002E5EBA" w:rsidRPr="002E5EBA" w:rsidRDefault="002E5EBA" w:rsidP="009A6647">
      <w:pPr>
        <w:numPr>
          <w:ilvl w:val="1"/>
          <w:numId w:val="70"/>
        </w:numPr>
        <w:spacing w:after="5" w:line="276" w:lineRule="auto"/>
        <w:ind w:hanging="360"/>
        <w:jc w:val="both"/>
      </w:pPr>
      <w:r w:rsidRPr="002E5EBA">
        <w:t xml:space="preserve">przeszkolenia osób, przeprowadzenia testów systemu, urządzeń i instalacji, uruchomienia systemu, </w:t>
      </w:r>
    </w:p>
    <w:p w:rsidR="002E5EBA" w:rsidRPr="002E5EBA" w:rsidRDefault="002E5EBA" w:rsidP="009A6647">
      <w:pPr>
        <w:numPr>
          <w:ilvl w:val="1"/>
          <w:numId w:val="70"/>
        </w:numPr>
        <w:spacing w:after="5" w:line="276" w:lineRule="auto"/>
        <w:ind w:hanging="360"/>
        <w:jc w:val="both"/>
      </w:pPr>
      <w:r w:rsidRPr="002E5EBA">
        <w:t xml:space="preserve">oddania Zamawiającemu Systemu w terminie i na zasadach ustalonych w niniejszej umowie, </w:t>
      </w:r>
    </w:p>
    <w:p w:rsidR="002E5EBA" w:rsidRPr="002E5EBA" w:rsidRDefault="002E5EBA" w:rsidP="009A6647">
      <w:pPr>
        <w:numPr>
          <w:ilvl w:val="1"/>
          <w:numId w:val="70"/>
        </w:numPr>
        <w:spacing w:after="5" w:line="276" w:lineRule="auto"/>
        <w:ind w:hanging="360"/>
        <w:jc w:val="both"/>
      </w:pPr>
      <w:r w:rsidRPr="002E5EBA">
        <w:lastRenderedPageBreak/>
        <w:t xml:space="preserve">Przestrzegania czasu na usunięcie awarii systemu w trakcie trwania okresu gwarancji w terminie nie dłuższym niż 24 godziny od powzięcia wiadomości o ich zaistnieniu (z wyłączeniem awarii, dla których czas naprawy określa się na 72 godziny przy jednoczesnym zachowaniu warunku powiadomienia o tym fakcie Zamawiającego). </w:t>
      </w:r>
    </w:p>
    <w:p w:rsidR="002E5EBA" w:rsidRPr="002E5EBA" w:rsidRDefault="002E5EBA" w:rsidP="009A6647">
      <w:pPr>
        <w:numPr>
          <w:ilvl w:val="0"/>
          <w:numId w:val="70"/>
        </w:numPr>
        <w:spacing w:after="5" w:line="276" w:lineRule="auto"/>
        <w:ind w:hanging="360"/>
        <w:jc w:val="both"/>
      </w:pPr>
      <w:r w:rsidRPr="002E5EBA">
        <w:t xml:space="preserve">Wszystkie koszty związane z dojazdem personelu Wykonawcy oraz usunięciem awarii i przywróceniem systemu do prawidłowego działania pokrywa Wykonawca.  </w:t>
      </w:r>
    </w:p>
    <w:p w:rsidR="002E5EBA" w:rsidRPr="002E5EBA" w:rsidRDefault="002E5EBA" w:rsidP="009A6647">
      <w:pPr>
        <w:numPr>
          <w:ilvl w:val="0"/>
          <w:numId w:val="70"/>
        </w:numPr>
        <w:spacing w:after="5" w:line="276" w:lineRule="auto"/>
        <w:ind w:hanging="360"/>
        <w:jc w:val="both"/>
      </w:pPr>
      <w:r w:rsidRPr="002E5EBA">
        <w:t>Wykonawca zapewnia, iż w przypadku zgłoszenia usterki dołoży wszelkich starań, aby usunąć zgłoszoną wadę w minimalnym czasie. Wa</w:t>
      </w:r>
      <w:r w:rsidR="00CA41F5">
        <w:t xml:space="preserve">rtości określone w ust. 4 </w:t>
      </w:r>
      <w:proofErr w:type="spellStart"/>
      <w:r w:rsidR="00CA41F5">
        <w:t>pkt</w:t>
      </w:r>
      <w:proofErr w:type="spellEnd"/>
      <w:r w:rsidR="00CA41F5">
        <w:t xml:space="preserve"> 9</w:t>
      </w:r>
      <w:r w:rsidRPr="002E5EBA">
        <w:t xml:space="preserve">) niniejszego paragrafu precyzują jedynie wartości graniczne.  </w:t>
      </w:r>
    </w:p>
    <w:p w:rsidR="002E5EBA" w:rsidRPr="002F7486" w:rsidRDefault="002E5EBA" w:rsidP="009A6647">
      <w:pPr>
        <w:numPr>
          <w:ilvl w:val="0"/>
          <w:numId w:val="70"/>
        </w:numPr>
        <w:spacing w:after="5" w:line="276" w:lineRule="auto"/>
        <w:ind w:hanging="360"/>
        <w:jc w:val="both"/>
      </w:pPr>
      <w:r w:rsidRPr="002F7486">
        <w:t xml:space="preserve">Zgłaszanie - za przyjęcie zgłoszenia uznaje się wysłanie emaila na adres:  _____________ w godzinach _________, i/lub pod numerem telefonu kontaktowego: _______________________________________ osoba kontaktowa: ______________________________________________________. </w:t>
      </w:r>
    </w:p>
    <w:p w:rsidR="002E5EBA" w:rsidRPr="002E5EBA" w:rsidRDefault="002E5EBA" w:rsidP="002E5EBA">
      <w:pPr>
        <w:spacing w:after="34" w:line="276" w:lineRule="auto"/>
        <w:jc w:val="center"/>
      </w:pPr>
    </w:p>
    <w:p w:rsidR="002E5EBA" w:rsidRPr="002E5EBA" w:rsidRDefault="002E5EBA" w:rsidP="002E5EBA">
      <w:pPr>
        <w:spacing w:after="15" w:line="276" w:lineRule="auto"/>
        <w:jc w:val="center"/>
      </w:pPr>
      <w:r w:rsidRPr="002E5EBA">
        <w:rPr>
          <w:rFonts w:eastAsia="Arial"/>
          <w:b/>
        </w:rPr>
        <w:t>§7</w:t>
      </w:r>
    </w:p>
    <w:p w:rsidR="002E5EBA" w:rsidRPr="002E5EBA" w:rsidRDefault="002E5EBA" w:rsidP="002E5EBA">
      <w:pPr>
        <w:spacing w:after="53" w:line="276" w:lineRule="auto"/>
        <w:jc w:val="center"/>
      </w:pPr>
      <w:r w:rsidRPr="002E5EBA">
        <w:rPr>
          <w:rFonts w:eastAsia="Arial"/>
          <w:b/>
        </w:rPr>
        <w:t xml:space="preserve">Dokumentacja </w:t>
      </w:r>
    </w:p>
    <w:p w:rsidR="002E5EBA" w:rsidRPr="002E5EBA" w:rsidRDefault="002E5EBA" w:rsidP="009A6647">
      <w:pPr>
        <w:numPr>
          <w:ilvl w:val="1"/>
          <w:numId w:val="71"/>
        </w:numPr>
        <w:spacing w:after="5" w:line="276" w:lineRule="auto"/>
        <w:ind w:hanging="360"/>
        <w:jc w:val="both"/>
      </w:pPr>
      <w:r w:rsidRPr="002E5EBA">
        <w:t xml:space="preserve">Zamawiający dokona weryfikacji Dokumentacji, o której mowa w § 1 ust. 3 </w:t>
      </w:r>
      <w:proofErr w:type="spellStart"/>
      <w:r w:rsidRPr="002E5EBA">
        <w:t>pkt</w:t>
      </w:r>
      <w:proofErr w:type="spellEnd"/>
      <w:r w:rsidRPr="002E5EBA">
        <w:t xml:space="preserve"> 8) niniejszej umowy, przekazanej Zamawiającemu w 2 egzemplarzach w wersji papierowej i w 2 egzemplarzach zapisanych w wersji elektronicznej edytowalnej.</w:t>
      </w:r>
    </w:p>
    <w:p w:rsidR="00636C01" w:rsidRPr="00636C01" w:rsidRDefault="002E5EBA" w:rsidP="00636C01">
      <w:pPr>
        <w:numPr>
          <w:ilvl w:val="1"/>
          <w:numId w:val="71"/>
        </w:numPr>
        <w:spacing w:after="5" w:line="276" w:lineRule="auto"/>
        <w:ind w:hanging="360"/>
        <w:jc w:val="both"/>
      </w:pPr>
      <w:r w:rsidRPr="002E5EBA">
        <w:t>Zamawiający zweryfikuje Dokumentacj</w:t>
      </w:r>
      <w:r w:rsidR="00636C01">
        <w:t>ę w terminie do 5 dni roboczych.</w:t>
      </w:r>
      <w:r w:rsidR="00636C01" w:rsidRPr="00636C01">
        <w:t>Za dni robocze uznaje się dni od poniedziałku do piątku, za wyjątkiem dni ustawowo wolnych od pracy</w:t>
      </w:r>
    </w:p>
    <w:p w:rsidR="002E5EBA" w:rsidRPr="002E5EBA" w:rsidRDefault="002E5EBA" w:rsidP="009A6647">
      <w:pPr>
        <w:numPr>
          <w:ilvl w:val="1"/>
          <w:numId w:val="71"/>
        </w:numPr>
        <w:spacing w:after="5" w:line="276" w:lineRule="auto"/>
        <w:ind w:hanging="360"/>
        <w:jc w:val="both"/>
      </w:pPr>
      <w:r w:rsidRPr="002E5EBA">
        <w:t xml:space="preserve">W przypadku stwierdzenia niekompletności Dokumentacji lub wniesienia uwag, Zamawiający powiadomi o tym fakcie Wykonawcę, który w wyznaczonym przez Zamawiającego terminie zobowiązuje się do ich uzupełnienia. </w:t>
      </w:r>
    </w:p>
    <w:p w:rsidR="002E5EBA" w:rsidRPr="002E5EBA" w:rsidRDefault="002E5EBA" w:rsidP="009A6647">
      <w:pPr>
        <w:numPr>
          <w:ilvl w:val="1"/>
          <w:numId w:val="71"/>
        </w:numPr>
        <w:spacing w:after="5" w:line="276" w:lineRule="auto"/>
        <w:ind w:hanging="360"/>
        <w:jc w:val="both"/>
      </w:pPr>
      <w:r w:rsidRPr="002E5EBA">
        <w:t>Instrukcje eksploatacji i serwisowa</w:t>
      </w:r>
      <w:r w:rsidR="00750C34">
        <w:t>nia, o których mowa w § 1 ust. 3</w:t>
      </w:r>
      <w:r w:rsidRPr="002E5EBA">
        <w:t xml:space="preserve"> </w:t>
      </w:r>
      <w:proofErr w:type="spellStart"/>
      <w:r w:rsidRPr="002E5EBA">
        <w:t>pkt</w:t>
      </w:r>
      <w:proofErr w:type="spellEnd"/>
      <w:r w:rsidRPr="002E5EBA">
        <w:t xml:space="preserve"> 6) niniejszej umowy, winne pozwalać na przyszłą, planowaną rozbudowę systemu parkingowego samodzielnie przez Zamawiającego lub innego Wykonawcę.  </w:t>
      </w:r>
    </w:p>
    <w:p w:rsidR="002E5EBA" w:rsidRPr="002E5EBA" w:rsidRDefault="002E5EBA" w:rsidP="002E5EBA">
      <w:pPr>
        <w:spacing w:line="276" w:lineRule="auto"/>
        <w:ind w:left="731"/>
      </w:pPr>
      <w:r w:rsidRPr="002E5EBA">
        <w:t xml:space="preserve">W ich skład wchodzą: </w:t>
      </w:r>
    </w:p>
    <w:p w:rsidR="002E5EBA" w:rsidRPr="002E5EBA" w:rsidRDefault="002E5EBA" w:rsidP="009A6647">
      <w:pPr>
        <w:numPr>
          <w:ilvl w:val="2"/>
          <w:numId w:val="72"/>
        </w:numPr>
        <w:spacing w:after="5" w:line="276" w:lineRule="auto"/>
        <w:ind w:hanging="360"/>
        <w:jc w:val="both"/>
      </w:pPr>
      <w:r w:rsidRPr="002E5EBA">
        <w:t xml:space="preserve">dokumentacje techniczne (DTR) wszystkich zastosowanych elementów Systemu, np.: kas, terminali, szlabanów, oraz opisu ich funkcjonowania w Systemie (powiązania logiczne, adresacje IP, dane dostępowe) i sposobów ich konfigurowania,  </w:t>
      </w:r>
    </w:p>
    <w:p w:rsidR="002E5EBA" w:rsidRPr="002E5EBA" w:rsidRDefault="002E5EBA" w:rsidP="009A6647">
      <w:pPr>
        <w:numPr>
          <w:ilvl w:val="2"/>
          <w:numId w:val="72"/>
        </w:numPr>
        <w:spacing w:after="5" w:line="276" w:lineRule="auto"/>
        <w:ind w:hanging="360"/>
        <w:jc w:val="both"/>
      </w:pPr>
      <w:r w:rsidRPr="002E5EBA">
        <w:t xml:space="preserve">ew. wykazy innych urządzeń parkingowych, które mogą być włączone do systemu (np.: odpowiedniki pochodzące od innych producentów) wraz z dokumentacją jak powyżej,  </w:t>
      </w:r>
    </w:p>
    <w:p w:rsidR="002E5EBA" w:rsidRPr="002E5EBA" w:rsidRDefault="002E5EBA" w:rsidP="009A6647">
      <w:pPr>
        <w:numPr>
          <w:ilvl w:val="2"/>
          <w:numId w:val="72"/>
        </w:numPr>
        <w:spacing w:after="5" w:line="276" w:lineRule="auto"/>
        <w:ind w:hanging="360"/>
        <w:jc w:val="both"/>
      </w:pPr>
      <w:r w:rsidRPr="002E5EBA">
        <w:t xml:space="preserve">wyczerpujące instrukcje zintegrowania tych elementów z systemem  (np.: schematy ideowe i montażowe, procedury konfiguracji oprogramowania, procedury uruchamiania i diagnostyki), opis rekonfiguracji systemu zarządzającego koniecznego dla realizacji rozbudowy, wraz z przydzieleniem odpowiednich uprawnień operatorowi systemu, podaniem haseł, wykazem koniecznych licencji. </w:t>
      </w:r>
    </w:p>
    <w:p w:rsidR="002E5EBA" w:rsidRPr="002E5EBA" w:rsidRDefault="002E5EBA" w:rsidP="009A6647">
      <w:pPr>
        <w:numPr>
          <w:ilvl w:val="1"/>
          <w:numId w:val="73"/>
        </w:numPr>
        <w:spacing w:after="5" w:line="276" w:lineRule="auto"/>
        <w:ind w:hanging="360"/>
        <w:jc w:val="both"/>
      </w:pPr>
      <w:r w:rsidRPr="002E5EBA">
        <w:t xml:space="preserve">Ww. instrukcje winny posiadać stopień szczegółowości co najmniej wystarczający do  przeprowadzenia procesu rozbudowy przez dowolnego Wykonawcę.  </w:t>
      </w:r>
    </w:p>
    <w:p w:rsidR="002E5EBA" w:rsidRDefault="002E5EBA" w:rsidP="009A6647">
      <w:pPr>
        <w:numPr>
          <w:ilvl w:val="1"/>
          <w:numId w:val="73"/>
        </w:numPr>
        <w:spacing w:after="5" w:line="276" w:lineRule="auto"/>
        <w:ind w:hanging="360"/>
        <w:jc w:val="both"/>
      </w:pPr>
      <w:r w:rsidRPr="002E5EBA">
        <w:t xml:space="preserve">Całość wytworzonej dokumentacji nie może być objęta tajemnicą Wykonawcy. Zamawiający ma prawo wykorzystywać ją zgodnie z przeznaczeniem i udostępniać innym przyszłym Wykonawcom oraz umieszczać w kolejnych dokumentacjach przetargowych. Zamawiający ma również prawo do dokonywania niezbędnych uzupełnień, poprawek, wyjaśnień i zmian. Nie narusza to praw autorskich Wykonawcy. </w:t>
      </w:r>
    </w:p>
    <w:p w:rsidR="00636C01" w:rsidRPr="002E5EBA" w:rsidRDefault="00636C01" w:rsidP="00636C01">
      <w:pPr>
        <w:spacing w:after="5" w:line="276" w:lineRule="auto"/>
        <w:ind w:left="721"/>
        <w:jc w:val="both"/>
      </w:pPr>
    </w:p>
    <w:p w:rsidR="002E5EBA" w:rsidRPr="002E5EBA" w:rsidRDefault="002E5EBA" w:rsidP="00636C01">
      <w:pPr>
        <w:spacing w:after="29" w:line="276" w:lineRule="auto"/>
        <w:rPr>
          <w:rFonts w:eastAsia="Arial"/>
          <w:b/>
        </w:rPr>
      </w:pPr>
      <w:r w:rsidRPr="002E5EBA">
        <w:rPr>
          <w:rFonts w:eastAsia="Arial"/>
          <w:b/>
        </w:rPr>
        <w:t xml:space="preserve"> </w:t>
      </w:r>
      <w:r w:rsidR="00636C01">
        <w:rPr>
          <w:rFonts w:eastAsia="Arial"/>
          <w:b/>
        </w:rPr>
        <w:t xml:space="preserve">                                                                               </w:t>
      </w:r>
      <w:r w:rsidRPr="002E5EBA">
        <w:rPr>
          <w:rFonts w:eastAsia="Arial"/>
          <w:b/>
        </w:rPr>
        <w:t>§8</w:t>
      </w:r>
    </w:p>
    <w:p w:rsidR="002E5EBA" w:rsidRPr="002E5EBA" w:rsidRDefault="002E5EBA" w:rsidP="002E5EBA">
      <w:pPr>
        <w:spacing w:after="40" w:line="276" w:lineRule="auto"/>
        <w:jc w:val="center"/>
      </w:pPr>
      <w:r w:rsidRPr="002E5EBA">
        <w:rPr>
          <w:rFonts w:eastAsia="Arial"/>
          <w:b/>
        </w:rPr>
        <w:t>Prawa autorskie</w:t>
      </w:r>
    </w:p>
    <w:p w:rsidR="002E5EBA" w:rsidRPr="002E5EBA" w:rsidRDefault="002E5EBA" w:rsidP="009A6647">
      <w:pPr>
        <w:numPr>
          <w:ilvl w:val="0"/>
          <w:numId w:val="74"/>
        </w:numPr>
        <w:spacing w:after="5" w:line="276" w:lineRule="auto"/>
        <w:ind w:hanging="360"/>
        <w:jc w:val="both"/>
      </w:pPr>
      <w:r w:rsidRPr="002E5EBA">
        <w:t xml:space="preserve">Wykonawca oświadcza, iż: </w:t>
      </w:r>
    </w:p>
    <w:p w:rsidR="002E5EBA" w:rsidRPr="002E5EBA" w:rsidRDefault="002E5EBA" w:rsidP="009A6647">
      <w:pPr>
        <w:numPr>
          <w:ilvl w:val="1"/>
          <w:numId w:val="74"/>
        </w:numPr>
        <w:spacing w:after="5" w:line="276" w:lineRule="auto"/>
        <w:ind w:hanging="360"/>
        <w:jc w:val="both"/>
      </w:pPr>
      <w:r w:rsidRPr="00301CFD">
        <w:t>stworzone</w:t>
      </w:r>
      <w:r w:rsidRPr="002E5EBA">
        <w:t xml:space="preserve"> w ramach niniejszej </w:t>
      </w:r>
      <w:r w:rsidRPr="00301CFD">
        <w:t>umowy dokumentacje i instrukcje</w:t>
      </w:r>
      <w:r w:rsidRPr="002E5EBA">
        <w:t>, stanowią utwór  w rozumieniu przepisów Ustawy z dnia 4 lutego 1994 roku Prawie autorskim  i prawach pokrewnych (tekst jedn. Dz. U. z 2022 r. poz. 2509),</w:t>
      </w:r>
      <w:r w:rsidRPr="00301CFD">
        <w:t xml:space="preserve"> stworzone w ramach niniejszej umowy dokumentacje i instrukcje</w:t>
      </w:r>
      <w:r w:rsidRPr="002E5EBA">
        <w:t xml:space="preserve">, zwane dalej </w:t>
      </w:r>
      <w:r w:rsidR="00911ED8">
        <w:t>„</w:t>
      </w:r>
      <w:r w:rsidRPr="002E5EBA">
        <w:t>Utworami</w:t>
      </w:r>
      <w:r w:rsidR="00911ED8">
        <w:t>”</w:t>
      </w:r>
      <w:r w:rsidRPr="002E5EBA">
        <w:t xml:space="preserve">, są wolne od wad prawnych i nie naruszają jakichkolwiek praw osób trzecich </w:t>
      </w:r>
      <w:r w:rsidRPr="00301CFD">
        <w:t>i są oryginalnymi utworami stworzonymi dla Zamawiającego, jak też nie były one nigdy opublikowane, wydane lub rozpowszechnione,</w:t>
      </w:r>
      <w:r w:rsidRPr="00301CFD">
        <w:rPr>
          <w:rFonts w:eastAsia="Arial"/>
          <w:b/>
        </w:rPr>
        <w:t xml:space="preserve"> </w:t>
      </w:r>
    </w:p>
    <w:p w:rsidR="002E5EBA" w:rsidRPr="002E5EBA" w:rsidRDefault="002E5EBA" w:rsidP="009A6647">
      <w:pPr>
        <w:numPr>
          <w:ilvl w:val="1"/>
          <w:numId w:val="74"/>
        </w:numPr>
        <w:spacing w:after="5" w:line="276" w:lineRule="auto"/>
        <w:ind w:hanging="360"/>
        <w:jc w:val="both"/>
      </w:pPr>
      <w:r w:rsidRPr="00301CFD">
        <w:t>przeniesienie autorskich praw</w:t>
      </w:r>
      <w:r w:rsidRPr="002E5EBA">
        <w:t xml:space="preserve"> </w:t>
      </w:r>
      <w:r w:rsidR="00911ED8">
        <w:t xml:space="preserve"> </w:t>
      </w:r>
      <w:r w:rsidRPr="002E5EBA">
        <w:t>w ramach niniejszej umowy nie narusza praw osób trzecich, a w szczególności praw autorskich osobistych lub majątkowych tych osób,</w:t>
      </w:r>
      <w:r w:rsidRPr="002E5EBA">
        <w:rPr>
          <w:rFonts w:eastAsia="Arial"/>
          <w:b/>
        </w:rPr>
        <w:t xml:space="preserve"> </w:t>
      </w:r>
    </w:p>
    <w:p w:rsidR="002E5EBA" w:rsidRPr="002E5EBA" w:rsidRDefault="002E5EBA" w:rsidP="009A6647">
      <w:pPr>
        <w:numPr>
          <w:ilvl w:val="1"/>
          <w:numId w:val="74"/>
        </w:numPr>
        <w:spacing w:after="5" w:line="276" w:lineRule="auto"/>
        <w:ind w:hanging="360"/>
        <w:jc w:val="both"/>
      </w:pPr>
      <w:r w:rsidRPr="002E5EBA">
        <w:t xml:space="preserve">przysługują mu </w:t>
      </w:r>
      <w:r w:rsidRPr="00A22772">
        <w:rPr>
          <w:strike/>
        </w:rPr>
        <w:t>w</w:t>
      </w:r>
      <w:r w:rsidRPr="002E5EBA">
        <w:t xml:space="preserve"> autorskie prawa majątkowe do </w:t>
      </w:r>
      <w:r w:rsidRPr="0016621B">
        <w:t>stworzonych w ramach umowy utworów</w:t>
      </w:r>
      <w:r w:rsidRPr="002E5EBA">
        <w:t xml:space="preserve">, jak też prawo własności ich egzemplarzy, i jest w pełni uprawniony do ich </w:t>
      </w:r>
      <w:r w:rsidRPr="0016621B">
        <w:t>przeniesienia na określonych w niniejszej umowie warunkach.</w:t>
      </w:r>
      <w:r w:rsidRPr="0016621B">
        <w:rPr>
          <w:rFonts w:eastAsia="Arial"/>
          <w:b/>
        </w:rPr>
        <w:t xml:space="preserve"> </w:t>
      </w:r>
    </w:p>
    <w:p w:rsidR="002E5EBA" w:rsidRPr="0016621B" w:rsidRDefault="0016621B" w:rsidP="009A6647">
      <w:pPr>
        <w:numPr>
          <w:ilvl w:val="0"/>
          <w:numId w:val="74"/>
        </w:numPr>
        <w:spacing w:after="5" w:line="276" w:lineRule="auto"/>
        <w:ind w:hanging="360"/>
        <w:jc w:val="both"/>
      </w:pPr>
      <w:r>
        <w:t xml:space="preserve">Z chwilą </w:t>
      </w:r>
      <w:r w:rsidRPr="0016621B">
        <w:t>zapłaty wynagrodzenia w zakresie</w:t>
      </w:r>
      <w:r w:rsidR="002E5EBA" w:rsidRPr="0016621B">
        <w:t xml:space="preserve"> Przedmiotu Zamówienia Wykonawca przenosi na Zamawiającego,  w ramach wynagrodzenia umownego, całość przysługujących Wykonawcy autorskich praw majątkowych do Utworów, na następujących nieograniczonych terytorialnie  i czasowo polach eksploatacji: </w:t>
      </w:r>
    </w:p>
    <w:p w:rsidR="002E5EBA" w:rsidRPr="002E5EBA" w:rsidRDefault="002E5EBA" w:rsidP="009A6647">
      <w:pPr>
        <w:numPr>
          <w:ilvl w:val="1"/>
          <w:numId w:val="74"/>
        </w:numPr>
        <w:spacing w:after="5" w:line="276" w:lineRule="auto"/>
        <w:ind w:hanging="360"/>
        <w:jc w:val="both"/>
      </w:pPr>
      <w:r w:rsidRPr="002E5EBA">
        <w:t xml:space="preserve">zastosowania do realizacji Przedmiotu Zamówienia, </w:t>
      </w:r>
    </w:p>
    <w:p w:rsidR="002E5EBA" w:rsidRPr="002E5EBA" w:rsidRDefault="002E5EBA" w:rsidP="009A6647">
      <w:pPr>
        <w:numPr>
          <w:ilvl w:val="1"/>
          <w:numId w:val="74"/>
        </w:numPr>
        <w:spacing w:after="5" w:line="276" w:lineRule="auto"/>
        <w:ind w:hanging="360"/>
        <w:jc w:val="both"/>
      </w:pPr>
      <w:r w:rsidRPr="002E5EBA">
        <w:t xml:space="preserve">utrwalania i zwielokrotniania dowolnymi technikami, w tym kserowania, skanowania, wykonywania fotokopii i dowolnego korzystania z kopii i rozporządzania nimi, </w:t>
      </w:r>
    </w:p>
    <w:p w:rsidR="002E5EBA" w:rsidRPr="002E5EBA" w:rsidRDefault="002E5EBA" w:rsidP="009A6647">
      <w:pPr>
        <w:numPr>
          <w:ilvl w:val="1"/>
          <w:numId w:val="74"/>
        </w:numPr>
        <w:spacing w:after="5" w:line="276" w:lineRule="auto"/>
        <w:ind w:hanging="360"/>
        <w:jc w:val="both"/>
      </w:pPr>
      <w:r w:rsidRPr="002E5EBA">
        <w:t xml:space="preserve">wprowadzenia do pamięci komputera, w tym w celu dokonania zmian, przenoszenia na dyski (pamięci) zewnętrzne, CD, DVD, itp. wszelkimi technikami, w tym cyfrową, </w:t>
      </w:r>
    </w:p>
    <w:p w:rsidR="002E5EBA" w:rsidRPr="002E5EBA" w:rsidRDefault="002E5EBA" w:rsidP="009A6647">
      <w:pPr>
        <w:numPr>
          <w:ilvl w:val="1"/>
          <w:numId w:val="74"/>
        </w:numPr>
        <w:spacing w:after="5" w:line="276" w:lineRule="auto"/>
        <w:ind w:hanging="360"/>
        <w:jc w:val="both"/>
      </w:pPr>
      <w:r w:rsidRPr="002E5EBA">
        <w:t xml:space="preserve">przechowywania Utworów, w tym ich kopii, w szczególności na nośnikach optycznych i magnetycznych, w pamięci komputerów i innych urządzeń elektronicznych, </w:t>
      </w:r>
    </w:p>
    <w:p w:rsidR="002E5EBA" w:rsidRPr="002E5EBA" w:rsidRDefault="002E5EBA" w:rsidP="009A6647">
      <w:pPr>
        <w:numPr>
          <w:ilvl w:val="1"/>
          <w:numId w:val="74"/>
        </w:numPr>
        <w:spacing w:after="5" w:line="276" w:lineRule="auto"/>
        <w:ind w:hanging="360"/>
        <w:jc w:val="both"/>
      </w:pPr>
      <w:r w:rsidRPr="0016621B">
        <w:t>publicznego</w:t>
      </w:r>
      <w:r w:rsidRPr="002E5EBA">
        <w:t xml:space="preserve"> udostępniania w sieciach informatycznych</w:t>
      </w:r>
      <w:r w:rsidR="00BB5C0F">
        <w:t xml:space="preserve"> </w:t>
      </w:r>
      <w:r w:rsidR="00BB5C0F" w:rsidRPr="0016621B">
        <w:t>Zamawiającego</w:t>
      </w:r>
      <w:r w:rsidRPr="002E5EBA">
        <w:t xml:space="preserve">, w </w:t>
      </w:r>
      <w:r w:rsidRPr="0016621B">
        <w:t xml:space="preserve">tym w Internecie w taki sposób, aby pojedyncze osoby miały dostęp do projektów w miejscu i czasie przez siebie wybranym, </w:t>
      </w:r>
    </w:p>
    <w:p w:rsidR="002E5EBA" w:rsidRPr="006E0D59" w:rsidRDefault="002E5EBA" w:rsidP="009A6647">
      <w:pPr>
        <w:numPr>
          <w:ilvl w:val="1"/>
          <w:numId w:val="74"/>
        </w:numPr>
        <w:spacing w:after="5" w:line="276" w:lineRule="auto"/>
        <w:ind w:hanging="360"/>
        <w:jc w:val="both"/>
      </w:pPr>
      <w:r w:rsidRPr="006E0D59">
        <w:t xml:space="preserve">rozpowszechniania, w tym w sieci Internet oraz sieciach wewnętrznych, </w:t>
      </w:r>
    </w:p>
    <w:p w:rsidR="002E5EBA" w:rsidRPr="002E5EBA" w:rsidRDefault="002E5EBA" w:rsidP="009A6647">
      <w:pPr>
        <w:numPr>
          <w:ilvl w:val="1"/>
          <w:numId w:val="74"/>
        </w:numPr>
        <w:spacing w:after="5" w:line="276" w:lineRule="auto"/>
        <w:ind w:hanging="360"/>
        <w:jc w:val="both"/>
      </w:pPr>
      <w:r w:rsidRPr="002E5EBA">
        <w:t>obrotu oryginałem lub egzemplarzami Utworów, ich rozpowszechniania, w tym zbywania, użyczania, najmu, dzierżawy i udostępniania osobom trzecim (odpłatnie lub nieodpłatnie), w we</w:t>
      </w:r>
      <w:r w:rsidR="00BB5C0F">
        <w:t>rsji pierwotnej lub zmienionej</w:t>
      </w:r>
      <w:r w:rsidR="006E0D59">
        <w:t>,</w:t>
      </w:r>
    </w:p>
    <w:p w:rsidR="002E5EBA" w:rsidRPr="002E5EBA" w:rsidRDefault="002E5EBA" w:rsidP="009A6647">
      <w:pPr>
        <w:numPr>
          <w:ilvl w:val="1"/>
          <w:numId w:val="74"/>
        </w:numPr>
        <w:spacing w:after="5" w:line="276" w:lineRule="auto"/>
        <w:ind w:hanging="360"/>
        <w:jc w:val="both"/>
      </w:pPr>
      <w:r w:rsidRPr="002E5EBA">
        <w:t>udzielania licencji innym podmiotom na korzystan</w:t>
      </w:r>
      <w:r w:rsidR="006E0D59">
        <w:t>ie (odpłatnie lub nieodpłatnie),</w:t>
      </w:r>
    </w:p>
    <w:p w:rsidR="002E5EBA" w:rsidRPr="006E0D59" w:rsidRDefault="002E5EBA" w:rsidP="009A6647">
      <w:pPr>
        <w:numPr>
          <w:ilvl w:val="1"/>
          <w:numId w:val="74"/>
        </w:numPr>
        <w:spacing w:after="5" w:line="276" w:lineRule="auto"/>
        <w:ind w:hanging="360"/>
        <w:jc w:val="both"/>
      </w:pPr>
      <w:r w:rsidRPr="006E0D59">
        <w:t xml:space="preserve">przenoszenie autorskich praw do Utworów (odpłatnie lub nieodpłatnie), </w:t>
      </w:r>
      <w:r w:rsidR="00BB5C0F" w:rsidRPr="006E0D59">
        <w:t xml:space="preserve">- </w:t>
      </w:r>
    </w:p>
    <w:p w:rsidR="002E5EBA" w:rsidRPr="006E0D59" w:rsidRDefault="002E5EBA" w:rsidP="009A6647">
      <w:pPr>
        <w:numPr>
          <w:ilvl w:val="1"/>
          <w:numId w:val="74"/>
        </w:numPr>
        <w:spacing w:after="5" w:line="276" w:lineRule="auto"/>
        <w:ind w:hanging="360"/>
        <w:jc w:val="both"/>
      </w:pPr>
      <w:r w:rsidRPr="006E0D59">
        <w:t xml:space="preserve">dokonywania publicznej prezentacji, </w:t>
      </w:r>
    </w:p>
    <w:p w:rsidR="002E5EBA" w:rsidRPr="006E0D59" w:rsidRDefault="002E5EBA" w:rsidP="009A6647">
      <w:pPr>
        <w:numPr>
          <w:ilvl w:val="1"/>
          <w:numId w:val="74"/>
        </w:numPr>
        <w:spacing w:after="5" w:line="276" w:lineRule="auto"/>
        <w:ind w:hanging="360"/>
        <w:jc w:val="both"/>
      </w:pPr>
      <w:r w:rsidRPr="006E0D59">
        <w:t xml:space="preserve">dokonywania opracowań w dowolny sposób, dowolną techniką i w dowolnym zakresie, w tym włączanie/wyłączanie utworów, przez Zamawiającego lub osoby trzecie, </w:t>
      </w:r>
    </w:p>
    <w:p w:rsidR="002E5EBA" w:rsidRPr="002E5EBA" w:rsidRDefault="002E5EBA" w:rsidP="009A6647">
      <w:pPr>
        <w:numPr>
          <w:ilvl w:val="1"/>
          <w:numId w:val="74"/>
        </w:numPr>
        <w:spacing w:after="5" w:line="276" w:lineRule="auto"/>
        <w:ind w:hanging="360"/>
        <w:jc w:val="both"/>
      </w:pPr>
      <w:r w:rsidRPr="002E5EBA">
        <w:t xml:space="preserve">dokonywania jakichkolwiek zmian (aktualizacji, modyfikacji, uzupełnień, adaptacji, tworzenia nowych wersji) Utworów, samodzielnie lub przez osoby trzecie, a także korzystania i rozporządzania zmienionymi Utworami na polach eksploatacji </w:t>
      </w:r>
    </w:p>
    <w:p w:rsidR="002E5EBA" w:rsidRPr="002E5EBA" w:rsidRDefault="002E5EBA" w:rsidP="002E5EBA">
      <w:pPr>
        <w:tabs>
          <w:tab w:val="center" w:pos="2660"/>
          <w:tab w:val="center" w:pos="9627"/>
        </w:tabs>
        <w:spacing w:after="88" w:line="276" w:lineRule="auto"/>
      </w:pPr>
      <w:r w:rsidRPr="002E5EBA">
        <w:rPr>
          <w:rFonts w:eastAsia="Calibri"/>
        </w:rPr>
        <w:tab/>
      </w:r>
      <w:r w:rsidRPr="002E5EBA">
        <w:t xml:space="preserve">wskazanych w niniejszym paragrafie, </w:t>
      </w:r>
      <w:r w:rsidRPr="002E5EBA">
        <w:tab/>
        <w:t xml:space="preserve"> </w:t>
      </w:r>
    </w:p>
    <w:p w:rsidR="002E5EBA" w:rsidRPr="002E5EBA" w:rsidRDefault="002E5EBA" w:rsidP="00C4748A">
      <w:pPr>
        <w:numPr>
          <w:ilvl w:val="1"/>
          <w:numId w:val="74"/>
        </w:numPr>
        <w:spacing w:after="5" w:line="276" w:lineRule="auto"/>
        <w:ind w:hanging="360"/>
        <w:jc w:val="both"/>
      </w:pPr>
      <w:r w:rsidRPr="002E5EBA">
        <w:t xml:space="preserve">korzystania dla sporządzania innych projektów i wszelkich dokumentów, korzystania i rozporządzania Utworami odpłatnie lub nieodpłatnie, bez zgody Wykonawcy, </w:t>
      </w:r>
    </w:p>
    <w:p w:rsidR="002E5EBA" w:rsidRPr="006E0D59" w:rsidRDefault="002E5EBA" w:rsidP="009A6647">
      <w:pPr>
        <w:numPr>
          <w:ilvl w:val="1"/>
          <w:numId w:val="74"/>
        </w:numPr>
        <w:spacing w:after="5" w:line="276" w:lineRule="auto"/>
        <w:ind w:hanging="360"/>
        <w:jc w:val="both"/>
      </w:pPr>
      <w:r w:rsidRPr="006E0D59">
        <w:lastRenderedPageBreak/>
        <w:t xml:space="preserve">korzystania w celach promocyjnych i marketingowych (w tym w formie plakatów, fotografii, reklam telewizyjnych, multimedialnych), </w:t>
      </w:r>
    </w:p>
    <w:p w:rsidR="002E5EBA" w:rsidRPr="006E0D59" w:rsidRDefault="002E5EBA" w:rsidP="009A6647">
      <w:pPr>
        <w:numPr>
          <w:ilvl w:val="1"/>
          <w:numId w:val="74"/>
        </w:numPr>
        <w:spacing w:after="5" w:line="276" w:lineRule="auto"/>
        <w:ind w:hanging="360"/>
        <w:jc w:val="both"/>
      </w:pPr>
      <w:r w:rsidRPr="006E0D59">
        <w:t xml:space="preserve">w pełni dowolnego wykorzystania wizerunku Przedmiotu Zamówienia wykonanego  w oparciu o Utwory Wykonawcy, w tym wyrażania zgody na wykorzystywanie tego wizerunku na potrzeby realizacji reklam, filmów, programów telewizyjnych (odpłatnie lub nieodpłatnie) także łącznie z wykonanymi adaptacjami scenograficznymi. </w:t>
      </w:r>
    </w:p>
    <w:p w:rsidR="002E5EBA" w:rsidRPr="002E5EBA" w:rsidRDefault="002E5EBA" w:rsidP="009A6647">
      <w:pPr>
        <w:numPr>
          <w:ilvl w:val="0"/>
          <w:numId w:val="74"/>
        </w:numPr>
        <w:spacing w:after="5" w:line="276" w:lineRule="auto"/>
        <w:ind w:hanging="360"/>
        <w:jc w:val="both"/>
      </w:pPr>
      <w:r w:rsidRPr="002E5EBA">
        <w:t xml:space="preserve">Powyższe uprawnienia Zamawiającego odnoszą się </w:t>
      </w:r>
      <w:r w:rsidRPr="00C4748A">
        <w:rPr>
          <w:strike/>
        </w:rPr>
        <w:t>w szczególności</w:t>
      </w:r>
      <w:r w:rsidRPr="002E5EBA">
        <w:t xml:space="preserve"> do Utworów oraz do ich nowych wersji, modyfikacji, wszelkich adaptacji oraz innych zmian. </w:t>
      </w:r>
    </w:p>
    <w:p w:rsidR="002E5EBA" w:rsidRPr="002E5EBA" w:rsidRDefault="002E5EBA" w:rsidP="009A6647">
      <w:pPr>
        <w:numPr>
          <w:ilvl w:val="0"/>
          <w:numId w:val="74"/>
        </w:numPr>
        <w:spacing w:after="5" w:line="276" w:lineRule="auto"/>
        <w:ind w:hanging="360"/>
        <w:jc w:val="both"/>
      </w:pPr>
      <w:r w:rsidRPr="006E0D59">
        <w:t>Przeniesienie autorskich praw majątkowych Wykonawca potwierdzi w Końcowym Protokole odbioru Przedmiotu Zamówienia,</w:t>
      </w:r>
      <w:r w:rsidRPr="00522A38">
        <w:rPr>
          <w:color w:val="FF0000"/>
        </w:rPr>
        <w:t xml:space="preserve"> </w:t>
      </w:r>
      <w:r w:rsidRPr="002E5EBA">
        <w:t xml:space="preserve">w ramach którego powstanie Utwór. </w:t>
      </w:r>
    </w:p>
    <w:p w:rsidR="002E5EBA" w:rsidRDefault="002E5EBA" w:rsidP="009A6647">
      <w:pPr>
        <w:numPr>
          <w:ilvl w:val="0"/>
          <w:numId w:val="74"/>
        </w:numPr>
        <w:spacing w:after="5" w:line="276" w:lineRule="auto"/>
        <w:ind w:hanging="360"/>
        <w:jc w:val="both"/>
      </w:pPr>
      <w:r w:rsidRPr="002E5EBA">
        <w:t xml:space="preserve">Uprawnienie do eksploatacji Utworów na określonych w niniejszym paragrafie polach dotyczy zarówno całości tych Utworów, jak też ich części. </w:t>
      </w:r>
    </w:p>
    <w:p w:rsidR="002E5EBA" w:rsidRDefault="002E5EBA" w:rsidP="009A6647">
      <w:pPr>
        <w:numPr>
          <w:ilvl w:val="0"/>
          <w:numId w:val="74"/>
        </w:numPr>
        <w:spacing w:after="5" w:line="276" w:lineRule="auto"/>
        <w:ind w:hanging="360"/>
        <w:jc w:val="both"/>
      </w:pPr>
      <w:r w:rsidRPr="006E0D59">
        <w:t>Wykonawca z dniem przeniesienia autorskich praw majątkowych, w ramach wynagrodzenia umownego, przenosi na rzecz Zamawiającego prawo do wyłącznego zezwalania na wykonywanie praw zależnych do Utworów powstałych w związku  z wykonywaniem Przedmiotu Zamówienia</w:t>
      </w:r>
      <w:r w:rsidRPr="002E5EBA">
        <w:t xml:space="preserve">. </w:t>
      </w:r>
    </w:p>
    <w:p w:rsidR="002E5EBA" w:rsidRPr="006E0D59" w:rsidRDefault="002E5EBA" w:rsidP="009A6647">
      <w:pPr>
        <w:numPr>
          <w:ilvl w:val="0"/>
          <w:numId w:val="74"/>
        </w:numPr>
        <w:spacing w:after="5" w:line="276" w:lineRule="auto"/>
        <w:ind w:hanging="360"/>
        <w:jc w:val="both"/>
      </w:pPr>
      <w:r w:rsidRPr="006E0D59">
        <w:t xml:space="preserve">Wraz z przeniesieniem autorskich praw majątkowych Wykonawca przenosi na Zamawiającego prawa własności do oryginałów i wszystkich wydanych Zamawiającemu egzemplarzy Utworów, za wynagrodzeniem ujętym w kwocie wynagrodzenia umownego. </w:t>
      </w:r>
    </w:p>
    <w:p w:rsidR="002E5EBA" w:rsidRPr="006E0D59" w:rsidRDefault="002E5EBA" w:rsidP="009A6647">
      <w:pPr>
        <w:numPr>
          <w:ilvl w:val="0"/>
          <w:numId w:val="74"/>
        </w:numPr>
        <w:spacing w:after="9" w:line="276" w:lineRule="auto"/>
        <w:ind w:hanging="360"/>
        <w:jc w:val="both"/>
      </w:pPr>
      <w:r w:rsidRPr="006E0D59">
        <w:t xml:space="preserve">Wykonawca zobowiązuje się zapewnić, aby twórcy/współtwórcy Utworów nie wykonywali przysługujących im autorskich praw osobistych, w szczególności prawa do nadzoru nad sposobem korzystania z Utworów oraz prawa do nienaruszalności treści i formy Utworów oraz ich rzetelnego wykorzystania, w sposób utrudniający lub uniemożliwiający Zamawiającemu korzystanie z Utworów lub rozporządzanie tymi Utworami. </w:t>
      </w:r>
    </w:p>
    <w:p w:rsidR="002E5EBA" w:rsidRPr="002E5EBA" w:rsidRDefault="002E5EBA" w:rsidP="009A6647">
      <w:pPr>
        <w:numPr>
          <w:ilvl w:val="0"/>
          <w:numId w:val="74"/>
        </w:numPr>
        <w:spacing w:after="5" w:line="276" w:lineRule="auto"/>
        <w:ind w:hanging="360"/>
        <w:jc w:val="both"/>
      </w:pPr>
      <w:r w:rsidRPr="002E5EBA">
        <w:t>Wykonawca oświadcza i gwarantuje, że Dostawy w szczególności Oprogramowanie, Roboty budowlano-instalacyjne i Usługi, w tym technologie, objęte umową nie naruszają żadnych praw własności intelektualnej, w szczególności praw autorskich, patentowych, znaków chronionych, praw do baz danych itp., zastrzeżonych p</w:t>
      </w:r>
      <w:r w:rsidR="00A20411">
        <w:t>r</w:t>
      </w:r>
      <w:r w:rsidR="006E0D59">
        <w:t>zez lub na rzecz osób trzecich.</w:t>
      </w:r>
    </w:p>
    <w:p w:rsidR="002E5EBA" w:rsidRPr="002E5EBA" w:rsidRDefault="002E5EBA" w:rsidP="009A6647">
      <w:pPr>
        <w:numPr>
          <w:ilvl w:val="0"/>
          <w:numId w:val="74"/>
        </w:numPr>
        <w:spacing w:after="5" w:line="276" w:lineRule="auto"/>
        <w:ind w:hanging="360"/>
        <w:jc w:val="both"/>
      </w:pPr>
      <w:r w:rsidRPr="002E5EBA">
        <w:t xml:space="preserve">W przypadku naruszenia przez Wykonawcę autorskich praw majątkowych lub praw własności przemysłowej osób trzecich, powodującego powstanie po stronie Zamawiającego obowiązku naprawienia szkody, w szczególności na zasadach określonych w Ustawie z dnia 4 lutego 1994 roku Prawo autorskie i prawa pokrewne  (Dz. U. z 2022 r. poz. 2509) oraz w Ustawie z dnia 30 czerwca 2000 roku prawo własności przemysłowej (Dz. U. z 2023r. poz. 1170), Wykonawca zobowiązuje się do naprawienia powstałej w ten sposób szkody po stronie Zamawiającego (prawo regresu), w terminie nie dłuższym niż 14 dni kalendarzowych od daty otrzymania przez Wykonawcę wezwania do zapłaty. </w:t>
      </w:r>
    </w:p>
    <w:p w:rsidR="002E5EBA" w:rsidRPr="002E5EBA" w:rsidRDefault="002E5EBA" w:rsidP="002E5EBA">
      <w:pPr>
        <w:spacing w:after="19" w:line="276" w:lineRule="auto"/>
        <w:jc w:val="center"/>
      </w:pPr>
      <w:r w:rsidRPr="002E5EBA">
        <w:rPr>
          <w:rFonts w:eastAsia="Arial"/>
          <w:b/>
        </w:rPr>
        <w:t>§9</w:t>
      </w:r>
    </w:p>
    <w:p w:rsidR="002E5EBA" w:rsidRPr="002E5EBA" w:rsidRDefault="002E5EBA" w:rsidP="002E5EBA">
      <w:pPr>
        <w:spacing w:after="53" w:line="276" w:lineRule="auto"/>
        <w:jc w:val="center"/>
      </w:pPr>
      <w:r w:rsidRPr="002E5EBA">
        <w:rPr>
          <w:rFonts w:eastAsia="Arial"/>
          <w:b/>
        </w:rPr>
        <w:t xml:space="preserve">Licencje </w:t>
      </w:r>
    </w:p>
    <w:p w:rsidR="002E5EBA" w:rsidRPr="002E5EBA" w:rsidRDefault="002E5EBA" w:rsidP="009A6647">
      <w:pPr>
        <w:numPr>
          <w:ilvl w:val="0"/>
          <w:numId w:val="75"/>
        </w:numPr>
        <w:spacing w:after="5" w:line="276" w:lineRule="auto"/>
        <w:ind w:hanging="360"/>
        <w:jc w:val="both"/>
      </w:pPr>
      <w:r w:rsidRPr="002E5EBA">
        <w:t xml:space="preserve">Wykonawca oświadcza, iż przysługują mu odpowiednie prawa w zakresie umożliwiającym wykonanie Przedmiotu Zamówienia oraz, że jest uprawniony do udzielenia Zamawiającemu licencji do korzystania z Oprogramowania oraz wszystkich jego składników, w zakresie określonym w umowie.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jego elementy i technologie użyte do jego wykonania, w tym będące, jak i nie będące własnością Wykonawcy, są wolne od wad fizycznych i prawnych, a w szczególności zostały użyte zgodnie z intencją zawartych umów dealerskich, </w:t>
      </w:r>
      <w:r w:rsidRPr="002E5EBA">
        <w:lastRenderedPageBreak/>
        <w:t xml:space="preserve">licencyjnych i innych zawartych pomiędzy Wykonawcą a ich prawnymi właścicielami, a także, że nie toczą się żadne postępowania, których przedmiotem jest Oprogramowanie. </w:t>
      </w:r>
    </w:p>
    <w:p w:rsidR="002E5EBA" w:rsidRPr="002E5EBA" w:rsidRDefault="002E5EBA" w:rsidP="009A6647">
      <w:pPr>
        <w:numPr>
          <w:ilvl w:val="0"/>
          <w:numId w:val="75"/>
        </w:numPr>
        <w:spacing w:after="5" w:line="276" w:lineRule="auto"/>
        <w:ind w:hanging="360"/>
        <w:jc w:val="both"/>
      </w:pPr>
      <w:r w:rsidRPr="002E5EBA">
        <w:t xml:space="preserve">Wykonawca gwarantuje, że Oprogramowanie jest wolne od mechanizmów blokujących jego funkcje i wolne od wirusów, koni trojańskich, robaków i innych szkodliwych programów.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udziela Zamawiającemu wszelkich licencji upoważniających Zamawiającego do nieograniczonego w czasie korzystania z Oprogramowania, w tym jego wszystkich elementów na następujących polach eksploatacji: pełnego korzystania  z Oprogramowania, utrwalania w pamięci komputera, trwałego lub czasowego zwielokrotniania Oprogramowania w całości lub części dowolnymi technikami, przechowywania, uruchamiania, wyświetlania, używania zgodnie z jego przeznaczeniem przez użytkowników systemu parkingowego, uzyskiwania dostępu, wprowadzania danych, aktualizacji danych, kasowania danych oraz dokonywania eksportu danych. </w:t>
      </w:r>
    </w:p>
    <w:p w:rsidR="002E5EBA" w:rsidRPr="002E5EBA" w:rsidRDefault="002E5EBA" w:rsidP="009A6647">
      <w:pPr>
        <w:numPr>
          <w:ilvl w:val="0"/>
          <w:numId w:val="75"/>
        </w:numPr>
        <w:spacing w:after="9" w:line="276" w:lineRule="auto"/>
        <w:ind w:hanging="360"/>
        <w:jc w:val="both"/>
      </w:pPr>
      <w:r w:rsidRPr="002E5EBA">
        <w:t xml:space="preserve">Przed </w:t>
      </w:r>
      <w:r w:rsidRPr="002E5EBA">
        <w:tab/>
        <w:t xml:space="preserve">podpisaniem </w:t>
      </w:r>
      <w:r w:rsidRPr="002E5EBA">
        <w:tab/>
        <w:t xml:space="preserve">Protokołu </w:t>
      </w:r>
      <w:r w:rsidRPr="002E5EBA">
        <w:tab/>
        <w:t xml:space="preserve">Odbioru </w:t>
      </w:r>
      <w:r w:rsidRPr="002E5EBA">
        <w:tab/>
        <w:t xml:space="preserve">Końcowego </w:t>
      </w:r>
      <w:r w:rsidRPr="002E5EBA">
        <w:tab/>
        <w:t xml:space="preserve">Wykonawca przekaże Zamawiającemu wszystkie niezbędne dane dla korzystania z Przedmiotu Zamówienia w sposób zgodny z jego przeznaczeniem w tym pełną Dokumentację Projektową oraz dokumenty potwierdzające przekazanie licencji na Oprogramowanie. Wykonawca przenosi na rzecz Zamawiającego wyłączne prawo zezwalania na wykonanie zależnego prawa autorskiego (rozporządzanie i korzystanie z opracowań utworów). </w:t>
      </w:r>
    </w:p>
    <w:p w:rsidR="002E5EBA" w:rsidRPr="006E0D59" w:rsidRDefault="002E5EBA" w:rsidP="009A6647">
      <w:pPr>
        <w:numPr>
          <w:ilvl w:val="0"/>
          <w:numId w:val="75"/>
        </w:numPr>
        <w:spacing w:after="5" w:line="276" w:lineRule="auto"/>
        <w:ind w:hanging="360"/>
        <w:jc w:val="both"/>
      </w:pPr>
      <w:r w:rsidRPr="006E0D59">
        <w:t xml:space="preserve">Wszystkie udzielone licencje są mają charakter wieczysty (bezterminowy).  </w:t>
      </w:r>
    </w:p>
    <w:p w:rsidR="002E5EBA" w:rsidRPr="002E5EBA" w:rsidRDefault="002E5EBA" w:rsidP="009A6647">
      <w:pPr>
        <w:numPr>
          <w:ilvl w:val="0"/>
          <w:numId w:val="75"/>
        </w:numPr>
        <w:spacing w:after="5" w:line="276" w:lineRule="auto"/>
        <w:ind w:hanging="360"/>
        <w:jc w:val="both"/>
      </w:pPr>
      <w:r w:rsidRPr="002E5EBA">
        <w:t xml:space="preserve">Strony oświadczają, iż ich intencją jest zbliżenie upoważnienia na korzystanie z oprogramowania do umowy o charakterze jednorazowej transakcji podobnej do sprzedaży – w związku z tym w zamian za uiszczoną opłatę licencyjną Zamawiający otrzymuje ciągłe, stałe i </w:t>
      </w:r>
      <w:proofErr w:type="spellStart"/>
      <w:r w:rsidRPr="002E5EBA">
        <w:t>niewypowiadalne</w:t>
      </w:r>
      <w:proofErr w:type="spellEnd"/>
      <w:r w:rsidRPr="002E5EBA">
        <w:t xml:space="preserve"> prawo do korzystania z oprogramowania  w zakresie określonym w Umowie.  </w:t>
      </w:r>
    </w:p>
    <w:p w:rsidR="002E5EBA" w:rsidRPr="002E5EBA" w:rsidRDefault="002E5EBA" w:rsidP="009A6647">
      <w:pPr>
        <w:numPr>
          <w:ilvl w:val="0"/>
          <w:numId w:val="75"/>
        </w:numPr>
        <w:spacing w:after="31" w:line="276" w:lineRule="auto"/>
        <w:ind w:hanging="360"/>
        <w:jc w:val="both"/>
      </w:pPr>
      <w:r w:rsidRPr="002E5EBA">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t>
      </w:r>
    </w:p>
    <w:p w:rsidR="002E5EBA" w:rsidRPr="002E5EBA" w:rsidRDefault="002E5EBA" w:rsidP="009A6647">
      <w:pPr>
        <w:numPr>
          <w:ilvl w:val="0"/>
          <w:numId w:val="75"/>
        </w:numPr>
        <w:spacing w:after="5" w:line="276" w:lineRule="auto"/>
        <w:ind w:hanging="360"/>
        <w:jc w:val="both"/>
      </w:pPr>
      <w:r w:rsidRPr="002E5EBA">
        <w:t>Uprawnienia Zamawiającego, określone w niniejszym paragrafie, odnoszą się  w szczególności do Oprogramowania oraz zaprogramowanych procedur (protokoły działania) wpisanych do niego, a także do nowych wersji Oprogramowania, modyfikacji oraz wszelkich jego aktualizacji (</w:t>
      </w:r>
      <w:proofErr w:type="spellStart"/>
      <w:r w:rsidRPr="002E5EBA">
        <w:t>update</w:t>
      </w:r>
      <w:proofErr w:type="spellEnd"/>
      <w:r w:rsidRPr="002E5EBA">
        <w:t>/</w:t>
      </w:r>
      <w:proofErr w:type="spellStart"/>
      <w:r w:rsidRPr="002E5EBA">
        <w:t>upgrade</w:t>
      </w:r>
      <w:proofErr w:type="spellEnd"/>
      <w:r w:rsidRPr="002E5EBA">
        <w:t xml:space="preserve">), </w:t>
      </w:r>
      <w:proofErr w:type="spellStart"/>
      <w:r w:rsidRPr="002E5EBA">
        <w:t>patchy</w:t>
      </w:r>
      <w:proofErr w:type="spellEnd"/>
      <w:r w:rsidRPr="002E5EBA">
        <w:t xml:space="preserve">, programów korekcji błędów, poprawek, adaptacji oraz innych zmian. </w:t>
      </w:r>
    </w:p>
    <w:p w:rsidR="002E5EBA" w:rsidRPr="002E5EBA" w:rsidRDefault="002E5EBA" w:rsidP="009A6647">
      <w:pPr>
        <w:numPr>
          <w:ilvl w:val="0"/>
          <w:numId w:val="75"/>
        </w:numPr>
        <w:spacing w:after="5" w:line="276" w:lineRule="auto"/>
        <w:ind w:hanging="360"/>
        <w:jc w:val="both"/>
      </w:pPr>
      <w:r w:rsidRPr="002E5EBA">
        <w:t xml:space="preserve">W ramach wynagrodzenia niniejszej umowy, Wykonawca zapewni Zamawiającemu </w:t>
      </w:r>
      <w:r w:rsidRPr="002E5EBA">
        <w:rPr>
          <w:u w:val="single" w:color="000000"/>
        </w:rPr>
        <w:t>prawo dostępu na prawach administratora</w:t>
      </w:r>
      <w:r w:rsidRPr="002E5EBA">
        <w:t xml:space="preserve">, w tym wyposaży go  w niezbędne dane (np.: kody licencyjne, klucze licencyjne, hasła, loginy) pozwalające na korzystanie z Oprogramowania oraz przekaże Zamawiającemu w wersji elektronicznej dwie kopie zapasowe Oprogramowania, które w sytuacjach awaryjnych będą służyły do odbudowy bazy danych i powtórnego przywrócenia Oprogramowania do poprawnego działania. Pod pojęciem Oprogramowania Zamawiający rozumie kompleks aplikacji modułowych, baz danych, oprogramowań układowych poszczególnych elementów oraz innych narzędzi informatycznych pracujących w zespole i rozumianych jako aplikacja do zarządzania systemem parkingowym. </w:t>
      </w:r>
    </w:p>
    <w:p w:rsidR="002E5EBA" w:rsidRPr="002E5EBA" w:rsidRDefault="002E5EBA" w:rsidP="009A6647">
      <w:pPr>
        <w:numPr>
          <w:ilvl w:val="0"/>
          <w:numId w:val="75"/>
        </w:numPr>
        <w:spacing w:after="5" w:line="276" w:lineRule="auto"/>
        <w:ind w:hanging="360"/>
        <w:jc w:val="both"/>
      </w:pPr>
      <w:r w:rsidRPr="002E5EBA">
        <w:t xml:space="preserve">Wykonawca zapewnia, że Oprogramowanie po ponownym załadowaniu (wgraniu) do poszczególnych sterowników, stacji (bazowych, pośrednich, roboczych) i serwerów, pozwoli na bezproblemowe uruchomienie wszystkich wykonanych funkcjonalności systemu parkingowego. </w:t>
      </w:r>
    </w:p>
    <w:p w:rsidR="002E5EBA" w:rsidRPr="002E5EBA" w:rsidRDefault="002E5EBA" w:rsidP="009A6647">
      <w:pPr>
        <w:numPr>
          <w:ilvl w:val="0"/>
          <w:numId w:val="75"/>
        </w:numPr>
        <w:spacing w:after="5" w:line="276" w:lineRule="auto"/>
        <w:ind w:hanging="360"/>
        <w:jc w:val="both"/>
      </w:pPr>
      <w:r w:rsidRPr="002E5EBA">
        <w:t xml:space="preserve">W zakresie, w jakim Wykonawca nie będzie mógł udzielić Zamawiającemu stosownego uprawnienia do korzystania z Oprogramowania w zakresie, na warunkach i polach eksploatacji </w:t>
      </w:r>
      <w:r w:rsidRPr="002E5EBA">
        <w:lastRenderedPageBreak/>
        <w:t xml:space="preserve">określonych w niniejszym paragrafie, zwłaszcza z uwagi na ograniczenia umowne lub ustawowe, Wykonawca zapewni, że właściwy podmiot, uprawniony do wykonywania praw, udzieli Zamawiającemu, w sposób ważny i skuteczny, stosownego upoważnienia do korzystania z tych praw, na zasadach przewidzianych dla licencji, określonych w niniejszym paragrafie bez dodatkowych kosztów dla Zamawiającego. Na potwierdzenie udzielenia Zamawiającemu licencji przez inny podmiot Wykonawca dostarczy stosowny certyfikat. </w:t>
      </w:r>
    </w:p>
    <w:p w:rsidR="002E5EBA" w:rsidRPr="002E5EBA" w:rsidRDefault="002E5EBA" w:rsidP="009A6647">
      <w:pPr>
        <w:numPr>
          <w:ilvl w:val="0"/>
          <w:numId w:val="75"/>
        </w:numPr>
        <w:spacing w:after="5" w:line="276" w:lineRule="auto"/>
        <w:ind w:hanging="360"/>
        <w:jc w:val="both"/>
      </w:pPr>
      <w:r w:rsidRPr="002E5EBA">
        <w:t xml:space="preserve">Jeśli korzystanie z Oprogramowania stanie się przedmiotem jakiegokolwiek powództwa Strony lub osoby trzeciej o naruszenie praw autorskich lub praw własności przemysłowej, Wykonawca może na swój własny koszt wybrać jedno z następujących rozwiązań: uzyskać dla Zamawiającego prawo dalszego użytkowania Oprogramowania, zmodyfikować Oprogramowanie tak, żeby było zgodne z umową, ale wolne od jakichkolwiek wad lub roszczeń osób trzecich. </w:t>
      </w:r>
    </w:p>
    <w:p w:rsidR="002E5EBA" w:rsidRPr="002E5EBA" w:rsidRDefault="002E5EBA" w:rsidP="009A6647">
      <w:pPr>
        <w:numPr>
          <w:ilvl w:val="0"/>
          <w:numId w:val="75"/>
        </w:numPr>
        <w:spacing w:after="5" w:line="276" w:lineRule="auto"/>
        <w:ind w:hanging="360"/>
        <w:jc w:val="both"/>
      </w:pPr>
      <w:r w:rsidRPr="002E5EBA">
        <w:t xml:space="preserve">Wykonawca, w okresie gwarancji, zobowiązuje się informować Zamawiającego  o wszelkich powstałych aktualizacjach Oprogramowania, a na żądanie Zamawiającego dostarczyć je bez odrębnych opłat licencyjnych. </w:t>
      </w:r>
    </w:p>
    <w:p w:rsidR="002E5EBA" w:rsidRPr="002E5EBA" w:rsidRDefault="002E5EBA" w:rsidP="009A6647">
      <w:pPr>
        <w:numPr>
          <w:ilvl w:val="0"/>
          <w:numId w:val="75"/>
        </w:numPr>
        <w:spacing w:after="5" w:line="276" w:lineRule="auto"/>
        <w:ind w:hanging="360"/>
        <w:jc w:val="both"/>
      </w:pPr>
      <w:r w:rsidRPr="002E5EBA">
        <w:t xml:space="preserve">Wykonawca zobowiązuje się, iż po okresie gwarancji (a także w przypadku wcześniejszego rozwiązania umowy z przyczyn leżących po stronie Wykonawcy) nie będą istniały żadne prawne ani techniczne (ze strony Wykonawcy) przeszkody uniemożliwiające Zamawiającemu dalsze, samodzielnie lub przy pomocy osób trzecich, utrzymanie i rozwój Oprogramowania, w tym dokonywanie jakichkolwiek zmian  i ingerencji w Oprogramowanie, pod warunkiem podpisania umowy po okresie gwarancji na aktualizację oprogramowania. </w:t>
      </w:r>
    </w:p>
    <w:p w:rsidR="002E5EBA" w:rsidRPr="002E5EBA" w:rsidRDefault="002E5EBA" w:rsidP="009A6647">
      <w:pPr>
        <w:numPr>
          <w:ilvl w:val="0"/>
          <w:numId w:val="75"/>
        </w:numPr>
        <w:spacing w:after="5" w:line="276" w:lineRule="auto"/>
        <w:ind w:hanging="360"/>
        <w:jc w:val="both"/>
      </w:pPr>
      <w:r w:rsidRPr="002E5EBA">
        <w:t xml:space="preserve">Dokumentacja dotycząca Oprogramowania, w tym użytkowa, musi być tak przygotowana, aby Zamawiający posiadał wszelkie niezbędne i celowe informacje dotyczące Oprogramowania do jego utrzymania i rozwoju, także przez osoby trzecie, po okresie gwarancji. </w:t>
      </w:r>
      <w:r w:rsidRPr="002E5EBA">
        <w:tab/>
        <w:t xml:space="preserve"> </w:t>
      </w:r>
    </w:p>
    <w:p w:rsidR="002E5EBA" w:rsidRPr="002E5EBA" w:rsidRDefault="002E5EBA" w:rsidP="009A6647">
      <w:pPr>
        <w:numPr>
          <w:ilvl w:val="0"/>
          <w:numId w:val="75"/>
        </w:numPr>
        <w:spacing w:after="5" w:line="276" w:lineRule="auto"/>
        <w:ind w:hanging="360"/>
        <w:jc w:val="both"/>
      </w:pPr>
      <w:r w:rsidRPr="002E5EBA">
        <w:t xml:space="preserve">Udzielenie Zamawiającemu licencji na warunkach określonych w niniejszej umowie Wykonawca potwierdzi w Końcowym Protokole odbioru. </w:t>
      </w:r>
    </w:p>
    <w:p w:rsidR="002E5EBA" w:rsidRPr="002E5EBA" w:rsidRDefault="002E5EBA" w:rsidP="002E5EBA">
      <w:pPr>
        <w:spacing w:after="52" w:line="276" w:lineRule="auto"/>
        <w:jc w:val="center"/>
      </w:pP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§10</w:t>
      </w:r>
    </w:p>
    <w:p w:rsidR="002E5EBA" w:rsidRPr="002E5EBA" w:rsidRDefault="002E5EBA" w:rsidP="002E5EBA">
      <w:pPr>
        <w:spacing w:after="53" w:line="276" w:lineRule="auto"/>
        <w:jc w:val="center"/>
      </w:pPr>
      <w:r w:rsidRPr="002E5EBA">
        <w:rPr>
          <w:rFonts w:eastAsia="Arial"/>
          <w:b/>
        </w:rPr>
        <w:t xml:space="preserve">Dostawy </w:t>
      </w:r>
    </w:p>
    <w:p w:rsidR="002E5EBA" w:rsidRPr="002E5EBA" w:rsidRDefault="002E5EBA" w:rsidP="009A6647">
      <w:pPr>
        <w:numPr>
          <w:ilvl w:val="0"/>
          <w:numId w:val="76"/>
        </w:numPr>
        <w:spacing w:after="5" w:line="276" w:lineRule="auto"/>
        <w:ind w:hanging="360"/>
        <w:jc w:val="both"/>
      </w:pPr>
      <w:r w:rsidRPr="002E5EBA">
        <w:t xml:space="preserve">W ramach Przedmiotu Zamówienia Wykonawca dostarczy Zamawiającemu wszystkie materiały, urządzenia, systemy, produkty, Oprogramowanie oraz licencje niezbędne do realizacji Przedmiotu Zamówienia, spełniające wymagania wyszczególnione przez Zamawiającego w Opisie przedmiotu zamówienia. </w:t>
      </w:r>
    </w:p>
    <w:p w:rsidR="002E5EBA" w:rsidRPr="002E5EBA" w:rsidRDefault="002E5EBA" w:rsidP="009A6647">
      <w:pPr>
        <w:numPr>
          <w:ilvl w:val="0"/>
          <w:numId w:val="76"/>
        </w:numPr>
        <w:spacing w:after="5" w:line="276" w:lineRule="auto"/>
        <w:ind w:hanging="360"/>
        <w:jc w:val="both"/>
      </w:pPr>
      <w:r w:rsidRPr="002E5EBA">
        <w:t xml:space="preserve">Nawet w przypadku niewyspecyfikowania w Opisie przedmiotu zamówienia (jakiegoś elementu, koniecznego dla właściwego wykonania  i funkcjonowania systemu parkingowego zgodnie z umową oraz zapewniającego funkcjonalność rozwiązań, włączając w to łatwość eksploatacji, naprawy i remontów, będzie on dostarczony w ramach wynagrodzenia umownego. </w:t>
      </w:r>
    </w:p>
    <w:p w:rsidR="002E5EBA" w:rsidRPr="002E5EBA" w:rsidRDefault="002E5EBA" w:rsidP="009A6647">
      <w:pPr>
        <w:numPr>
          <w:ilvl w:val="0"/>
          <w:numId w:val="76"/>
        </w:numPr>
        <w:spacing w:after="5" w:line="276" w:lineRule="auto"/>
        <w:ind w:hanging="360"/>
        <w:jc w:val="both"/>
      </w:pPr>
      <w:r w:rsidRPr="002E5EBA">
        <w:t xml:space="preserve">W ramach Dostaw, Wykonawca zobowiązany jest: </w:t>
      </w:r>
    </w:p>
    <w:p w:rsidR="002E5EBA" w:rsidRPr="002E5EBA" w:rsidRDefault="002E5EBA" w:rsidP="009A6647">
      <w:pPr>
        <w:numPr>
          <w:ilvl w:val="1"/>
          <w:numId w:val="76"/>
        </w:numPr>
        <w:spacing w:after="5" w:line="276" w:lineRule="auto"/>
        <w:ind w:hanging="360"/>
        <w:jc w:val="both"/>
      </w:pPr>
      <w:r w:rsidRPr="002E5EBA">
        <w:t xml:space="preserve">zapewnić dostawę, transport, rozładunek do miejsca przeznaczenia, </w:t>
      </w:r>
    </w:p>
    <w:p w:rsidR="002E5EBA" w:rsidRPr="002E5EBA" w:rsidRDefault="002E5EBA" w:rsidP="009A6647">
      <w:pPr>
        <w:numPr>
          <w:ilvl w:val="1"/>
          <w:numId w:val="76"/>
        </w:numPr>
        <w:spacing w:after="5" w:line="276" w:lineRule="auto"/>
        <w:ind w:hanging="360"/>
        <w:jc w:val="both"/>
      </w:pPr>
      <w:r w:rsidRPr="002E5EBA">
        <w:t xml:space="preserve">ponieść koszty przewozu, opakowania i ubezpieczenia na czas transportu, oclenia (jeśli dotyczy), </w:t>
      </w:r>
    </w:p>
    <w:p w:rsidR="002E5EBA" w:rsidRPr="002E5EBA" w:rsidRDefault="002E5EBA" w:rsidP="009A6647">
      <w:pPr>
        <w:numPr>
          <w:ilvl w:val="1"/>
          <w:numId w:val="76"/>
        </w:numPr>
        <w:spacing w:after="5" w:line="276" w:lineRule="auto"/>
        <w:ind w:hanging="360"/>
        <w:jc w:val="both"/>
      </w:pPr>
      <w:r w:rsidRPr="002E5EBA">
        <w:t xml:space="preserve">zapewnić rozmieszczenie, montaż i instalację, </w:t>
      </w:r>
    </w:p>
    <w:p w:rsidR="002E5EBA" w:rsidRPr="002E5EBA" w:rsidRDefault="002E5EBA" w:rsidP="009A6647">
      <w:pPr>
        <w:numPr>
          <w:ilvl w:val="1"/>
          <w:numId w:val="76"/>
        </w:numPr>
        <w:spacing w:after="5" w:line="276" w:lineRule="auto"/>
        <w:ind w:hanging="360"/>
        <w:jc w:val="both"/>
      </w:pPr>
      <w:r w:rsidRPr="002E5EBA">
        <w:t xml:space="preserve">do czasu odbioru końcowego, ponosić ryzyko wszelkich niebezpieczeństw związanych z ich ewentualnym uszkodzeniem lub utratą. </w:t>
      </w:r>
    </w:p>
    <w:p w:rsidR="002E5EBA" w:rsidRPr="002E5EBA" w:rsidRDefault="002E5EBA" w:rsidP="009A6647">
      <w:pPr>
        <w:numPr>
          <w:ilvl w:val="0"/>
          <w:numId w:val="76"/>
        </w:numPr>
        <w:spacing w:after="5" w:line="276" w:lineRule="auto"/>
        <w:ind w:hanging="360"/>
        <w:jc w:val="both"/>
      </w:pPr>
      <w:r w:rsidRPr="002E5EBA">
        <w:t xml:space="preserve">Wszystkie dostarczane w ramach umowy urządzenia i materiały będą fabrycznie nowe, wysokiej jakości, tzn.: wyprodukowane w oparciu o najnowsze i stosowane już w praktyce technologie, </w:t>
      </w:r>
      <w:r w:rsidRPr="002E5EBA">
        <w:lastRenderedPageBreak/>
        <w:t xml:space="preserve">dopuszczone do stosowania w budownictwie w Polsce, spełniające wymagania Dozoru Technicznego, posiadające oznaczenie CE, kompatybilne względem siebie oraz instalacji i urządzeń istniejących i podlegających powiązaniu oraz spełniające wszystkie wymagania określone w umowie. </w:t>
      </w:r>
    </w:p>
    <w:p w:rsidR="002E5EBA" w:rsidRPr="002E5EBA" w:rsidRDefault="002E5EBA" w:rsidP="009A6647">
      <w:pPr>
        <w:numPr>
          <w:ilvl w:val="0"/>
          <w:numId w:val="76"/>
        </w:numPr>
        <w:spacing w:after="5" w:line="276" w:lineRule="auto"/>
        <w:ind w:hanging="360"/>
        <w:jc w:val="both"/>
      </w:pPr>
      <w:r w:rsidRPr="002E5EBA">
        <w:t xml:space="preserve">Wykonawca dostarczy dokumenty potwierdzające, że wszelkie materiały, systemy, produkty, rozwiązania posiadają wymagane prawem aktualne świadectwa, deklaracje, certyfikaty, aprobaty wydane przez uprawnione instytucje i są dopuszczone do stosowania w Polsce. Wszelkie aprobaty europejskie muszą być tłumaczone na język polski i akceptowane przez krajową jednostkę akredytowaną lub notyfikowaną. </w:t>
      </w:r>
    </w:p>
    <w:p w:rsidR="002E5EBA" w:rsidRPr="002E5EBA" w:rsidRDefault="002E5EBA" w:rsidP="002E5EBA">
      <w:pPr>
        <w:spacing w:after="19" w:line="276" w:lineRule="auto"/>
        <w:jc w:val="center"/>
      </w:pPr>
      <w:r w:rsidRPr="002E5EBA">
        <w:rPr>
          <w:rFonts w:eastAsia="Arial"/>
          <w:b/>
        </w:rPr>
        <w:t>§11</w:t>
      </w:r>
    </w:p>
    <w:p w:rsidR="002E5EBA" w:rsidRPr="002E5EBA" w:rsidRDefault="002E5EBA" w:rsidP="002E5EBA">
      <w:pPr>
        <w:spacing w:after="24" w:line="276" w:lineRule="auto"/>
        <w:jc w:val="center"/>
      </w:pPr>
      <w:r w:rsidRPr="002E5EBA">
        <w:rPr>
          <w:rFonts w:eastAsia="Arial"/>
          <w:b/>
        </w:rPr>
        <w:t xml:space="preserve">Roboty budowlano-instalacyjne </w:t>
      </w:r>
    </w:p>
    <w:p w:rsidR="002E5EBA" w:rsidRPr="002E5EBA" w:rsidRDefault="002E5EBA" w:rsidP="009A6647">
      <w:pPr>
        <w:numPr>
          <w:ilvl w:val="0"/>
          <w:numId w:val="77"/>
        </w:numPr>
        <w:spacing w:after="5" w:line="276" w:lineRule="auto"/>
        <w:ind w:hanging="360"/>
        <w:jc w:val="both"/>
      </w:pPr>
      <w:r w:rsidRPr="002E5EBA">
        <w:t xml:space="preserve">W ramach Przedmiotu Zamówienia Wykonawca wykona Roboty budowlano-instalacyjne, niezbędne do realizacji Przedmiotu Zamówienia, zgodnie z Opisem przedmiotu zamówienia (Załącznik nr 1 do umowy), Umową.  </w:t>
      </w:r>
    </w:p>
    <w:p w:rsidR="002E5EBA" w:rsidRPr="002E5EBA" w:rsidRDefault="002E5EBA" w:rsidP="009A6647">
      <w:pPr>
        <w:numPr>
          <w:ilvl w:val="0"/>
          <w:numId w:val="77"/>
        </w:numPr>
        <w:spacing w:after="5" w:line="276" w:lineRule="auto"/>
        <w:ind w:hanging="360"/>
        <w:jc w:val="both"/>
      </w:pPr>
      <w:r w:rsidRPr="002E5EBA">
        <w:t xml:space="preserve">W terminie 5 dni od dnia zawarcia Umowy nastąpi protokolarne przejęcie terenu wykonania robót. Z chwilą podpisania protokołu, Wykonawca ponosi odpowiedzialność za wszelkie szkody wynikłe na terenie budowy oraz ewentualne zawinione przez Wykonawcę szkody powstałe w obszarach przyległych nie objętych terenem budowy, aż do chwili zakończenia Przedmiotu Zamówienia. </w:t>
      </w:r>
    </w:p>
    <w:p w:rsidR="002E5EBA" w:rsidRPr="002E5EBA" w:rsidRDefault="002E5EBA" w:rsidP="009A6647">
      <w:pPr>
        <w:numPr>
          <w:ilvl w:val="0"/>
          <w:numId w:val="77"/>
        </w:numPr>
        <w:spacing w:after="33" w:line="276" w:lineRule="auto"/>
        <w:ind w:hanging="360"/>
        <w:jc w:val="both"/>
      </w:pPr>
      <w:r w:rsidRPr="002E5EBA">
        <w:t xml:space="preserve">Materiały i wyroby użyte do wykonania Przedmiotu Zamówienia winny spełniać wymogi </w:t>
      </w:r>
    </w:p>
    <w:p w:rsidR="002E5EBA" w:rsidRPr="002E5EBA" w:rsidRDefault="002E5EBA" w:rsidP="002E5EBA">
      <w:pPr>
        <w:tabs>
          <w:tab w:val="center" w:pos="1046"/>
          <w:tab w:val="center" w:pos="9627"/>
        </w:tabs>
        <w:spacing w:line="276" w:lineRule="auto"/>
      </w:pPr>
      <w:r w:rsidRPr="002E5EBA">
        <w:rPr>
          <w:rFonts w:eastAsia="Calibri"/>
        </w:rPr>
        <w:tab/>
      </w:r>
      <w:r w:rsidRPr="002E5EBA">
        <w:t xml:space="preserve">określone w: </w:t>
      </w:r>
      <w:r w:rsidRPr="002E5EBA">
        <w:tab/>
        <w:t xml:space="preserve"> </w:t>
      </w:r>
    </w:p>
    <w:p w:rsidR="002E5EBA" w:rsidRPr="002E5EBA" w:rsidRDefault="002E5EBA" w:rsidP="009A6647">
      <w:pPr>
        <w:numPr>
          <w:ilvl w:val="1"/>
          <w:numId w:val="77"/>
        </w:numPr>
        <w:spacing w:after="5" w:line="276" w:lineRule="auto"/>
        <w:ind w:hanging="360"/>
        <w:jc w:val="both"/>
      </w:pPr>
      <w:r w:rsidRPr="002E5EBA">
        <w:t xml:space="preserve">Ustawie z dnia 7 lipca 1994 roku Prawo budowlane (Dz. U. z 2023 r. poz. 682 ze zm.), </w:t>
      </w:r>
    </w:p>
    <w:p w:rsidR="002E5EBA" w:rsidRPr="002E5EBA" w:rsidRDefault="002E5EBA" w:rsidP="009A6647">
      <w:pPr>
        <w:numPr>
          <w:ilvl w:val="1"/>
          <w:numId w:val="77"/>
        </w:numPr>
        <w:spacing w:after="5" w:line="276" w:lineRule="auto"/>
        <w:ind w:hanging="360"/>
        <w:jc w:val="both"/>
      </w:pPr>
      <w:r w:rsidRPr="002E5EBA">
        <w:t xml:space="preserve">Ustawie z dnia 16 kwietnia 2004 roku o wyrobach budowlanych (Dz. U. z 2021 r. poz. 1213.). </w:t>
      </w:r>
    </w:p>
    <w:p w:rsidR="002E5EBA" w:rsidRPr="002E5EBA" w:rsidRDefault="002E5EBA" w:rsidP="009A6647">
      <w:pPr>
        <w:numPr>
          <w:ilvl w:val="0"/>
          <w:numId w:val="77"/>
        </w:numPr>
        <w:spacing w:after="5" w:line="276" w:lineRule="auto"/>
        <w:ind w:hanging="360"/>
        <w:jc w:val="both"/>
      </w:pPr>
      <w:r w:rsidRPr="002E5EBA">
        <w:t xml:space="preserve">Warunki prowadzenia robót: </w:t>
      </w:r>
    </w:p>
    <w:p w:rsidR="002E5EBA" w:rsidRPr="002E5EBA" w:rsidRDefault="002E5EBA" w:rsidP="009A6647">
      <w:pPr>
        <w:numPr>
          <w:ilvl w:val="1"/>
          <w:numId w:val="77"/>
        </w:numPr>
        <w:spacing w:after="5" w:line="276" w:lineRule="auto"/>
        <w:ind w:hanging="360"/>
        <w:jc w:val="both"/>
      </w:pPr>
      <w:r w:rsidRPr="002E5EBA">
        <w:t xml:space="preserve">Wykonawca winien przestrzegać warunków prowadzenia robót zawartych w: </w:t>
      </w:r>
    </w:p>
    <w:p w:rsidR="002E5EBA" w:rsidRPr="002E5EBA" w:rsidRDefault="002E5EBA" w:rsidP="009A6647">
      <w:pPr>
        <w:numPr>
          <w:ilvl w:val="2"/>
          <w:numId w:val="77"/>
        </w:numPr>
        <w:spacing w:after="5" w:line="276" w:lineRule="auto"/>
        <w:ind w:hanging="180"/>
        <w:jc w:val="both"/>
      </w:pPr>
      <w:r w:rsidRPr="002E5EBA">
        <w:t xml:space="preserve">uzgodnieniach z Zamawiającym, </w:t>
      </w:r>
    </w:p>
    <w:p w:rsidR="002E5EBA" w:rsidRPr="002E5EBA" w:rsidRDefault="002E5EBA" w:rsidP="009A6647">
      <w:pPr>
        <w:numPr>
          <w:ilvl w:val="2"/>
          <w:numId w:val="77"/>
        </w:numPr>
        <w:spacing w:after="5" w:line="276" w:lineRule="auto"/>
        <w:ind w:hanging="180"/>
        <w:jc w:val="both"/>
      </w:pPr>
      <w:r w:rsidRPr="002E5EBA">
        <w:t xml:space="preserve">aktualnych przepisach dotyczących prowadzenia robót budowlanych. </w:t>
      </w:r>
    </w:p>
    <w:p w:rsidR="002E5EBA" w:rsidRPr="002E5EBA" w:rsidRDefault="002E5EBA" w:rsidP="009A6647">
      <w:pPr>
        <w:numPr>
          <w:ilvl w:val="1"/>
          <w:numId w:val="77"/>
        </w:numPr>
        <w:spacing w:after="5" w:line="276" w:lineRule="auto"/>
        <w:ind w:hanging="360"/>
        <w:jc w:val="both"/>
      </w:pPr>
      <w:r w:rsidRPr="002E5EBA">
        <w:t xml:space="preserve">Wykonawca zapewni warunki umożliwiające prawidłowe wykonanie Robót budowlano-instalacyjnych oraz uwzględni w wynagrodzeniu koszty z tym związane (Wykonawca nie będzie ponosić kosztów związanych z dostawą mediów – wody, energii). </w:t>
      </w:r>
    </w:p>
    <w:p w:rsidR="002E5EBA" w:rsidRPr="002E5EBA" w:rsidRDefault="002E5EBA" w:rsidP="009A6647">
      <w:pPr>
        <w:numPr>
          <w:ilvl w:val="1"/>
          <w:numId w:val="77"/>
        </w:numPr>
        <w:spacing w:after="5" w:line="276" w:lineRule="auto"/>
        <w:ind w:hanging="360"/>
        <w:jc w:val="both"/>
      </w:pPr>
      <w:r w:rsidRPr="002E5EBA">
        <w:t xml:space="preserve">Wykonawca zobowiązany jest do zachowania ostrożności w prowadzeniu Robót budowlano-instalacyjnych, w szczególności do zapewnienia odpowiedniego ich zabezpieczenia, utrzymywanie terenu budowy w należytym porządku. Prace będą realizowane w sąsiedztwie czynnych obiektów, część robót branży elektrycznej również w czynnym budynku. Roboty głośne i uciążliwe dla otoczenia, będą mogły być wykonywane w terminach uzgodnionych z Zamawiającym. Należy się liczyć  z koniecznością wykonywania robót w godzinach popołudniowych i wieczornych oraz w dni ustawowo wolne od pracy. </w:t>
      </w:r>
    </w:p>
    <w:p w:rsidR="002E5EBA" w:rsidRPr="002E5EBA" w:rsidRDefault="002E5EBA" w:rsidP="009A6647">
      <w:pPr>
        <w:numPr>
          <w:ilvl w:val="1"/>
          <w:numId w:val="77"/>
        </w:numPr>
        <w:spacing w:after="5" w:line="276" w:lineRule="auto"/>
        <w:ind w:hanging="360"/>
        <w:jc w:val="both"/>
      </w:pPr>
      <w:r w:rsidRPr="002E5EBA">
        <w:t xml:space="preserve">Wykonawca ponosi odpowiedzialność w przypadku wystąpienia uszkodzeń obiektów wynikających z niewłaściwego prowadzenia Robót budowlano-instalacyjnych. </w:t>
      </w:r>
    </w:p>
    <w:p w:rsidR="002E5EBA" w:rsidRPr="002E5EBA" w:rsidRDefault="002E5EBA" w:rsidP="009A6647">
      <w:pPr>
        <w:numPr>
          <w:ilvl w:val="1"/>
          <w:numId w:val="77"/>
        </w:numPr>
        <w:spacing w:after="5" w:line="276" w:lineRule="auto"/>
        <w:ind w:hanging="360"/>
        <w:jc w:val="both"/>
      </w:pPr>
      <w:r w:rsidRPr="002E5EBA">
        <w:t xml:space="preserve">Wykonawca winien przestrzegać w toku realizacji Robót budowlano-instalacyjnych wymagań dotyczących stosowania materiałów, wyrobów i urządzeń oraz sposobów wykonania Robót budowlano-instalacyjnych, wynikających z Dokumentacji projektowej oraz warunków określonych w umowie. </w:t>
      </w:r>
    </w:p>
    <w:p w:rsidR="00810066" w:rsidRPr="00810066" w:rsidRDefault="002E5EBA" w:rsidP="00810066">
      <w:pPr>
        <w:numPr>
          <w:ilvl w:val="1"/>
          <w:numId w:val="77"/>
        </w:numPr>
        <w:spacing w:after="5" w:line="276" w:lineRule="auto"/>
        <w:ind w:hanging="360"/>
        <w:jc w:val="both"/>
        <w:rPr>
          <w:strike/>
        </w:rPr>
      </w:pPr>
      <w:r w:rsidRPr="002E5EBA">
        <w:lastRenderedPageBreak/>
        <w:t>Wykonanie robót zanikających lub ulegających zakryciu, Wykonawca zgłaszać będzie drogą elektroniczną na adres e-mail: ______________________________ na</w:t>
      </w:r>
      <w:r w:rsidRPr="00810066">
        <w:rPr>
          <w:color w:val="FF0000"/>
        </w:rPr>
        <w:t xml:space="preserve"> </w:t>
      </w:r>
      <w:r w:rsidRPr="002E5EBA">
        <w:t>dwa</w:t>
      </w:r>
      <w:r w:rsidRPr="00810066">
        <w:rPr>
          <w:color w:val="FF0000"/>
        </w:rPr>
        <w:t xml:space="preserve"> </w:t>
      </w:r>
      <w:r w:rsidRPr="002E5EBA">
        <w:t xml:space="preserve">dni robocze przed ich zakryciem. </w:t>
      </w:r>
      <w:r w:rsidR="00810066" w:rsidRPr="00810066">
        <w:t>Za dni robocze uznaje się dni od poniedziałku do piątku, za wyjątkiem dni ustawowo wolnych od pracy</w:t>
      </w:r>
    </w:p>
    <w:p w:rsidR="002E5EBA" w:rsidRPr="002E5EBA" w:rsidRDefault="002E5EBA" w:rsidP="009A6647">
      <w:pPr>
        <w:numPr>
          <w:ilvl w:val="1"/>
          <w:numId w:val="77"/>
        </w:numPr>
        <w:spacing w:after="5" w:line="276" w:lineRule="auto"/>
        <w:ind w:hanging="360"/>
        <w:jc w:val="both"/>
      </w:pPr>
      <w:r w:rsidRPr="002E5EBA">
        <w:t xml:space="preserve">Wykonawca winien prowadzić Roboty budowlano-instalacyjne zgodnie z przepisami bhp i ppoż. oraz utrzymać teren robót w należytym porządku. </w:t>
      </w:r>
    </w:p>
    <w:p w:rsidR="002E5EBA" w:rsidRPr="002E5EBA" w:rsidRDefault="002E5EBA" w:rsidP="009A6647">
      <w:pPr>
        <w:numPr>
          <w:ilvl w:val="1"/>
          <w:numId w:val="77"/>
        </w:numPr>
        <w:spacing w:after="5" w:line="276" w:lineRule="auto"/>
        <w:ind w:hanging="360"/>
        <w:jc w:val="both"/>
      </w:pPr>
      <w:r w:rsidRPr="002E5EBA">
        <w:t xml:space="preserve">Wykonawca zabezpieczy pod względem bhp i ppoż. miejsce wykonywania Robót budowlano-instalacyjnych i miejsce składowania materiałów budowlanych oraz ponosi odpowiedzialność za stan bezpieczeństwa, higieny pracy oraz bezpieczeństwa ppoż. w ramach realizacji umowy. </w:t>
      </w:r>
    </w:p>
    <w:p w:rsidR="002E5EBA" w:rsidRPr="002E5EBA" w:rsidRDefault="002E5EBA" w:rsidP="009A6647">
      <w:pPr>
        <w:numPr>
          <w:ilvl w:val="1"/>
          <w:numId w:val="77"/>
        </w:numPr>
        <w:spacing w:after="5" w:line="276" w:lineRule="auto"/>
        <w:ind w:hanging="360"/>
        <w:jc w:val="both"/>
      </w:pPr>
      <w:r w:rsidRPr="002E5EBA">
        <w:t xml:space="preserve">Wykonawca zapewni Zamawiającemu, wszystkim osobom upoważnionym przez niego, jak też innym uczestnikom procesu budowlanego, dostęp do terenu robót i do każdego miejsca, gdzie Roboty budowlano-instalacyjne w związku z umową będą wykonywane. </w:t>
      </w:r>
    </w:p>
    <w:p w:rsidR="002E5EBA" w:rsidRPr="002E5EBA" w:rsidRDefault="002E5EBA" w:rsidP="009A6647">
      <w:pPr>
        <w:numPr>
          <w:ilvl w:val="1"/>
          <w:numId w:val="77"/>
        </w:numPr>
        <w:spacing w:after="5" w:line="276" w:lineRule="auto"/>
        <w:ind w:hanging="360"/>
        <w:jc w:val="both"/>
      </w:pPr>
      <w:r w:rsidRPr="002E5EBA">
        <w:t xml:space="preserve">Wykonawca winien systematycznie prowadzić prace porządkowe w rejonie terenu robót. </w:t>
      </w:r>
    </w:p>
    <w:p w:rsidR="002E5EBA" w:rsidRPr="002E5EBA" w:rsidRDefault="002E5EBA" w:rsidP="009A6647">
      <w:pPr>
        <w:numPr>
          <w:ilvl w:val="1"/>
          <w:numId w:val="77"/>
        </w:numPr>
        <w:spacing w:after="5" w:line="276" w:lineRule="auto"/>
        <w:ind w:hanging="360"/>
        <w:jc w:val="both"/>
      </w:pPr>
      <w:r w:rsidRPr="002E5EBA">
        <w:t xml:space="preserve">Wykonawca zabezpieczy przed zniszczeniem lub uszkodzeniem na swój koszt wykonane elementy mogące ulec zniszczeniu w trakcie prowadzenia robót budowlano-instalacyjnych do czasu ich odbioru. </w:t>
      </w:r>
    </w:p>
    <w:p w:rsidR="002E5EBA" w:rsidRPr="002E5EBA" w:rsidRDefault="002E5EBA" w:rsidP="009A6647">
      <w:pPr>
        <w:numPr>
          <w:ilvl w:val="1"/>
          <w:numId w:val="77"/>
        </w:numPr>
        <w:spacing w:after="46" w:line="276" w:lineRule="auto"/>
        <w:ind w:hanging="360"/>
        <w:jc w:val="both"/>
      </w:pPr>
      <w:r w:rsidRPr="002E5EBA">
        <w:t>W przypadku kolizji Wykonawca wykona tymczasowe niezbędne przełączenia dla zapewniania ciągłości eksploatacji obiektów.</w:t>
      </w:r>
    </w:p>
    <w:p w:rsidR="002E5EBA" w:rsidRPr="002E5EBA" w:rsidRDefault="002E5EBA" w:rsidP="009A6647">
      <w:pPr>
        <w:numPr>
          <w:ilvl w:val="1"/>
          <w:numId w:val="77"/>
        </w:numPr>
        <w:spacing w:after="5" w:line="276" w:lineRule="auto"/>
        <w:ind w:hanging="360"/>
        <w:jc w:val="both"/>
      </w:pPr>
      <w:r w:rsidRPr="002E5EBA">
        <w:t xml:space="preserve">Po zakończeniu Robót budowlano-instalacyjnych Wykonawca winien doprowadzić do stanu pierwotnego teren robót, a w przypadku korzystania również teren przyległy,  a także odtworzyć zniszczone w trakcie prowadzonych Robót budowlano-instalacyjnych przez Wykonawcę istniejące układy dróg lokalnych oraz zagospodarowania terenu w tym rejonie i terenu zaplecza budowy. </w:t>
      </w:r>
    </w:p>
    <w:p w:rsidR="002E5EBA" w:rsidRPr="002E5EBA" w:rsidRDefault="002E5EBA" w:rsidP="009A6647">
      <w:pPr>
        <w:numPr>
          <w:ilvl w:val="1"/>
          <w:numId w:val="77"/>
        </w:numPr>
        <w:spacing w:after="5" w:line="276" w:lineRule="auto"/>
        <w:ind w:hanging="360"/>
        <w:jc w:val="both"/>
      </w:pPr>
      <w:r w:rsidRPr="002E5EBA">
        <w:t xml:space="preserve">Zanieczyszczoną ziemię, odpady budowlane, gruz i śmieci Wykonawca winien wywieźć na legalne wysypisko. Koszty wywozu wraz z jego utylizacją należy uwzględnić w wynagrodzeniu. </w:t>
      </w:r>
    </w:p>
    <w:p w:rsidR="002E5EBA" w:rsidRPr="002E5EBA" w:rsidRDefault="002E5EBA" w:rsidP="009A6647">
      <w:pPr>
        <w:numPr>
          <w:ilvl w:val="1"/>
          <w:numId w:val="77"/>
        </w:numPr>
        <w:spacing w:after="5" w:line="276" w:lineRule="auto"/>
        <w:ind w:hanging="360"/>
        <w:jc w:val="both"/>
      </w:pPr>
      <w:r w:rsidRPr="002E5EBA">
        <w:t xml:space="preserve">Wykonawca ponosi pełną odpowiedzialność za właściwe wykonanie Robót budowlano-instalacyjnych, zapewnienie warunków bezpieczeństwa oraz za metody organizacyjno-techniczne stosowane na budowie. Odpowiedzialności tej nie wyłącza, ani nie ogranicza wykonanie części robót przez Podwykonawców. </w:t>
      </w:r>
    </w:p>
    <w:p w:rsidR="002E5EBA" w:rsidRPr="002E5EBA" w:rsidRDefault="002E5EBA" w:rsidP="009A6647">
      <w:pPr>
        <w:numPr>
          <w:ilvl w:val="1"/>
          <w:numId w:val="77"/>
        </w:numPr>
        <w:spacing w:after="5" w:line="276" w:lineRule="auto"/>
        <w:ind w:hanging="360"/>
        <w:jc w:val="both"/>
      </w:pPr>
      <w:r w:rsidRPr="002E5EBA">
        <w:t xml:space="preserve">Wykonawca winien zlikwidować zaplecze budowy oraz uporządkować teren budowy. </w:t>
      </w:r>
    </w:p>
    <w:p w:rsidR="002E5EBA" w:rsidRPr="002E5EBA" w:rsidRDefault="002E5EBA" w:rsidP="009A6647">
      <w:pPr>
        <w:numPr>
          <w:ilvl w:val="0"/>
          <w:numId w:val="77"/>
        </w:numPr>
        <w:spacing w:after="5" w:line="276" w:lineRule="auto"/>
        <w:ind w:hanging="360"/>
        <w:jc w:val="both"/>
      </w:pPr>
      <w:r w:rsidRPr="002E5EBA">
        <w:t xml:space="preserve">W przypadku, gdy Wykonawca nie wykonuje Robót budowlano-instalacyjnych zgodnie  z obowiązującymi przepisami bhp i ppoż., Zamawiający ma prawo wstrzymać ich wykonanie do czasu zastosowania się Wykonawcy do zaleceń Zamawiającego. Wykonawca nie ma prawa z tego tytułu do zmiany terminu zakończenia Przedmiotu Zamówienia określonego w umowie. </w:t>
      </w:r>
    </w:p>
    <w:p w:rsidR="002E5EBA" w:rsidRPr="002E5EBA" w:rsidRDefault="002E5EBA" w:rsidP="009A6647">
      <w:pPr>
        <w:numPr>
          <w:ilvl w:val="0"/>
          <w:numId w:val="77"/>
        </w:numPr>
        <w:spacing w:after="5" w:line="276" w:lineRule="auto"/>
        <w:ind w:hanging="360"/>
        <w:jc w:val="both"/>
      </w:pPr>
      <w:r w:rsidRPr="002E5EBA">
        <w:t xml:space="preserve">Wykonawca ponosi pełną odpowiedzialność za działania podwykonawców jak za działania własne, również w zakresie przestrzegania przepisów bhp i ppoż. </w:t>
      </w:r>
    </w:p>
    <w:p w:rsidR="002E5EBA" w:rsidRPr="002E5EBA" w:rsidRDefault="002E5EBA" w:rsidP="002E5EBA">
      <w:pPr>
        <w:spacing w:after="26" w:line="276" w:lineRule="auto"/>
        <w:ind w:left="428"/>
      </w:pPr>
      <w:r w:rsidRPr="002E5EBA">
        <w:t xml:space="preserve"> </w:t>
      </w:r>
      <w:r w:rsidRPr="002E5EBA">
        <w:rPr>
          <w:rFonts w:eastAsia="Arial"/>
          <w:b/>
        </w:rPr>
        <w:t xml:space="preserve"> </w:t>
      </w:r>
    </w:p>
    <w:p w:rsidR="002E5EBA" w:rsidRPr="002E5EBA" w:rsidRDefault="002E5EBA" w:rsidP="002E5EBA">
      <w:pPr>
        <w:spacing w:after="53" w:line="276" w:lineRule="auto"/>
        <w:jc w:val="center"/>
      </w:pPr>
      <w:r w:rsidRPr="002E5EBA">
        <w:rPr>
          <w:rFonts w:eastAsia="Arial"/>
          <w:b/>
        </w:rPr>
        <w:t>§12</w:t>
      </w:r>
    </w:p>
    <w:p w:rsidR="002E5EBA" w:rsidRPr="002E5EBA" w:rsidRDefault="002E5EBA" w:rsidP="002E5EBA">
      <w:pPr>
        <w:spacing w:after="40" w:line="276" w:lineRule="auto"/>
        <w:jc w:val="center"/>
      </w:pPr>
      <w:r w:rsidRPr="002E5EBA">
        <w:rPr>
          <w:rFonts w:eastAsia="Arial"/>
          <w:b/>
        </w:rPr>
        <w:t>Odbiór Przedmiotu Zamówienia, Testowanie</w:t>
      </w:r>
    </w:p>
    <w:p w:rsidR="002E5EBA" w:rsidRPr="002E5EBA" w:rsidRDefault="002E5EBA" w:rsidP="009A6647">
      <w:pPr>
        <w:numPr>
          <w:ilvl w:val="0"/>
          <w:numId w:val="78"/>
        </w:numPr>
        <w:spacing w:after="5" w:line="276" w:lineRule="auto"/>
        <w:ind w:hanging="360"/>
        <w:jc w:val="both"/>
      </w:pPr>
      <w:r w:rsidRPr="002E5EBA">
        <w:t xml:space="preserve">Strony zgodnie postanawiają, iż będą  Końcowy odbiór Przedmiotu Zamówienia nastąpi po: </w:t>
      </w:r>
    </w:p>
    <w:p w:rsidR="002E5EBA" w:rsidRPr="002E5EBA" w:rsidRDefault="002E5EBA" w:rsidP="009A6647">
      <w:pPr>
        <w:numPr>
          <w:ilvl w:val="1"/>
          <w:numId w:val="80"/>
        </w:numPr>
        <w:spacing w:after="5" w:line="276" w:lineRule="auto"/>
        <w:ind w:hanging="360"/>
        <w:jc w:val="both"/>
      </w:pPr>
      <w:r w:rsidRPr="002E5EBA">
        <w:t>Wykonaniu testów Systemu [zarówno infrastruktury Systemu jak i oprogramowania]</w:t>
      </w:r>
    </w:p>
    <w:p w:rsidR="002E5EBA" w:rsidRPr="002E5EBA" w:rsidRDefault="002E5EBA" w:rsidP="009A6647">
      <w:pPr>
        <w:numPr>
          <w:ilvl w:val="1"/>
          <w:numId w:val="80"/>
        </w:numPr>
        <w:spacing w:after="5" w:line="276" w:lineRule="auto"/>
        <w:ind w:hanging="360"/>
        <w:jc w:val="both"/>
      </w:pPr>
      <w:r w:rsidRPr="002E5EBA">
        <w:t xml:space="preserve">przekazaniu Zamawiającemu dokumentacji powykonawczej, </w:t>
      </w:r>
    </w:p>
    <w:p w:rsidR="002E5EBA" w:rsidRPr="002E5EBA" w:rsidRDefault="002E5EBA" w:rsidP="009A6647">
      <w:pPr>
        <w:numPr>
          <w:ilvl w:val="1"/>
          <w:numId w:val="80"/>
        </w:numPr>
        <w:spacing w:after="5" w:line="276" w:lineRule="auto"/>
        <w:ind w:hanging="360"/>
        <w:jc w:val="both"/>
      </w:pPr>
      <w:r w:rsidRPr="002E5EBA">
        <w:lastRenderedPageBreak/>
        <w:t xml:space="preserve">potwierdzeniu przeniesienia praw autorskich w zakresie określonym w § 8 niniejszej umowy, </w:t>
      </w:r>
    </w:p>
    <w:p w:rsidR="002E5EBA" w:rsidRPr="002E5EBA" w:rsidRDefault="002E5EBA" w:rsidP="009A6647">
      <w:pPr>
        <w:numPr>
          <w:ilvl w:val="1"/>
          <w:numId w:val="80"/>
        </w:numPr>
        <w:spacing w:after="5" w:line="276" w:lineRule="auto"/>
        <w:ind w:hanging="360"/>
        <w:jc w:val="both"/>
      </w:pPr>
      <w:r w:rsidRPr="002E5EBA">
        <w:t xml:space="preserve">potwierdzeniu udzielenia licencji w zakresie określonym w § 9 niniejszej umowy. </w:t>
      </w:r>
    </w:p>
    <w:p w:rsidR="002E5EBA" w:rsidRPr="002E5EBA" w:rsidRDefault="002E5EBA" w:rsidP="009A6647">
      <w:pPr>
        <w:numPr>
          <w:ilvl w:val="0"/>
          <w:numId w:val="78"/>
        </w:numPr>
        <w:spacing w:after="5" w:line="276" w:lineRule="auto"/>
        <w:ind w:hanging="360"/>
        <w:jc w:val="both"/>
      </w:pPr>
      <w:r w:rsidRPr="002E5EBA">
        <w:t xml:space="preserve">Wykonawca zobowiązany jest do przeprowadzenia szkolenia z obsługi systemu pracowników Zamawiającego, w terminie uzgodnionym z Zamawiającym. </w:t>
      </w:r>
    </w:p>
    <w:p w:rsidR="002E5EBA" w:rsidRPr="002E5EBA" w:rsidRDefault="002E5EBA" w:rsidP="009A6647">
      <w:pPr>
        <w:numPr>
          <w:ilvl w:val="0"/>
          <w:numId w:val="78"/>
        </w:numPr>
        <w:spacing w:after="5" w:line="276" w:lineRule="auto"/>
        <w:ind w:hanging="360"/>
        <w:jc w:val="both"/>
      </w:pPr>
      <w:r w:rsidRPr="002E5EBA">
        <w:t xml:space="preserve">Potwierdzeniem dokonania odbioru Przedmiotu Zamówienia będzie podpisany bez zastrzeżeń przez obie Strony Końcowy Protokół odbioru.  Ww. Protokół odbioru stanowi podstawę do wystawienia przez Wykonawcę faktury VAT.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nadające się do usunięcia, to Zamawiający wyznaczy odpowiedni termin niezbędny do ich usunięcia, a Wykonawca zobowiązuje się je usunąć w wyznaczonym terminie. </w:t>
      </w:r>
    </w:p>
    <w:p w:rsidR="002E5EBA" w:rsidRPr="002E5EBA" w:rsidRDefault="002E5EBA" w:rsidP="009A6647">
      <w:pPr>
        <w:numPr>
          <w:ilvl w:val="0"/>
          <w:numId w:val="78"/>
        </w:numPr>
        <w:spacing w:after="5" w:line="276" w:lineRule="auto"/>
        <w:ind w:hanging="360"/>
        <w:jc w:val="both"/>
      </w:pPr>
      <w:r w:rsidRPr="002E5EBA">
        <w:t xml:space="preserve">Jeżeli w trakcie odbioru zostaną stwierdzone wady nienadające się do usunięcia: </w:t>
      </w:r>
    </w:p>
    <w:p w:rsidR="002E5EBA" w:rsidRPr="002E5EBA" w:rsidRDefault="002E5EBA" w:rsidP="009A6647">
      <w:pPr>
        <w:numPr>
          <w:ilvl w:val="1"/>
          <w:numId w:val="79"/>
        </w:numPr>
        <w:spacing w:after="5" w:line="276" w:lineRule="auto"/>
        <w:ind w:hanging="283"/>
        <w:jc w:val="both"/>
      </w:pPr>
      <w:r w:rsidRPr="002E5EBA">
        <w:t xml:space="preserve">jeżeli wady umożliwiają użytkowanie systemu parkingowego zgodnie z jego przeznaczeniem to Zamawiający obniży wynagrodzenie Wykonawcy odpowiednio do utraconej wartości użytkowej, estetycznej i technicznej; </w:t>
      </w:r>
    </w:p>
    <w:p w:rsidR="002E5EBA" w:rsidRPr="002E5EBA" w:rsidRDefault="002E5EBA" w:rsidP="009A6647">
      <w:pPr>
        <w:numPr>
          <w:ilvl w:val="1"/>
          <w:numId w:val="79"/>
        </w:numPr>
        <w:spacing w:after="5" w:line="276" w:lineRule="auto"/>
        <w:ind w:hanging="283"/>
        <w:jc w:val="both"/>
      </w:pPr>
      <w:r w:rsidRPr="002E5EBA">
        <w:t xml:space="preserve">jeżeli wady uniemożliwiają użytkowanie systemu parkingowego zgodnie z jego przeznaczeniem to Zamawiający może zażądać wykonania Przedmiotu Zamówienia lub jego części po raz drugi lub odstąpić od umowy, zachowując prawo do naliczania kar umownych zgodnie z § 19 ust. 1 </w:t>
      </w:r>
      <w:proofErr w:type="spellStart"/>
      <w:r w:rsidRPr="002E5EBA">
        <w:t>pkt</w:t>
      </w:r>
      <w:proofErr w:type="spellEnd"/>
      <w:r w:rsidRPr="002E5EBA">
        <w:t xml:space="preserve"> 3) niniejszej umowy. </w:t>
      </w:r>
    </w:p>
    <w:p w:rsidR="002E5EBA" w:rsidRPr="002E5EBA" w:rsidRDefault="002E5EBA" w:rsidP="009A6647">
      <w:pPr>
        <w:numPr>
          <w:ilvl w:val="0"/>
          <w:numId w:val="78"/>
        </w:numPr>
        <w:spacing w:after="5" w:line="276" w:lineRule="auto"/>
        <w:ind w:hanging="360"/>
        <w:jc w:val="both"/>
      </w:pPr>
      <w:r w:rsidRPr="002E5EBA">
        <w:t xml:space="preserve">Do momentu dokonania Odbioru końcowego, ryzyko przypadkowej utraty lub uszkodzenia wykonanych Prac obciąża Wykonawcę. </w:t>
      </w:r>
    </w:p>
    <w:p w:rsidR="002E5EBA" w:rsidRPr="002E5EBA" w:rsidRDefault="002E5EBA" w:rsidP="009A6647">
      <w:pPr>
        <w:numPr>
          <w:ilvl w:val="0"/>
          <w:numId w:val="78"/>
        </w:numPr>
        <w:spacing w:after="5" w:line="276" w:lineRule="auto"/>
        <w:ind w:hanging="360"/>
        <w:jc w:val="both"/>
      </w:pPr>
      <w:r w:rsidRPr="002E5EBA">
        <w:t xml:space="preserve">Dokonanie przez Zamawiającego Odbioru końcowego nie wpływa na ewentualne roszczenia Zamawiającego z tytułu rękojmi, gwarancji i roszczeń odszkodowawczych. </w:t>
      </w:r>
    </w:p>
    <w:p w:rsidR="002E5EBA" w:rsidRPr="002E5EBA" w:rsidRDefault="002E5EBA" w:rsidP="002E5EBA">
      <w:pPr>
        <w:spacing w:after="48" w:line="276" w:lineRule="auto"/>
        <w:jc w:val="center"/>
      </w:pPr>
      <w:r w:rsidRPr="002E5EBA">
        <w:rPr>
          <w:rFonts w:eastAsia="Arial"/>
          <w:b/>
        </w:rPr>
        <w:t xml:space="preserve"> </w:t>
      </w:r>
    </w:p>
    <w:p w:rsidR="002E5EBA" w:rsidRPr="002E5EBA" w:rsidRDefault="002E5EBA" w:rsidP="002E5EBA">
      <w:pPr>
        <w:spacing w:after="19" w:line="276" w:lineRule="auto"/>
        <w:jc w:val="center"/>
      </w:pPr>
      <w:r w:rsidRPr="002E5EBA">
        <w:rPr>
          <w:rFonts w:eastAsia="Arial"/>
          <w:b/>
        </w:rPr>
        <w:t>§13</w:t>
      </w:r>
    </w:p>
    <w:p w:rsidR="002E5EBA" w:rsidRPr="002E5EBA" w:rsidRDefault="002E5EBA" w:rsidP="002E5EBA">
      <w:pPr>
        <w:spacing w:after="53" w:line="276" w:lineRule="auto"/>
        <w:jc w:val="center"/>
      </w:pPr>
      <w:r w:rsidRPr="002E5EBA">
        <w:rPr>
          <w:rFonts w:eastAsia="Arial"/>
          <w:b/>
        </w:rPr>
        <w:t xml:space="preserve">Przedstawiciele Stron </w:t>
      </w:r>
    </w:p>
    <w:p w:rsidR="002E5EBA" w:rsidRPr="002E5EBA" w:rsidRDefault="002E5EBA" w:rsidP="009A6647">
      <w:pPr>
        <w:numPr>
          <w:ilvl w:val="0"/>
          <w:numId w:val="81"/>
        </w:numPr>
        <w:spacing w:after="5" w:line="276" w:lineRule="auto"/>
        <w:ind w:hanging="360"/>
        <w:jc w:val="both"/>
      </w:pPr>
      <w:r w:rsidRPr="002E5EBA">
        <w:t>Wykonawca gwarantuje, iż osoby, które będą uczestniczyć w wykonywaniu zamówienia będą posiadały odpowiednie kwalifikacje do właściwego i terminowego wykonania Przedmiotu Zamówienia.</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Do bezpośrednich, bieżących uzgodnień dotyczących realizacji niniejszej umowy, jednak bez prawa do zaciągania zobowiązań Strony upoważniają:</w:t>
      </w:r>
      <w:r w:rsidRPr="002E5EBA">
        <w:rPr>
          <w:rFonts w:eastAsia="Arial"/>
          <w:b/>
        </w:rPr>
        <w:t xml:space="preserve"> </w:t>
      </w:r>
    </w:p>
    <w:p w:rsidR="002E5EBA" w:rsidRPr="002E5EBA" w:rsidRDefault="002E5EBA" w:rsidP="009A6647">
      <w:pPr>
        <w:numPr>
          <w:ilvl w:val="1"/>
          <w:numId w:val="81"/>
        </w:numPr>
        <w:spacing w:after="5" w:line="276" w:lineRule="auto"/>
        <w:ind w:hanging="360"/>
        <w:jc w:val="both"/>
      </w:pPr>
      <w:r w:rsidRPr="002E5EBA">
        <w:t xml:space="preserve">ze strony Zamawiającego: ____________________________ </w:t>
      </w:r>
    </w:p>
    <w:p w:rsidR="002E5EBA" w:rsidRPr="002E5EBA" w:rsidRDefault="002E5EBA" w:rsidP="009A6647">
      <w:pPr>
        <w:numPr>
          <w:ilvl w:val="1"/>
          <w:numId w:val="81"/>
        </w:numPr>
        <w:spacing w:after="5" w:line="276" w:lineRule="auto"/>
        <w:ind w:hanging="360"/>
        <w:jc w:val="both"/>
      </w:pPr>
      <w:r w:rsidRPr="002E5EBA">
        <w:t>ze strony Wykonawcy: _______________________________</w:t>
      </w:r>
      <w:r w:rsidRPr="002E5EBA">
        <w:rPr>
          <w:rFonts w:eastAsia="Arial"/>
          <w:b/>
        </w:rPr>
        <w:t xml:space="preserve"> </w:t>
      </w:r>
    </w:p>
    <w:p w:rsidR="002E5EBA" w:rsidRPr="002E5EBA" w:rsidRDefault="002E5EBA" w:rsidP="009A6647">
      <w:pPr>
        <w:numPr>
          <w:ilvl w:val="0"/>
          <w:numId w:val="81"/>
        </w:numPr>
        <w:spacing w:after="5" w:line="276" w:lineRule="auto"/>
        <w:ind w:hanging="360"/>
        <w:jc w:val="both"/>
      </w:pPr>
      <w:r w:rsidRPr="002E5EBA">
        <w:t>W przypadku zmiany osób przedstawicieli stron i/lub danych do kontaktu, o których mowa w ust. 2,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 xml:space="preserve">§14 </w:t>
      </w:r>
    </w:p>
    <w:p w:rsidR="002E5EBA" w:rsidRPr="002E5EBA" w:rsidRDefault="002E5EBA" w:rsidP="002E5EBA">
      <w:pPr>
        <w:spacing w:after="53" w:line="276" w:lineRule="auto"/>
        <w:jc w:val="center"/>
      </w:pPr>
      <w:r w:rsidRPr="002E5EBA">
        <w:rPr>
          <w:rFonts w:eastAsia="Arial"/>
          <w:b/>
        </w:rPr>
        <w:t xml:space="preserve">Gwarancja </w:t>
      </w:r>
    </w:p>
    <w:p w:rsidR="002E5EBA" w:rsidRPr="002E5EBA" w:rsidRDefault="002E5EBA" w:rsidP="009A6647">
      <w:pPr>
        <w:numPr>
          <w:ilvl w:val="0"/>
          <w:numId w:val="82"/>
        </w:numPr>
        <w:spacing w:after="5" w:line="276" w:lineRule="auto"/>
        <w:ind w:hanging="360"/>
        <w:jc w:val="both"/>
      </w:pPr>
      <w:r w:rsidRPr="002E5EBA">
        <w:t>Wykonawca udziela Zamawiającemu gwarancji jakości na Przedmiot Zamówienia na warunkach określonych w art. 577 – 581 Kodeksu cywilnego na okres</w:t>
      </w:r>
      <w:r w:rsidRPr="00EF2271">
        <w:rPr>
          <w:color w:val="FF0000"/>
        </w:rPr>
        <w:t xml:space="preserve">: </w:t>
      </w:r>
      <w:r w:rsidR="007E3889">
        <w:rPr>
          <w:rFonts w:eastAsia="Arial"/>
        </w:rPr>
        <w:t>24 miesią</w:t>
      </w:r>
      <w:r w:rsidR="007E3889" w:rsidRPr="007E3889">
        <w:rPr>
          <w:rFonts w:eastAsia="Arial"/>
        </w:rPr>
        <w:t>ce</w:t>
      </w:r>
      <w:r w:rsidRPr="007E3889">
        <w:rPr>
          <w:rFonts w:eastAsia="Arial"/>
        </w:rPr>
        <w:t>.</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Gwarancja rozpoczyna swój bieg od następnego dnia po zakończeniu Odbioru końcowego.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rPr>
          <w:bCs/>
        </w:rPr>
      </w:pPr>
      <w:r w:rsidRPr="002E5EBA">
        <w:rPr>
          <w:rFonts w:eastAsia="Arial"/>
          <w:bCs/>
        </w:rPr>
        <w:lastRenderedPageBreak/>
        <w:t>W trakcie trwania gwarancji Wykonawca zapewnia:</w:t>
      </w:r>
    </w:p>
    <w:p w:rsidR="002E5EBA" w:rsidRPr="002E5EBA" w:rsidRDefault="002E5EBA" w:rsidP="009A6647">
      <w:pPr>
        <w:numPr>
          <w:ilvl w:val="1"/>
          <w:numId w:val="82"/>
        </w:numPr>
        <w:spacing w:after="5" w:line="276" w:lineRule="auto"/>
        <w:jc w:val="both"/>
      </w:pPr>
      <w:r w:rsidRPr="002E5EBA">
        <w:t>serwis gwarancyjny Systemu gwarantującego stałą gotowość operacyjną wszystkich dostarczonych urządzeń, obejmujący między innymi naprawy i wymiany wszystkich urządzeń, w tym zwłaszcza urządzeń kluczowych do sprawnego i niezakłóconego działania systemu, a także ich elementów i części zamiennych;</w:t>
      </w:r>
    </w:p>
    <w:p w:rsidR="002E5EBA" w:rsidRPr="002E5EBA" w:rsidRDefault="002E5EBA" w:rsidP="009A6647">
      <w:pPr>
        <w:numPr>
          <w:ilvl w:val="1"/>
          <w:numId w:val="82"/>
        </w:numPr>
        <w:spacing w:after="5" w:line="276" w:lineRule="auto"/>
        <w:jc w:val="both"/>
      </w:pPr>
      <w:r w:rsidRPr="002E5EBA">
        <w:t>prowadzenie całodobowego [przez 7 dni w tygodniu włączając w to święta ustawowo wolne od pracy] centrum przyjmowania i realizacji zgłoszeń serwisowych.</w:t>
      </w:r>
    </w:p>
    <w:p w:rsidR="002E5EBA" w:rsidRPr="002E5EBA" w:rsidRDefault="002E5EBA" w:rsidP="009A6647">
      <w:pPr>
        <w:numPr>
          <w:ilvl w:val="0"/>
          <w:numId w:val="82"/>
        </w:numPr>
        <w:spacing w:after="5" w:line="276" w:lineRule="auto"/>
        <w:ind w:hanging="360"/>
        <w:jc w:val="both"/>
      </w:pPr>
      <w:r w:rsidRPr="002E5EBA">
        <w:t>Odpowiedzialność z tytułu gwarancji obejmuje zarówno wady powstałe z przyczyn tkwiących w Przedmiocie Zamówienia w chwili dokonania końcowego odbioru przez Zamawiającego, jak i wszelkie inne wady wykryte podczas jego eksploatacji oraz uszkodzenia powstałe w czasie poprawnego, zgodnego z instrukcją użytkowania.</w:t>
      </w:r>
      <w:r w:rsidRPr="002E5EBA">
        <w:rPr>
          <w:rFonts w:eastAsia="Arial"/>
          <w:b/>
        </w:rPr>
        <w:t xml:space="preserve"> </w:t>
      </w:r>
    </w:p>
    <w:p w:rsidR="002E5EBA" w:rsidRPr="002E5EBA" w:rsidRDefault="002E5EBA" w:rsidP="009A6647">
      <w:pPr>
        <w:numPr>
          <w:ilvl w:val="0"/>
          <w:numId w:val="82"/>
        </w:numPr>
        <w:spacing w:after="40" w:line="276" w:lineRule="auto"/>
        <w:ind w:hanging="360"/>
        <w:jc w:val="both"/>
      </w:pPr>
      <w:r w:rsidRPr="002E5EBA">
        <w:t xml:space="preserve">Wykonawca zobowiązany jest niezwłocznie usunąć na swój koszt wszelkie wady, za które odpowiada z tytułu gwarancji, nie później niż w terminie </w:t>
      </w:r>
      <w:r w:rsidR="009B0555" w:rsidRPr="007E3889">
        <w:t>określonym w § 6</w:t>
      </w:r>
      <w:r w:rsidRPr="007E3889">
        <w:t xml:space="preserve"> ust. 4 </w:t>
      </w:r>
      <w:proofErr w:type="spellStart"/>
      <w:r w:rsidRPr="007E3889">
        <w:t>pkt</w:t>
      </w:r>
      <w:proofErr w:type="spellEnd"/>
      <w:r w:rsidRPr="007E3889">
        <w:t xml:space="preserve"> 9) niniejszej umowy.</w:t>
      </w:r>
      <w:r w:rsidRPr="007E3889">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W przypadku, gdy Wykonawca nie wypełni warunków gwarancji lub wypełni je w sposób nienależyty, Zamawiający jest uprawniony do usunięcia wad na ryzyko i koszt Wykonawcy zachowując przy tym inne uprawnienia przysługujące mu na podstawie umowy. Wykonawca zobowiązany będzie do zwrotu kosztu wykonania zastępczego  w terminie 14 dni od daty wezwania go do tego przez Zamawiającego.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Okres gwarancji danego urządzenia ulega przedłużeniu o czas przerwy w użytkowaniu urządzenia spowodowany usterką.</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Termin gwarancji biegnie na nowo lub ulega przedłużeniu zgodnie z przepisami Kodeksu cywilnego.</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Roszczenia z tytułu gwarancji mogą być zgłoszone i dochodzone także po upływie ich okresu, jeżeli przed jego upływem Zamawiający zawiadomi Wykonawcę o istnieniu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O istnieniu wady Zamawiający zobowiązany jest zawiadomić Wykonawcę na piśmie lub za pomocą poczty elektronicznej na adres e-mail: ______________________________</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Uprawnienia z tytułu gwarancji nie wyłączają uprawnień Zamawiającego przysługujących  z tytułu rękojmi za wady.</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 xml:space="preserve">Wykonawca zobowiązany jest wykonać min. 1 bezpłatny przegląd serwisowy urządzeń  w okresie ostatnich 30 dni trwania gwarancji jakości. </w:t>
      </w:r>
      <w:r w:rsidRPr="002E5EBA">
        <w:rPr>
          <w:rFonts w:eastAsia="Arial"/>
          <w:b/>
        </w:rPr>
        <w:t xml:space="preserve"> </w:t>
      </w:r>
    </w:p>
    <w:p w:rsidR="002E5EBA" w:rsidRPr="002E5EBA" w:rsidRDefault="002E5EBA" w:rsidP="009A6647">
      <w:pPr>
        <w:numPr>
          <w:ilvl w:val="0"/>
          <w:numId w:val="82"/>
        </w:numPr>
        <w:spacing w:after="5" w:line="276" w:lineRule="auto"/>
        <w:ind w:hanging="360"/>
        <w:jc w:val="both"/>
      </w:pPr>
      <w:r w:rsidRPr="002E5EBA">
        <w:t>W pozostałym zakresie gwarancji i rękojmi mają zastosowanie przepisy Kodeksu cywilnego.</w:t>
      </w:r>
      <w:r w:rsidRPr="002E5EBA">
        <w:rPr>
          <w:rFonts w:eastAsia="Arial"/>
          <w:b/>
        </w:rPr>
        <w:t xml:space="preserve"> </w:t>
      </w:r>
    </w:p>
    <w:p w:rsidR="002E5EBA" w:rsidRPr="002E5EBA" w:rsidRDefault="002E5EBA" w:rsidP="002E5EBA">
      <w:pPr>
        <w:spacing w:after="14" w:line="276" w:lineRule="auto"/>
      </w:pPr>
      <w:r w:rsidRPr="002E5EBA">
        <w:rPr>
          <w:rFonts w:eastAsia="Arial"/>
          <w:b/>
        </w:rPr>
        <w:t xml:space="preserve"> </w:t>
      </w:r>
    </w:p>
    <w:p w:rsidR="002E5EBA" w:rsidRPr="002E5EBA" w:rsidRDefault="002E5EBA" w:rsidP="002E5EBA">
      <w:pPr>
        <w:spacing w:line="276" w:lineRule="auto"/>
        <w:jc w:val="center"/>
      </w:pPr>
      <w:r w:rsidRPr="002E5EBA">
        <w:rPr>
          <w:rFonts w:eastAsia="Arial"/>
          <w:b/>
        </w:rPr>
        <w:t xml:space="preserve"> § 15 </w:t>
      </w:r>
    </w:p>
    <w:p w:rsidR="002E5EBA" w:rsidRPr="002E5EBA" w:rsidRDefault="002E5EBA" w:rsidP="002E5EBA">
      <w:pPr>
        <w:spacing w:after="40" w:line="276" w:lineRule="auto"/>
        <w:jc w:val="center"/>
      </w:pPr>
      <w:r w:rsidRPr="002E5EBA">
        <w:rPr>
          <w:rFonts w:eastAsia="Arial"/>
          <w:b/>
        </w:rPr>
        <w:t>Ubezpieczenie od odpowiedzialności cywilnej</w:t>
      </w:r>
    </w:p>
    <w:p w:rsidR="002E5EBA" w:rsidRPr="002E5EBA" w:rsidRDefault="002E5EBA" w:rsidP="009A6647">
      <w:pPr>
        <w:numPr>
          <w:ilvl w:val="0"/>
          <w:numId w:val="85"/>
        </w:numPr>
        <w:spacing w:after="5" w:line="276" w:lineRule="auto"/>
        <w:ind w:hanging="360"/>
        <w:jc w:val="both"/>
      </w:pPr>
      <w:r w:rsidRPr="002E5EBA">
        <w:t xml:space="preserve">Wykonawca zobowiązany jest posiadać w trakcie realizacji niniejszej umowy aktualną polisę od odpowiedzialności cywilnej w zakresie prowadzonej działalności związanej z Przedmiotem Zamówienia na kwotę min. </w:t>
      </w:r>
      <w:r w:rsidR="00C82130">
        <w:rPr>
          <w:rFonts w:eastAsia="Arial"/>
          <w:b/>
        </w:rPr>
        <w:t>25</w:t>
      </w:r>
      <w:r w:rsidRPr="002E5EBA">
        <w:rPr>
          <w:rFonts w:eastAsia="Arial"/>
          <w:b/>
        </w:rPr>
        <w:t>0 000,00 PLN</w:t>
      </w:r>
      <w:r w:rsidRPr="002E5EBA">
        <w:t xml:space="preserve">, obejmującej odpowiedzialność z tytułu niewykonania lub nienależytego wykonania umowy (odpowiedzialność kontraktowa) oraz z tytułu czynu niedozwolonego (odpowiedzialność deliktowa).  W przypadku gdy oferta została złożona przez Wykonawców wspólnie ubiegających się  o udzielenie zamówienia polisę o </w:t>
      </w:r>
      <w:r w:rsidR="00C82130">
        <w:t>której mowa powyżej (na kwotę 25</w:t>
      </w:r>
      <w:r w:rsidRPr="002E5EBA">
        <w:t xml:space="preserve">0 000,00 PLN) musi posiadać każdy z Wykonawców wspólnie ubiegających się o udzielenie zamówienia lub Wykonawcy wspólnie ubiegający się o zamówienie mogą posiadać </w:t>
      </w:r>
      <w:r w:rsidR="00C82130">
        <w:t>jedną wspólną polisę na kwotę 25</w:t>
      </w:r>
      <w:r w:rsidRPr="002E5EBA">
        <w:t xml:space="preserve">0 000,00 zł. z zastrzeżeniem, że z niniejszego dokumentu musi jasno wynikać, że gwarancja/poręczenie obejmuje wszystkich Wykonawców </w:t>
      </w:r>
      <w:r w:rsidRPr="002E5EBA">
        <w:lastRenderedPageBreak/>
        <w:t xml:space="preserve">wspólnie ubiegających się o udzielenie zamówienia.  Zamawiający nie dopuszcza sytuacji, w której gwarancja/poręczenie obejmuje poza Wykonawcą jeszcze inne podmioty nie będące stroną niniejszej umowy. </w:t>
      </w:r>
    </w:p>
    <w:p w:rsidR="002E5EBA" w:rsidRPr="002E5EBA" w:rsidRDefault="002E5EBA" w:rsidP="009A6647">
      <w:pPr>
        <w:numPr>
          <w:ilvl w:val="0"/>
          <w:numId w:val="85"/>
        </w:numPr>
        <w:spacing w:after="5" w:line="276" w:lineRule="auto"/>
        <w:ind w:hanging="360"/>
        <w:jc w:val="both"/>
      </w:pPr>
      <w:r w:rsidRPr="002E5EBA">
        <w:t xml:space="preserve">Wykonawca zobowiązany jest do przedłożenia Zamawiającemu w terminie 5 dni od dnia zawarcia umowy kopii polisy potwierdzonej za zgodność z oryginałem spełniającej wymagania określone w ustępie 1 niniejszego paragrafu. </w:t>
      </w:r>
    </w:p>
    <w:p w:rsidR="002E5EBA" w:rsidRPr="002E5EBA" w:rsidRDefault="002E5EBA" w:rsidP="009A6647">
      <w:pPr>
        <w:numPr>
          <w:ilvl w:val="0"/>
          <w:numId w:val="85"/>
        </w:numPr>
        <w:spacing w:after="5" w:line="276" w:lineRule="auto"/>
        <w:ind w:hanging="360"/>
        <w:jc w:val="both"/>
      </w:pPr>
      <w:r w:rsidRPr="002E5EBA">
        <w:t xml:space="preserve">W przypadku wygaśnięcia w trakcie wykonywania Przedmiotu  Zamówienia dotychczasowej polisy, o której mowa powyżej, Wykonawca zobowiązany jest do podpisania kolejnej polisy na tę samą kwotę, stanowiącej jej kontynuację, z zachowaniem ciągłości ubezpieczenia od  odpowiedzialności cywilnej w zakresie prowadzonej działalności związanej z  Przedmiotem  Zamówienia. W takim przypadku Wykonawca zobowiązuje się przedłożyć Zamawiającemu kserokopię dokumentu podpisaną za zgodność z oryginałem – w terminie 3 dni roboczych od daty wygaśnięcia poprzedniej polisy. Bezskuteczny upływ terminu na przedłożenie nowej polisy uprawnia Zamawiającego do wykupienia polisy na koszt i ryzyko Wykonawcy, bądź alternatywnie – po upływie 7 dni – do odstąpienia od umowy z przyczyn leżących po stronie Wykonawcy. </w:t>
      </w:r>
    </w:p>
    <w:p w:rsidR="002E5EBA" w:rsidRPr="002E5EBA" w:rsidRDefault="002E5EBA" w:rsidP="002E5EBA">
      <w:pPr>
        <w:spacing w:after="33" w:line="276" w:lineRule="auto"/>
        <w:rPr>
          <w:rFonts w:eastAsia="Arial"/>
          <w:b/>
        </w:rPr>
      </w:pPr>
      <w:r w:rsidRPr="002E5EBA">
        <w:rPr>
          <w:rFonts w:eastAsia="Arial"/>
          <w:b/>
        </w:rPr>
        <w:t xml:space="preserve"> </w:t>
      </w:r>
    </w:p>
    <w:p w:rsidR="002E5EBA" w:rsidRPr="002E5EBA" w:rsidRDefault="002E5EBA" w:rsidP="002E5EBA">
      <w:pPr>
        <w:spacing w:after="19" w:line="276" w:lineRule="auto"/>
        <w:jc w:val="center"/>
      </w:pPr>
      <w:r w:rsidRPr="002E5EBA">
        <w:rPr>
          <w:rFonts w:eastAsia="Arial"/>
          <w:b/>
        </w:rPr>
        <w:t>§ 1</w:t>
      </w:r>
      <w:r w:rsidR="00345473">
        <w:rPr>
          <w:rFonts w:eastAsia="Arial"/>
          <w:b/>
        </w:rPr>
        <w:t>6</w:t>
      </w:r>
    </w:p>
    <w:p w:rsidR="002E5EBA" w:rsidRPr="002E5EBA" w:rsidRDefault="002E5EBA" w:rsidP="002E5EBA">
      <w:pPr>
        <w:spacing w:after="53" w:line="276" w:lineRule="auto"/>
        <w:jc w:val="center"/>
      </w:pPr>
      <w:r w:rsidRPr="002E5EBA">
        <w:rPr>
          <w:rFonts w:eastAsia="Arial"/>
          <w:b/>
        </w:rPr>
        <w:t xml:space="preserve">Podwykonawcy </w:t>
      </w:r>
    </w:p>
    <w:p w:rsidR="002E5EBA" w:rsidRPr="002E5EBA" w:rsidRDefault="002E5EBA" w:rsidP="009A6647">
      <w:pPr>
        <w:numPr>
          <w:ilvl w:val="0"/>
          <w:numId w:val="86"/>
        </w:numPr>
        <w:spacing w:after="5" w:line="276" w:lineRule="auto"/>
        <w:ind w:hanging="360"/>
        <w:jc w:val="both"/>
      </w:pPr>
      <w:r w:rsidRPr="002E5EBA">
        <w:t xml:space="preserve">Wykonawca może powierzyć wykonanie części zamówienia Podwykonawcy. Jeżeli zmiana albo rezygnacja z Podwykonawcy dotyczy podmiotu, na którego zasoby Wykonawca powoływał się, na zasadach określonych w art. 118 ust. 1 Ustawy </w:t>
      </w:r>
      <w:proofErr w:type="spellStart"/>
      <w:r w:rsidRPr="002E5EBA">
        <w:t>Pzp</w:t>
      </w:r>
      <w:proofErr w:type="spellEnd"/>
      <w:r w:rsidRPr="002E5EBA">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E5EBA" w:rsidRPr="002E5EBA" w:rsidRDefault="002E5EBA" w:rsidP="009A6647">
      <w:pPr>
        <w:numPr>
          <w:ilvl w:val="0"/>
          <w:numId w:val="86"/>
        </w:numPr>
        <w:spacing w:after="5" w:line="276" w:lineRule="auto"/>
        <w:ind w:hanging="360"/>
        <w:jc w:val="both"/>
      </w:pPr>
      <w:r w:rsidRPr="002E5EBA">
        <w:t xml:space="preserve">W sytuacji opisanej w ust. 1 niniejszego paragrafu umowy Wykonawca zobowiązany jest przedłożyć Zamawiającemu dokumentację kwalifikacyjną Podwykonawcy lub Wykonawcy celem uzyskania zgody Zamawiającego. Zamawiający zajmie stanowisko w przedmiotowej sprawie w terminie 7 dni.  </w:t>
      </w:r>
    </w:p>
    <w:p w:rsidR="002E5EBA" w:rsidRPr="002E5EBA" w:rsidRDefault="002E5EBA" w:rsidP="009A6647">
      <w:pPr>
        <w:numPr>
          <w:ilvl w:val="0"/>
          <w:numId w:val="86"/>
        </w:numPr>
        <w:spacing w:after="5" w:line="276" w:lineRule="auto"/>
        <w:ind w:hanging="360"/>
        <w:jc w:val="both"/>
      </w:pPr>
      <w:r w:rsidRPr="002E5EBA">
        <w:t xml:space="preserve">Zmiana lub zgłoszenie nowych podwykonawców nie wymaga aneksu do umowy, za wyjątkiem gdy podwykonawcą jest podmiot na zasoby, którego Wykonawca się powoływał w celu wykazania spełniania warunku udziału w postępowaniu. Wówczas Wykonawca musi spełnić warunki określone w ust. 1 i 2 niniejszego paragrafu. </w:t>
      </w:r>
    </w:p>
    <w:p w:rsidR="002E5EBA" w:rsidRPr="002E5EBA" w:rsidRDefault="002E5EBA" w:rsidP="009A6647">
      <w:pPr>
        <w:numPr>
          <w:ilvl w:val="0"/>
          <w:numId w:val="86"/>
        </w:numPr>
        <w:spacing w:after="5" w:line="276" w:lineRule="auto"/>
        <w:ind w:hanging="360"/>
        <w:jc w:val="both"/>
      </w:pPr>
      <w:r w:rsidRPr="002E5EBA">
        <w:t xml:space="preserve">Powierzenie wykonania części zamówienia Podwykonawcom nie zwalnia Wykonawcy z odpowiedzialności za należyte wykonanie tego zamówienia.  </w:t>
      </w:r>
    </w:p>
    <w:p w:rsidR="002E5EBA" w:rsidRPr="002E5EBA" w:rsidRDefault="002E5EBA" w:rsidP="009A6647">
      <w:pPr>
        <w:numPr>
          <w:ilvl w:val="0"/>
          <w:numId w:val="86"/>
        </w:numPr>
        <w:spacing w:after="5" w:line="276" w:lineRule="auto"/>
        <w:ind w:hanging="360"/>
        <w:jc w:val="both"/>
      </w:pPr>
      <w:r w:rsidRPr="002E5EBA">
        <w:t xml:space="preserve">Wykonawca jest odpowiedzialny za działania lub zaniechania Podwykonawcy, w takim samym stopniu, jak za działania lub zaniechania własne. </w:t>
      </w:r>
    </w:p>
    <w:p w:rsidR="002E5EBA" w:rsidRPr="002E5EBA" w:rsidRDefault="002E5EBA" w:rsidP="002E5EBA">
      <w:pPr>
        <w:spacing w:after="33" w:line="276" w:lineRule="auto"/>
        <w:ind w:left="360"/>
      </w:pPr>
      <w:r w:rsidRPr="002E5EBA">
        <w:rPr>
          <w:rFonts w:eastAsia="Arial"/>
          <w:b/>
        </w:rPr>
        <w:t xml:space="preserve"> </w:t>
      </w:r>
    </w:p>
    <w:p w:rsidR="002E5EBA" w:rsidRPr="002E5EBA" w:rsidRDefault="002E5EBA" w:rsidP="002E5EBA">
      <w:pPr>
        <w:spacing w:after="14" w:line="276" w:lineRule="auto"/>
        <w:jc w:val="center"/>
      </w:pPr>
      <w:r w:rsidRPr="002E5EBA">
        <w:rPr>
          <w:rFonts w:eastAsia="Arial"/>
          <w:b/>
        </w:rPr>
        <w:t>§1</w:t>
      </w:r>
      <w:r w:rsidR="00345473">
        <w:rPr>
          <w:rFonts w:eastAsia="Arial"/>
          <w:b/>
        </w:rPr>
        <w:t>7</w:t>
      </w:r>
    </w:p>
    <w:p w:rsidR="002E5EBA" w:rsidRPr="002E5EBA" w:rsidRDefault="002E5EBA" w:rsidP="002E5EBA">
      <w:pPr>
        <w:spacing w:after="53" w:line="276" w:lineRule="auto"/>
        <w:jc w:val="center"/>
      </w:pPr>
      <w:r w:rsidRPr="002E5EBA">
        <w:rPr>
          <w:rFonts w:eastAsia="Arial"/>
          <w:b/>
        </w:rPr>
        <w:t xml:space="preserve">Kary umowne </w:t>
      </w:r>
    </w:p>
    <w:p w:rsidR="002E5EBA" w:rsidRPr="002E5EBA" w:rsidRDefault="002E5EBA" w:rsidP="009A6647">
      <w:pPr>
        <w:numPr>
          <w:ilvl w:val="0"/>
          <w:numId w:val="87"/>
        </w:numPr>
        <w:spacing w:after="5" w:line="276" w:lineRule="auto"/>
        <w:ind w:hanging="360"/>
        <w:jc w:val="both"/>
      </w:pPr>
      <w:r w:rsidRPr="002E5EBA">
        <w:t xml:space="preserve">Wykonawca będzie zobowiązany do zapłaty na rzecz Zamawiającego kar umownych  w następujących przypadkach: </w:t>
      </w:r>
    </w:p>
    <w:p w:rsidR="002E5EBA" w:rsidRPr="002E5EBA" w:rsidRDefault="002E5EBA" w:rsidP="009A6647">
      <w:pPr>
        <w:numPr>
          <w:ilvl w:val="1"/>
          <w:numId w:val="87"/>
        </w:numPr>
        <w:spacing w:after="5" w:line="276" w:lineRule="auto"/>
        <w:ind w:left="789" w:hanging="360"/>
        <w:jc w:val="both"/>
      </w:pPr>
      <w:r w:rsidRPr="002E5EBA">
        <w:lastRenderedPageBreak/>
        <w:t xml:space="preserve">za zwłokę w przekazaniu Systemu do eksploatacji w odniesieniu do terminu wskazanego w § 2 niniejszej umowy, karę w  wysokości 100,00 PLN </w:t>
      </w:r>
      <w:r w:rsidRPr="006E0D59">
        <w:rPr>
          <w:rFonts w:eastAsia="Arial"/>
        </w:rPr>
        <w:t>(słownie: sto złotych 00/100 groszy)</w:t>
      </w:r>
      <w:r w:rsidRPr="006E0D59">
        <w:t>, za</w:t>
      </w:r>
      <w:r w:rsidRPr="002E5EBA">
        <w:t xml:space="preserve"> każdy rozpoczęty dzień zwłoki,  </w:t>
      </w:r>
    </w:p>
    <w:p w:rsidR="002E5EBA" w:rsidRPr="007E3889" w:rsidRDefault="00CA3745" w:rsidP="009A6647">
      <w:pPr>
        <w:numPr>
          <w:ilvl w:val="1"/>
          <w:numId w:val="87"/>
        </w:numPr>
        <w:spacing w:after="5" w:line="276" w:lineRule="auto"/>
        <w:ind w:left="789" w:hanging="360"/>
        <w:jc w:val="both"/>
      </w:pPr>
      <w:r w:rsidRPr="007E3889">
        <w:t>za zwłokę w</w:t>
      </w:r>
      <w:r w:rsidR="00B61ABF" w:rsidRPr="007E3889">
        <w:t xml:space="preserve"> przypadku przekroczenia czasu na</w:t>
      </w:r>
      <w:r w:rsidRPr="007E3889">
        <w:t xml:space="preserve"> usunięcie awarii </w:t>
      </w:r>
      <w:r w:rsidR="00B61ABF" w:rsidRPr="007E3889">
        <w:t xml:space="preserve">systemu  </w:t>
      </w:r>
      <w:r w:rsidR="002E5EBA" w:rsidRPr="007E3889">
        <w:t xml:space="preserve">w trakcje okresu gwarancji po zgłoszeniu awarii, o której mowa  w § 6  ust. 4 </w:t>
      </w:r>
      <w:proofErr w:type="spellStart"/>
      <w:r w:rsidR="002E5EBA" w:rsidRPr="007E3889">
        <w:t>pkt</w:t>
      </w:r>
      <w:proofErr w:type="spellEnd"/>
      <w:r w:rsidR="002E5EBA" w:rsidRPr="007E3889">
        <w:t xml:space="preserve">  </w:t>
      </w:r>
      <w:r w:rsidR="00521944" w:rsidRPr="007E3889">
        <w:t>9)</w:t>
      </w:r>
      <w:r w:rsidR="002E5EBA" w:rsidRPr="007E3889">
        <w:t xml:space="preserve"> niniejszej umowy</w:t>
      </w:r>
      <w:r w:rsidR="007E3889" w:rsidRPr="007E3889">
        <w:t>, w wysokości 15 zł (słownie: piętnaście złotych</w:t>
      </w:r>
      <w:r w:rsidR="002E5EBA" w:rsidRPr="007E3889">
        <w:t xml:space="preserve"> 00/100 groszy) za każdą rozpoczętą godzinę zwłoki, </w:t>
      </w:r>
    </w:p>
    <w:p w:rsidR="002E5EBA" w:rsidRPr="007E3889" w:rsidRDefault="002E5EBA" w:rsidP="009A6647">
      <w:pPr>
        <w:numPr>
          <w:ilvl w:val="1"/>
          <w:numId w:val="87"/>
        </w:numPr>
        <w:spacing w:after="5" w:line="276" w:lineRule="auto"/>
        <w:ind w:left="789" w:hanging="360"/>
        <w:jc w:val="both"/>
      </w:pPr>
      <w:r w:rsidRPr="002E5EBA">
        <w:t xml:space="preserve">za zwłokę w usunięciu wad, stwierdzonych przy odbiorze, karę w  wysokości 0,2% wynagrodzenia brutto określonego  w § 4 ust. 1 niniejszej umowy, za każdy rozpoczęty dzień zwłoki od dnia wyznaczonego na usunięcie wad, zgodnie z terminami wskazanymi w niniejszej umowie; </w:t>
      </w:r>
    </w:p>
    <w:p w:rsidR="002E5EBA" w:rsidRPr="002E5EBA" w:rsidRDefault="002E5EBA" w:rsidP="009A6647">
      <w:pPr>
        <w:numPr>
          <w:ilvl w:val="1"/>
          <w:numId w:val="87"/>
        </w:numPr>
        <w:spacing w:after="5" w:line="276" w:lineRule="auto"/>
        <w:ind w:left="789" w:hanging="360"/>
        <w:jc w:val="both"/>
      </w:pPr>
      <w:r w:rsidRPr="007E3889">
        <w:t xml:space="preserve">z tytułu nie wypełnienia któregokolwiek z obowiązków, o których mowa w § </w:t>
      </w:r>
      <w:r w:rsidR="00CF68AC" w:rsidRPr="007E3889">
        <w:t>1</w:t>
      </w:r>
      <w:r w:rsidR="004838C8" w:rsidRPr="007E3889">
        <w:t>5</w:t>
      </w:r>
      <w:r w:rsidR="00CF68AC">
        <w:t xml:space="preserve"> </w:t>
      </w:r>
      <w:r w:rsidRPr="002E5EBA">
        <w:t xml:space="preserve">niniejszej umowy  w wysokości 500,00 PLN (słownie: pięćset złotych 00/100 groszy) za każdy przypadek; </w:t>
      </w:r>
    </w:p>
    <w:p w:rsidR="002E5EBA" w:rsidRPr="002E5EBA" w:rsidRDefault="002E5EBA" w:rsidP="009A6647">
      <w:pPr>
        <w:numPr>
          <w:ilvl w:val="1"/>
          <w:numId w:val="87"/>
        </w:numPr>
        <w:spacing w:after="5" w:line="276" w:lineRule="auto"/>
        <w:ind w:left="789" w:hanging="360"/>
        <w:jc w:val="both"/>
      </w:pPr>
      <w:r w:rsidRPr="002E5EBA">
        <w:t xml:space="preserve">z tytułu odstąpienia od umowy z przyczyn leżących po stronie Wykonawcy w wysokości 20% wynagrodzenia brutto określonego w § 4 ust. 1 niniejszej umowy, z  uwzględnieniem zapisu § 20 ust. 3 niniejszej umowy; </w:t>
      </w:r>
    </w:p>
    <w:p w:rsidR="002E5EBA" w:rsidRPr="002E5EBA" w:rsidRDefault="002E5EBA" w:rsidP="009A6647">
      <w:pPr>
        <w:numPr>
          <w:ilvl w:val="0"/>
          <w:numId w:val="87"/>
        </w:numPr>
        <w:spacing w:after="5" w:line="276" w:lineRule="auto"/>
        <w:ind w:hanging="360"/>
        <w:jc w:val="both"/>
      </w:pPr>
      <w:r w:rsidRPr="002E5EBA">
        <w:t xml:space="preserve">W sytuacji odstąpienia od Umowy z przyczyn leżących po stronie Wykonawcy, Zamawiający ma prawo do dochodzenia nie tylko kar za odstąpienie, ale wszystkich innych kar naliczonych na podstawie ust. 1 do chwili odstąpienia. </w:t>
      </w:r>
    </w:p>
    <w:p w:rsidR="002E5EBA" w:rsidRPr="002E5EBA" w:rsidRDefault="002E5EBA" w:rsidP="009A6647">
      <w:pPr>
        <w:numPr>
          <w:ilvl w:val="0"/>
          <w:numId w:val="87"/>
        </w:numPr>
        <w:spacing w:after="5" w:line="276" w:lineRule="auto"/>
        <w:ind w:hanging="360"/>
        <w:jc w:val="both"/>
      </w:pPr>
      <w:r w:rsidRPr="002E5EBA">
        <w:t xml:space="preserve">Łączna wysokość kar umownych nie przekroczy 20 % łącznej kwoty wskazanej w § 4 ust. 1 niniejszej umowy. </w:t>
      </w:r>
    </w:p>
    <w:p w:rsidR="002E5EBA" w:rsidRPr="002E5EBA" w:rsidRDefault="002E5EBA" w:rsidP="009A6647">
      <w:pPr>
        <w:numPr>
          <w:ilvl w:val="0"/>
          <w:numId w:val="87"/>
        </w:numPr>
        <w:spacing w:after="5" w:line="276" w:lineRule="auto"/>
        <w:ind w:hanging="360"/>
        <w:jc w:val="both"/>
      </w:pPr>
      <w:r w:rsidRPr="002E5EBA">
        <w:t xml:space="preserve">Zamawiający zastrzega prawo do dochodzenia odszkodowania na zasadach ogólnych, ponad kwoty naliczonych kar umownych. </w:t>
      </w:r>
    </w:p>
    <w:p w:rsidR="002E5EBA" w:rsidRPr="002E5EBA" w:rsidRDefault="002E5EBA" w:rsidP="002E5EBA">
      <w:pPr>
        <w:spacing w:after="33" w:line="276" w:lineRule="auto"/>
      </w:pPr>
      <w:r w:rsidRPr="002E5EBA">
        <w:t xml:space="preserve"> </w:t>
      </w:r>
    </w:p>
    <w:p w:rsidR="002E5EBA" w:rsidRPr="002E5EBA" w:rsidRDefault="002E5EBA" w:rsidP="002E5EBA">
      <w:pPr>
        <w:spacing w:after="53" w:line="276" w:lineRule="auto"/>
        <w:jc w:val="center"/>
      </w:pPr>
      <w:r w:rsidRPr="002E5EBA">
        <w:rPr>
          <w:rFonts w:eastAsia="Arial"/>
          <w:b/>
        </w:rPr>
        <w:t xml:space="preserve">§ </w:t>
      </w:r>
      <w:r w:rsidR="00345473">
        <w:rPr>
          <w:rFonts w:eastAsia="Arial"/>
          <w:b/>
        </w:rPr>
        <w:t>18</w:t>
      </w:r>
    </w:p>
    <w:p w:rsidR="002E5EBA" w:rsidRPr="002E5EBA" w:rsidRDefault="002E5EBA" w:rsidP="002E5EBA">
      <w:pPr>
        <w:spacing w:after="53" w:line="276" w:lineRule="auto"/>
        <w:jc w:val="center"/>
      </w:pPr>
      <w:r w:rsidRPr="002E5EBA">
        <w:rPr>
          <w:rFonts w:eastAsia="Arial"/>
          <w:b/>
        </w:rPr>
        <w:t xml:space="preserve">Odstąpienie od Umowy </w:t>
      </w:r>
    </w:p>
    <w:p w:rsidR="002E5EBA" w:rsidRPr="002E5EBA" w:rsidRDefault="002E5EBA" w:rsidP="009A6647">
      <w:pPr>
        <w:numPr>
          <w:ilvl w:val="0"/>
          <w:numId w:val="88"/>
        </w:numPr>
        <w:spacing w:after="5" w:line="276" w:lineRule="auto"/>
        <w:ind w:hanging="360"/>
        <w:jc w:val="both"/>
      </w:pPr>
      <w:r w:rsidRPr="002E5EBA">
        <w:t>Zamawiający</w:t>
      </w:r>
      <w:r w:rsidRPr="002E5EBA">
        <w:rPr>
          <w:rFonts w:eastAsia="Arial"/>
          <w:i/>
        </w:rPr>
        <w:t xml:space="preserve"> </w:t>
      </w:r>
      <w:r w:rsidRPr="002E5EBA">
        <w:t xml:space="preserve">może odstąpić od umowy: </w:t>
      </w:r>
    </w:p>
    <w:p w:rsidR="002E5EBA" w:rsidRPr="002E5EBA" w:rsidRDefault="002E5EBA" w:rsidP="009A6647">
      <w:pPr>
        <w:numPr>
          <w:ilvl w:val="1"/>
          <w:numId w:val="88"/>
        </w:numPr>
        <w:spacing w:after="5" w:line="276" w:lineRule="auto"/>
        <w:ind w:hanging="360"/>
        <w:jc w:val="both"/>
      </w:pPr>
      <w:r w:rsidRPr="002E5EBA">
        <w:t xml:space="preserve">w terminie 30 dni od powzięcia wiadomości o zaistnieniu istotnej zmiany okoliczności powodującej, że wykonanie Umowy nie leży w interesie publicznym, czego nie można było przewidzieć w chwili zawarcia Umowy lub dalsze wykonanie Umowy może zagrozić istotnemu interesowi bezpieczeństwa państwa lub bezpieczeństwu publicznemu; </w:t>
      </w:r>
    </w:p>
    <w:p w:rsidR="002E5EBA" w:rsidRPr="002E5EBA" w:rsidRDefault="002E5EBA" w:rsidP="009A6647">
      <w:pPr>
        <w:numPr>
          <w:ilvl w:val="1"/>
          <w:numId w:val="88"/>
        </w:numPr>
        <w:spacing w:after="19" w:line="276" w:lineRule="auto"/>
        <w:ind w:hanging="360"/>
        <w:jc w:val="both"/>
      </w:pPr>
      <w:r w:rsidRPr="002E5EBA">
        <w:rPr>
          <w:color w:val="222222"/>
        </w:rPr>
        <w:t xml:space="preserve">jeżeli zachodzi co najmniej jedna z następujących okoliczności: </w:t>
      </w:r>
    </w:p>
    <w:p w:rsidR="002E5EBA" w:rsidRPr="002E5EBA" w:rsidRDefault="002E5EBA" w:rsidP="009A6647">
      <w:pPr>
        <w:numPr>
          <w:ilvl w:val="2"/>
          <w:numId w:val="88"/>
        </w:numPr>
        <w:spacing w:after="23" w:line="276" w:lineRule="auto"/>
        <w:ind w:hanging="180"/>
        <w:jc w:val="both"/>
      </w:pPr>
      <w:r w:rsidRPr="002E5EBA">
        <w:t xml:space="preserve">dokonano zmiany Umowy z naruszeniem art. 454 Ustawy </w:t>
      </w:r>
      <w:proofErr w:type="spellStart"/>
      <w:r w:rsidRPr="002E5EBA">
        <w:t>Pzp</w:t>
      </w:r>
      <w:proofErr w:type="spellEnd"/>
      <w:r w:rsidRPr="002E5EBA">
        <w:t xml:space="preserve"> i art. 455 Ustawy </w:t>
      </w:r>
      <w:proofErr w:type="spellStart"/>
      <w:r w:rsidRPr="002E5EBA">
        <w:t>Pzp</w:t>
      </w:r>
      <w:proofErr w:type="spellEnd"/>
      <w:r w:rsidRPr="002E5EBA">
        <w:t xml:space="preserve">; </w:t>
      </w:r>
    </w:p>
    <w:p w:rsidR="002E5EBA" w:rsidRPr="002E5EBA" w:rsidRDefault="002E5EBA" w:rsidP="009A6647">
      <w:pPr>
        <w:numPr>
          <w:ilvl w:val="2"/>
          <w:numId w:val="88"/>
        </w:numPr>
        <w:spacing w:after="23" w:line="276" w:lineRule="auto"/>
        <w:ind w:hanging="180"/>
        <w:jc w:val="both"/>
      </w:pPr>
      <w:r w:rsidRPr="002E5EBA">
        <w:t xml:space="preserve">Wykonawca w chwili zawarcia Umowy podlegał wykluczeniu na podstawie art. 108 Ustawy </w:t>
      </w:r>
      <w:proofErr w:type="spellStart"/>
      <w:r w:rsidRPr="002E5EBA">
        <w:t>Pzp</w:t>
      </w:r>
      <w:proofErr w:type="spellEnd"/>
      <w:r w:rsidRPr="002E5EBA">
        <w:t xml:space="preserve">; </w:t>
      </w:r>
    </w:p>
    <w:p w:rsidR="002E5EBA" w:rsidRPr="002E5EBA" w:rsidRDefault="002E5EBA" w:rsidP="009A6647">
      <w:pPr>
        <w:numPr>
          <w:ilvl w:val="2"/>
          <w:numId w:val="88"/>
        </w:numPr>
        <w:spacing w:after="5" w:line="276" w:lineRule="auto"/>
        <w:ind w:hanging="180"/>
        <w:jc w:val="both"/>
      </w:pPr>
      <w:r w:rsidRPr="002E5EBA">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E5EBA" w:rsidRPr="002E5EBA" w:rsidRDefault="002E5EBA" w:rsidP="009A6647">
      <w:pPr>
        <w:numPr>
          <w:ilvl w:val="1"/>
          <w:numId w:val="88"/>
        </w:numPr>
        <w:spacing w:after="5" w:line="276" w:lineRule="auto"/>
        <w:ind w:hanging="360"/>
        <w:jc w:val="both"/>
      </w:pPr>
      <w:r w:rsidRPr="002E5EBA">
        <w:t xml:space="preserve">gdy zostanie złożony wniosek o upadłość lub likwidację Wykonawcy; </w:t>
      </w:r>
    </w:p>
    <w:p w:rsidR="002E5EBA" w:rsidRPr="002E5EBA" w:rsidRDefault="002E5EBA" w:rsidP="009A6647">
      <w:pPr>
        <w:numPr>
          <w:ilvl w:val="1"/>
          <w:numId w:val="88"/>
        </w:numPr>
        <w:spacing w:after="5" w:line="276" w:lineRule="auto"/>
        <w:ind w:hanging="360"/>
        <w:jc w:val="both"/>
      </w:pPr>
      <w:r w:rsidRPr="002E5EBA">
        <w:lastRenderedPageBreak/>
        <w:t>gdy</w:t>
      </w:r>
      <w:r w:rsidRPr="002E5EBA">
        <w:rPr>
          <w:rFonts w:eastAsia="Arial"/>
          <w:i/>
        </w:rPr>
        <w:t xml:space="preserve"> </w:t>
      </w:r>
      <w:r w:rsidRPr="002E5EBA">
        <w:t xml:space="preserve">Wykonawca bez uzasadnionych przyczyn nie przystąpił do realizacji niniejszej Umowy lub w przypadku wykonywania Przedmiotu Zamówienia przez Wykonawcę  w sposób sprzeczny z postanowieniami Umowy; </w:t>
      </w:r>
    </w:p>
    <w:p w:rsidR="002E5EBA" w:rsidRPr="002E5EBA" w:rsidRDefault="002E5EBA" w:rsidP="009A6647">
      <w:pPr>
        <w:numPr>
          <w:ilvl w:val="1"/>
          <w:numId w:val="88"/>
        </w:numPr>
        <w:spacing w:after="5" w:line="276" w:lineRule="auto"/>
        <w:ind w:hanging="360"/>
        <w:jc w:val="both"/>
      </w:pPr>
      <w:r w:rsidRPr="002E5EBA">
        <w:t xml:space="preserve">w przypadku gdy Wykonawca przerwał realizację Przedmiotu Zamówienia z przyczyn niezależnych od Zamawiającego i pomimo wezwania złożonego na piśmie, nie kontynuuje ich przez okres dłuższy niż 14 dni kalendarzowych; </w:t>
      </w:r>
    </w:p>
    <w:p w:rsidR="002E5EBA" w:rsidRPr="002E5EBA" w:rsidRDefault="002E5EBA" w:rsidP="009A6647">
      <w:pPr>
        <w:numPr>
          <w:ilvl w:val="1"/>
          <w:numId w:val="88"/>
        </w:numPr>
        <w:spacing w:after="5" w:line="276" w:lineRule="auto"/>
        <w:ind w:hanging="360"/>
        <w:jc w:val="both"/>
      </w:pPr>
      <w:r w:rsidRPr="002E5EBA">
        <w:t xml:space="preserve">w razie stwierdzenia, że Wykonawca wykonuje Przedmiot Zamówienia w sposób stanowiący zagrożenie dla zdrowia, życia i mienia; </w:t>
      </w:r>
    </w:p>
    <w:p w:rsidR="002E5EBA" w:rsidRPr="002E5EBA" w:rsidRDefault="002E5EBA" w:rsidP="009A6647">
      <w:pPr>
        <w:numPr>
          <w:ilvl w:val="1"/>
          <w:numId w:val="88"/>
        </w:numPr>
        <w:spacing w:after="5" w:line="276" w:lineRule="auto"/>
        <w:ind w:hanging="360"/>
        <w:jc w:val="both"/>
      </w:pPr>
      <w:r w:rsidRPr="002E5EBA">
        <w:t xml:space="preserve">gdy Wykonawca w przypadku wygaśnięcia dotychczasowej polisy w trakcie wykonywania </w:t>
      </w:r>
    </w:p>
    <w:p w:rsidR="002E5EBA" w:rsidRPr="002E5EBA" w:rsidRDefault="002E5EBA" w:rsidP="002E5EBA">
      <w:pPr>
        <w:spacing w:after="42" w:line="276" w:lineRule="auto"/>
        <w:ind w:left="577"/>
      </w:pPr>
      <w:r w:rsidRPr="002E5EBA">
        <w:t>Przedmiotu Zamówienia nie przedstawi Zamawiającemu ko</w:t>
      </w:r>
      <w:r w:rsidR="00345473">
        <w:t>lejnej polisy OC zgodnie  z § 15</w:t>
      </w:r>
      <w:r w:rsidRPr="002E5EBA">
        <w:t xml:space="preserve"> ust. 3 niniejszej umowy. </w:t>
      </w:r>
    </w:p>
    <w:p w:rsidR="002E5EBA" w:rsidRPr="002E5EBA" w:rsidRDefault="002E5EBA" w:rsidP="009A6647">
      <w:pPr>
        <w:numPr>
          <w:ilvl w:val="0"/>
          <w:numId w:val="88"/>
        </w:numPr>
        <w:spacing w:after="5" w:line="276" w:lineRule="auto"/>
        <w:ind w:hanging="360"/>
        <w:jc w:val="both"/>
      </w:pPr>
      <w:r w:rsidRPr="002E5EBA">
        <w:t xml:space="preserve">Oświadczenie o odstąpieniu od umowy może zostać złożone przez Stronę wyłącznie w terminie 30 dni od dnia powzięcia wiadomości o okolicznościach uzasadniających odstąpienie od Umowy. Oświadczenie musi być złożone w formie pisemnej pod rygorem nieważności i staje się skuteczne z chwilą dostarczenia oświadczenia drugiej Stronie przez Stronę odstępującą od Umowy. </w:t>
      </w:r>
    </w:p>
    <w:p w:rsidR="002E5EBA" w:rsidRPr="007E3889" w:rsidRDefault="002E5EBA" w:rsidP="009A6647">
      <w:pPr>
        <w:numPr>
          <w:ilvl w:val="0"/>
          <w:numId w:val="88"/>
        </w:numPr>
        <w:spacing w:after="5" w:line="276" w:lineRule="auto"/>
        <w:ind w:hanging="360"/>
        <w:jc w:val="both"/>
      </w:pPr>
      <w:r w:rsidRPr="007E3889">
        <w:t xml:space="preserve">W przypadkach określonych w ust. 1 </w:t>
      </w:r>
      <w:proofErr w:type="spellStart"/>
      <w:r w:rsidRPr="007E3889">
        <w:t>pkt</w:t>
      </w:r>
      <w:proofErr w:type="spellEnd"/>
      <w:r w:rsidRPr="007E3889">
        <w:t xml:space="preserve"> 2) lit. b) oraz </w:t>
      </w:r>
      <w:proofErr w:type="spellStart"/>
      <w:r w:rsidRPr="007E3889">
        <w:t>pkt</w:t>
      </w:r>
      <w:proofErr w:type="spellEnd"/>
      <w:r w:rsidRPr="007E3889">
        <w:t xml:space="preserve"> 4) – 7) niniejszego paragrafu Umowy, Zamawiający na</w:t>
      </w:r>
      <w:r w:rsidR="00345473" w:rsidRPr="007E3889">
        <w:t xml:space="preserve">liczy kary umowne zgodnie z § 17 ust. 1 </w:t>
      </w:r>
      <w:proofErr w:type="spellStart"/>
      <w:r w:rsidR="00345473" w:rsidRPr="007E3889">
        <w:t>pkt</w:t>
      </w:r>
      <w:proofErr w:type="spellEnd"/>
      <w:r w:rsidR="00345473" w:rsidRPr="007E3889">
        <w:t xml:space="preserve"> 5</w:t>
      </w:r>
      <w:r w:rsidRPr="007E3889">
        <w:t xml:space="preserve">) niniejszej Umowy. </w:t>
      </w:r>
    </w:p>
    <w:p w:rsidR="002E5EBA" w:rsidRPr="002E5EBA" w:rsidRDefault="002E5EBA" w:rsidP="009A6647">
      <w:pPr>
        <w:numPr>
          <w:ilvl w:val="0"/>
          <w:numId w:val="88"/>
        </w:numPr>
        <w:spacing w:after="5" w:line="276" w:lineRule="auto"/>
        <w:ind w:hanging="360"/>
        <w:jc w:val="both"/>
      </w:pPr>
      <w:r w:rsidRPr="002E5EBA">
        <w:t xml:space="preserve">W przypadkach określonych w ust. 1 niniejszego paragrafu Umowy, Wykonawca może żądać wyłącznie wynagrodzenia należnego z tytułu wykonania części Umowy. </w:t>
      </w:r>
    </w:p>
    <w:p w:rsidR="002E5EBA" w:rsidRPr="002E5EBA" w:rsidRDefault="002E5EBA" w:rsidP="009A6647">
      <w:pPr>
        <w:numPr>
          <w:ilvl w:val="0"/>
          <w:numId w:val="88"/>
        </w:numPr>
        <w:spacing w:after="5" w:line="276" w:lineRule="auto"/>
        <w:ind w:hanging="360"/>
        <w:jc w:val="both"/>
      </w:pPr>
      <w:r w:rsidRPr="002E5EBA">
        <w:t xml:space="preserve">Oświadczenie o odstąpieniu  pozostaje bez wpływu na zrealizowaną część Umowy i związane z nią prawa i obowiązki Stron, w szczególności, rękojmię lub gwarancję. </w:t>
      </w:r>
    </w:p>
    <w:p w:rsidR="002E5EBA" w:rsidRPr="002E5EBA" w:rsidRDefault="002E5EBA" w:rsidP="009A6647">
      <w:pPr>
        <w:numPr>
          <w:ilvl w:val="0"/>
          <w:numId w:val="88"/>
        </w:numPr>
        <w:spacing w:after="5" w:line="276" w:lineRule="auto"/>
        <w:ind w:hanging="360"/>
        <w:jc w:val="both"/>
      </w:pPr>
      <w:r w:rsidRPr="002E5EBA">
        <w:t xml:space="preserve">W przypadku odstąpienia od Umowy Wykonawcę oraz Zamawiającego obciążają następujące obowiązki szczegółowe: </w:t>
      </w:r>
    </w:p>
    <w:p w:rsidR="002E5EBA" w:rsidRPr="002E5EBA" w:rsidRDefault="002E5EBA" w:rsidP="009A6647">
      <w:pPr>
        <w:numPr>
          <w:ilvl w:val="1"/>
          <w:numId w:val="88"/>
        </w:numPr>
        <w:spacing w:after="5" w:line="276" w:lineRule="auto"/>
        <w:ind w:hanging="360"/>
        <w:jc w:val="both"/>
      </w:pPr>
      <w:r w:rsidRPr="002E5EBA">
        <w:t xml:space="preserve">Wykonawca zobowiązany jest w terminie 7 dni od daty odstąpienia od Umowy, przy udziale Zamawiającego sporządzić szczegółowy protokół inwentaryzacji wykonanej części Umowy, według stanu na dzień odstąpienia, </w:t>
      </w:r>
    </w:p>
    <w:p w:rsidR="002E5EBA" w:rsidRPr="002E5EBA" w:rsidRDefault="002E5EBA" w:rsidP="009A6647">
      <w:pPr>
        <w:numPr>
          <w:ilvl w:val="1"/>
          <w:numId w:val="88"/>
        </w:numPr>
        <w:spacing w:after="5" w:line="276" w:lineRule="auto"/>
        <w:ind w:hanging="360"/>
        <w:jc w:val="both"/>
      </w:pPr>
      <w:r w:rsidRPr="002E5EBA">
        <w:t xml:space="preserve">Zamawiający zobowiązany jest do dokonania odbioru wykonanej części Umowy oraz do zapłaty wynagrodzenia za prace, które zostały wykonane do dnia odstąpienia. </w:t>
      </w:r>
    </w:p>
    <w:p w:rsidR="002E5EBA" w:rsidRPr="002E5EBA" w:rsidRDefault="002E5EBA" w:rsidP="002E5EBA">
      <w:pPr>
        <w:spacing w:after="33" w:line="276" w:lineRule="auto"/>
        <w:ind w:left="567"/>
      </w:pPr>
      <w:r w:rsidRPr="002E5EBA">
        <w:t xml:space="preserve"> </w:t>
      </w:r>
    </w:p>
    <w:p w:rsidR="002E5EBA" w:rsidRPr="002E5EBA" w:rsidRDefault="00D51F04" w:rsidP="002E5EBA">
      <w:pPr>
        <w:spacing w:after="19" w:line="276" w:lineRule="auto"/>
        <w:jc w:val="center"/>
      </w:pPr>
      <w:r>
        <w:rPr>
          <w:rFonts w:eastAsia="Arial"/>
          <w:b/>
        </w:rPr>
        <w:t>§ 19</w:t>
      </w:r>
      <w:r w:rsidR="002E5EBA" w:rsidRPr="002E5EBA">
        <w:rPr>
          <w:rFonts w:eastAsia="Arial"/>
          <w:b/>
        </w:rPr>
        <w:t xml:space="preserve"> </w:t>
      </w:r>
    </w:p>
    <w:p w:rsidR="002E5EBA" w:rsidRPr="002E5EBA" w:rsidRDefault="002E5EBA" w:rsidP="002E5EBA">
      <w:pPr>
        <w:spacing w:after="53" w:line="276" w:lineRule="auto"/>
        <w:jc w:val="center"/>
      </w:pPr>
      <w:r w:rsidRPr="002E5EBA">
        <w:rPr>
          <w:rFonts w:eastAsia="Arial"/>
          <w:b/>
        </w:rPr>
        <w:t xml:space="preserve">Zmiany Umowy </w:t>
      </w:r>
    </w:p>
    <w:p w:rsidR="002E5EBA" w:rsidRPr="002E5EBA" w:rsidRDefault="002E5EBA" w:rsidP="002E5EBA">
      <w:pPr>
        <w:spacing w:line="276" w:lineRule="auto"/>
        <w:ind w:left="268" w:hanging="283"/>
        <w:jc w:val="both"/>
      </w:pPr>
      <w:r w:rsidRPr="002E5EBA">
        <w:rPr>
          <w:rFonts w:eastAsia="Arial"/>
          <w:b/>
        </w:rPr>
        <w:t xml:space="preserve">1. </w:t>
      </w:r>
      <w:r w:rsidRPr="002E5EBA">
        <w:t xml:space="preserve">Na mocy art. 455 ust. 1 </w:t>
      </w:r>
      <w:proofErr w:type="spellStart"/>
      <w:r w:rsidRPr="002E5EBA">
        <w:t>pkt</w:t>
      </w:r>
      <w:proofErr w:type="spellEnd"/>
      <w:r w:rsidRPr="002E5EBA">
        <w:t xml:space="preserve"> 1) Ustawy z dnia 11 września 2019 r. Prawo zamówień publicznych, przewiduje się poniższe zmiany postanowień niniejszej umowy: </w:t>
      </w:r>
    </w:p>
    <w:p w:rsidR="002E5EBA" w:rsidRPr="002E5EBA" w:rsidRDefault="002E5EBA" w:rsidP="002E5EBA">
      <w:pPr>
        <w:spacing w:after="40" w:line="276" w:lineRule="auto"/>
        <w:ind w:left="293"/>
      </w:pPr>
      <w:r w:rsidRPr="002E5EBA">
        <w:rPr>
          <w:rFonts w:eastAsia="Arial"/>
          <w:b/>
        </w:rPr>
        <w:t xml:space="preserve">1) zmiany terminu realizacji zamówienia i/lub terminów pośrednich z uwagi na: </w:t>
      </w:r>
    </w:p>
    <w:p w:rsidR="002E5EBA" w:rsidRPr="002E5EBA" w:rsidRDefault="002E5EBA" w:rsidP="009A6647">
      <w:pPr>
        <w:numPr>
          <w:ilvl w:val="0"/>
          <w:numId w:val="89"/>
        </w:numPr>
        <w:spacing w:after="5" w:line="276" w:lineRule="auto"/>
        <w:ind w:hanging="360"/>
        <w:jc w:val="both"/>
      </w:pPr>
      <w:r w:rsidRPr="002E5EBA">
        <w:t xml:space="preserve">okoliczności, których nie można było przewidzieć na etapie wszczęcia postępowania, </w:t>
      </w:r>
    </w:p>
    <w:p w:rsidR="002E5EBA" w:rsidRPr="002E5EBA" w:rsidRDefault="002E5EBA" w:rsidP="009A6647">
      <w:pPr>
        <w:numPr>
          <w:ilvl w:val="0"/>
          <w:numId w:val="89"/>
        </w:numPr>
        <w:spacing w:after="5" w:line="276" w:lineRule="auto"/>
        <w:ind w:hanging="360"/>
        <w:jc w:val="both"/>
      </w:pPr>
      <w:r w:rsidRPr="002E5EBA">
        <w:t xml:space="preserve">wstrzymanie/przerwanie wykonania Przedmiotu Zamówienia z przyczyn niezależnych od Zamawiającego lub będących następstwem zaistnienia siły wyższej rozumianej jako zdarzenia związane z działaniami sił przyrody - powodzie, pożary o dużych rozmiarach, trzęsienia ziemi, epidemie; przypadki związane  z niecodziennymi zachowaniami zbiorowości - zamieszki, strajki generalne czy działania zbrojne; działania władzy państwowej – ograniczenia związane  z funkcjonowaniem Uczelni i jej pracowników, zakazem  zgromadzeń, imprez,  i innych związanych z działaniem siły wyższej, zakazy importu i eksportu, blokady granic, portów itp. i/lub </w:t>
      </w:r>
    </w:p>
    <w:p w:rsidR="002E5EBA" w:rsidRPr="002E5EBA" w:rsidRDefault="002E5EBA" w:rsidP="009A6647">
      <w:pPr>
        <w:numPr>
          <w:ilvl w:val="0"/>
          <w:numId w:val="89"/>
        </w:numPr>
        <w:spacing w:after="5" w:line="276" w:lineRule="auto"/>
        <w:ind w:hanging="360"/>
        <w:jc w:val="both"/>
      </w:pPr>
      <w:r w:rsidRPr="002E5EBA">
        <w:t xml:space="preserve">opóźnienia w dostawie materiałów z przyczyn nie leżących po stronie Wykonawcy; </w:t>
      </w:r>
    </w:p>
    <w:p w:rsidR="002E5EBA" w:rsidRPr="002E5EBA" w:rsidRDefault="002E5EBA" w:rsidP="009A6647">
      <w:pPr>
        <w:numPr>
          <w:ilvl w:val="0"/>
          <w:numId w:val="89"/>
        </w:numPr>
        <w:spacing w:after="5" w:line="276" w:lineRule="auto"/>
        <w:ind w:hanging="360"/>
        <w:jc w:val="both"/>
      </w:pPr>
      <w:r w:rsidRPr="002E5EBA">
        <w:lastRenderedPageBreak/>
        <w:t xml:space="preserve">przyczyny niezależne od Wykonawcy tj.: w sytuacji zmian organizacyjnych  w jednostce, w której niniejszy Przedmiot Zamówienia jest wykonywany i/lub </w:t>
      </w:r>
    </w:p>
    <w:p w:rsidR="002E5EBA" w:rsidRPr="002E5EBA" w:rsidRDefault="002E5EBA" w:rsidP="009A6647">
      <w:pPr>
        <w:numPr>
          <w:ilvl w:val="0"/>
          <w:numId w:val="89"/>
        </w:numPr>
        <w:spacing w:after="5" w:line="276" w:lineRule="auto"/>
        <w:ind w:hanging="360"/>
        <w:jc w:val="both"/>
      </w:pPr>
      <w:r w:rsidRPr="002E5EBA">
        <w:t>złe warunki pogodowe uniemożliwiający wykonywanie prac instalacyjnych i budowlanych.</w:t>
      </w:r>
    </w:p>
    <w:p w:rsidR="002E5EBA" w:rsidRPr="002E5EBA" w:rsidRDefault="002E5EBA" w:rsidP="009A6647">
      <w:pPr>
        <w:numPr>
          <w:ilvl w:val="0"/>
          <w:numId w:val="89"/>
        </w:numPr>
        <w:spacing w:after="5" w:line="276" w:lineRule="auto"/>
        <w:ind w:hanging="360"/>
        <w:jc w:val="both"/>
      </w:pPr>
      <w:r w:rsidRPr="002E5EBA">
        <w:t xml:space="preserve">zmianę zakresu Przedmiotu Zamówienia – w zakresie dostosowania umowy do tych zmian i/lub </w:t>
      </w:r>
    </w:p>
    <w:p w:rsidR="002E5EBA" w:rsidRPr="002E5EBA" w:rsidRDefault="002E5EBA" w:rsidP="009A6647">
      <w:pPr>
        <w:numPr>
          <w:ilvl w:val="0"/>
          <w:numId w:val="89"/>
        </w:numPr>
        <w:spacing w:after="5" w:line="276" w:lineRule="auto"/>
        <w:ind w:hanging="360"/>
        <w:jc w:val="both"/>
      </w:pPr>
      <w:r w:rsidRPr="002E5EBA">
        <w:t xml:space="preserve">przyczyny niezależne od Wykonawcy i/lub </w:t>
      </w:r>
    </w:p>
    <w:p w:rsidR="002E5EBA" w:rsidRPr="002E5EBA" w:rsidRDefault="002E5EBA" w:rsidP="009A6647">
      <w:pPr>
        <w:numPr>
          <w:ilvl w:val="0"/>
          <w:numId w:val="89"/>
        </w:numPr>
        <w:spacing w:after="5" w:line="276" w:lineRule="auto"/>
        <w:ind w:hanging="360"/>
        <w:jc w:val="both"/>
      </w:pPr>
      <w:r w:rsidRPr="002E5EBA">
        <w:t xml:space="preserve">zmianę sposobu świadczenia Przedmiotu Zamówienia i/lub </w:t>
      </w:r>
    </w:p>
    <w:p w:rsidR="002E5EBA" w:rsidRPr="002E5EBA" w:rsidRDefault="002E5EBA" w:rsidP="009A6647">
      <w:pPr>
        <w:numPr>
          <w:ilvl w:val="0"/>
          <w:numId w:val="89"/>
        </w:numPr>
        <w:spacing w:after="5" w:line="276" w:lineRule="auto"/>
        <w:ind w:hanging="360"/>
        <w:jc w:val="both"/>
      </w:pPr>
      <w:r w:rsidRPr="002E5EBA">
        <w:t>zmiany sytuacji w kraju wynikającej z zagrożenia epidemiologicznego.</w:t>
      </w:r>
    </w:p>
    <w:p w:rsidR="002E5EBA" w:rsidRPr="002E5EBA" w:rsidRDefault="002E5EBA" w:rsidP="002E5EBA">
      <w:pPr>
        <w:spacing w:after="5" w:line="276" w:lineRule="auto"/>
        <w:jc w:val="both"/>
      </w:pPr>
      <w:r w:rsidRPr="002E5EBA">
        <w:rPr>
          <w:rFonts w:eastAsia="Arial"/>
          <w:b/>
        </w:rPr>
        <w:t xml:space="preserve">2) zmiany Przedmiotu Zamówienia: </w:t>
      </w:r>
    </w:p>
    <w:p w:rsidR="002E5EBA" w:rsidRPr="002E5EBA" w:rsidRDefault="002E5EBA" w:rsidP="009A6647">
      <w:pPr>
        <w:numPr>
          <w:ilvl w:val="0"/>
          <w:numId w:val="90"/>
        </w:numPr>
        <w:spacing w:after="5" w:line="276" w:lineRule="auto"/>
        <w:ind w:hanging="360"/>
        <w:jc w:val="both"/>
      </w:pPr>
      <w:r w:rsidRPr="002E5EBA">
        <w:t xml:space="preserve">z uwagi na zmianę sposobu świadczenia dostawy, </w:t>
      </w:r>
    </w:p>
    <w:p w:rsidR="002E5EBA" w:rsidRPr="002E5EBA" w:rsidRDefault="002E5EBA" w:rsidP="009A6647">
      <w:pPr>
        <w:numPr>
          <w:ilvl w:val="0"/>
          <w:numId w:val="90"/>
        </w:numPr>
        <w:spacing w:after="5" w:line="276" w:lineRule="auto"/>
        <w:ind w:hanging="360"/>
        <w:jc w:val="both"/>
      </w:pPr>
      <w:r w:rsidRPr="002E5EBA">
        <w:t xml:space="preserve">z uwagi na wystąpienie siły wyższej – w zakresie dostosowania Umowy do tych zmian, </w:t>
      </w:r>
      <w:r w:rsidRPr="002E5EBA">
        <w:tab/>
        <w:t xml:space="preserve"> </w:t>
      </w:r>
    </w:p>
    <w:p w:rsidR="002E5EBA" w:rsidRPr="002E5EBA" w:rsidRDefault="002E5EBA" w:rsidP="009A6647">
      <w:pPr>
        <w:numPr>
          <w:ilvl w:val="0"/>
          <w:numId w:val="90"/>
        </w:numPr>
        <w:spacing w:after="5" w:line="276" w:lineRule="auto"/>
        <w:ind w:hanging="360"/>
        <w:jc w:val="both"/>
      </w:pPr>
      <w:r w:rsidRPr="002E5EBA">
        <w:t xml:space="preserve">z uwagi na zmianę koncepcji realizacji Przedmiotu Zamówienia, </w:t>
      </w:r>
    </w:p>
    <w:p w:rsidR="002E5EBA" w:rsidRPr="002E5EBA" w:rsidRDefault="002E5EBA" w:rsidP="009A6647">
      <w:pPr>
        <w:numPr>
          <w:ilvl w:val="0"/>
          <w:numId w:val="90"/>
        </w:numPr>
        <w:spacing w:after="5" w:line="276" w:lineRule="auto"/>
        <w:ind w:hanging="360"/>
        <w:jc w:val="both"/>
      </w:pPr>
      <w:r w:rsidRPr="002E5EBA">
        <w:t xml:space="preserve">w zakresie dostawy innego sprzętu niż określony w ofercie Wykonawcy  o równoważnych i nie gorszych parametrach technicznych. </w:t>
      </w:r>
    </w:p>
    <w:p w:rsidR="002E5EBA" w:rsidRPr="002E5EBA" w:rsidRDefault="002E5EBA" w:rsidP="002E5EBA">
      <w:pPr>
        <w:spacing w:after="40" w:line="276" w:lineRule="auto"/>
      </w:pPr>
      <w:r w:rsidRPr="002E5EBA">
        <w:rPr>
          <w:rFonts w:eastAsia="Arial"/>
          <w:b/>
        </w:rPr>
        <w:t xml:space="preserve">3) zmiany zakresu wykonania zamówienia i/lub sposobu wykonania  w przypadku: </w:t>
      </w:r>
    </w:p>
    <w:p w:rsidR="002E5EBA" w:rsidRPr="002E5EBA" w:rsidRDefault="002E5EBA" w:rsidP="002E5EBA">
      <w:pPr>
        <w:spacing w:line="276" w:lineRule="auto"/>
        <w:ind w:left="994" w:hanging="283"/>
        <w:jc w:val="both"/>
      </w:pPr>
      <w:r w:rsidRPr="002E5EBA">
        <w:t xml:space="preserve">a) w odniesieniu do sposobu wykonania Przedmiotu Zamówienia w szczególności funkcjonalności objętych zmianą, w przypadku: </w:t>
      </w:r>
    </w:p>
    <w:p w:rsidR="002E5EBA" w:rsidRPr="002E5EBA" w:rsidRDefault="002E5EBA" w:rsidP="002E5EBA">
      <w:pPr>
        <w:spacing w:after="28" w:line="276" w:lineRule="auto"/>
        <w:ind w:left="1436" w:hanging="360"/>
        <w:jc w:val="both"/>
      </w:pPr>
      <w:r w:rsidRPr="002E5EBA">
        <w:rPr>
          <w:rFonts w:eastAsia="Segoe UI Symbol" w:hAnsi="Cambria Math"/>
        </w:rPr>
        <w:t>⎯</w:t>
      </w:r>
      <w:r w:rsidRPr="002E5EBA">
        <w:t xml:space="preserve"> gdy zmiana jest niezbędna dla prawidłowego wykonania Przedmiotu Zamówienia, a konieczność jej wprowadzenia wypływa z przyczyn niezawinionych przez Wykonawcę, </w:t>
      </w:r>
    </w:p>
    <w:p w:rsidR="002E5EBA" w:rsidRPr="002E5EBA" w:rsidRDefault="002E5EBA" w:rsidP="002E5EBA">
      <w:pPr>
        <w:spacing w:line="276" w:lineRule="auto"/>
        <w:ind w:left="1436" w:hanging="360"/>
        <w:jc w:val="both"/>
      </w:pPr>
      <w:r w:rsidRPr="002E5EBA">
        <w:rPr>
          <w:rFonts w:eastAsia="Segoe UI Symbol" w:hAnsi="Cambria Math"/>
        </w:rPr>
        <w:t>⎯</w:t>
      </w:r>
      <w:r w:rsidRPr="002E5EBA">
        <w:t xml:space="preserve"> wprowadzenia nowych rozwiązań technicznych lub technologicznych, z uwagi na wycofanie z rynku starych rozwiązań technicznych lub technologicznych lub  z uwagi na konieczność zapewnienia </w:t>
      </w:r>
      <w:proofErr w:type="spellStart"/>
      <w:r w:rsidRPr="002E5EBA">
        <w:t>interoperacyjności</w:t>
      </w:r>
      <w:proofErr w:type="spellEnd"/>
      <w:r w:rsidRPr="002E5EBA">
        <w:t xml:space="preserve"> w zakresie uzasadnionym sprawnym i bezawaryjnym funkcjonowaniem systemu oraz jego rozwojem; </w:t>
      </w:r>
    </w:p>
    <w:p w:rsidR="002E5EBA" w:rsidRPr="002E5EBA" w:rsidRDefault="002E5EBA" w:rsidP="002E5EBA">
      <w:pPr>
        <w:spacing w:line="276" w:lineRule="auto"/>
        <w:ind w:left="1436" w:hanging="360"/>
        <w:jc w:val="both"/>
      </w:pPr>
      <w:r w:rsidRPr="002E5EBA">
        <w:rPr>
          <w:rFonts w:eastAsia="Segoe UI Symbol" w:hAnsi="Cambria Math"/>
        </w:rPr>
        <w:t>⎯</w:t>
      </w:r>
      <w:r w:rsidRPr="002E5EBA">
        <w:t xml:space="preserve"> realizacji lub zawarcia innych umów, których przedmiotem jest rozwój Infrastruktury techniczno-systemowej albo dostawa, rozwój lub wdrożenie Oprogramowania użytkowego i z których wynika konieczność lub zasadność techniczna lub ekonomiczna wprowadzenia zmian postanowień umowy, </w:t>
      </w:r>
    </w:p>
    <w:p w:rsidR="002E5EBA" w:rsidRPr="002E5EBA" w:rsidRDefault="002E5EBA" w:rsidP="009A6647">
      <w:pPr>
        <w:numPr>
          <w:ilvl w:val="0"/>
          <w:numId w:val="91"/>
        </w:numPr>
        <w:spacing w:after="5" w:line="276" w:lineRule="auto"/>
        <w:ind w:hanging="360"/>
        <w:jc w:val="both"/>
      </w:pPr>
      <w:r w:rsidRPr="002E5EBA">
        <w:t xml:space="preserve">w odniesieniu do zmniejszenia/zwiększenia zakresu realizacji Przedmiotu Zamówienia, przy odpowiednim zmniejszeniu/zwiększeniu  wynagrodzenia należnego Wykonawcy, w przypadku wystąpienia zmiany okoliczności powodującej, że: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realizacja części Przedmiotu Zamówienia nie leży w interesie publicznym, czego nie można było przewidzieć w chwili zawierania umowy, </w:t>
      </w:r>
    </w:p>
    <w:p w:rsidR="002E5EBA" w:rsidRPr="002E5EBA" w:rsidRDefault="002E5EBA" w:rsidP="002E5EBA">
      <w:pPr>
        <w:spacing w:after="27" w:line="276" w:lineRule="auto"/>
        <w:ind w:left="1431" w:hanging="360"/>
        <w:jc w:val="both"/>
      </w:pPr>
      <w:r w:rsidRPr="002E5EBA">
        <w:rPr>
          <w:rFonts w:eastAsia="Segoe UI Symbol" w:hAnsi="Cambria Math"/>
        </w:rPr>
        <w:t>⎯</w:t>
      </w:r>
      <w:r w:rsidRPr="002E5EBA">
        <w:t xml:space="preserve"> realizacja części Przedmiotu Zamówienia nie jest zasadna na skutek zmiany powszechnie obowiązujących przepisów prawa lub zmian organizacyjnych lub technologicznych po stronie Zamawiającego,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realizacja części Przedmiotu Zamówienia nie jest obiektywnie możliwa,  z przyczyn nieleżących po stronie Wykonawcy </w:t>
      </w:r>
    </w:p>
    <w:p w:rsidR="002E5EBA" w:rsidRPr="002E5EBA" w:rsidRDefault="002E5EBA" w:rsidP="009A6647">
      <w:pPr>
        <w:numPr>
          <w:ilvl w:val="0"/>
          <w:numId w:val="91"/>
        </w:numPr>
        <w:spacing w:after="5" w:line="276" w:lineRule="auto"/>
        <w:ind w:hanging="360"/>
        <w:jc w:val="both"/>
      </w:pPr>
      <w:r w:rsidRPr="002E5EBA">
        <w:t xml:space="preserve">w odniesieniu do sposobu wykonania Przedmiotu Zamówienia w szczególności funkcjonalności objętych zmianą, w przypadku: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gdy zmiana jest niezbędna dla prawidłowego wykonania Przedmiotu Zamówienia, a konieczność jej wprowadzenia wypływa z przyczyn niezawinionych przez Wykonawcę,  </w:t>
      </w:r>
    </w:p>
    <w:p w:rsidR="002E5EBA" w:rsidRPr="002E5EBA" w:rsidRDefault="002E5EBA" w:rsidP="002E5EBA">
      <w:pPr>
        <w:spacing w:line="276" w:lineRule="auto"/>
        <w:ind w:left="1431" w:hanging="360"/>
        <w:jc w:val="both"/>
      </w:pPr>
      <w:r w:rsidRPr="002E5EBA">
        <w:rPr>
          <w:rFonts w:eastAsia="Segoe UI Symbol" w:hAnsi="Cambria Math"/>
        </w:rPr>
        <w:t>⎯</w:t>
      </w:r>
      <w:r w:rsidRPr="002E5EBA">
        <w:t xml:space="preserve"> wprowadzenia nowych rozwiązań technicznych lub technologicznych, z uwagi na wycofanie z rynku starych rozwiązań technicznych lub technologicznych lub z uwagi </w:t>
      </w:r>
      <w:r w:rsidRPr="002E5EBA">
        <w:lastRenderedPageBreak/>
        <w:t xml:space="preserve">na konieczność zapewnienia </w:t>
      </w:r>
      <w:proofErr w:type="spellStart"/>
      <w:r w:rsidRPr="002E5EBA">
        <w:t>interoperacyjności</w:t>
      </w:r>
      <w:proofErr w:type="spellEnd"/>
      <w:r w:rsidRPr="002E5EBA">
        <w:t xml:space="preserve"> w zakresie uzasadnionym sprawnym i bezawaryjnym funkcjonowaniem systemu oraz jego rozwojem; </w:t>
      </w:r>
    </w:p>
    <w:p w:rsidR="002E5EBA" w:rsidRPr="002E5EBA" w:rsidRDefault="002E5EBA" w:rsidP="009A6647">
      <w:pPr>
        <w:numPr>
          <w:ilvl w:val="0"/>
          <w:numId w:val="91"/>
        </w:numPr>
        <w:spacing w:after="5" w:line="276" w:lineRule="auto"/>
        <w:ind w:hanging="360"/>
        <w:jc w:val="both"/>
      </w:pPr>
      <w:r w:rsidRPr="002E5EBA">
        <w:t xml:space="preserve">okoliczności, których Zamawiający nie mógł przewidzieć przed wszczęciem niniejszego postępowania i/lub </w:t>
      </w:r>
    </w:p>
    <w:p w:rsidR="002E5EBA" w:rsidRPr="002E5EBA" w:rsidRDefault="002E5EBA" w:rsidP="009A6647">
      <w:pPr>
        <w:numPr>
          <w:ilvl w:val="0"/>
          <w:numId w:val="91"/>
        </w:numPr>
        <w:spacing w:after="5" w:line="276" w:lineRule="auto"/>
        <w:ind w:hanging="360"/>
        <w:jc w:val="both"/>
      </w:pPr>
      <w:r w:rsidRPr="002E5EBA">
        <w:t xml:space="preserve">zmian organizacyjnych w jednostce, w której niniejszy Przedmiot Zamówienia jest wykonywany i/lub </w:t>
      </w:r>
    </w:p>
    <w:p w:rsidR="002E5EBA" w:rsidRPr="002E5EBA" w:rsidRDefault="002E5EBA" w:rsidP="009A6647">
      <w:pPr>
        <w:numPr>
          <w:ilvl w:val="0"/>
          <w:numId w:val="91"/>
        </w:numPr>
        <w:spacing w:after="5" w:line="276" w:lineRule="auto"/>
        <w:ind w:hanging="360"/>
        <w:jc w:val="both"/>
      </w:pPr>
      <w:r w:rsidRPr="002E5EBA">
        <w:t xml:space="preserve">wydanych decyzji lub zmiany sposobu wykonania Przedmiotu Zamówienia, </w:t>
      </w:r>
    </w:p>
    <w:p w:rsidR="002E5EBA" w:rsidRPr="002E5EBA" w:rsidRDefault="002E5EBA" w:rsidP="009A6647">
      <w:pPr>
        <w:numPr>
          <w:ilvl w:val="0"/>
          <w:numId w:val="91"/>
        </w:numPr>
        <w:spacing w:after="5" w:line="276" w:lineRule="auto"/>
        <w:ind w:hanging="360"/>
        <w:jc w:val="both"/>
      </w:pPr>
      <w:r w:rsidRPr="002E5EBA">
        <w:t xml:space="preserve">zmian wynikających z procedur wewnętrznych Zamawiającego. </w:t>
      </w:r>
    </w:p>
    <w:p w:rsidR="002E5EBA" w:rsidRPr="002E5EBA" w:rsidRDefault="002E5EBA" w:rsidP="002E5EBA">
      <w:pPr>
        <w:spacing w:after="40" w:line="276" w:lineRule="auto"/>
        <w:rPr>
          <w:rFonts w:eastAsia="Arial"/>
          <w:b/>
        </w:rPr>
      </w:pPr>
      <w:r w:rsidRPr="002E5EBA">
        <w:rPr>
          <w:rFonts w:eastAsia="Arial"/>
          <w:b/>
        </w:rPr>
        <w:t>4) zmiany wynagrodzenia w związku:</w:t>
      </w:r>
    </w:p>
    <w:p w:rsidR="002E5EBA" w:rsidRPr="002E5EBA" w:rsidRDefault="002E5EBA" w:rsidP="002E5EBA">
      <w:pPr>
        <w:spacing w:after="40" w:line="276" w:lineRule="auto"/>
        <w:ind w:left="716"/>
      </w:pPr>
      <w:r w:rsidRPr="002E5EBA">
        <w:rPr>
          <w:rFonts w:eastAsia="Arial"/>
          <w:b/>
        </w:rPr>
        <w:t xml:space="preserve"> </w:t>
      </w:r>
      <w:r w:rsidRPr="002E5EBA">
        <w:t xml:space="preserve">a) ze zmianą stawki podatku VAT, </w:t>
      </w:r>
    </w:p>
    <w:p w:rsidR="002E5EBA" w:rsidRPr="002E5EBA" w:rsidRDefault="002E5EBA" w:rsidP="002E5EBA">
      <w:pPr>
        <w:spacing w:line="276" w:lineRule="auto"/>
        <w:ind w:left="995" w:hanging="298"/>
        <w:jc w:val="both"/>
      </w:pPr>
      <w:r w:rsidRPr="002E5EBA">
        <w:t xml:space="preserve">b) w zakresie dostosowania postanowień umowy do zmiany przepisów prawa  w związku z wystąpieniem zmian w obowiązujących przepisach prawa w zakresie mającym wpływ na realizację Umowy. </w:t>
      </w:r>
    </w:p>
    <w:p w:rsidR="002E5EBA" w:rsidRPr="002E5EBA" w:rsidRDefault="002E5EBA" w:rsidP="002E5EBA">
      <w:pPr>
        <w:spacing w:after="40" w:line="276" w:lineRule="auto"/>
      </w:pPr>
      <w:r w:rsidRPr="002E5EBA">
        <w:rPr>
          <w:rFonts w:eastAsia="Arial"/>
          <w:b/>
        </w:rPr>
        <w:t>5) Zmianę przedstawicieli Wykonawcy oraz osób skierowanych do realizacji zamówienia:</w:t>
      </w:r>
      <w:r w:rsidRPr="002E5EBA">
        <w:t xml:space="preserve"> </w:t>
      </w:r>
    </w:p>
    <w:p w:rsidR="002E5EBA" w:rsidRPr="002E5EBA" w:rsidRDefault="002E5EBA" w:rsidP="009A6647">
      <w:pPr>
        <w:numPr>
          <w:ilvl w:val="0"/>
          <w:numId w:val="92"/>
        </w:numPr>
        <w:spacing w:after="5" w:line="276" w:lineRule="auto"/>
        <w:ind w:hanging="360"/>
        <w:jc w:val="both"/>
      </w:pPr>
      <w:r w:rsidRPr="002E5EBA">
        <w:t xml:space="preserve">nowa osoba wskazana przez Wykonawcę do realizacji zamówienia musi spełniać wymagania dla ww. osoby określone w SWZ i niniejszej umowie. </w:t>
      </w:r>
    </w:p>
    <w:p w:rsidR="002E5EBA" w:rsidRPr="002E5EBA" w:rsidRDefault="002E5EBA" w:rsidP="009A6647">
      <w:pPr>
        <w:numPr>
          <w:ilvl w:val="0"/>
          <w:numId w:val="92"/>
        </w:numPr>
        <w:spacing w:after="5" w:line="276" w:lineRule="auto"/>
        <w:ind w:hanging="360"/>
        <w:jc w:val="both"/>
      </w:pPr>
      <w:r w:rsidRPr="002E5EBA">
        <w:t xml:space="preserve">nowa osoba do kontaktu z Zamawiającym </w:t>
      </w:r>
    </w:p>
    <w:p w:rsidR="002E5EBA" w:rsidRPr="002E5EBA" w:rsidRDefault="002E5EBA" w:rsidP="002E5EBA">
      <w:pPr>
        <w:spacing w:line="276" w:lineRule="auto"/>
        <w:ind w:left="721"/>
        <w:jc w:val="both"/>
      </w:pPr>
      <w:r w:rsidRPr="002E5EBA">
        <w:t xml:space="preserve">Powyższa zmiana może być dokonana przez Strony w każdym czasie, gdyż nie stanowi zmiany postanowień umowy, o których mowa w art. 454 Ustawy </w:t>
      </w:r>
      <w:proofErr w:type="spellStart"/>
      <w:r w:rsidRPr="002E5EBA">
        <w:t>Pzp</w:t>
      </w:r>
      <w:proofErr w:type="spellEnd"/>
      <w:r w:rsidRPr="002E5EBA">
        <w:t xml:space="preserve">. Zmiana osób uczestniczących w  realizacji zamówienia nie wymaga aneksu do umowy, a jedynie zgody Zamawiającego wyrażonej w formie pisemnej. </w:t>
      </w:r>
    </w:p>
    <w:p w:rsidR="002E5EBA" w:rsidRPr="002E5EBA" w:rsidRDefault="002E5EBA" w:rsidP="002E5EBA">
      <w:pPr>
        <w:spacing w:after="19" w:line="276" w:lineRule="auto"/>
      </w:pPr>
      <w:r w:rsidRPr="002E5EBA">
        <w:rPr>
          <w:rFonts w:eastAsia="Arial"/>
          <w:b/>
        </w:rPr>
        <w:t>6) Zmianę warunków płatności</w:t>
      </w:r>
      <w:r w:rsidRPr="002E5EBA">
        <w:t xml:space="preserve">: </w:t>
      </w:r>
    </w:p>
    <w:p w:rsidR="002E5EBA" w:rsidRPr="002E5EBA" w:rsidRDefault="002E5EBA" w:rsidP="009A6647">
      <w:pPr>
        <w:numPr>
          <w:ilvl w:val="0"/>
          <w:numId w:val="93"/>
        </w:numPr>
        <w:spacing w:after="5" w:line="276" w:lineRule="auto"/>
        <w:ind w:hanging="360"/>
        <w:jc w:val="both"/>
      </w:pPr>
      <w:r w:rsidRPr="002E5EBA">
        <w:t xml:space="preserve">w sytuacji zmian organizacyjnych w jednostce, w której niniejszy Przedmiot Zamówienia jest wykonywany, </w:t>
      </w:r>
    </w:p>
    <w:p w:rsidR="002E5EBA" w:rsidRPr="002E5EBA" w:rsidRDefault="002E5EBA" w:rsidP="009A6647">
      <w:pPr>
        <w:numPr>
          <w:ilvl w:val="0"/>
          <w:numId w:val="93"/>
        </w:numPr>
        <w:spacing w:after="5" w:line="276" w:lineRule="auto"/>
        <w:ind w:hanging="360"/>
        <w:jc w:val="both"/>
      </w:pPr>
      <w:r w:rsidRPr="002E5EBA">
        <w:t xml:space="preserve">zmiana sposobu rozliczania oraz etapowania umowy lub dokonywania płatności na rzecz Wykonawcy np. na skutek zmian zawartej przez Zamawiającego umowy  o dofinansowanie projektu lub wytycznych dotyczących realizacji projektu; </w:t>
      </w:r>
    </w:p>
    <w:p w:rsidR="002E5EBA" w:rsidRPr="002E5EBA" w:rsidRDefault="002E5EBA" w:rsidP="009A6647">
      <w:pPr>
        <w:numPr>
          <w:ilvl w:val="0"/>
          <w:numId w:val="93"/>
        </w:numPr>
        <w:spacing w:after="5" w:line="276" w:lineRule="auto"/>
        <w:ind w:hanging="360"/>
        <w:jc w:val="both"/>
      </w:pPr>
      <w:r w:rsidRPr="002E5EBA">
        <w:t xml:space="preserve">zmiany sposobu płatności w szczególności możliwości wprowadzenia faktur częściowych /możliwości odbioru częściowego robót/ lub zmiany ilości faktur częściowych /ilości odbiorów częściowych/ – z wyłącznej inicjatywy Zamawiającego. </w:t>
      </w:r>
    </w:p>
    <w:p w:rsidR="002E5EBA" w:rsidRPr="002E5EBA" w:rsidRDefault="002E5EBA" w:rsidP="002E5EBA">
      <w:pPr>
        <w:spacing w:after="52" w:line="276" w:lineRule="auto"/>
      </w:pPr>
      <w:r w:rsidRPr="002E5EBA">
        <w:rPr>
          <w:rFonts w:eastAsia="Arial"/>
          <w:b/>
        </w:rPr>
        <w:t xml:space="preserve">7) </w:t>
      </w:r>
      <w:r w:rsidRPr="002E5EBA">
        <w:rPr>
          <w:rFonts w:eastAsia="Arial"/>
          <w:b/>
          <w:u w:val="single" w:color="000000"/>
        </w:rPr>
        <w:t>Ponadto Zamawiający przewiduje zmianę treści umowy na skutek:</w:t>
      </w:r>
      <w:r w:rsidRPr="002E5EBA">
        <w:t xml:space="preserve"> </w:t>
      </w:r>
    </w:p>
    <w:p w:rsidR="002E5EBA" w:rsidRPr="002E5EBA" w:rsidRDefault="002E5EBA" w:rsidP="009A6647">
      <w:pPr>
        <w:numPr>
          <w:ilvl w:val="1"/>
          <w:numId w:val="93"/>
        </w:numPr>
        <w:spacing w:after="5" w:line="276" w:lineRule="auto"/>
        <w:ind w:hanging="360"/>
        <w:jc w:val="both"/>
      </w:pPr>
      <w:r w:rsidRPr="002E5EBA">
        <w:t xml:space="preserve">inna niż wymienione „siła wyższa" (zdarzenie zewnętrzne, niemożliwe do przewidzenia) uniemożliwiające wykonanie Przedmiotu Zamówienia zgodnie  ze specyfikacją i dokumentacją; </w:t>
      </w:r>
    </w:p>
    <w:p w:rsidR="002E5EBA" w:rsidRPr="002E5EBA" w:rsidRDefault="002E5EBA" w:rsidP="009A6647">
      <w:pPr>
        <w:numPr>
          <w:ilvl w:val="1"/>
          <w:numId w:val="93"/>
        </w:numPr>
        <w:spacing w:after="5" w:line="276" w:lineRule="auto"/>
        <w:ind w:hanging="360"/>
        <w:jc w:val="both"/>
      </w:pPr>
      <w:r w:rsidRPr="002E5EBA">
        <w:t xml:space="preserve">poprawienia omyłek pisarskich, </w:t>
      </w:r>
    </w:p>
    <w:p w:rsidR="002E5EBA" w:rsidRPr="002E5EBA" w:rsidRDefault="002E5EBA" w:rsidP="009A6647">
      <w:pPr>
        <w:numPr>
          <w:ilvl w:val="1"/>
          <w:numId w:val="93"/>
        </w:numPr>
        <w:spacing w:after="5" w:line="276" w:lineRule="auto"/>
        <w:ind w:hanging="360"/>
        <w:jc w:val="both"/>
      </w:pPr>
      <w:r w:rsidRPr="002E5EBA">
        <w:t xml:space="preserve">zaistnienia istotnej zmiany okoliczności powodującej, że wykonanie umowy  w dotychczasowym brzmieniu nie leży w interesie publicznym, czego nie można było przewidzieć w chwili zawarcia umowy. </w:t>
      </w:r>
    </w:p>
    <w:p w:rsidR="002E5EBA" w:rsidRPr="002E5EBA" w:rsidRDefault="002E5EBA" w:rsidP="002E5EBA">
      <w:pPr>
        <w:spacing w:line="276" w:lineRule="auto"/>
      </w:pPr>
      <w:r w:rsidRPr="002E5EBA">
        <w:rPr>
          <w:rFonts w:eastAsia="Arial"/>
          <w:b/>
        </w:rPr>
        <w:t xml:space="preserve">2. </w:t>
      </w:r>
      <w:r w:rsidRPr="002E5EBA">
        <w:t xml:space="preserve">Wszelkie zmiany niniejszej umowy wymagają zgody obu Stron wyrażonej  w formie pisemnego aneksu do umowy pod rygorem nieważności. </w:t>
      </w:r>
    </w:p>
    <w:p w:rsidR="002E5EBA" w:rsidRPr="002E5EBA" w:rsidRDefault="00F95BC5" w:rsidP="00DA3239">
      <w:pPr>
        <w:spacing w:after="53" w:line="276" w:lineRule="auto"/>
        <w:jc w:val="center"/>
      </w:pPr>
      <w:r>
        <w:rPr>
          <w:rFonts w:eastAsia="Arial"/>
          <w:b/>
        </w:rPr>
        <w:t xml:space="preserve"> § </w:t>
      </w:r>
      <w:r w:rsidR="002E5EBA" w:rsidRPr="002E5EBA">
        <w:rPr>
          <w:rFonts w:eastAsia="Arial"/>
          <w:b/>
        </w:rPr>
        <w:t>2</w:t>
      </w:r>
      <w:r w:rsidR="00D51F04">
        <w:rPr>
          <w:rFonts w:eastAsia="Arial"/>
          <w:b/>
        </w:rPr>
        <w:t>0</w:t>
      </w:r>
    </w:p>
    <w:p w:rsidR="002E5EBA" w:rsidRPr="002E5EBA" w:rsidRDefault="002E5EBA" w:rsidP="002E5EBA">
      <w:pPr>
        <w:spacing w:after="53" w:line="276" w:lineRule="auto"/>
        <w:jc w:val="center"/>
      </w:pPr>
      <w:r w:rsidRPr="002E5EBA">
        <w:rPr>
          <w:rFonts w:eastAsia="Arial"/>
          <w:b/>
        </w:rPr>
        <w:t xml:space="preserve">Zastawy </w:t>
      </w:r>
    </w:p>
    <w:p w:rsidR="002E5EBA" w:rsidRPr="002E5EBA" w:rsidRDefault="002E5EBA" w:rsidP="002E5EBA">
      <w:pPr>
        <w:spacing w:line="276" w:lineRule="auto"/>
        <w:ind w:left="-5"/>
        <w:jc w:val="both"/>
      </w:pPr>
      <w:r w:rsidRPr="002E5EBA">
        <w:lastRenderedPageBreak/>
        <w:t xml:space="preserve">Wykonawca oświadcza, że żadne materiały, ani urządzenia nie są przedmiotem przewłaszczenia na zabezpieczenie, zastawu (w tym zastawu rejestrowego), ani innej umowy, na mocy której osoba trzecia posiada w stosunku do nich jakiekolwiek prawa.  </w:t>
      </w:r>
    </w:p>
    <w:p w:rsidR="00DA3239" w:rsidRDefault="002E5EBA" w:rsidP="00DA3239">
      <w:pPr>
        <w:spacing w:after="29" w:line="276" w:lineRule="auto"/>
        <w:jc w:val="both"/>
        <w:rPr>
          <w:rFonts w:eastAsia="Arial"/>
          <w:b/>
        </w:rPr>
      </w:pPr>
      <w:r w:rsidRPr="002E5EBA">
        <w:rPr>
          <w:rFonts w:eastAsia="Arial"/>
          <w:b/>
        </w:rPr>
        <w:t xml:space="preserve"> </w:t>
      </w:r>
      <w:r w:rsidR="00DA3239">
        <w:rPr>
          <w:rFonts w:eastAsia="Arial"/>
          <w:b/>
        </w:rPr>
        <w:t xml:space="preserve">                                                                             </w:t>
      </w:r>
    </w:p>
    <w:p w:rsidR="002E5EBA" w:rsidRPr="002E5EBA" w:rsidRDefault="00DA3239" w:rsidP="00DA3239">
      <w:pPr>
        <w:spacing w:after="29" w:line="276" w:lineRule="auto"/>
        <w:jc w:val="both"/>
      </w:pPr>
      <w:r>
        <w:rPr>
          <w:rFonts w:eastAsia="Arial"/>
          <w:b/>
        </w:rPr>
        <w:t xml:space="preserve">                                                                              </w:t>
      </w:r>
      <w:r w:rsidR="002E5EBA" w:rsidRPr="002E5EBA">
        <w:rPr>
          <w:rFonts w:eastAsia="Arial"/>
          <w:b/>
        </w:rPr>
        <w:t>§ 2</w:t>
      </w:r>
      <w:r w:rsidR="00D51F04">
        <w:rPr>
          <w:rFonts w:eastAsia="Arial"/>
          <w:b/>
        </w:rPr>
        <w:t>1</w:t>
      </w:r>
    </w:p>
    <w:p w:rsidR="002E5EBA" w:rsidRPr="002E5EBA" w:rsidRDefault="002E5EBA" w:rsidP="002E5EBA">
      <w:pPr>
        <w:spacing w:after="53" w:line="276" w:lineRule="auto"/>
        <w:jc w:val="center"/>
      </w:pPr>
      <w:r w:rsidRPr="002E5EBA">
        <w:rPr>
          <w:rFonts w:eastAsia="Arial"/>
          <w:b/>
        </w:rPr>
        <w:t xml:space="preserve">RODO </w:t>
      </w:r>
    </w:p>
    <w:p w:rsidR="002E5EBA" w:rsidRPr="002E5EBA" w:rsidRDefault="002E5EBA" w:rsidP="009A6647">
      <w:pPr>
        <w:numPr>
          <w:ilvl w:val="0"/>
          <w:numId w:val="94"/>
        </w:numPr>
        <w:spacing w:after="5" w:line="276" w:lineRule="auto"/>
        <w:ind w:hanging="360"/>
        <w:jc w:val="both"/>
      </w:pPr>
      <w:r w:rsidRPr="002E5EBA">
        <w:t xml:space="preserve">Strony Umowy zgodnie oświadczają, że w razie konieczności przetwarzania danych osobowych osób fizycznych, dane te będą przetwarzane zgodnie z obowiązującymi przepisami, w szczególności zgodnie z Rozporządzeniem Parlamentu Europejskiego i Rady (UE) 2016/679 z dnia 27 kwietnia 2016 roku w sprawie ochrony osób fizycznych w związku z przetwarzaniem danych osobowych i w sprawie swobodnego przepływu takich danych oraz uchylania dyrektywy 95/46/WE (Dz.U.UE.L.2016.119.1.) zwanym dalej </w:t>
      </w:r>
    </w:p>
    <w:p w:rsidR="002E5EBA" w:rsidRPr="002E5EBA" w:rsidRDefault="002E5EBA" w:rsidP="002E5EBA">
      <w:pPr>
        <w:spacing w:line="276" w:lineRule="auto"/>
        <w:ind w:left="438"/>
        <w:jc w:val="both"/>
      </w:pPr>
      <w:r w:rsidRPr="002E5EBA">
        <w:t xml:space="preserve">Rozporządzeniem RODO oraz ustawy z dnia 10 maja 2018 roku o ochronie danych osobowych (tekst. jedn. </w:t>
      </w:r>
      <w:proofErr w:type="spellStart"/>
      <w:r w:rsidRPr="002E5EBA">
        <w:t>Dz.U</w:t>
      </w:r>
      <w:proofErr w:type="spellEnd"/>
      <w:r w:rsidRPr="002E5EBA">
        <w:t xml:space="preserve">. z 2019 roku, poz. 1781), zwanej dalej Ustawą. </w:t>
      </w:r>
    </w:p>
    <w:p w:rsidR="002E5EBA" w:rsidRPr="002E5EBA" w:rsidRDefault="002E5EBA" w:rsidP="009A6647">
      <w:pPr>
        <w:numPr>
          <w:ilvl w:val="0"/>
          <w:numId w:val="94"/>
        </w:numPr>
        <w:spacing w:after="5" w:line="276" w:lineRule="auto"/>
        <w:ind w:hanging="360"/>
        <w:jc w:val="both"/>
      </w:pPr>
      <w:r w:rsidRPr="002E5EBA">
        <w:t xml:space="preserve">Strony zapewnią ochronę danych osobowych udostępnionych w związku  z wykonywaniem umowy, w tym wdrożenia i stosowania środków technicznych  i organizacyjnych zapewniających odpowiedni stopień bezpieczeństwa danych osobowych zgodnie z Rozporządzeniem RODO i Ustawą. </w:t>
      </w:r>
    </w:p>
    <w:p w:rsidR="002E5EBA" w:rsidRPr="002E5EBA" w:rsidRDefault="002E5EBA" w:rsidP="009A6647">
      <w:pPr>
        <w:numPr>
          <w:ilvl w:val="0"/>
          <w:numId w:val="94"/>
        </w:numPr>
        <w:spacing w:after="5" w:line="276" w:lineRule="auto"/>
        <w:ind w:hanging="360"/>
        <w:jc w:val="both"/>
      </w:pPr>
      <w:r w:rsidRPr="002E5EBA">
        <w:t xml:space="preserve">Każda ze Stron jest administratorem danych osobowych osób fizycznych w rozumieniu </w:t>
      </w:r>
    </w:p>
    <w:p w:rsidR="002E5EBA" w:rsidRPr="002E5EBA" w:rsidRDefault="002E5EBA" w:rsidP="002E5EBA">
      <w:pPr>
        <w:spacing w:line="276" w:lineRule="auto"/>
        <w:ind w:left="438"/>
        <w:jc w:val="both"/>
      </w:pPr>
      <w:r w:rsidRPr="002E5EBA">
        <w:t xml:space="preserve">Rozporządzenia RODO i Ustawy, w odniesieniu do danych osobowych swych pracowników uprawnionych na mocy umowy do kontaktu (dane kontaktowe). </w:t>
      </w:r>
    </w:p>
    <w:p w:rsidR="002E5EBA" w:rsidRPr="002E5EBA" w:rsidRDefault="002E5EBA" w:rsidP="002E5EBA">
      <w:pPr>
        <w:spacing w:line="276" w:lineRule="auto"/>
        <w:ind w:left="438"/>
        <w:jc w:val="both"/>
      </w:pPr>
      <w:r w:rsidRPr="002E5EBA">
        <w:t xml:space="preserve">Przetwarzane dane osobowe obejmują imię, nazwisko, stanowisko/miejsce pracy, numer telefonu do kontaktu, adres email do kontaktu. Dane wyżej wskazanych osób przetwarzane są przez Strony na podstawie art. 6 ust. 1 lit f) Rozporządzenia RODO (tj. przetwarzanie jest niezbędne dla celów wynikających z prawnie uzasadnionych interesów realizowanych przez administratorów danych osobowych) w celu i w zakresie niezbędnym do wykonania umowy. </w:t>
      </w:r>
    </w:p>
    <w:p w:rsidR="002E5EBA" w:rsidRPr="002E5EBA" w:rsidRDefault="002E5EBA" w:rsidP="009A6647">
      <w:pPr>
        <w:numPr>
          <w:ilvl w:val="0"/>
          <w:numId w:val="94"/>
        </w:numPr>
        <w:spacing w:after="5" w:line="276" w:lineRule="auto"/>
        <w:ind w:hanging="360"/>
        <w:jc w:val="both"/>
      </w:pPr>
      <w:r w:rsidRPr="002E5EBA">
        <w:t xml:space="preserve">Wykonawca zobowiązuje się do bezwzględnego zachowania w poufności, przez czas nieokreślony, wszelkich informacji i danych uzyskanych od Zamawiającego w związku  z realizacją niniejszej Umowy i zobowiązuje się nie wykorzystywać tych informacji i danych do jakichkolwiek innych celów bez zgody Zmawiającego. </w:t>
      </w:r>
    </w:p>
    <w:p w:rsidR="002E5EBA" w:rsidRPr="002E5EBA" w:rsidRDefault="002E5EBA" w:rsidP="009A6647">
      <w:pPr>
        <w:numPr>
          <w:ilvl w:val="0"/>
          <w:numId w:val="94"/>
        </w:numPr>
        <w:spacing w:after="5" w:line="276" w:lineRule="auto"/>
        <w:ind w:hanging="360"/>
        <w:jc w:val="both"/>
      </w:pPr>
      <w:r w:rsidRPr="002E5EBA">
        <w:t xml:space="preserve">W związku z realizacją Przedmiotu Zamówienia Szpital Powiatowy we Wrześni Sp. z o.o., będąca administratorem danych osobowych, powierzy Wykonawcy dane osobowe, których rodzaj oraz kategorie osób zostaną określone przez Wykonawcę w zakresie i celu niezbędnym do prawidłowej realizacji niniejszej Umowy. </w:t>
      </w:r>
    </w:p>
    <w:p w:rsidR="002E5EBA" w:rsidRPr="002E5EBA" w:rsidRDefault="002E5EBA" w:rsidP="009A6647">
      <w:pPr>
        <w:numPr>
          <w:ilvl w:val="0"/>
          <w:numId w:val="94"/>
        </w:numPr>
        <w:spacing w:after="5" w:line="276" w:lineRule="auto"/>
        <w:ind w:hanging="360"/>
        <w:jc w:val="both"/>
      </w:pPr>
      <w:r w:rsidRPr="002E5EBA">
        <w:t xml:space="preserve">Umowa dotycząca powierzenia przetwarzania danych osobowych, której zakres zostanie sprecyzowany przez Wykonawcę i zaakceptowany przez Zamawiającego, zostanie zawarta pomiędzy Stronami w terminie uzgodnionym pomiędzy Stronami. </w:t>
      </w:r>
    </w:p>
    <w:p w:rsidR="002E5EBA" w:rsidRPr="002E5EBA" w:rsidRDefault="002E5EBA" w:rsidP="002E5EBA">
      <w:pPr>
        <w:spacing w:after="53" w:line="276" w:lineRule="auto"/>
      </w:pPr>
      <w:r w:rsidRPr="002E5EBA">
        <w:rPr>
          <w:rFonts w:eastAsia="Arial"/>
          <w:b/>
        </w:rPr>
        <w:t xml:space="preserve"> </w:t>
      </w:r>
    </w:p>
    <w:p w:rsidR="002E5EBA" w:rsidRPr="002E5EBA" w:rsidRDefault="00D51F04" w:rsidP="002E5EBA">
      <w:pPr>
        <w:spacing w:after="81" w:line="276" w:lineRule="auto"/>
        <w:jc w:val="center"/>
      </w:pPr>
      <w:r>
        <w:rPr>
          <w:rFonts w:eastAsia="Arial"/>
          <w:b/>
        </w:rPr>
        <w:t>§ 22</w:t>
      </w:r>
      <w:r w:rsidR="002E5EBA" w:rsidRPr="002E5EBA">
        <w:rPr>
          <w:rFonts w:eastAsia="Arial"/>
          <w:b/>
        </w:rPr>
        <w:t xml:space="preserve"> (jeżeli dotyczy) </w:t>
      </w:r>
    </w:p>
    <w:p w:rsidR="002E5EBA" w:rsidRPr="002E5EBA" w:rsidRDefault="002E5EBA" w:rsidP="002E5EBA">
      <w:pPr>
        <w:tabs>
          <w:tab w:val="center" w:pos="4534"/>
          <w:tab w:val="center" w:pos="9627"/>
        </w:tabs>
        <w:spacing w:after="89" w:line="276" w:lineRule="auto"/>
      </w:pPr>
      <w:r w:rsidRPr="002E5EBA">
        <w:rPr>
          <w:rFonts w:eastAsia="Calibri"/>
        </w:rPr>
        <w:tab/>
      </w:r>
      <w:r w:rsidRPr="002E5EBA">
        <w:rPr>
          <w:rFonts w:eastAsia="Arial"/>
          <w:b/>
        </w:rPr>
        <w:t>Wykonawcy wspólnie realizujący umowę</w:t>
      </w:r>
      <w:r w:rsidRPr="002E5EBA">
        <w:t xml:space="preserve"> </w:t>
      </w:r>
      <w:r w:rsidRPr="002E5EBA">
        <w:tab/>
        <w:t xml:space="preserve"> </w:t>
      </w:r>
    </w:p>
    <w:p w:rsidR="002E5EBA" w:rsidRPr="002E5EBA" w:rsidRDefault="002E5EBA" w:rsidP="009A6647">
      <w:pPr>
        <w:numPr>
          <w:ilvl w:val="0"/>
          <w:numId w:val="95"/>
        </w:numPr>
        <w:spacing w:after="5" w:line="276" w:lineRule="auto"/>
        <w:ind w:hanging="360"/>
        <w:jc w:val="both"/>
      </w:pPr>
      <w:r w:rsidRPr="002E5EBA">
        <w:t xml:space="preserve">Wykonawcy mogą wspólnie realizować umowę. </w:t>
      </w:r>
    </w:p>
    <w:p w:rsidR="002E5EBA" w:rsidRPr="002E5EBA" w:rsidRDefault="002E5EBA" w:rsidP="009A6647">
      <w:pPr>
        <w:numPr>
          <w:ilvl w:val="0"/>
          <w:numId w:val="95"/>
        </w:numPr>
        <w:spacing w:after="5" w:line="276" w:lineRule="auto"/>
        <w:ind w:hanging="360"/>
        <w:jc w:val="both"/>
      </w:pPr>
      <w:r w:rsidRPr="002E5EBA">
        <w:t xml:space="preserve">Wykonawcy realizujący wspólnie umowę są solidarnie odpowiedzialni za jej wykonanie. </w:t>
      </w:r>
    </w:p>
    <w:p w:rsidR="002E5EBA" w:rsidRPr="002E5EBA" w:rsidRDefault="002E5EBA" w:rsidP="009A6647">
      <w:pPr>
        <w:numPr>
          <w:ilvl w:val="0"/>
          <w:numId w:val="95"/>
        </w:numPr>
        <w:spacing w:after="5" w:line="276" w:lineRule="auto"/>
        <w:ind w:hanging="360"/>
        <w:jc w:val="both"/>
      </w:pPr>
      <w:r w:rsidRPr="002E5EBA">
        <w:lastRenderedPageBreak/>
        <w:t xml:space="preserve">Wykonawcy, o których mowa w ust. 1 niniejszego paragrafu, wyznaczają niniejszym spośród siebie Lidera upoważnionego do zaciągania zobowiązań w imieniu wszystkich Wykonawców realizujących wspólnie umowę. </w:t>
      </w:r>
    </w:p>
    <w:p w:rsidR="002E5EBA" w:rsidRPr="002E5EBA" w:rsidRDefault="002E5EBA" w:rsidP="009A6647">
      <w:pPr>
        <w:numPr>
          <w:ilvl w:val="0"/>
          <w:numId w:val="95"/>
        </w:numPr>
        <w:spacing w:after="5" w:line="276" w:lineRule="auto"/>
        <w:ind w:hanging="360"/>
        <w:jc w:val="both"/>
      </w:pPr>
      <w:r w:rsidRPr="002E5EBA">
        <w:t xml:space="preserve">Wykonawcy wspólnie realizujący umowę zgodnie oświadczają, iż: </w:t>
      </w:r>
    </w:p>
    <w:p w:rsidR="002E5EBA" w:rsidRPr="002E5EBA" w:rsidRDefault="002E5EBA" w:rsidP="009A6647">
      <w:pPr>
        <w:numPr>
          <w:ilvl w:val="1"/>
          <w:numId w:val="95"/>
        </w:numPr>
        <w:spacing w:after="5" w:line="276" w:lineRule="auto"/>
        <w:ind w:hanging="360"/>
        <w:jc w:val="both"/>
      </w:pPr>
      <w:r w:rsidRPr="002E5EBA">
        <w:t xml:space="preserve">Lider upoważniony jest do wystawiania faktury zgodnie z warunkami określonymi w §4, </w:t>
      </w:r>
    </w:p>
    <w:p w:rsidR="002E5EBA" w:rsidRPr="002E5EBA" w:rsidRDefault="002E5EBA" w:rsidP="009A6647">
      <w:pPr>
        <w:numPr>
          <w:ilvl w:val="1"/>
          <w:numId w:val="95"/>
        </w:numPr>
        <w:spacing w:after="5" w:line="276" w:lineRule="auto"/>
        <w:ind w:hanging="360"/>
        <w:jc w:val="both"/>
      </w:pPr>
      <w:r w:rsidRPr="002E5EBA">
        <w:t xml:space="preserve">Lider upoważniony jest do przyjmowania zapłaty wynagrodzenia za wykonanie Przedmiotu Zamówienia opisanego w §1 od Zamawiającego ze skutkiem zwalniającym wobec pozostałych Wykonawców wspólnie realizujących Umowę oraz do przyjmowania poleceń na rzecz i w imieniu wszystkich Wykonawców realizujących wspólnie umowę, </w:t>
      </w:r>
    </w:p>
    <w:p w:rsidR="002E5EBA" w:rsidRPr="002E5EBA" w:rsidRDefault="002E5EBA" w:rsidP="009A6647">
      <w:pPr>
        <w:numPr>
          <w:ilvl w:val="1"/>
          <w:numId w:val="95"/>
        </w:numPr>
        <w:spacing w:after="5" w:line="276" w:lineRule="auto"/>
        <w:ind w:hanging="360"/>
        <w:jc w:val="both"/>
      </w:pPr>
      <w:r w:rsidRPr="002E5EBA">
        <w:t xml:space="preserve">zapłata wynagrodzenia opisanego w §4, w tym wszystkie jego płatności częściowe, zostanie dokonana na rachunek bankowy Lidera wskazany poniżej: ___________________________________________________________________. </w:t>
      </w:r>
      <w:r w:rsidRPr="002E5EBA">
        <w:rPr>
          <w:rFonts w:eastAsia="Arial"/>
          <w:b/>
        </w:rPr>
        <w:t xml:space="preserve">5. </w:t>
      </w:r>
      <w:r w:rsidRPr="002E5EBA">
        <w:t xml:space="preserve">Liderem, o którym mowa w ust. 3 niniejszego paragrafu, będzie: ______________________________________________________________________. </w:t>
      </w:r>
    </w:p>
    <w:p w:rsidR="002E5EBA" w:rsidRPr="002E5EBA" w:rsidRDefault="002E5EBA" w:rsidP="009A6647">
      <w:pPr>
        <w:pStyle w:val="Akapitzlist"/>
        <w:numPr>
          <w:ilvl w:val="0"/>
          <w:numId w:val="95"/>
        </w:numPr>
        <w:spacing w:after="5" w:line="276" w:lineRule="auto"/>
        <w:ind w:hanging="360"/>
        <w:jc w:val="both"/>
        <w:rPr>
          <w:rFonts w:ascii="Times New Roman" w:hAnsi="Times New Roman"/>
          <w:sz w:val="24"/>
          <w:szCs w:val="24"/>
        </w:rPr>
      </w:pPr>
      <w:r w:rsidRPr="002E5EBA">
        <w:rPr>
          <w:rFonts w:ascii="Times New Roman" w:hAnsi="Times New Roman"/>
          <w:sz w:val="24"/>
          <w:szCs w:val="24"/>
        </w:rPr>
        <w:t xml:space="preserve">Postanowienia umowy, które dotyczą Wykonawcy, stosuje się odpowiednio do Wykonawców realizujących wspólnie Umowę.  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 </w:t>
      </w:r>
    </w:p>
    <w:p w:rsidR="002E5EBA" w:rsidRPr="002E5EBA" w:rsidRDefault="002E5EBA" w:rsidP="009A6647">
      <w:pPr>
        <w:numPr>
          <w:ilvl w:val="0"/>
          <w:numId w:val="95"/>
        </w:numPr>
        <w:spacing w:after="5" w:line="276" w:lineRule="auto"/>
        <w:ind w:hanging="360"/>
        <w:jc w:val="both"/>
      </w:pPr>
      <w:r w:rsidRPr="002E5EBA">
        <w:t xml:space="preserve">Umowa konsorcjum nie może być sprzeczna z Oświadczeniem składanym na podstawie art. 117 ust. 4 Ustawy </w:t>
      </w:r>
      <w:proofErr w:type="spellStart"/>
      <w:r w:rsidRPr="002E5EBA">
        <w:t>Pzp</w:t>
      </w:r>
      <w:proofErr w:type="spellEnd"/>
      <w:r w:rsidRPr="002E5EBA">
        <w:t xml:space="preserve">. </w:t>
      </w:r>
    </w:p>
    <w:p w:rsidR="002E5EBA" w:rsidRPr="002E5EBA" w:rsidRDefault="002E5EBA" w:rsidP="002E5EBA">
      <w:pPr>
        <w:spacing w:after="38" w:line="276" w:lineRule="auto"/>
      </w:pPr>
      <w:r w:rsidRPr="002E5EBA">
        <w:rPr>
          <w:rFonts w:eastAsia="Arial"/>
          <w:b/>
        </w:rPr>
        <w:t xml:space="preserve"> </w:t>
      </w:r>
    </w:p>
    <w:p w:rsidR="002E5EBA" w:rsidRPr="002E5EBA" w:rsidRDefault="002E5EBA" w:rsidP="002E5EBA">
      <w:pPr>
        <w:spacing w:after="53" w:line="276" w:lineRule="auto"/>
        <w:jc w:val="center"/>
      </w:pPr>
      <w:r w:rsidRPr="002E5EBA">
        <w:rPr>
          <w:rFonts w:eastAsia="Arial"/>
          <w:b/>
        </w:rPr>
        <w:t>§ 2</w:t>
      </w:r>
      <w:r w:rsidR="00D51F04">
        <w:rPr>
          <w:rFonts w:eastAsia="Arial"/>
          <w:b/>
        </w:rPr>
        <w:t>3</w:t>
      </w:r>
    </w:p>
    <w:p w:rsidR="002E5EBA" w:rsidRPr="002E5EBA" w:rsidRDefault="002E5EBA" w:rsidP="002E5EBA">
      <w:pPr>
        <w:spacing w:after="53" w:line="276" w:lineRule="auto"/>
        <w:jc w:val="center"/>
      </w:pPr>
      <w:r w:rsidRPr="002E5EBA">
        <w:rPr>
          <w:rFonts w:eastAsia="Arial"/>
          <w:b/>
        </w:rPr>
        <w:t>Postanowienia końcowe</w:t>
      </w:r>
      <w:r w:rsidRPr="002E5EBA">
        <w:t xml:space="preserve"> </w:t>
      </w:r>
    </w:p>
    <w:p w:rsidR="002E5EBA" w:rsidRPr="002E5EBA" w:rsidRDefault="002E5EBA" w:rsidP="009A6647">
      <w:pPr>
        <w:numPr>
          <w:ilvl w:val="0"/>
          <w:numId w:val="96"/>
        </w:numPr>
        <w:spacing w:after="5" w:line="276" w:lineRule="auto"/>
        <w:ind w:hanging="360"/>
        <w:jc w:val="both"/>
      </w:pPr>
      <w:r w:rsidRPr="002E5EBA">
        <w:t xml:space="preserve">Przelew praw i zobowiązań wynikających z niniejszej Umowy jest dopuszczalny tylko za zgodą Zamawiającego, wyrażoną w formie pisemnej.  </w:t>
      </w:r>
    </w:p>
    <w:p w:rsidR="002E5EBA" w:rsidRPr="002E5EBA" w:rsidRDefault="002E5EBA" w:rsidP="009A6647">
      <w:pPr>
        <w:numPr>
          <w:ilvl w:val="0"/>
          <w:numId w:val="96"/>
        </w:numPr>
        <w:spacing w:after="5" w:line="276" w:lineRule="auto"/>
        <w:ind w:hanging="360"/>
        <w:jc w:val="both"/>
      </w:pPr>
      <w:r w:rsidRPr="002E5EBA">
        <w:t xml:space="preserve">W sprawach nieuregulowanych niniejszą umową, stosuje się odpowiednie przepisy ustawy z dnia 11 września 2019 r. Prawo zamówień publicznych oraz Kodeksu cywilnego. </w:t>
      </w:r>
    </w:p>
    <w:p w:rsidR="002E5EBA" w:rsidRPr="002E5EBA" w:rsidRDefault="002E5EBA" w:rsidP="009A6647">
      <w:pPr>
        <w:numPr>
          <w:ilvl w:val="0"/>
          <w:numId w:val="96"/>
        </w:numPr>
        <w:spacing w:after="5" w:line="276" w:lineRule="auto"/>
        <w:ind w:hanging="360"/>
        <w:jc w:val="both"/>
      </w:pPr>
      <w:r w:rsidRPr="002E5EBA">
        <w:t xml:space="preserve">Spory mogące wyniknąć z realizacji niniejszej Umowy, będą rozstrzygane przez sąd właściwy dla siedziby Zamawiającego. </w:t>
      </w:r>
    </w:p>
    <w:p w:rsidR="002E5EBA" w:rsidRPr="002E5EBA" w:rsidRDefault="002E5EBA" w:rsidP="009A6647">
      <w:pPr>
        <w:numPr>
          <w:ilvl w:val="0"/>
          <w:numId w:val="96"/>
        </w:numPr>
        <w:spacing w:after="5" w:line="276" w:lineRule="auto"/>
        <w:ind w:hanging="360"/>
        <w:jc w:val="both"/>
      </w:pPr>
      <w:r w:rsidRPr="002E5EBA">
        <w:t xml:space="preserve">Umowę sporządzono w dwóch jednobrzmiących egzemplarzach, po jednej dla każdej ze Stron. </w:t>
      </w:r>
    </w:p>
    <w:p w:rsidR="002E5EBA" w:rsidRPr="002E5EBA" w:rsidRDefault="002E5EBA" w:rsidP="009A6647">
      <w:pPr>
        <w:numPr>
          <w:ilvl w:val="0"/>
          <w:numId w:val="96"/>
        </w:numPr>
        <w:spacing w:after="5" w:line="276" w:lineRule="auto"/>
        <w:ind w:hanging="360"/>
        <w:jc w:val="both"/>
      </w:pPr>
      <w:r w:rsidRPr="002E5EBA">
        <w:t xml:space="preserve">Umowa wchodzi w życie z dniem zawarcia. </w:t>
      </w:r>
    </w:p>
    <w:p w:rsidR="002E5EBA" w:rsidRPr="002E5EBA" w:rsidRDefault="002E5EBA" w:rsidP="009A6647">
      <w:pPr>
        <w:numPr>
          <w:ilvl w:val="0"/>
          <w:numId w:val="96"/>
        </w:numPr>
        <w:spacing w:after="5" w:line="276" w:lineRule="auto"/>
        <w:ind w:hanging="360"/>
        <w:jc w:val="both"/>
      </w:pPr>
      <w:r w:rsidRPr="002E5EBA">
        <w:t xml:space="preserve">Dokumentami integralnie związanymi z niniejszą Umową, są, w formie załączników: </w:t>
      </w:r>
    </w:p>
    <w:p w:rsidR="002E5EBA" w:rsidRPr="0003215F" w:rsidRDefault="002E5EBA" w:rsidP="009A6647">
      <w:pPr>
        <w:numPr>
          <w:ilvl w:val="0"/>
          <w:numId w:val="97"/>
        </w:numPr>
        <w:spacing w:after="1" w:line="276" w:lineRule="auto"/>
        <w:ind w:left="427" w:hanging="360"/>
      </w:pPr>
      <w:r w:rsidRPr="0003215F">
        <w:rPr>
          <w:rFonts w:eastAsia="Arial"/>
        </w:rPr>
        <w:t xml:space="preserve">Załącznik nr 1   – Opis Przedmiotu Zamówienia; </w:t>
      </w:r>
    </w:p>
    <w:p w:rsidR="002E5EBA" w:rsidRPr="0003215F" w:rsidRDefault="002E5EBA" w:rsidP="009A6647">
      <w:pPr>
        <w:numPr>
          <w:ilvl w:val="0"/>
          <w:numId w:val="97"/>
        </w:numPr>
        <w:spacing w:after="1" w:line="276" w:lineRule="auto"/>
        <w:ind w:left="427" w:hanging="360"/>
      </w:pPr>
      <w:r w:rsidRPr="0003215F">
        <w:rPr>
          <w:rFonts w:eastAsia="Arial"/>
        </w:rPr>
        <w:t xml:space="preserve">Załącznik nr 2   – Formularz Ofertowy. </w:t>
      </w:r>
    </w:p>
    <w:p w:rsidR="002E5EBA" w:rsidRPr="0003215F" w:rsidRDefault="002E5EBA" w:rsidP="00CF68AC">
      <w:pPr>
        <w:spacing w:after="19" w:line="276" w:lineRule="auto"/>
        <w:ind w:left="283"/>
      </w:pPr>
      <w:r w:rsidRPr="0003215F">
        <w:t xml:space="preserve"> </w:t>
      </w:r>
    </w:p>
    <w:p w:rsidR="002E5EBA" w:rsidRPr="002E5EBA" w:rsidRDefault="002E5EBA" w:rsidP="002E5EBA">
      <w:pPr>
        <w:spacing w:after="14" w:line="276" w:lineRule="auto"/>
        <w:ind w:left="716"/>
      </w:pPr>
      <w:r w:rsidRPr="002E5EBA">
        <w:t xml:space="preserve"> </w:t>
      </w:r>
    </w:p>
    <w:p w:rsidR="002E5EBA" w:rsidRPr="002E5EBA" w:rsidRDefault="002E5EBA" w:rsidP="002E5EBA">
      <w:pPr>
        <w:spacing w:after="32" w:line="276" w:lineRule="auto"/>
        <w:ind w:left="711"/>
      </w:pPr>
      <w:r w:rsidRPr="002E5EBA">
        <w:t xml:space="preserve"> </w:t>
      </w:r>
    </w:p>
    <w:p w:rsidR="00A6643C" w:rsidRPr="002E5EBA" w:rsidRDefault="002E5EBA" w:rsidP="002E5EBA">
      <w:pPr>
        <w:jc w:val="center"/>
        <w:rPr>
          <w:b/>
          <w:bCs/>
        </w:rPr>
      </w:pPr>
      <w:r w:rsidRPr="002E5EBA">
        <w:rPr>
          <w:rFonts w:eastAsia="Arial"/>
          <w:b/>
        </w:rPr>
        <w:t xml:space="preserve">Zamawiający: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 xml:space="preserve"> </w:t>
      </w:r>
      <w:r w:rsidRPr="002E5EBA">
        <w:rPr>
          <w:rFonts w:eastAsia="Arial"/>
          <w:b/>
        </w:rPr>
        <w:tab/>
        <w:t>Wykonawca</w:t>
      </w:r>
    </w:p>
    <w:sectPr w:rsidR="00A6643C" w:rsidRPr="002E5EBA" w:rsidSect="00AA1868">
      <w:footerReference w:type="default" r:id="rId31"/>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0A" w:rsidRDefault="00E8000A" w:rsidP="00BD3D5A">
      <w:r>
        <w:separator/>
      </w:r>
    </w:p>
  </w:endnote>
  <w:endnote w:type="continuationSeparator" w:id="0">
    <w:p w:rsidR="00E8000A" w:rsidRDefault="00E8000A"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6B" w:rsidRDefault="00927B4A">
    <w:pPr>
      <w:pStyle w:val="Stopka"/>
      <w:rPr>
        <w:sz w:val="18"/>
        <w:szCs w:val="18"/>
      </w:rPr>
    </w:pPr>
    <w:r>
      <w:rPr>
        <w:noProof/>
        <w:sz w:val="18"/>
        <w:szCs w:val="18"/>
      </w:rPr>
      <w:pict>
        <v:line id="_x0000_s1025" style="position:absolute;z-index:251657216" from="0,5.05pt" to="459pt,5.05pt"/>
      </w:pict>
    </w:r>
  </w:p>
  <w:p w:rsidR="00DF606B" w:rsidRDefault="00DF606B">
    <w:pPr>
      <w:pStyle w:val="Stopka"/>
      <w:tabs>
        <w:tab w:val="clear" w:pos="4536"/>
        <w:tab w:val="right" w:pos="9000"/>
      </w:tabs>
      <w:rPr>
        <w:sz w:val="18"/>
        <w:szCs w:val="18"/>
      </w:rPr>
    </w:pPr>
    <w:r>
      <w:rPr>
        <w:sz w:val="18"/>
        <w:szCs w:val="18"/>
      </w:rPr>
      <w:tab/>
      <w:t xml:space="preserve">Strona: </w:t>
    </w:r>
    <w:r w:rsidR="00927B4A">
      <w:rPr>
        <w:rStyle w:val="Numerstrony"/>
        <w:sz w:val="18"/>
        <w:szCs w:val="18"/>
      </w:rPr>
      <w:fldChar w:fldCharType="begin"/>
    </w:r>
    <w:r>
      <w:rPr>
        <w:rStyle w:val="Numerstrony"/>
        <w:sz w:val="18"/>
        <w:szCs w:val="18"/>
      </w:rPr>
      <w:instrText xml:space="preserve"> PAGE </w:instrText>
    </w:r>
    <w:r w:rsidR="00927B4A">
      <w:rPr>
        <w:rStyle w:val="Numerstrony"/>
        <w:sz w:val="18"/>
        <w:szCs w:val="18"/>
      </w:rPr>
      <w:fldChar w:fldCharType="separate"/>
    </w:r>
    <w:r w:rsidR="0002483B">
      <w:rPr>
        <w:rStyle w:val="Numerstrony"/>
        <w:noProof/>
        <w:sz w:val="18"/>
        <w:szCs w:val="18"/>
      </w:rPr>
      <w:t>2</w:t>
    </w:r>
    <w:r w:rsidR="00927B4A">
      <w:rPr>
        <w:rStyle w:val="Numerstrony"/>
        <w:sz w:val="18"/>
        <w:szCs w:val="18"/>
      </w:rPr>
      <w:fldChar w:fldCharType="end"/>
    </w:r>
    <w:r>
      <w:rPr>
        <w:rStyle w:val="Numerstrony"/>
        <w:sz w:val="18"/>
        <w:szCs w:val="18"/>
      </w:rPr>
      <w:t>/</w:t>
    </w:r>
    <w:r w:rsidR="00927B4A">
      <w:rPr>
        <w:rStyle w:val="Numerstrony"/>
        <w:sz w:val="18"/>
        <w:szCs w:val="18"/>
      </w:rPr>
      <w:fldChar w:fldCharType="begin"/>
    </w:r>
    <w:r>
      <w:rPr>
        <w:rStyle w:val="Numerstrony"/>
        <w:sz w:val="18"/>
        <w:szCs w:val="18"/>
      </w:rPr>
      <w:instrText xml:space="preserve"> NUMPAGES </w:instrText>
    </w:r>
    <w:r w:rsidR="00927B4A">
      <w:rPr>
        <w:rStyle w:val="Numerstrony"/>
        <w:sz w:val="18"/>
        <w:szCs w:val="18"/>
      </w:rPr>
      <w:fldChar w:fldCharType="separate"/>
    </w:r>
    <w:r w:rsidR="0002483B">
      <w:rPr>
        <w:rStyle w:val="Numerstrony"/>
        <w:noProof/>
        <w:sz w:val="18"/>
        <w:szCs w:val="18"/>
      </w:rPr>
      <w:t>54</w:t>
    </w:r>
    <w:r w:rsidR="00927B4A">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6B" w:rsidRDefault="00927B4A"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DF606B" w:rsidRPr="00DB3C21" w:rsidRDefault="00DF606B"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0A" w:rsidRDefault="00E8000A" w:rsidP="00BD3D5A">
      <w:r>
        <w:separator/>
      </w:r>
    </w:p>
  </w:footnote>
  <w:footnote w:type="continuationSeparator" w:id="0">
    <w:p w:rsidR="00E8000A" w:rsidRDefault="00E8000A" w:rsidP="00BD3D5A">
      <w:r>
        <w:continuationSeparator/>
      </w:r>
    </w:p>
  </w:footnote>
  <w:footnote w:id="1">
    <w:p w:rsidR="00DF606B" w:rsidRPr="00C37CD2" w:rsidRDefault="00DF606B" w:rsidP="006839E9">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06869"/>
    <w:multiLevelType w:val="multilevel"/>
    <w:tmpl w:val="E73EB9FA"/>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818382A"/>
    <w:multiLevelType w:val="hybridMultilevel"/>
    <w:tmpl w:val="99A028DC"/>
    <w:lvl w:ilvl="0" w:tplc="983EF68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EFD429BA">
      <w:start w:val="1"/>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E30CE000">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FE884BA">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D588288">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3730BA2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4A8C9B4">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A6940852">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7E0637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5">
    <w:nsid w:val="08207171"/>
    <w:multiLevelType w:val="hybridMultilevel"/>
    <w:tmpl w:val="1DDCE0EA"/>
    <w:lvl w:ilvl="0" w:tplc="18EEC9B2">
      <w:start w:val="2"/>
      <w:numFmt w:val="lowerLetter"/>
      <w:lvlText w:val="%1)"/>
      <w:lvlJc w:val="left"/>
      <w:pPr>
        <w:ind w:left="994"/>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D345192">
      <w:start w:val="1"/>
      <w:numFmt w:val="lowerLetter"/>
      <w:lvlText w:val="%2"/>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CA1AD2">
      <w:start w:val="1"/>
      <w:numFmt w:val="lowerRoman"/>
      <w:lvlText w:val="%3"/>
      <w:lvlJc w:val="left"/>
      <w:pPr>
        <w:ind w:left="2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361FC2">
      <w:start w:val="1"/>
      <w:numFmt w:val="decimal"/>
      <w:lvlText w:val="%4"/>
      <w:lvlJc w:val="left"/>
      <w:pPr>
        <w:ind w:left="2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4F92E">
      <w:start w:val="1"/>
      <w:numFmt w:val="lowerLetter"/>
      <w:lvlText w:val="%5"/>
      <w:lvlJc w:val="left"/>
      <w:pPr>
        <w:ind w:left="3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C4BD8">
      <w:start w:val="1"/>
      <w:numFmt w:val="lowerRoman"/>
      <w:lvlText w:val="%6"/>
      <w:lvlJc w:val="left"/>
      <w:pPr>
        <w:ind w:left="4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23DCA">
      <w:start w:val="1"/>
      <w:numFmt w:val="decimal"/>
      <w:lvlText w:val="%7"/>
      <w:lvlJc w:val="left"/>
      <w:pPr>
        <w:ind w:left="4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E5BA6">
      <w:start w:val="1"/>
      <w:numFmt w:val="lowerLetter"/>
      <w:lvlText w:val="%8"/>
      <w:lvlJc w:val="left"/>
      <w:pPr>
        <w:ind w:left="5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3EA3B6">
      <w:start w:val="1"/>
      <w:numFmt w:val="lowerRoman"/>
      <w:lvlText w:val="%9"/>
      <w:lvlJc w:val="left"/>
      <w:pPr>
        <w:ind w:left="6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085A1DAE"/>
    <w:multiLevelType w:val="hybridMultilevel"/>
    <w:tmpl w:val="BC163466"/>
    <w:lvl w:ilvl="0" w:tplc="696E225E">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B407C4">
      <w:start w:val="1"/>
      <w:numFmt w:val="decimal"/>
      <w:lvlText w:val="%2)"/>
      <w:lvlJc w:val="left"/>
      <w:pPr>
        <w:ind w:left="13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BEED0BA">
      <w:start w:val="1"/>
      <w:numFmt w:val="lowerLetter"/>
      <w:lvlText w:val="%3)"/>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82DEA">
      <w:start w:val="1"/>
      <w:numFmt w:val="decimal"/>
      <w:lvlText w:val="%4"/>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23E60">
      <w:start w:val="1"/>
      <w:numFmt w:val="lowerLetter"/>
      <w:lvlText w:val="%5"/>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406C8">
      <w:start w:val="1"/>
      <w:numFmt w:val="lowerRoman"/>
      <w:lvlText w:val="%6"/>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23BE0">
      <w:start w:val="1"/>
      <w:numFmt w:val="decimal"/>
      <w:lvlText w:val="%7"/>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101838">
      <w:start w:val="1"/>
      <w:numFmt w:val="lowerLetter"/>
      <w:lvlText w:val="%8"/>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BA46">
      <w:start w:val="1"/>
      <w:numFmt w:val="lowerRoman"/>
      <w:lvlText w:val="%9"/>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08EE3279"/>
    <w:multiLevelType w:val="hybridMultilevel"/>
    <w:tmpl w:val="F320C0B6"/>
    <w:lvl w:ilvl="0" w:tplc="98C67892">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21E4B"/>
    <w:multiLevelType w:val="hybridMultilevel"/>
    <w:tmpl w:val="8738EDC0"/>
    <w:lvl w:ilvl="0" w:tplc="85CA21AE">
      <w:start w:val="1"/>
      <w:numFmt w:val="decimal"/>
      <w:lvlText w:val="%1."/>
      <w:lvlJc w:val="left"/>
      <w:pPr>
        <w:ind w:left="43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A76EA70">
      <w:start w:val="1"/>
      <w:numFmt w:val="decimal"/>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AA26E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16C2F4">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4AE7D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16B666">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9E878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8A33E">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04CD0">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0B3E6A10"/>
    <w:multiLevelType w:val="hybridMultilevel"/>
    <w:tmpl w:val="5D34E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0E894E3F"/>
    <w:multiLevelType w:val="hybridMultilevel"/>
    <w:tmpl w:val="843A0822"/>
    <w:lvl w:ilvl="0" w:tplc="5302C602">
      <w:start w:val="1"/>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CDB2C3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9428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D254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F2CA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E3C8A7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A6BD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3EEC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CCA18A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103F7769"/>
    <w:multiLevelType w:val="hybridMultilevel"/>
    <w:tmpl w:val="A7469790"/>
    <w:lvl w:ilvl="0" w:tplc="0D6EB852">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2245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7884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6434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C887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6C62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60F8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20A6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FF65E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128952F6"/>
    <w:multiLevelType w:val="hybridMultilevel"/>
    <w:tmpl w:val="8D848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C00CC3"/>
    <w:multiLevelType w:val="hybridMultilevel"/>
    <w:tmpl w:val="B7D6337A"/>
    <w:lvl w:ilvl="0" w:tplc="63CAAC5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798941E">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448BB0A">
      <w:start w:val="1"/>
      <w:numFmt w:val="lowerLetter"/>
      <w:lvlText w:val="%3)"/>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24A03C">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FCC000">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A8C574">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5E67798">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244268">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884EAE2">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165F7861"/>
    <w:multiLevelType w:val="hybridMultilevel"/>
    <w:tmpl w:val="A268F3AA"/>
    <w:lvl w:ilvl="0" w:tplc="9C5A9906">
      <w:start w:val="1"/>
      <w:numFmt w:val="decimal"/>
      <w:lvlText w:val="%1."/>
      <w:lvlJc w:val="left"/>
      <w:pPr>
        <w:ind w:left="283"/>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72FCB87E">
      <w:start w:val="1"/>
      <w:numFmt w:val="lowerLetter"/>
      <w:lvlText w:val="%2)"/>
      <w:lvlJc w:val="left"/>
      <w:pPr>
        <w:ind w:left="72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07076F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BAE31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4824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92772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23AB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2FCF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8C7F8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4">
    <w:nsid w:val="1FAD7526"/>
    <w:multiLevelType w:val="hybridMultilevel"/>
    <w:tmpl w:val="EBA0D83E"/>
    <w:lvl w:ilvl="0" w:tplc="760ABB30">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20B56DD2"/>
    <w:multiLevelType w:val="hybridMultilevel"/>
    <w:tmpl w:val="48C051CC"/>
    <w:lvl w:ilvl="0" w:tplc="D7CAF350">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5B288B08">
      <w:start w:val="1"/>
      <w:numFmt w:val="decimal"/>
      <w:lvlText w:val="%2)"/>
      <w:lvlJc w:val="left"/>
      <w:pPr>
        <w:ind w:left="78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3FBC6002">
      <w:start w:val="1"/>
      <w:numFmt w:val="lowerRoman"/>
      <w:lvlText w:val="%3"/>
      <w:lvlJc w:val="left"/>
      <w:pPr>
        <w:ind w:left="1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C383228">
      <w:start w:val="1"/>
      <w:numFmt w:val="decimal"/>
      <w:lvlText w:val="%4"/>
      <w:lvlJc w:val="left"/>
      <w:pPr>
        <w:ind w:left="2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465340">
      <w:start w:val="1"/>
      <w:numFmt w:val="lowerLetter"/>
      <w:lvlText w:val="%5"/>
      <w:lvlJc w:val="left"/>
      <w:pPr>
        <w:ind w:left="2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2663F0">
      <w:start w:val="1"/>
      <w:numFmt w:val="lowerRoman"/>
      <w:lvlText w:val="%6"/>
      <w:lvlJc w:val="left"/>
      <w:pPr>
        <w:ind w:left="3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F2C08A">
      <w:start w:val="1"/>
      <w:numFmt w:val="decimal"/>
      <w:lvlText w:val="%7"/>
      <w:lvlJc w:val="left"/>
      <w:pPr>
        <w:ind w:left="4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088092">
      <w:start w:val="1"/>
      <w:numFmt w:val="lowerLetter"/>
      <w:lvlText w:val="%8"/>
      <w:lvlJc w:val="left"/>
      <w:pPr>
        <w:ind w:left="5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7900612">
      <w:start w:val="1"/>
      <w:numFmt w:val="lowerRoman"/>
      <w:lvlText w:val="%9"/>
      <w:lvlJc w:val="left"/>
      <w:pPr>
        <w:ind w:left="5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2276329D"/>
    <w:multiLevelType w:val="hybridMultilevel"/>
    <w:tmpl w:val="BAC0E558"/>
    <w:lvl w:ilvl="0" w:tplc="0B3EBF22">
      <w:start w:val="1"/>
      <w:numFmt w:val="bullet"/>
      <w:lvlText w:val="-"/>
      <w:lvlJc w:val="left"/>
      <w:pPr>
        <w:ind w:left="42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5349024">
      <w:start w:val="1"/>
      <w:numFmt w:val="bullet"/>
      <w:lvlText w:val="o"/>
      <w:lvlJc w:val="left"/>
      <w:pPr>
        <w:ind w:left="13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83C8E08">
      <w:start w:val="1"/>
      <w:numFmt w:val="bullet"/>
      <w:lvlText w:val="▪"/>
      <w:lvlJc w:val="left"/>
      <w:pPr>
        <w:ind w:left="20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45EAA9C">
      <w:start w:val="1"/>
      <w:numFmt w:val="bullet"/>
      <w:lvlText w:val="•"/>
      <w:lvlJc w:val="left"/>
      <w:pPr>
        <w:ind w:left="28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DA2466C">
      <w:start w:val="1"/>
      <w:numFmt w:val="bullet"/>
      <w:lvlText w:val="o"/>
      <w:lvlJc w:val="left"/>
      <w:pPr>
        <w:ind w:left="352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2706028">
      <w:start w:val="1"/>
      <w:numFmt w:val="bullet"/>
      <w:lvlText w:val="▪"/>
      <w:lvlJc w:val="left"/>
      <w:pPr>
        <w:ind w:left="424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74237FE">
      <w:start w:val="1"/>
      <w:numFmt w:val="bullet"/>
      <w:lvlText w:val="•"/>
      <w:lvlJc w:val="left"/>
      <w:pPr>
        <w:ind w:left="496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EBA3B34">
      <w:start w:val="1"/>
      <w:numFmt w:val="bullet"/>
      <w:lvlText w:val="o"/>
      <w:lvlJc w:val="left"/>
      <w:pPr>
        <w:ind w:left="56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460FC1C">
      <w:start w:val="1"/>
      <w:numFmt w:val="bullet"/>
      <w:lvlText w:val="▪"/>
      <w:lvlJc w:val="left"/>
      <w:pPr>
        <w:ind w:left="640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2D223F5D"/>
    <w:multiLevelType w:val="hybridMultilevel"/>
    <w:tmpl w:val="92DA245C"/>
    <w:lvl w:ilvl="0" w:tplc="2A60FBE0">
      <w:start w:val="1"/>
      <w:numFmt w:val="decimal"/>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503418">
      <w:start w:val="1"/>
      <w:numFmt w:val="lowerLetter"/>
      <w:lvlText w:val="%2"/>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03066">
      <w:start w:val="1"/>
      <w:numFmt w:val="lowerRoman"/>
      <w:lvlText w:val="%3"/>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C18A4">
      <w:start w:val="1"/>
      <w:numFmt w:val="decimal"/>
      <w:lvlText w:val="%4"/>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FCC8">
      <w:start w:val="1"/>
      <w:numFmt w:val="lowerLetter"/>
      <w:lvlText w:val="%5"/>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14515E">
      <w:start w:val="1"/>
      <w:numFmt w:val="lowerRoman"/>
      <w:lvlText w:val="%6"/>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85006">
      <w:start w:val="1"/>
      <w:numFmt w:val="decimal"/>
      <w:lvlText w:val="%7"/>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63320">
      <w:start w:val="1"/>
      <w:numFmt w:val="lowerLetter"/>
      <w:lvlText w:val="%8"/>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A8D64">
      <w:start w:val="1"/>
      <w:numFmt w:val="lowerRoman"/>
      <w:lvlText w:val="%9"/>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2F3A0B8F"/>
    <w:multiLevelType w:val="hybridMultilevel"/>
    <w:tmpl w:val="9E00E462"/>
    <w:lvl w:ilvl="0" w:tplc="47842070">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E446D6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5AD5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A28F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60EE88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FAA8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B07C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AACABB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ECBA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nsid w:val="319A2138"/>
    <w:multiLevelType w:val="hybridMultilevel"/>
    <w:tmpl w:val="1516349E"/>
    <w:lvl w:ilvl="0" w:tplc="234EA83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B99070C0">
      <w:start w:val="1"/>
      <w:numFmt w:val="decimal"/>
      <w:lvlText w:val="%2)"/>
      <w:lvlJc w:val="left"/>
      <w:pPr>
        <w:ind w:left="85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EE4812A">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21442">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09ADA">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80C3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12451C">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8B762">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0655C">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nsid w:val="360F1ABE"/>
    <w:multiLevelType w:val="hybridMultilevel"/>
    <w:tmpl w:val="72A6D88A"/>
    <w:lvl w:ilvl="0" w:tplc="E474C044">
      <w:start w:val="1"/>
      <w:numFmt w:val="decimal"/>
      <w:lvlText w:val="%1."/>
      <w:lvlJc w:val="left"/>
      <w:pPr>
        <w:ind w:left="567"/>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9112DFB2">
      <w:start w:val="1"/>
      <w:numFmt w:val="decimal"/>
      <w:lvlText w:val="%2)"/>
      <w:lvlJc w:val="left"/>
      <w:pPr>
        <w:ind w:left="85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0EB6B8A4">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3A032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503E7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F82B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40834C">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C8282">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757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nsid w:val="38060CC1"/>
    <w:multiLevelType w:val="hybridMultilevel"/>
    <w:tmpl w:val="524214CE"/>
    <w:lvl w:ilvl="0" w:tplc="88324B5C">
      <w:start w:val="1"/>
      <w:numFmt w:val="upperRoman"/>
      <w:lvlText w:val="%1."/>
      <w:lvlJc w:val="left"/>
      <w:pPr>
        <w:ind w:left="720" w:hanging="720"/>
      </w:pPr>
      <w:rPr>
        <w:rFonts w:hint="default"/>
      </w:rPr>
    </w:lvl>
    <w:lvl w:ilvl="1" w:tplc="931ABDB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9F7A99"/>
    <w:multiLevelType w:val="hybridMultilevel"/>
    <w:tmpl w:val="421A7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0">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DB501E4"/>
    <w:multiLevelType w:val="hybridMultilevel"/>
    <w:tmpl w:val="9D623380"/>
    <w:lvl w:ilvl="0" w:tplc="68CA954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985A9E">
      <w:start w:val="1"/>
      <w:numFmt w:val="lowerLetter"/>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ADCD6FA">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748D35E">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A22026">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FB20C9A">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432AB00">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4A45A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E81678">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2">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F8A4EF3"/>
    <w:multiLevelType w:val="hybridMultilevel"/>
    <w:tmpl w:val="9370B2E0"/>
    <w:lvl w:ilvl="0" w:tplc="A3B02E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C63C4">
      <w:start w:val="1"/>
      <w:numFmt w:val="lowerLetter"/>
      <w:lvlText w:val="%2)"/>
      <w:lvlJc w:val="left"/>
      <w:pPr>
        <w:ind w:left="711"/>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3F96DAD2">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89DF6">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CBF9C">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CCB4C8">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C7FE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E6F26C">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12CAF2">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nsid w:val="4147093F"/>
    <w:multiLevelType w:val="hybridMultilevel"/>
    <w:tmpl w:val="DF00A76A"/>
    <w:lvl w:ilvl="0" w:tplc="B68CB198">
      <w:start w:val="1"/>
      <w:numFmt w:val="decimal"/>
      <w:lvlText w:val="%1."/>
      <w:lvlJc w:val="left"/>
      <w:pPr>
        <w:ind w:left="437"/>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6E44908">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EC496BC">
      <w:start w:val="1"/>
      <w:numFmt w:val="lowerLetter"/>
      <w:lvlText w:val="%3)"/>
      <w:lvlJc w:val="left"/>
      <w:pPr>
        <w:ind w:left="994"/>
      </w:pPr>
      <w:rPr>
        <w:rFonts w:ascii="Garamond" w:eastAsia="Arial" w:hAnsi="Garamond" w:cs="Arial" w:hint="default"/>
        <w:b w:val="0"/>
        <w:i w:val="0"/>
        <w:strike w:val="0"/>
        <w:dstrike w:val="0"/>
        <w:color w:val="000000"/>
        <w:sz w:val="21"/>
        <w:szCs w:val="21"/>
        <w:u w:val="none" w:color="000000"/>
        <w:bdr w:val="none" w:sz="0" w:space="0" w:color="auto"/>
        <w:shd w:val="clear" w:color="auto" w:fill="auto"/>
        <w:vertAlign w:val="baseline"/>
      </w:rPr>
    </w:lvl>
    <w:lvl w:ilvl="3" w:tplc="544E9204">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F287B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ACC6F6E">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1AE28A">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781F7E">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0EE7214">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5">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468E710A"/>
    <w:multiLevelType w:val="hybridMultilevel"/>
    <w:tmpl w:val="DED065C4"/>
    <w:lvl w:ilvl="0" w:tplc="7FDED3CC">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5DAA6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BC0D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E67C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1666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42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A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8A0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A8F2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479E47C9"/>
    <w:multiLevelType w:val="hybridMultilevel"/>
    <w:tmpl w:val="83909DD0"/>
    <w:lvl w:ilvl="0" w:tplc="47BA19C6">
      <w:start w:val="1"/>
      <w:numFmt w:val="decimal"/>
      <w:lvlText w:val="%1"/>
      <w:lvlJc w:val="left"/>
      <w:pPr>
        <w:ind w:left="3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8A265AA">
      <w:start w:val="5"/>
      <w:numFmt w:val="decimal"/>
      <w:lvlText w:val="%2."/>
      <w:lvlJc w:val="left"/>
      <w:pPr>
        <w:ind w:left="721"/>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24BA72DC">
      <w:start w:val="1"/>
      <w:numFmt w:val="lowerRoman"/>
      <w:lvlText w:val="%3"/>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F50A4834">
      <w:start w:val="1"/>
      <w:numFmt w:val="decimal"/>
      <w:lvlText w:val="%4"/>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63B200E0">
      <w:start w:val="1"/>
      <w:numFmt w:val="lowerLetter"/>
      <w:lvlText w:val="%5"/>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2A6807E">
      <w:start w:val="1"/>
      <w:numFmt w:val="lowerRoman"/>
      <w:lvlText w:val="%6"/>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FB9061EE">
      <w:start w:val="1"/>
      <w:numFmt w:val="decimal"/>
      <w:lvlText w:val="%7"/>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48A2EA50">
      <w:start w:val="1"/>
      <w:numFmt w:val="lowerLetter"/>
      <w:lvlText w:val="%8"/>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CA40FD2">
      <w:start w:val="1"/>
      <w:numFmt w:val="lowerRoman"/>
      <w:lvlText w:val="%9"/>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9">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0">
    <w:nsid w:val="486A457D"/>
    <w:multiLevelType w:val="hybridMultilevel"/>
    <w:tmpl w:val="53903EA0"/>
    <w:lvl w:ilvl="0" w:tplc="F24CF6C2">
      <w:start w:val="1"/>
      <w:numFmt w:val="lowerLetter"/>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F3AE9C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665AE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7A236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E6E40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3E045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FC09F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FE5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E22E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nsid w:val="49754570"/>
    <w:multiLevelType w:val="hybridMultilevel"/>
    <w:tmpl w:val="4800B41C"/>
    <w:lvl w:ilvl="0" w:tplc="19CC2ACE">
      <w:start w:val="1"/>
      <w:numFmt w:val="decimal"/>
      <w:lvlText w:val="%1."/>
      <w:lvlJc w:val="left"/>
      <w:pPr>
        <w:ind w:left="360"/>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394C60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CED3D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C804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E013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DACD1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838254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F6B8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7216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
    <w:nsid w:val="4C812F64"/>
    <w:multiLevelType w:val="hybridMultilevel"/>
    <w:tmpl w:val="A906C8A4"/>
    <w:lvl w:ilvl="0" w:tplc="CA942F1A">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86E0A4">
      <w:start w:val="1"/>
      <w:numFmt w:val="decimal"/>
      <w:lvlText w:val="%2)"/>
      <w:lvlJc w:val="left"/>
      <w:pPr>
        <w:ind w:left="7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9520812">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48F6F0">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CCDB3A">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7AE0876">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6011F2">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BAD95E">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D0EE140">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3">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nsid w:val="4E805C8D"/>
    <w:multiLevelType w:val="multilevel"/>
    <w:tmpl w:val="B7F483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4F2D2E74"/>
    <w:multiLevelType w:val="hybridMultilevel"/>
    <w:tmpl w:val="66B0F92E"/>
    <w:lvl w:ilvl="0" w:tplc="1EE229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5693126F"/>
    <w:multiLevelType w:val="hybridMultilevel"/>
    <w:tmpl w:val="D2441820"/>
    <w:lvl w:ilvl="0" w:tplc="0BF4020E">
      <w:start w:val="1"/>
      <w:numFmt w:val="decimal"/>
      <w:lvlText w:val="%1."/>
      <w:lvlJc w:val="left"/>
      <w:pPr>
        <w:ind w:left="428"/>
      </w:pPr>
      <w:rPr>
        <w:rFonts w:ascii="Garamond" w:eastAsia="Arial" w:hAnsi="Garamond" w:cs="Arial" w:hint="default"/>
        <w:b w:val="0"/>
        <w:bCs w:val="0"/>
        <w:i w:val="0"/>
        <w:strike w:val="0"/>
        <w:dstrike w:val="0"/>
        <w:color w:val="000000"/>
        <w:sz w:val="21"/>
        <w:szCs w:val="21"/>
        <w:u w:val="none" w:color="000000"/>
        <w:bdr w:val="none" w:sz="0" w:space="0" w:color="auto"/>
        <w:shd w:val="clear" w:color="auto" w:fill="auto"/>
        <w:vertAlign w:val="baseline"/>
      </w:rPr>
    </w:lvl>
    <w:lvl w:ilvl="1" w:tplc="DDB28344">
      <w:start w:val="1"/>
      <w:numFmt w:val="lowerLetter"/>
      <w:lvlText w:val="%2)"/>
      <w:lvlJc w:val="left"/>
      <w:pPr>
        <w:ind w:left="1440" w:hanging="360"/>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2" w:tplc="DB0287E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F76540A">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366E52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A9C2106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F5A7462">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6DEDF3C">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1087B1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79">
    <w:nsid w:val="574E22F6"/>
    <w:multiLevelType w:val="hybridMultilevel"/>
    <w:tmpl w:val="8E9C9328"/>
    <w:lvl w:ilvl="0" w:tplc="D3064E96">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FC0E4698">
      <w:start w:val="1"/>
      <w:numFmt w:val="decimal"/>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204C3B4">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669D1C">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C5D78">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4010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04C05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AF170">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4248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nsid w:val="596E162B"/>
    <w:multiLevelType w:val="hybridMultilevel"/>
    <w:tmpl w:val="DFFAF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C4F1F9E"/>
    <w:multiLevelType w:val="hybridMultilevel"/>
    <w:tmpl w:val="E0D868AC"/>
    <w:lvl w:ilvl="0" w:tplc="22EC123E">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3">
    <w:nsid w:val="5CE327A6"/>
    <w:multiLevelType w:val="hybridMultilevel"/>
    <w:tmpl w:val="3502FC6E"/>
    <w:lvl w:ilvl="0" w:tplc="CE04250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127F7C">
      <w:start w:val="1"/>
      <w:numFmt w:val="lowerLetter"/>
      <w:lvlText w:val="%2"/>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BC9B5A">
      <w:start w:val="1"/>
      <w:numFmt w:val="decimal"/>
      <w:lvlText w:val="%3)"/>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27CE844E">
      <w:start w:val="1"/>
      <w:numFmt w:val="decimal"/>
      <w:lvlText w:val="%4"/>
      <w:lvlJc w:val="left"/>
      <w:pPr>
        <w:ind w:left="1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6D7E6">
      <w:start w:val="1"/>
      <w:numFmt w:val="lowerLetter"/>
      <w:lvlText w:val="%5"/>
      <w:lvlJc w:val="left"/>
      <w:pPr>
        <w:ind w:left="2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99AEBC2">
      <w:start w:val="1"/>
      <w:numFmt w:val="lowerRoman"/>
      <w:lvlText w:val="%6"/>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A7C8862">
      <w:start w:val="1"/>
      <w:numFmt w:val="decimal"/>
      <w:lvlText w:val="%7"/>
      <w:lvlJc w:val="left"/>
      <w:pPr>
        <w:ind w:left="3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B08F80">
      <w:start w:val="1"/>
      <w:numFmt w:val="lowerLetter"/>
      <w:lvlText w:val="%8"/>
      <w:lvlJc w:val="left"/>
      <w:pPr>
        <w:ind w:left="4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6408BC8">
      <w:start w:val="1"/>
      <w:numFmt w:val="lowerRoman"/>
      <w:lvlText w:val="%9"/>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4">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5">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6">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F77299F"/>
    <w:multiLevelType w:val="hybridMultilevel"/>
    <w:tmpl w:val="982EC6EA"/>
    <w:lvl w:ilvl="0" w:tplc="8DB626A0">
      <w:start w:val="1"/>
      <w:numFmt w:val="decimal"/>
      <w:lvlText w:val="%1."/>
      <w:lvlJc w:val="left"/>
      <w:pPr>
        <w:ind w:left="360"/>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5EF437C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8E72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82CC1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7063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163BF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E007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1C74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D05E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043319A"/>
    <w:multiLevelType w:val="hybridMultilevel"/>
    <w:tmpl w:val="4E46398E"/>
    <w:lvl w:ilvl="0" w:tplc="8D0ECC36">
      <w:start w:val="1"/>
      <w:numFmt w:val="decimal"/>
      <w:lvlText w:val="%1."/>
      <w:lvlJc w:val="left"/>
      <w:pPr>
        <w:ind w:left="42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3B94251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092F09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3A9EC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BC34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C4CBD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4A7B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8E40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4852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D134FB"/>
    <w:multiLevelType w:val="multilevel"/>
    <w:tmpl w:val="753E650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4">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5">
    <w:nsid w:val="67782730"/>
    <w:multiLevelType w:val="hybridMultilevel"/>
    <w:tmpl w:val="42148856"/>
    <w:lvl w:ilvl="0" w:tplc="D660C578">
      <w:start w:val="1"/>
      <w:numFmt w:val="decimal"/>
      <w:lvlText w:val="%1."/>
      <w:lvlJc w:val="left"/>
      <w:pPr>
        <w:ind w:left="428"/>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6FB02712">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1FA684B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C0682D4">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765ACFEE">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D8E4D2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2BA777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136A0D56">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740392E">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96">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F90429"/>
    <w:multiLevelType w:val="hybridMultilevel"/>
    <w:tmpl w:val="93E0769C"/>
    <w:lvl w:ilvl="0" w:tplc="C5221E00">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04D011F"/>
    <w:multiLevelType w:val="hybridMultilevel"/>
    <w:tmpl w:val="26B65FE6"/>
    <w:lvl w:ilvl="0" w:tplc="5FC20848">
      <w:start w:val="1"/>
      <w:numFmt w:val="decimal"/>
      <w:lvlText w:val="%1."/>
      <w:lvlJc w:val="left"/>
      <w:pPr>
        <w:ind w:left="428"/>
      </w:pPr>
      <w:rPr>
        <w:rFonts w:ascii="Garamond" w:eastAsia="Arial" w:hAnsi="Garamond" w:cs="Arial" w:hint="default"/>
        <w:b w:val="0"/>
        <w:bCs w:val="0"/>
        <w:i w:val="0"/>
        <w:strike w:val="0"/>
        <w:dstrike w:val="0"/>
        <w:color w:val="000000"/>
        <w:sz w:val="22"/>
        <w:szCs w:val="22"/>
        <w:u w:val="none" w:color="000000"/>
        <w:bdr w:val="none" w:sz="0" w:space="0" w:color="auto"/>
        <w:shd w:val="clear" w:color="auto" w:fill="auto"/>
        <w:vertAlign w:val="baseline"/>
      </w:rPr>
    </w:lvl>
    <w:lvl w:ilvl="1" w:tplc="8B966D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E49C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9D6F53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B6832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487A6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D0A002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C6FF9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FA15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9">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738728F"/>
    <w:multiLevelType w:val="hybridMultilevel"/>
    <w:tmpl w:val="6BCE4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E31418"/>
    <w:multiLevelType w:val="hybridMultilevel"/>
    <w:tmpl w:val="6212BB24"/>
    <w:lvl w:ilvl="0" w:tplc="E1200288">
      <w:start w:val="1"/>
      <w:numFmt w:val="decimal"/>
      <w:lvlText w:val="%1."/>
      <w:lvlJc w:val="left"/>
      <w:pPr>
        <w:ind w:left="428"/>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563CBA8A">
      <w:start w:val="1"/>
      <w:numFmt w:val="lowerLetter"/>
      <w:lvlText w:val="%2"/>
      <w:lvlJc w:val="left"/>
      <w:pPr>
        <w:ind w:left="12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2443D2">
      <w:start w:val="1"/>
      <w:numFmt w:val="lowerRoman"/>
      <w:lvlText w:val="%3"/>
      <w:lvlJc w:val="left"/>
      <w:pPr>
        <w:ind w:left="19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F6A3A0">
      <w:start w:val="1"/>
      <w:numFmt w:val="decimal"/>
      <w:lvlText w:val="%4"/>
      <w:lvlJc w:val="left"/>
      <w:pPr>
        <w:ind w:left="26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E21238">
      <w:start w:val="1"/>
      <w:numFmt w:val="lowerLetter"/>
      <w:lvlText w:val="%5"/>
      <w:lvlJc w:val="left"/>
      <w:pPr>
        <w:ind w:left="3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72FC9A">
      <w:start w:val="1"/>
      <w:numFmt w:val="lowerRoman"/>
      <w:lvlText w:val="%6"/>
      <w:lvlJc w:val="left"/>
      <w:pPr>
        <w:ind w:left="4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D2491E">
      <w:start w:val="1"/>
      <w:numFmt w:val="decimal"/>
      <w:lvlText w:val="%7"/>
      <w:lvlJc w:val="left"/>
      <w:pPr>
        <w:ind w:left="4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16CC6BC">
      <w:start w:val="1"/>
      <w:numFmt w:val="lowerLetter"/>
      <w:lvlText w:val="%8"/>
      <w:lvlJc w:val="left"/>
      <w:pPr>
        <w:ind w:left="5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D524F36">
      <w:start w:val="1"/>
      <w:numFmt w:val="lowerRoman"/>
      <w:lvlText w:val="%9"/>
      <w:lvlJc w:val="left"/>
      <w:pPr>
        <w:ind w:left="6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3">
    <w:nsid w:val="79630DF5"/>
    <w:multiLevelType w:val="hybridMultilevel"/>
    <w:tmpl w:val="0F882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5">
    <w:nsid w:val="7ADC279D"/>
    <w:multiLevelType w:val="hybridMultilevel"/>
    <w:tmpl w:val="2E72240A"/>
    <w:lvl w:ilvl="0" w:tplc="1B40D370">
      <w:start w:val="1"/>
      <w:numFmt w:val="decimal"/>
      <w:lvlText w:val="%1."/>
      <w:lvlJc w:val="left"/>
      <w:pPr>
        <w:ind w:left="302"/>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13F85BE0">
      <w:start w:val="1"/>
      <w:numFmt w:val="decimal"/>
      <w:lvlText w:val="%2)"/>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5A6F5CC">
      <w:start w:val="1"/>
      <w:numFmt w:val="lowerLetter"/>
      <w:lvlText w:val="%3)"/>
      <w:lvlJc w:val="left"/>
      <w:pPr>
        <w:ind w:left="1286"/>
      </w:pPr>
      <w:rPr>
        <w:rFonts w:ascii="Garamond" w:eastAsia="Arial" w:hAnsi="Garamond" w:cs="Arial" w:hint="default"/>
        <w:b w:val="0"/>
        <w:i w:val="0"/>
        <w:strike w:val="0"/>
        <w:dstrike w:val="0"/>
        <w:color w:val="000000"/>
        <w:sz w:val="22"/>
        <w:szCs w:val="22"/>
        <w:u w:val="none" w:color="000000"/>
        <w:bdr w:val="none" w:sz="0" w:space="0" w:color="auto"/>
        <w:shd w:val="clear" w:color="auto" w:fill="auto"/>
        <w:vertAlign w:val="baseline"/>
      </w:rPr>
    </w:lvl>
    <w:lvl w:ilvl="3" w:tplc="8E4EC2F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28A1C">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765178">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C167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0229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CADC6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7">
    <w:nsid w:val="7E44426D"/>
    <w:multiLevelType w:val="hybridMultilevel"/>
    <w:tmpl w:val="865E6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9">
    <w:nsid w:val="7FA66305"/>
    <w:multiLevelType w:val="hybridMultilevel"/>
    <w:tmpl w:val="11C0660C"/>
    <w:lvl w:ilvl="0" w:tplc="37CE36CA">
      <w:start w:val="1"/>
      <w:numFmt w:val="decimal"/>
      <w:lvlText w:val="%1)"/>
      <w:lvlJc w:val="left"/>
      <w:pPr>
        <w:ind w:left="791" w:hanging="360"/>
      </w:pPr>
      <w:rPr>
        <w:rFonts w:ascii="Times New Roman" w:hAnsi="Times New Roman" w:hint="default"/>
        <w:b w:val="0"/>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3"/>
  </w:num>
  <w:num w:numId="2">
    <w:abstractNumId w:val="40"/>
  </w:num>
  <w:num w:numId="3">
    <w:abstractNumId w:val="91"/>
  </w:num>
  <w:num w:numId="4">
    <w:abstractNumId w:val="31"/>
  </w:num>
  <w:num w:numId="5">
    <w:abstractNumId w:val="48"/>
  </w:num>
  <w:num w:numId="6">
    <w:abstractNumId w:val="58"/>
  </w:num>
  <w:num w:numId="7">
    <w:abstractNumId w:val="90"/>
  </w:num>
  <w:num w:numId="8">
    <w:abstractNumId w:val="100"/>
  </w:num>
  <w:num w:numId="9">
    <w:abstractNumId w:val="49"/>
  </w:num>
  <w:num w:numId="10">
    <w:abstractNumId w:val="50"/>
  </w:num>
  <w:num w:numId="11">
    <w:abstractNumId w:val="6"/>
  </w:num>
  <w:num w:numId="12">
    <w:abstractNumId w:val="94"/>
  </w:num>
  <w:num w:numId="13">
    <w:abstractNumId w:val="53"/>
  </w:num>
  <w:num w:numId="14">
    <w:abstractNumId w:val="108"/>
  </w:num>
  <w:num w:numId="15">
    <w:abstractNumId w:val="109"/>
  </w:num>
  <w:num w:numId="16">
    <w:abstractNumId w:val="94"/>
    <w:lvlOverride w:ilvl="0">
      <w:startOverride w:val="1"/>
    </w:lvlOverride>
  </w:num>
  <w:num w:numId="17">
    <w:abstractNumId w:val="41"/>
  </w:num>
  <w:num w:numId="18">
    <w:abstractNumId w:val="81"/>
  </w:num>
  <w:num w:numId="19">
    <w:abstractNumId w:val="24"/>
  </w:num>
  <w:num w:numId="20">
    <w:abstractNumId w:val="27"/>
  </w:num>
  <w:num w:numId="21">
    <w:abstractNumId w:val="106"/>
  </w:num>
  <w:num w:numId="22">
    <w:abstractNumId w:val="13"/>
  </w:num>
  <w:num w:numId="23">
    <w:abstractNumId w:val="73"/>
  </w:num>
  <w:num w:numId="24">
    <w:abstractNumId w:val="75"/>
  </w:num>
  <w:num w:numId="25">
    <w:abstractNumId w:val="93"/>
  </w:num>
  <w:num w:numId="26">
    <w:abstractNumId w:val="23"/>
  </w:num>
  <w:num w:numId="27">
    <w:abstractNumId w:val="12"/>
  </w:num>
  <w:num w:numId="28">
    <w:abstractNumId w:val="99"/>
  </w:num>
  <w:num w:numId="29">
    <w:abstractNumId w:val="69"/>
  </w:num>
  <w:num w:numId="30">
    <w:abstractNumId w:val="38"/>
  </w:num>
  <w:num w:numId="31">
    <w:abstractNumId w:val="66"/>
  </w:num>
  <w:num w:numId="32">
    <w:abstractNumId w:val="35"/>
  </w:num>
  <w:num w:numId="33">
    <w:abstractNumId w:val="77"/>
  </w:num>
  <w:num w:numId="34">
    <w:abstractNumId w:val="59"/>
  </w:num>
  <w:num w:numId="35">
    <w:abstractNumId w:val="20"/>
  </w:num>
  <w:num w:numId="36">
    <w:abstractNumId w:val="36"/>
  </w:num>
  <w:num w:numId="37">
    <w:abstractNumId w:val="65"/>
  </w:num>
  <w:num w:numId="38">
    <w:abstractNumId w:val="29"/>
  </w:num>
  <w:num w:numId="39">
    <w:abstractNumId w:val="85"/>
  </w:num>
  <w:num w:numId="40">
    <w:abstractNumId w:val="55"/>
  </w:num>
  <w:num w:numId="41">
    <w:abstractNumId w:val="43"/>
  </w:num>
  <w:num w:numId="42">
    <w:abstractNumId w:val="104"/>
  </w:num>
  <w:num w:numId="43">
    <w:abstractNumId w:val="84"/>
  </w:num>
  <w:num w:numId="44">
    <w:abstractNumId w:val="32"/>
  </w:num>
  <w:num w:numId="45">
    <w:abstractNumId w:val="45"/>
  </w:num>
  <w:num w:numId="46">
    <w:abstractNumId w:val="62"/>
  </w:num>
  <w:num w:numId="47">
    <w:abstractNumId w:val="86"/>
  </w:num>
  <w:num w:numId="48">
    <w:abstractNumId w:val="42"/>
  </w:num>
  <w:num w:numId="49">
    <w:abstractNumId w:val="88"/>
  </w:num>
  <w:num w:numId="50">
    <w:abstractNumId w:val="52"/>
  </w:num>
  <w:num w:numId="51">
    <w:abstractNumId w:val="60"/>
  </w:num>
  <w:num w:numId="52">
    <w:abstractNumId w:val="28"/>
  </w:num>
  <w:num w:numId="53">
    <w:abstractNumId w:val="44"/>
  </w:num>
  <w:num w:numId="54">
    <w:abstractNumId w:val="96"/>
  </w:num>
  <w:num w:numId="55">
    <w:abstractNumId w:val="56"/>
  </w:num>
  <w:num w:numId="56">
    <w:abstractNumId w:val="92"/>
  </w:num>
  <w:num w:numId="57">
    <w:abstractNumId w:val="11"/>
  </w:num>
  <w:num w:numId="58">
    <w:abstractNumId w:val="103"/>
  </w:num>
  <w:num w:numId="59">
    <w:abstractNumId w:val="25"/>
  </w:num>
  <w:num w:numId="60">
    <w:abstractNumId w:val="74"/>
  </w:num>
  <w:num w:numId="61">
    <w:abstractNumId w:val="57"/>
  </w:num>
  <w:num w:numId="62">
    <w:abstractNumId w:val="19"/>
  </w:num>
  <w:num w:numId="63">
    <w:abstractNumId w:val="80"/>
  </w:num>
  <w:num w:numId="64">
    <w:abstractNumId w:val="101"/>
  </w:num>
  <w:num w:numId="65">
    <w:abstractNumId w:val="107"/>
  </w:num>
  <w:num w:numId="66">
    <w:abstractNumId w:val="17"/>
  </w:num>
  <w:num w:numId="67">
    <w:abstractNumId w:val="79"/>
  </w:num>
  <w:num w:numId="68">
    <w:abstractNumId w:val="71"/>
  </w:num>
  <w:num w:numId="69">
    <w:abstractNumId w:val="89"/>
  </w:num>
  <w:num w:numId="70">
    <w:abstractNumId w:val="26"/>
  </w:num>
  <w:num w:numId="71">
    <w:abstractNumId w:val="14"/>
  </w:num>
  <w:num w:numId="72">
    <w:abstractNumId w:val="83"/>
  </w:num>
  <w:num w:numId="73">
    <w:abstractNumId w:val="68"/>
  </w:num>
  <w:num w:numId="74">
    <w:abstractNumId w:val="51"/>
  </w:num>
  <w:num w:numId="75">
    <w:abstractNumId w:val="95"/>
  </w:num>
  <w:num w:numId="76">
    <w:abstractNumId w:val="72"/>
  </w:num>
  <w:num w:numId="77">
    <w:abstractNumId w:val="64"/>
  </w:num>
  <w:num w:numId="78">
    <w:abstractNumId w:val="18"/>
  </w:num>
  <w:num w:numId="79">
    <w:abstractNumId w:val="63"/>
  </w:num>
  <w:num w:numId="80">
    <w:abstractNumId w:val="61"/>
  </w:num>
  <w:num w:numId="81">
    <w:abstractNumId w:val="54"/>
  </w:num>
  <w:num w:numId="82">
    <w:abstractNumId w:val="78"/>
  </w:num>
  <w:num w:numId="83">
    <w:abstractNumId w:val="98"/>
  </w:num>
  <w:num w:numId="84">
    <w:abstractNumId w:val="22"/>
  </w:num>
  <w:num w:numId="85">
    <w:abstractNumId w:val="21"/>
  </w:num>
  <w:num w:numId="86">
    <w:abstractNumId w:val="87"/>
  </w:num>
  <w:num w:numId="87">
    <w:abstractNumId w:val="37"/>
  </w:num>
  <w:num w:numId="88">
    <w:abstractNumId w:val="105"/>
  </w:num>
  <w:num w:numId="89">
    <w:abstractNumId w:val="70"/>
  </w:num>
  <w:num w:numId="90">
    <w:abstractNumId w:val="67"/>
  </w:num>
  <w:num w:numId="91">
    <w:abstractNumId w:val="15"/>
  </w:num>
  <w:num w:numId="92">
    <w:abstractNumId w:val="46"/>
  </w:num>
  <w:num w:numId="93">
    <w:abstractNumId w:val="16"/>
  </w:num>
  <w:num w:numId="94">
    <w:abstractNumId w:val="47"/>
  </w:num>
  <w:num w:numId="95">
    <w:abstractNumId w:val="30"/>
  </w:num>
  <w:num w:numId="96">
    <w:abstractNumId w:val="102"/>
  </w:num>
  <w:num w:numId="97">
    <w:abstractNumId w:val="39"/>
  </w:num>
  <w:num w:numId="98">
    <w:abstractNumId w:val="82"/>
  </w:num>
  <w:num w:numId="99">
    <w:abstractNumId w:val="97"/>
  </w:num>
  <w:num w:numId="100">
    <w:abstractNumId w:val="76"/>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12322"/>
    <o:shapelayout v:ext="edit">
      <o:idmap v:ext="edit" data="1"/>
    </o:shapelayout>
  </w:hdrShapeDefaults>
  <w:footnotePr>
    <w:footnote w:id="-1"/>
    <w:footnote w:id="0"/>
  </w:footnotePr>
  <w:endnotePr>
    <w:endnote w:id="-1"/>
    <w:endnote w:id="0"/>
  </w:endnotePr>
  <w:compat/>
  <w:rsids>
    <w:rsidRoot w:val="00BD3D5A"/>
    <w:rsid w:val="00000AE2"/>
    <w:rsid w:val="00000D6C"/>
    <w:rsid w:val="0000748B"/>
    <w:rsid w:val="00007BF8"/>
    <w:rsid w:val="00012B81"/>
    <w:rsid w:val="00013816"/>
    <w:rsid w:val="00014B68"/>
    <w:rsid w:val="00014D4F"/>
    <w:rsid w:val="00020B0D"/>
    <w:rsid w:val="00022D11"/>
    <w:rsid w:val="0002316B"/>
    <w:rsid w:val="0002483B"/>
    <w:rsid w:val="0003215F"/>
    <w:rsid w:val="00035AC4"/>
    <w:rsid w:val="00036FAF"/>
    <w:rsid w:val="00041209"/>
    <w:rsid w:val="000473E9"/>
    <w:rsid w:val="00052822"/>
    <w:rsid w:val="0005515A"/>
    <w:rsid w:val="00055C6E"/>
    <w:rsid w:val="000608BA"/>
    <w:rsid w:val="00063547"/>
    <w:rsid w:val="00064C57"/>
    <w:rsid w:val="00066497"/>
    <w:rsid w:val="00071588"/>
    <w:rsid w:val="0008095F"/>
    <w:rsid w:val="00083C5A"/>
    <w:rsid w:val="00083F9C"/>
    <w:rsid w:val="00084025"/>
    <w:rsid w:val="00085D51"/>
    <w:rsid w:val="0009028E"/>
    <w:rsid w:val="00091759"/>
    <w:rsid w:val="00093E9D"/>
    <w:rsid w:val="00096CF2"/>
    <w:rsid w:val="000970B5"/>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C2406"/>
    <w:rsid w:val="000C400C"/>
    <w:rsid w:val="000D0766"/>
    <w:rsid w:val="000E50B4"/>
    <w:rsid w:val="000E5328"/>
    <w:rsid w:val="000F0AFB"/>
    <w:rsid w:val="000F39D8"/>
    <w:rsid w:val="000F62DB"/>
    <w:rsid w:val="000F643F"/>
    <w:rsid w:val="000F70EF"/>
    <w:rsid w:val="00101892"/>
    <w:rsid w:val="00101EEA"/>
    <w:rsid w:val="00102664"/>
    <w:rsid w:val="00117819"/>
    <w:rsid w:val="00127ACA"/>
    <w:rsid w:val="00130B12"/>
    <w:rsid w:val="0013244E"/>
    <w:rsid w:val="00134098"/>
    <w:rsid w:val="00135397"/>
    <w:rsid w:val="001353DD"/>
    <w:rsid w:val="00143900"/>
    <w:rsid w:val="00143A11"/>
    <w:rsid w:val="001456A8"/>
    <w:rsid w:val="00147BBC"/>
    <w:rsid w:val="00155484"/>
    <w:rsid w:val="0016197D"/>
    <w:rsid w:val="0016437A"/>
    <w:rsid w:val="00165AAA"/>
    <w:rsid w:val="0016621B"/>
    <w:rsid w:val="00166D57"/>
    <w:rsid w:val="00166E00"/>
    <w:rsid w:val="00172364"/>
    <w:rsid w:val="00173EE8"/>
    <w:rsid w:val="00175D92"/>
    <w:rsid w:val="00176732"/>
    <w:rsid w:val="0018685F"/>
    <w:rsid w:val="00187901"/>
    <w:rsid w:val="00193851"/>
    <w:rsid w:val="00194431"/>
    <w:rsid w:val="00197ABB"/>
    <w:rsid w:val="001A19FA"/>
    <w:rsid w:val="001A33F6"/>
    <w:rsid w:val="001A6F13"/>
    <w:rsid w:val="001A7E08"/>
    <w:rsid w:val="001B0EB2"/>
    <w:rsid w:val="001B1C26"/>
    <w:rsid w:val="001B3427"/>
    <w:rsid w:val="001B5796"/>
    <w:rsid w:val="001B587B"/>
    <w:rsid w:val="001B631A"/>
    <w:rsid w:val="001B6738"/>
    <w:rsid w:val="001B6E52"/>
    <w:rsid w:val="001C225C"/>
    <w:rsid w:val="001C319B"/>
    <w:rsid w:val="001C56E7"/>
    <w:rsid w:val="001D084B"/>
    <w:rsid w:val="001D14CE"/>
    <w:rsid w:val="001D1962"/>
    <w:rsid w:val="001D2AEE"/>
    <w:rsid w:val="001D2CDB"/>
    <w:rsid w:val="001E05B1"/>
    <w:rsid w:val="001E26F5"/>
    <w:rsid w:val="001E55FC"/>
    <w:rsid w:val="001F00AC"/>
    <w:rsid w:val="001F1BD7"/>
    <w:rsid w:val="001F3F74"/>
    <w:rsid w:val="001F6C9F"/>
    <w:rsid w:val="001F6FC9"/>
    <w:rsid w:val="00200615"/>
    <w:rsid w:val="00203791"/>
    <w:rsid w:val="00206989"/>
    <w:rsid w:val="002100E7"/>
    <w:rsid w:val="00211350"/>
    <w:rsid w:val="00212964"/>
    <w:rsid w:val="00213B5A"/>
    <w:rsid w:val="00216CCD"/>
    <w:rsid w:val="00217872"/>
    <w:rsid w:val="00217A52"/>
    <w:rsid w:val="00221E25"/>
    <w:rsid w:val="00231BCA"/>
    <w:rsid w:val="002340F1"/>
    <w:rsid w:val="00234EC0"/>
    <w:rsid w:val="0024078E"/>
    <w:rsid w:val="00240BED"/>
    <w:rsid w:val="002413D2"/>
    <w:rsid w:val="00242899"/>
    <w:rsid w:val="002439AA"/>
    <w:rsid w:val="002465B5"/>
    <w:rsid w:val="002519E0"/>
    <w:rsid w:val="00256414"/>
    <w:rsid w:val="002571E8"/>
    <w:rsid w:val="0026424A"/>
    <w:rsid w:val="0027083B"/>
    <w:rsid w:val="00270FEA"/>
    <w:rsid w:val="00275AE2"/>
    <w:rsid w:val="0027687F"/>
    <w:rsid w:val="00277D82"/>
    <w:rsid w:val="00280804"/>
    <w:rsid w:val="00280C7D"/>
    <w:rsid w:val="00281A9F"/>
    <w:rsid w:val="00282ADA"/>
    <w:rsid w:val="00284751"/>
    <w:rsid w:val="00292330"/>
    <w:rsid w:val="00293A0A"/>
    <w:rsid w:val="002958C6"/>
    <w:rsid w:val="00295E64"/>
    <w:rsid w:val="00296865"/>
    <w:rsid w:val="00297334"/>
    <w:rsid w:val="00297491"/>
    <w:rsid w:val="00297869"/>
    <w:rsid w:val="00297883"/>
    <w:rsid w:val="002A430B"/>
    <w:rsid w:val="002A59E5"/>
    <w:rsid w:val="002A63F9"/>
    <w:rsid w:val="002A65AA"/>
    <w:rsid w:val="002B035A"/>
    <w:rsid w:val="002C21B3"/>
    <w:rsid w:val="002C4043"/>
    <w:rsid w:val="002C4844"/>
    <w:rsid w:val="002D0114"/>
    <w:rsid w:val="002D0CE0"/>
    <w:rsid w:val="002D16C7"/>
    <w:rsid w:val="002D1932"/>
    <w:rsid w:val="002D2193"/>
    <w:rsid w:val="002D4630"/>
    <w:rsid w:val="002D5801"/>
    <w:rsid w:val="002D5C9F"/>
    <w:rsid w:val="002D67EE"/>
    <w:rsid w:val="002D6895"/>
    <w:rsid w:val="002D6BFD"/>
    <w:rsid w:val="002D6EFE"/>
    <w:rsid w:val="002E05A6"/>
    <w:rsid w:val="002E0895"/>
    <w:rsid w:val="002E2BFD"/>
    <w:rsid w:val="002E3C71"/>
    <w:rsid w:val="002E58E7"/>
    <w:rsid w:val="002E5EBA"/>
    <w:rsid w:val="002E6E2A"/>
    <w:rsid w:val="002E7502"/>
    <w:rsid w:val="002F1923"/>
    <w:rsid w:val="002F2EA5"/>
    <w:rsid w:val="002F36C7"/>
    <w:rsid w:val="002F5B0A"/>
    <w:rsid w:val="002F7486"/>
    <w:rsid w:val="00301A59"/>
    <w:rsid w:val="00301CFD"/>
    <w:rsid w:val="00302BFC"/>
    <w:rsid w:val="00302C82"/>
    <w:rsid w:val="00302E1F"/>
    <w:rsid w:val="00303662"/>
    <w:rsid w:val="0030510B"/>
    <w:rsid w:val="003051D3"/>
    <w:rsid w:val="00305E6A"/>
    <w:rsid w:val="003063A4"/>
    <w:rsid w:val="00306BB2"/>
    <w:rsid w:val="003071CB"/>
    <w:rsid w:val="00307A3C"/>
    <w:rsid w:val="00311594"/>
    <w:rsid w:val="00312C14"/>
    <w:rsid w:val="0031354A"/>
    <w:rsid w:val="00316841"/>
    <w:rsid w:val="003227C8"/>
    <w:rsid w:val="00323F78"/>
    <w:rsid w:val="00325AE9"/>
    <w:rsid w:val="00325C67"/>
    <w:rsid w:val="0032680F"/>
    <w:rsid w:val="00327CFD"/>
    <w:rsid w:val="003305F9"/>
    <w:rsid w:val="00331F2D"/>
    <w:rsid w:val="00332910"/>
    <w:rsid w:val="00333CBF"/>
    <w:rsid w:val="0034263F"/>
    <w:rsid w:val="00343B0A"/>
    <w:rsid w:val="00344080"/>
    <w:rsid w:val="00344134"/>
    <w:rsid w:val="00344B7E"/>
    <w:rsid w:val="00345473"/>
    <w:rsid w:val="0034549A"/>
    <w:rsid w:val="00346F2B"/>
    <w:rsid w:val="0034787D"/>
    <w:rsid w:val="0035279B"/>
    <w:rsid w:val="00353E49"/>
    <w:rsid w:val="00354C45"/>
    <w:rsid w:val="00356BF2"/>
    <w:rsid w:val="0036092A"/>
    <w:rsid w:val="00361F40"/>
    <w:rsid w:val="00362FAB"/>
    <w:rsid w:val="00363CEA"/>
    <w:rsid w:val="003646F6"/>
    <w:rsid w:val="00364F1D"/>
    <w:rsid w:val="0036544D"/>
    <w:rsid w:val="00365787"/>
    <w:rsid w:val="003710A7"/>
    <w:rsid w:val="003712F2"/>
    <w:rsid w:val="00372F9C"/>
    <w:rsid w:val="003738AE"/>
    <w:rsid w:val="00374D89"/>
    <w:rsid w:val="00375967"/>
    <w:rsid w:val="00382045"/>
    <w:rsid w:val="0038331D"/>
    <w:rsid w:val="003833F4"/>
    <w:rsid w:val="00385353"/>
    <w:rsid w:val="0038589B"/>
    <w:rsid w:val="003874C3"/>
    <w:rsid w:val="00387A58"/>
    <w:rsid w:val="00387AEB"/>
    <w:rsid w:val="00387EB1"/>
    <w:rsid w:val="00390106"/>
    <w:rsid w:val="0039146C"/>
    <w:rsid w:val="0039385A"/>
    <w:rsid w:val="003A6503"/>
    <w:rsid w:val="003A68A1"/>
    <w:rsid w:val="003B20AC"/>
    <w:rsid w:val="003B256A"/>
    <w:rsid w:val="003B51C9"/>
    <w:rsid w:val="003B67D7"/>
    <w:rsid w:val="003C1E13"/>
    <w:rsid w:val="003C4A88"/>
    <w:rsid w:val="003D4F61"/>
    <w:rsid w:val="003E01F7"/>
    <w:rsid w:val="003E16DF"/>
    <w:rsid w:val="003E2334"/>
    <w:rsid w:val="003E2F9B"/>
    <w:rsid w:val="003E3095"/>
    <w:rsid w:val="003E6230"/>
    <w:rsid w:val="003E7AE5"/>
    <w:rsid w:val="003F5E01"/>
    <w:rsid w:val="003F69EC"/>
    <w:rsid w:val="003F7E32"/>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2A51"/>
    <w:rsid w:val="00433134"/>
    <w:rsid w:val="00435A30"/>
    <w:rsid w:val="004365C5"/>
    <w:rsid w:val="00437798"/>
    <w:rsid w:val="00444D4C"/>
    <w:rsid w:val="004542C0"/>
    <w:rsid w:val="004608FC"/>
    <w:rsid w:val="00461929"/>
    <w:rsid w:val="00473444"/>
    <w:rsid w:val="0047476C"/>
    <w:rsid w:val="0047485A"/>
    <w:rsid w:val="004752B2"/>
    <w:rsid w:val="00476075"/>
    <w:rsid w:val="00476DC2"/>
    <w:rsid w:val="00476FF7"/>
    <w:rsid w:val="00477163"/>
    <w:rsid w:val="0047732C"/>
    <w:rsid w:val="00480638"/>
    <w:rsid w:val="0048264B"/>
    <w:rsid w:val="004838C8"/>
    <w:rsid w:val="004876DB"/>
    <w:rsid w:val="004876F5"/>
    <w:rsid w:val="00487BB3"/>
    <w:rsid w:val="00490CAC"/>
    <w:rsid w:val="00491175"/>
    <w:rsid w:val="00491381"/>
    <w:rsid w:val="00492500"/>
    <w:rsid w:val="00492F10"/>
    <w:rsid w:val="0049374D"/>
    <w:rsid w:val="00493DCD"/>
    <w:rsid w:val="0049461B"/>
    <w:rsid w:val="00497948"/>
    <w:rsid w:val="00497E19"/>
    <w:rsid w:val="00497EF1"/>
    <w:rsid w:val="004A0EA8"/>
    <w:rsid w:val="004A15E1"/>
    <w:rsid w:val="004A3C76"/>
    <w:rsid w:val="004A62AC"/>
    <w:rsid w:val="004A799D"/>
    <w:rsid w:val="004B0574"/>
    <w:rsid w:val="004B1992"/>
    <w:rsid w:val="004B3101"/>
    <w:rsid w:val="004B3EB9"/>
    <w:rsid w:val="004B68DF"/>
    <w:rsid w:val="004B76E1"/>
    <w:rsid w:val="004B7960"/>
    <w:rsid w:val="004C2215"/>
    <w:rsid w:val="004C24FA"/>
    <w:rsid w:val="004C4F86"/>
    <w:rsid w:val="004C7A12"/>
    <w:rsid w:val="004C7F19"/>
    <w:rsid w:val="004D541C"/>
    <w:rsid w:val="004E25BC"/>
    <w:rsid w:val="004E2769"/>
    <w:rsid w:val="004E3583"/>
    <w:rsid w:val="004E7C76"/>
    <w:rsid w:val="004F0DC5"/>
    <w:rsid w:val="004F3D31"/>
    <w:rsid w:val="00502CA2"/>
    <w:rsid w:val="00502D40"/>
    <w:rsid w:val="0050414E"/>
    <w:rsid w:val="00506CAF"/>
    <w:rsid w:val="00507426"/>
    <w:rsid w:val="0051029C"/>
    <w:rsid w:val="005115B1"/>
    <w:rsid w:val="00511704"/>
    <w:rsid w:val="00514CC9"/>
    <w:rsid w:val="005157EE"/>
    <w:rsid w:val="00516204"/>
    <w:rsid w:val="00517388"/>
    <w:rsid w:val="00520743"/>
    <w:rsid w:val="00521944"/>
    <w:rsid w:val="00522A38"/>
    <w:rsid w:val="00522B0B"/>
    <w:rsid w:val="00523747"/>
    <w:rsid w:val="00526D7C"/>
    <w:rsid w:val="00526EB7"/>
    <w:rsid w:val="00531284"/>
    <w:rsid w:val="0053300B"/>
    <w:rsid w:val="00534D1C"/>
    <w:rsid w:val="00535FA2"/>
    <w:rsid w:val="00536A61"/>
    <w:rsid w:val="00541066"/>
    <w:rsid w:val="00541F50"/>
    <w:rsid w:val="0054396D"/>
    <w:rsid w:val="005472E2"/>
    <w:rsid w:val="005473EC"/>
    <w:rsid w:val="00552017"/>
    <w:rsid w:val="0056070E"/>
    <w:rsid w:val="00560797"/>
    <w:rsid w:val="0056170D"/>
    <w:rsid w:val="00563059"/>
    <w:rsid w:val="00564362"/>
    <w:rsid w:val="0056514C"/>
    <w:rsid w:val="005669E5"/>
    <w:rsid w:val="005711C9"/>
    <w:rsid w:val="00571546"/>
    <w:rsid w:val="00572607"/>
    <w:rsid w:val="00572C6F"/>
    <w:rsid w:val="00573967"/>
    <w:rsid w:val="00585A0A"/>
    <w:rsid w:val="00586E3E"/>
    <w:rsid w:val="00591BB8"/>
    <w:rsid w:val="00594F0F"/>
    <w:rsid w:val="00597AA7"/>
    <w:rsid w:val="005A0041"/>
    <w:rsid w:val="005A04F3"/>
    <w:rsid w:val="005A401C"/>
    <w:rsid w:val="005A6E9B"/>
    <w:rsid w:val="005B4518"/>
    <w:rsid w:val="005B457A"/>
    <w:rsid w:val="005B501E"/>
    <w:rsid w:val="005B5F45"/>
    <w:rsid w:val="005B658C"/>
    <w:rsid w:val="005B69C7"/>
    <w:rsid w:val="005B73B9"/>
    <w:rsid w:val="005C0414"/>
    <w:rsid w:val="005C133B"/>
    <w:rsid w:val="005C1FE6"/>
    <w:rsid w:val="005C6832"/>
    <w:rsid w:val="005C6A9C"/>
    <w:rsid w:val="005D50C8"/>
    <w:rsid w:val="005D6A0F"/>
    <w:rsid w:val="005D723B"/>
    <w:rsid w:val="005E5D81"/>
    <w:rsid w:val="005E6066"/>
    <w:rsid w:val="005F0D8E"/>
    <w:rsid w:val="005F1C16"/>
    <w:rsid w:val="005F2685"/>
    <w:rsid w:val="0060031D"/>
    <w:rsid w:val="00601F1A"/>
    <w:rsid w:val="00602075"/>
    <w:rsid w:val="00604F6A"/>
    <w:rsid w:val="0060681C"/>
    <w:rsid w:val="00607265"/>
    <w:rsid w:val="00610A2A"/>
    <w:rsid w:val="006167A3"/>
    <w:rsid w:val="00617B41"/>
    <w:rsid w:val="00620BCF"/>
    <w:rsid w:val="0062110F"/>
    <w:rsid w:val="006212C1"/>
    <w:rsid w:val="0062157D"/>
    <w:rsid w:val="00625006"/>
    <w:rsid w:val="00627838"/>
    <w:rsid w:val="00635986"/>
    <w:rsid w:val="006360BE"/>
    <w:rsid w:val="00636C01"/>
    <w:rsid w:val="00640E96"/>
    <w:rsid w:val="006426F8"/>
    <w:rsid w:val="00643CA4"/>
    <w:rsid w:val="00646699"/>
    <w:rsid w:val="00651998"/>
    <w:rsid w:val="00652CE7"/>
    <w:rsid w:val="00653ECA"/>
    <w:rsid w:val="00655E6F"/>
    <w:rsid w:val="00656695"/>
    <w:rsid w:val="00660E59"/>
    <w:rsid w:val="006615E1"/>
    <w:rsid w:val="00662354"/>
    <w:rsid w:val="00665515"/>
    <w:rsid w:val="00670A4A"/>
    <w:rsid w:val="006724BB"/>
    <w:rsid w:val="006745DC"/>
    <w:rsid w:val="0067779D"/>
    <w:rsid w:val="00680A36"/>
    <w:rsid w:val="00680B49"/>
    <w:rsid w:val="00682F81"/>
    <w:rsid w:val="006839E9"/>
    <w:rsid w:val="00686989"/>
    <w:rsid w:val="00686B61"/>
    <w:rsid w:val="006905AE"/>
    <w:rsid w:val="006926D2"/>
    <w:rsid w:val="006930F7"/>
    <w:rsid w:val="00694704"/>
    <w:rsid w:val="00694A1F"/>
    <w:rsid w:val="0069622F"/>
    <w:rsid w:val="0069746D"/>
    <w:rsid w:val="006A216F"/>
    <w:rsid w:val="006A273F"/>
    <w:rsid w:val="006A463D"/>
    <w:rsid w:val="006A4D09"/>
    <w:rsid w:val="006A700B"/>
    <w:rsid w:val="006B0B6D"/>
    <w:rsid w:val="006B5B57"/>
    <w:rsid w:val="006B6037"/>
    <w:rsid w:val="006C319A"/>
    <w:rsid w:val="006C488D"/>
    <w:rsid w:val="006C7BF1"/>
    <w:rsid w:val="006D6A60"/>
    <w:rsid w:val="006E0D59"/>
    <w:rsid w:val="006E379E"/>
    <w:rsid w:val="006E4C30"/>
    <w:rsid w:val="006E517E"/>
    <w:rsid w:val="006E5C22"/>
    <w:rsid w:val="006F0813"/>
    <w:rsid w:val="006F1EF6"/>
    <w:rsid w:val="006F2D91"/>
    <w:rsid w:val="006F6872"/>
    <w:rsid w:val="00706AE9"/>
    <w:rsid w:val="0070726C"/>
    <w:rsid w:val="00707993"/>
    <w:rsid w:val="00711049"/>
    <w:rsid w:val="00712F10"/>
    <w:rsid w:val="0071369F"/>
    <w:rsid w:val="00714308"/>
    <w:rsid w:val="0071684F"/>
    <w:rsid w:val="00716FB5"/>
    <w:rsid w:val="00717B31"/>
    <w:rsid w:val="0072214F"/>
    <w:rsid w:val="00724F0E"/>
    <w:rsid w:val="007305F9"/>
    <w:rsid w:val="00731B49"/>
    <w:rsid w:val="00735F4E"/>
    <w:rsid w:val="00736D43"/>
    <w:rsid w:val="00740CA5"/>
    <w:rsid w:val="007415F5"/>
    <w:rsid w:val="0074255E"/>
    <w:rsid w:val="007433B1"/>
    <w:rsid w:val="00746301"/>
    <w:rsid w:val="00746485"/>
    <w:rsid w:val="00750C34"/>
    <w:rsid w:val="00751E37"/>
    <w:rsid w:val="00752F03"/>
    <w:rsid w:val="007531AD"/>
    <w:rsid w:val="00753633"/>
    <w:rsid w:val="0075567E"/>
    <w:rsid w:val="00755FEF"/>
    <w:rsid w:val="00756F02"/>
    <w:rsid w:val="00757586"/>
    <w:rsid w:val="0076169A"/>
    <w:rsid w:val="0076197B"/>
    <w:rsid w:val="007636F2"/>
    <w:rsid w:val="007656FF"/>
    <w:rsid w:val="00765B0E"/>
    <w:rsid w:val="00767E19"/>
    <w:rsid w:val="00767F98"/>
    <w:rsid w:val="007714DB"/>
    <w:rsid w:val="007719E5"/>
    <w:rsid w:val="00772191"/>
    <w:rsid w:val="00772A85"/>
    <w:rsid w:val="00775454"/>
    <w:rsid w:val="00775DB4"/>
    <w:rsid w:val="007814C5"/>
    <w:rsid w:val="00782324"/>
    <w:rsid w:val="00786045"/>
    <w:rsid w:val="007910D8"/>
    <w:rsid w:val="007936E5"/>
    <w:rsid w:val="007964CF"/>
    <w:rsid w:val="007A08F2"/>
    <w:rsid w:val="007A6069"/>
    <w:rsid w:val="007B315D"/>
    <w:rsid w:val="007B3A46"/>
    <w:rsid w:val="007B4373"/>
    <w:rsid w:val="007B5ACA"/>
    <w:rsid w:val="007B615A"/>
    <w:rsid w:val="007B62BB"/>
    <w:rsid w:val="007B62FE"/>
    <w:rsid w:val="007C0525"/>
    <w:rsid w:val="007C0F7C"/>
    <w:rsid w:val="007C24A2"/>
    <w:rsid w:val="007C2852"/>
    <w:rsid w:val="007C384E"/>
    <w:rsid w:val="007C3BFA"/>
    <w:rsid w:val="007C64A0"/>
    <w:rsid w:val="007D0E6E"/>
    <w:rsid w:val="007D11C0"/>
    <w:rsid w:val="007D16BA"/>
    <w:rsid w:val="007D2DD0"/>
    <w:rsid w:val="007D32E9"/>
    <w:rsid w:val="007D711B"/>
    <w:rsid w:val="007E0509"/>
    <w:rsid w:val="007E1AD5"/>
    <w:rsid w:val="007E27BA"/>
    <w:rsid w:val="007E2BFA"/>
    <w:rsid w:val="007E3889"/>
    <w:rsid w:val="007E4EE0"/>
    <w:rsid w:val="007E50B9"/>
    <w:rsid w:val="007E516A"/>
    <w:rsid w:val="007E5571"/>
    <w:rsid w:val="007E78E8"/>
    <w:rsid w:val="007F36DF"/>
    <w:rsid w:val="007F4031"/>
    <w:rsid w:val="007F6B5B"/>
    <w:rsid w:val="007F6EC1"/>
    <w:rsid w:val="007F785C"/>
    <w:rsid w:val="008008E6"/>
    <w:rsid w:val="00800D65"/>
    <w:rsid w:val="00802437"/>
    <w:rsid w:val="00803280"/>
    <w:rsid w:val="0080330A"/>
    <w:rsid w:val="008035C2"/>
    <w:rsid w:val="0080410E"/>
    <w:rsid w:val="00804351"/>
    <w:rsid w:val="00805414"/>
    <w:rsid w:val="00805D4C"/>
    <w:rsid w:val="00810066"/>
    <w:rsid w:val="00811197"/>
    <w:rsid w:val="008118EC"/>
    <w:rsid w:val="008121DE"/>
    <w:rsid w:val="00814103"/>
    <w:rsid w:val="0081497C"/>
    <w:rsid w:val="00817FAC"/>
    <w:rsid w:val="008207AA"/>
    <w:rsid w:val="00821B6F"/>
    <w:rsid w:val="00823D4C"/>
    <w:rsid w:val="00824EA4"/>
    <w:rsid w:val="0082794E"/>
    <w:rsid w:val="008301A2"/>
    <w:rsid w:val="008308AA"/>
    <w:rsid w:val="008339BF"/>
    <w:rsid w:val="00835471"/>
    <w:rsid w:val="008357DE"/>
    <w:rsid w:val="00837172"/>
    <w:rsid w:val="008376D4"/>
    <w:rsid w:val="00841C99"/>
    <w:rsid w:val="00843066"/>
    <w:rsid w:val="00843206"/>
    <w:rsid w:val="00845B86"/>
    <w:rsid w:val="0085074E"/>
    <w:rsid w:val="0085107B"/>
    <w:rsid w:val="00851A50"/>
    <w:rsid w:val="00851F58"/>
    <w:rsid w:val="00855E6E"/>
    <w:rsid w:val="008633BC"/>
    <w:rsid w:val="00863660"/>
    <w:rsid w:val="00866290"/>
    <w:rsid w:val="0087198E"/>
    <w:rsid w:val="008731C1"/>
    <w:rsid w:val="00873C2C"/>
    <w:rsid w:val="008807E3"/>
    <w:rsid w:val="008822FD"/>
    <w:rsid w:val="00882652"/>
    <w:rsid w:val="00882EBB"/>
    <w:rsid w:val="00883EEA"/>
    <w:rsid w:val="008878C6"/>
    <w:rsid w:val="00892015"/>
    <w:rsid w:val="00892AB6"/>
    <w:rsid w:val="008934B0"/>
    <w:rsid w:val="008954F0"/>
    <w:rsid w:val="008958AA"/>
    <w:rsid w:val="008978F9"/>
    <w:rsid w:val="008A0A22"/>
    <w:rsid w:val="008A2E92"/>
    <w:rsid w:val="008A3547"/>
    <w:rsid w:val="008A5692"/>
    <w:rsid w:val="008A7941"/>
    <w:rsid w:val="008B084F"/>
    <w:rsid w:val="008B1362"/>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57D"/>
    <w:rsid w:val="008F2804"/>
    <w:rsid w:val="008F3F65"/>
    <w:rsid w:val="008F7228"/>
    <w:rsid w:val="008F7B5E"/>
    <w:rsid w:val="0090032C"/>
    <w:rsid w:val="00900EAC"/>
    <w:rsid w:val="009021C1"/>
    <w:rsid w:val="009023D5"/>
    <w:rsid w:val="00903455"/>
    <w:rsid w:val="00903C76"/>
    <w:rsid w:val="00904FBD"/>
    <w:rsid w:val="00905A56"/>
    <w:rsid w:val="00906F35"/>
    <w:rsid w:val="00907211"/>
    <w:rsid w:val="00907E46"/>
    <w:rsid w:val="0091094A"/>
    <w:rsid w:val="00911ED8"/>
    <w:rsid w:val="00912ADA"/>
    <w:rsid w:val="00914C5B"/>
    <w:rsid w:val="00915282"/>
    <w:rsid w:val="00915F9E"/>
    <w:rsid w:val="009170D5"/>
    <w:rsid w:val="0092127D"/>
    <w:rsid w:val="00921C16"/>
    <w:rsid w:val="00927B4A"/>
    <w:rsid w:val="009313E1"/>
    <w:rsid w:val="009335F8"/>
    <w:rsid w:val="00935806"/>
    <w:rsid w:val="00936C71"/>
    <w:rsid w:val="009370F2"/>
    <w:rsid w:val="00937172"/>
    <w:rsid w:val="0094067C"/>
    <w:rsid w:val="00940820"/>
    <w:rsid w:val="00943325"/>
    <w:rsid w:val="00943A84"/>
    <w:rsid w:val="0094624C"/>
    <w:rsid w:val="009516B3"/>
    <w:rsid w:val="00952A6D"/>
    <w:rsid w:val="009555D2"/>
    <w:rsid w:val="009609B4"/>
    <w:rsid w:val="009614D4"/>
    <w:rsid w:val="00963C77"/>
    <w:rsid w:val="00963C91"/>
    <w:rsid w:val="00965E8D"/>
    <w:rsid w:val="009669E5"/>
    <w:rsid w:val="0096726A"/>
    <w:rsid w:val="009679AD"/>
    <w:rsid w:val="0097042E"/>
    <w:rsid w:val="0097346D"/>
    <w:rsid w:val="00975773"/>
    <w:rsid w:val="009759B7"/>
    <w:rsid w:val="00975E2A"/>
    <w:rsid w:val="00976575"/>
    <w:rsid w:val="009772B8"/>
    <w:rsid w:val="00982BFA"/>
    <w:rsid w:val="00986AD8"/>
    <w:rsid w:val="00992B1C"/>
    <w:rsid w:val="009931C0"/>
    <w:rsid w:val="00996912"/>
    <w:rsid w:val="00996966"/>
    <w:rsid w:val="00997DC5"/>
    <w:rsid w:val="009A142F"/>
    <w:rsid w:val="009A2B64"/>
    <w:rsid w:val="009A4D6C"/>
    <w:rsid w:val="009A5DDD"/>
    <w:rsid w:val="009A6647"/>
    <w:rsid w:val="009A7DFE"/>
    <w:rsid w:val="009B0555"/>
    <w:rsid w:val="009B066C"/>
    <w:rsid w:val="009B22A6"/>
    <w:rsid w:val="009B4ADF"/>
    <w:rsid w:val="009B4EA8"/>
    <w:rsid w:val="009B5609"/>
    <w:rsid w:val="009B59AA"/>
    <w:rsid w:val="009B70BB"/>
    <w:rsid w:val="009C0613"/>
    <w:rsid w:val="009C0907"/>
    <w:rsid w:val="009C15C2"/>
    <w:rsid w:val="009C177F"/>
    <w:rsid w:val="009C2C99"/>
    <w:rsid w:val="009C42D2"/>
    <w:rsid w:val="009C4F46"/>
    <w:rsid w:val="009C5E8A"/>
    <w:rsid w:val="009D1873"/>
    <w:rsid w:val="009D5082"/>
    <w:rsid w:val="009D51D0"/>
    <w:rsid w:val="009D75D8"/>
    <w:rsid w:val="009E2B2B"/>
    <w:rsid w:val="009E4396"/>
    <w:rsid w:val="009E525B"/>
    <w:rsid w:val="009E6DF5"/>
    <w:rsid w:val="009E7F54"/>
    <w:rsid w:val="009F0572"/>
    <w:rsid w:val="009F1BE2"/>
    <w:rsid w:val="009F407E"/>
    <w:rsid w:val="009F6500"/>
    <w:rsid w:val="009F6B34"/>
    <w:rsid w:val="009F7EAA"/>
    <w:rsid w:val="00A0196F"/>
    <w:rsid w:val="00A037D3"/>
    <w:rsid w:val="00A04661"/>
    <w:rsid w:val="00A06A81"/>
    <w:rsid w:val="00A07743"/>
    <w:rsid w:val="00A11545"/>
    <w:rsid w:val="00A11C34"/>
    <w:rsid w:val="00A128C0"/>
    <w:rsid w:val="00A12C88"/>
    <w:rsid w:val="00A140C8"/>
    <w:rsid w:val="00A20411"/>
    <w:rsid w:val="00A207EC"/>
    <w:rsid w:val="00A22772"/>
    <w:rsid w:val="00A22969"/>
    <w:rsid w:val="00A230DE"/>
    <w:rsid w:val="00A27E80"/>
    <w:rsid w:val="00A3035D"/>
    <w:rsid w:val="00A31539"/>
    <w:rsid w:val="00A31E19"/>
    <w:rsid w:val="00A361AB"/>
    <w:rsid w:val="00A37BD4"/>
    <w:rsid w:val="00A42FDD"/>
    <w:rsid w:val="00A50211"/>
    <w:rsid w:val="00A5197E"/>
    <w:rsid w:val="00A52693"/>
    <w:rsid w:val="00A529AF"/>
    <w:rsid w:val="00A537FF"/>
    <w:rsid w:val="00A540A4"/>
    <w:rsid w:val="00A55F01"/>
    <w:rsid w:val="00A61220"/>
    <w:rsid w:val="00A64183"/>
    <w:rsid w:val="00A6578F"/>
    <w:rsid w:val="00A6643C"/>
    <w:rsid w:val="00A672C0"/>
    <w:rsid w:val="00A71B98"/>
    <w:rsid w:val="00A741E9"/>
    <w:rsid w:val="00A750CC"/>
    <w:rsid w:val="00A7526B"/>
    <w:rsid w:val="00A7668C"/>
    <w:rsid w:val="00A77FE3"/>
    <w:rsid w:val="00A81114"/>
    <w:rsid w:val="00A81E65"/>
    <w:rsid w:val="00A85B9E"/>
    <w:rsid w:val="00A869BA"/>
    <w:rsid w:val="00A86C81"/>
    <w:rsid w:val="00A91590"/>
    <w:rsid w:val="00A94850"/>
    <w:rsid w:val="00A95B7B"/>
    <w:rsid w:val="00AA1868"/>
    <w:rsid w:val="00AA1B71"/>
    <w:rsid w:val="00AA2398"/>
    <w:rsid w:val="00AA327A"/>
    <w:rsid w:val="00AA4679"/>
    <w:rsid w:val="00AA50A5"/>
    <w:rsid w:val="00AA69B5"/>
    <w:rsid w:val="00AB20DE"/>
    <w:rsid w:val="00AB3613"/>
    <w:rsid w:val="00AB5372"/>
    <w:rsid w:val="00AB5541"/>
    <w:rsid w:val="00AB5D49"/>
    <w:rsid w:val="00AB5F70"/>
    <w:rsid w:val="00AB644D"/>
    <w:rsid w:val="00AB6CCB"/>
    <w:rsid w:val="00AB6D3E"/>
    <w:rsid w:val="00AB72D1"/>
    <w:rsid w:val="00AC00E9"/>
    <w:rsid w:val="00AC444E"/>
    <w:rsid w:val="00AC6D8D"/>
    <w:rsid w:val="00AD1D66"/>
    <w:rsid w:val="00AD47B2"/>
    <w:rsid w:val="00AD6023"/>
    <w:rsid w:val="00AD6C68"/>
    <w:rsid w:val="00AE0DD4"/>
    <w:rsid w:val="00AE23C4"/>
    <w:rsid w:val="00AE250A"/>
    <w:rsid w:val="00AE31B9"/>
    <w:rsid w:val="00AE31D1"/>
    <w:rsid w:val="00AE3459"/>
    <w:rsid w:val="00AE4552"/>
    <w:rsid w:val="00AE5537"/>
    <w:rsid w:val="00AF2C5D"/>
    <w:rsid w:val="00B01D02"/>
    <w:rsid w:val="00B0559C"/>
    <w:rsid w:val="00B06706"/>
    <w:rsid w:val="00B07B7A"/>
    <w:rsid w:val="00B10AC3"/>
    <w:rsid w:val="00B10D78"/>
    <w:rsid w:val="00B12445"/>
    <w:rsid w:val="00B12C52"/>
    <w:rsid w:val="00B13C7A"/>
    <w:rsid w:val="00B14C9E"/>
    <w:rsid w:val="00B14D70"/>
    <w:rsid w:val="00B15124"/>
    <w:rsid w:val="00B15A08"/>
    <w:rsid w:val="00B15F9A"/>
    <w:rsid w:val="00B16641"/>
    <w:rsid w:val="00B16C11"/>
    <w:rsid w:val="00B20745"/>
    <w:rsid w:val="00B2086E"/>
    <w:rsid w:val="00B2684F"/>
    <w:rsid w:val="00B31C62"/>
    <w:rsid w:val="00B32C3C"/>
    <w:rsid w:val="00B36C72"/>
    <w:rsid w:val="00B40A07"/>
    <w:rsid w:val="00B42316"/>
    <w:rsid w:val="00B436DF"/>
    <w:rsid w:val="00B43EEB"/>
    <w:rsid w:val="00B51BD4"/>
    <w:rsid w:val="00B52056"/>
    <w:rsid w:val="00B54BDF"/>
    <w:rsid w:val="00B5558D"/>
    <w:rsid w:val="00B55C51"/>
    <w:rsid w:val="00B577E2"/>
    <w:rsid w:val="00B61431"/>
    <w:rsid w:val="00B61ABF"/>
    <w:rsid w:val="00B62803"/>
    <w:rsid w:val="00B62B1A"/>
    <w:rsid w:val="00B63FF8"/>
    <w:rsid w:val="00B647F9"/>
    <w:rsid w:val="00B65229"/>
    <w:rsid w:val="00B660EC"/>
    <w:rsid w:val="00B66504"/>
    <w:rsid w:val="00B706BC"/>
    <w:rsid w:val="00B71A9A"/>
    <w:rsid w:val="00B757C7"/>
    <w:rsid w:val="00B76330"/>
    <w:rsid w:val="00B77313"/>
    <w:rsid w:val="00B77E36"/>
    <w:rsid w:val="00B8004F"/>
    <w:rsid w:val="00B81AAD"/>
    <w:rsid w:val="00B8275B"/>
    <w:rsid w:val="00B8372A"/>
    <w:rsid w:val="00B870D5"/>
    <w:rsid w:val="00B90AFE"/>
    <w:rsid w:val="00B912A3"/>
    <w:rsid w:val="00B932EB"/>
    <w:rsid w:val="00B93D4A"/>
    <w:rsid w:val="00B940DB"/>
    <w:rsid w:val="00B95131"/>
    <w:rsid w:val="00BA24EB"/>
    <w:rsid w:val="00BA4959"/>
    <w:rsid w:val="00BA58C6"/>
    <w:rsid w:val="00BA74F0"/>
    <w:rsid w:val="00BB1D6F"/>
    <w:rsid w:val="00BB4BCE"/>
    <w:rsid w:val="00BB5C0F"/>
    <w:rsid w:val="00BB5DB8"/>
    <w:rsid w:val="00BB5F9C"/>
    <w:rsid w:val="00BB7F95"/>
    <w:rsid w:val="00BC0290"/>
    <w:rsid w:val="00BC1513"/>
    <w:rsid w:val="00BC2F85"/>
    <w:rsid w:val="00BC726D"/>
    <w:rsid w:val="00BC727F"/>
    <w:rsid w:val="00BD3D5A"/>
    <w:rsid w:val="00BD42D2"/>
    <w:rsid w:val="00BD6014"/>
    <w:rsid w:val="00BE0C83"/>
    <w:rsid w:val="00BE0E6B"/>
    <w:rsid w:val="00BE1889"/>
    <w:rsid w:val="00BE47B8"/>
    <w:rsid w:val="00BF0BD0"/>
    <w:rsid w:val="00BF2E9A"/>
    <w:rsid w:val="00BF6141"/>
    <w:rsid w:val="00BF6CA4"/>
    <w:rsid w:val="00BF753E"/>
    <w:rsid w:val="00C046E0"/>
    <w:rsid w:val="00C05004"/>
    <w:rsid w:val="00C05B91"/>
    <w:rsid w:val="00C06F15"/>
    <w:rsid w:val="00C06F2D"/>
    <w:rsid w:val="00C10CF4"/>
    <w:rsid w:val="00C1265C"/>
    <w:rsid w:val="00C145BE"/>
    <w:rsid w:val="00C169B8"/>
    <w:rsid w:val="00C16FFD"/>
    <w:rsid w:val="00C22045"/>
    <w:rsid w:val="00C227C1"/>
    <w:rsid w:val="00C22872"/>
    <w:rsid w:val="00C2620C"/>
    <w:rsid w:val="00C26748"/>
    <w:rsid w:val="00C307F5"/>
    <w:rsid w:val="00C318A4"/>
    <w:rsid w:val="00C36513"/>
    <w:rsid w:val="00C3712B"/>
    <w:rsid w:val="00C40184"/>
    <w:rsid w:val="00C40C75"/>
    <w:rsid w:val="00C44A21"/>
    <w:rsid w:val="00C45DEE"/>
    <w:rsid w:val="00C46DEF"/>
    <w:rsid w:val="00C4748A"/>
    <w:rsid w:val="00C51389"/>
    <w:rsid w:val="00C51F62"/>
    <w:rsid w:val="00C5365F"/>
    <w:rsid w:val="00C573E3"/>
    <w:rsid w:val="00C57C9B"/>
    <w:rsid w:val="00C60E37"/>
    <w:rsid w:val="00C6320E"/>
    <w:rsid w:val="00C632D1"/>
    <w:rsid w:val="00C66C8C"/>
    <w:rsid w:val="00C67F54"/>
    <w:rsid w:val="00C70DFD"/>
    <w:rsid w:val="00C726CE"/>
    <w:rsid w:val="00C75635"/>
    <w:rsid w:val="00C763AA"/>
    <w:rsid w:val="00C7695B"/>
    <w:rsid w:val="00C82130"/>
    <w:rsid w:val="00C832F6"/>
    <w:rsid w:val="00C8381C"/>
    <w:rsid w:val="00C83B92"/>
    <w:rsid w:val="00C87E70"/>
    <w:rsid w:val="00C87FB5"/>
    <w:rsid w:val="00C90FFB"/>
    <w:rsid w:val="00C934E4"/>
    <w:rsid w:val="00C94950"/>
    <w:rsid w:val="00C96F05"/>
    <w:rsid w:val="00CA2028"/>
    <w:rsid w:val="00CA3745"/>
    <w:rsid w:val="00CA3AB0"/>
    <w:rsid w:val="00CA41F5"/>
    <w:rsid w:val="00CA618E"/>
    <w:rsid w:val="00CB0ABB"/>
    <w:rsid w:val="00CB0B27"/>
    <w:rsid w:val="00CB0BFB"/>
    <w:rsid w:val="00CB1FBA"/>
    <w:rsid w:val="00CB2970"/>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18C3"/>
    <w:rsid w:val="00CE29BA"/>
    <w:rsid w:val="00CE5154"/>
    <w:rsid w:val="00CE5617"/>
    <w:rsid w:val="00CE5C16"/>
    <w:rsid w:val="00CE625D"/>
    <w:rsid w:val="00CE72BF"/>
    <w:rsid w:val="00CE7E1F"/>
    <w:rsid w:val="00CF064C"/>
    <w:rsid w:val="00CF09A8"/>
    <w:rsid w:val="00CF0C3F"/>
    <w:rsid w:val="00CF30B6"/>
    <w:rsid w:val="00CF68AC"/>
    <w:rsid w:val="00D00FF0"/>
    <w:rsid w:val="00D0230F"/>
    <w:rsid w:val="00D025E4"/>
    <w:rsid w:val="00D057A2"/>
    <w:rsid w:val="00D06485"/>
    <w:rsid w:val="00D1056D"/>
    <w:rsid w:val="00D1119C"/>
    <w:rsid w:val="00D116B0"/>
    <w:rsid w:val="00D11C00"/>
    <w:rsid w:val="00D12FA4"/>
    <w:rsid w:val="00D1302F"/>
    <w:rsid w:val="00D135E5"/>
    <w:rsid w:val="00D13D17"/>
    <w:rsid w:val="00D228A6"/>
    <w:rsid w:val="00D24F5D"/>
    <w:rsid w:val="00D30EB5"/>
    <w:rsid w:val="00D35F58"/>
    <w:rsid w:val="00D41753"/>
    <w:rsid w:val="00D419C2"/>
    <w:rsid w:val="00D4303F"/>
    <w:rsid w:val="00D44C7B"/>
    <w:rsid w:val="00D460ED"/>
    <w:rsid w:val="00D51F04"/>
    <w:rsid w:val="00D52794"/>
    <w:rsid w:val="00D5395F"/>
    <w:rsid w:val="00D53998"/>
    <w:rsid w:val="00D53E30"/>
    <w:rsid w:val="00D5433F"/>
    <w:rsid w:val="00D5791A"/>
    <w:rsid w:val="00D604AE"/>
    <w:rsid w:val="00D6058A"/>
    <w:rsid w:val="00D6146F"/>
    <w:rsid w:val="00D63C00"/>
    <w:rsid w:val="00D642CE"/>
    <w:rsid w:val="00D656AE"/>
    <w:rsid w:val="00D670CE"/>
    <w:rsid w:val="00D67956"/>
    <w:rsid w:val="00D71234"/>
    <w:rsid w:val="00D726EA"/>
    <w:rsid w:val="00D72BD2"/>
    <w:rsid w:val="00D72CDA"/>
    <w:rsid w:val="00D73361"/>
    <w:rsid w:val="00D75A9B"/>
    <w:rsid w:val="00D76010"/>
    <w:rsid w:val="00D819E9"/>
    <w:rsid w:val="00D848D9"/>
    <w:rsid w:val="00D8542D"/>
    <w:rsid w:val="00D9063A"/>
    <w:rsid w:val="00D90E7A"/>
    <w:rsid w:val="00D9127B"/>
    <w:rsid w:val="00D919D5"/>
    <w:rsid w:val="00D92FC5"/>
    <w:rsid w:val="00D932D9"/>
    <w:rsid w:val="00D95C23"/>
    <w:rsid w:val="00DA00EC"/>
    <w:rsid w:val="00DA1219"/>
    <w:rsid w:val="00DA3239"/>
    <w:rsid w:val="00DA3F40"/>
    <w:rsid w:val="00DA4B85"/>
    <w:rsid w:val="00DA57E2"/>
    <w:rsid w:val="00DA64AF"/>
    <w:rsid w:val="00DA663A"/>
    <w:rsid w:val="00DA7F18"/>
    <w:rsid w:val="00DB4759"/>
    <w:rsid w:val="00DB54C2"/>
    <w:rsid w:val="00DB616A"/>
    <w:rsid w:val="00DB6475"/>
    <w:rsid w:val="00DB6869"/>
    <w:rsid w:val="00DB6F1A"/>
    <w:rsid w:val="00DB7B1D"/>
    <w:rsid w:val="00DC2802"/>
    <w:rsid w:val="00DC38D7"/>
    <w:rsid w:val="00DC5A94"/>
    <w:rsid w:val="00DD36FA"/>
    <w:rsid w:val="00DD4076"/>
    <w:rsid w:val="00DD409F"/>
    <w:rsid w:val="00DD46D0"/>
    <w:rsid w:val="00DD5452"/>
    <w:rsid w:val="00DD5AA7"/>
    <w:rsid w:val="00DD681E"/>
    <w:rsid w:val="00DD763E"/>
    <w:rsid w:val="00DD7C7C"/>
    <w:rsid w:val="00DD7E91"/>
    <w:rsid w:val="00DE3732"/>
    <w:rsid w:val="00DF1D81"/>
    <w:rsid w:val="00DF208A"/>
    <w:rsid w:val="00DF2C71"/>
    <w:rsid w:val="00DF32C9"/>
    <w:rsid w:val="00DF3CE5"/>
    <w:rsid w:val="00DF606B"/>
    <w:rsid w:val="00DF6A94"/>
    <w:rsid w:val="00DF7066"/>
    <w:rsid w:val="00DF7377"/>
    <w:rsid w:val="00DF7399"/>
    <w:rsid w:val="00E00E5E"/>
    <w:rsid w:val="00E02E59"/>
    <w:rsid w:val="00E02F5B"/>
    <w:rsid w:val="00E03F60"/>
    <w:rsid w:val="00E0439A"/>
    <w:rsid w:val="00E12EE1"/>
    <w:rsid w:val="00E1518A"/>
    <w:rsid w:val="00E2174C"/>
    <w:rsid w:val="00E21C24"/>
    <w:rsid w:val="00E27EAA"/>
    <w:rsid w:val="00E31D1F"/>
    <w:rsid w:val="00E350B2"/>
    <w:rsid w:val="00E35493"/>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67C53"/>
    <w:rsid w:val="00E67E7C"/>
    <w:rsid w:val="00E70842"/>
    <w:rsid w:val="00E718E0"/>
    <w:rsid w:val="00E71E6C"/>
    <w:rsid w:val="00E71E72"/>
    <w:rsid w:val="00E735E9"/>
    <w:rsid w:val="00E73C75"/>
    <w:rsid w:val="00E74466"/>
    <w:rsid w:val="00E74ED3"/>
    <w:rsid w:val="00E7557E"/>
    <w:rsid w:val="00E75F88"/>
    <w:rsid w:val="00E762D2"/>
    <w:rsid w:val="00E7790E"/>
    <w:rsid w:val="00E8000A"/>
    <w:rsid w:val="00E82577"/>
    <w:rsid w:val="00E826D0"/>
    <w:rsid w:val="00E8445A"/>
    <w:rsid w:val="00E863A3"/>
    <w:rsid w:val="00E9556E"/>
    <w:rsid w:val="00EA1784"/>
    <w:rsid w:val="00EA1B2E"/>
    <w:rsid w:val="00EB08DC"/>
    <w:rsid w:val="00EB12F4"/>
    <w:rsid w:val="00EB35CE"/>
    <w:rsid w:val="00EB7B25"/>
    <w:rsid w:val="00EC3730"/>
    <w:rsid w:val="00ED04F7"/>
    <w:rsid w:val="00ED07A1"/>
    <w:rsid w:val="00ED16C3"/>
    <w:rsid w:val="00ED362C"/>
    <w:rsid w:val="00ED6540"/>
    <w:rsid w:val="00EE01AE"/>
    <w:rsid w:val="00EE1D56"/>
    <w:rsid w:val="00EE37E9"/>
    <w:rsid w:val="00EE46F6"/>
    <w:rsid w:val="00EE4906"/>
    <w:rsid w:val="00EE4EB3"/>
    <w:rsid w:val="00EE5B83"/>
    <w:rsid w:val="00EE5BDB"/>
    <w:rsid w:val="00EE75DA"/>
    <w:rsid w:val="00EF0B96"/>
    <w:rsid w:val="00EF2271"/>
    <w:rsid w:val="00EF48A3"/>
    <w:rsid w:val="00EF4B2B"/>
    <w:rsid w:val="00EF4B6A"/>
    <w:rsid w:val="00EF7F86"/>
    <w:rsid w:val="00F101F5"/>
    <w:rsid w:val="00F109CB"/>
    <w:rsid w:val="00F11881"/>
    <w:rsid w:val="00F1375A"/>
    <w:rsid w:val="00F14193"/>
    <w:rsid w:val="00F16257"/>
    <w:rsid w:val="00F16892"/>
    <w:rsid w:val="00F2158F"/>
    <w:rsid w:val="00F22247"/>
    <w:rsid w:val="00F228FA"/>
    <w:rsid w:val="00F23157"/>
    <w:rsid w:val="00F261BA"/>
    <w:rsid w:val="00F2721D"/>
    <w:rsid w:val="00F2768D"/>
    <w:rsid w:val="00F27C3F"/>
    <w:rsid w:val="00F3026C"/>
    <w:rsid w:val="00F31518"/>
    <w:rsid w:val="00F33A8E"/>
    <w:rsid w:val="00F355B2"/>
    <w:rsid w:val="00F43F91"/>
    <w:rsid w:val="00F44744"/>
    <w:rsid w:val="00F47424"/>
    <w:rsid w:val="00F47BFF"/>
    <w:rsid w:val="00F52760"/>
    <w:rsid w:val="00F53760"/>
    <w:rsid w:val="00F540EC"/>
    <w:rsid w:val="00F54534"/>
    <w:rsid w:val="00F54675"/>
    <w:rsid w:val="00F5572A"/>
    <w:rsid w:val="00F564C1"/>
    <w:rsid w:val="00F60D06"/>
    <w:rsid w:val="00F61603"/>
    <w:rsid w:val="00F62122"/>
    <w:rsid w:val="00F63F61"/>
    <w:rsid w:val="00F65852"/>
    <w:rsid w:val="00F67B90"/>
    <w:rsid w:val="00F67E50"/>
    <w:rsid w:val="00F711CB"/>
    <w:rsid w:val="00F77D36"/>
    <w:rsid w:val="00F81778"/>
    <w:rsid w:val="00F82E26"/>
    <w:rsid w:val="00F83A1E"/>
    <w:rsid w:val="00F91265"/>
    <w:rsid w:val="00F947D2"/>
    <w:rsid w:val="00F954EF"/>
    <w:rsid w:val="00F95BC5"/>
    <w:rsid w:val="00F971FB"/>
    <w:rsid w:val="00F97D49"/>
    <w:rsid w:val="00FA08A3"/>
    <w:rsid w:val="00FA0995"/>
    <w:rsid w:val="00FA30EF"/>
    <w:rsid w:val="00FA3F5E"/>
    <w:rsid w:val="00FA4D45"/>
    <w:rsid w:val="00FA6ED8"/>
    <w:rsid w:val="00FB3793"/>
    <w:rsid w:val="00FB5158"/>
    <w:rsid w:val="00FB5401"/>
    <w:rsid w:val="00FC0CFF"/>
    <w:rsid w:val="00FC3E59"/>
    <w:rsid w:val="00FC52AD"/>
    <w:rsid w:val="00FC59B8"/>
    <w:rsid w:val="00FD0A28"/>
    <w:rsid w:val="00FD110A"/>
    <w:rsid w:val="00FD1C14"/>
    <w:rsid w:val="00FD288E"/>
    <w:rsid w:val="00FD29BF"/>
    <w:rsid w:val="00FD427A"/>
    <w:rsid w:val="00FD56D3"/>
    <w:rsid w:val="00FD5985"/>
    <w:rsid w:val="00FE00A9"/>
    <w:rsid w:val="00FE0C51"/>
    <w:rsid w:val="00FE205C"/>
    <w:rsid w:val="00FE52CC"/>
    <w:rsid w:val="00FE6D13"/>
    <w:rsid w:val="00FF0A07"/>
    <w:rsid w:val="00FF2BC2"/>
    <w:rsid w:val="00FF2FBE"/>
    <w:rsid w:val="00FF32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2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uiPriority w:val="34"/>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character" w:customStyle="1" w:styleId="FontStyle70">
    <w:name w:val="Font Style70"/>
    <w:basedOn w:val="Domylnaczcionkaakapitu"/>
    <w:rsid w:val="00D670CE"/>
    <w:rPr>
      <w:rFonts w:ascii="Times New Roman" w:hAnsi="Times New Roman" w:cs="Times New Roman"/>
      <w:sz w:val="22"/>
      <w:szCs w:val="22"/>
    </w:rPr>
  </w:style>
  <w:style w:type="paragraph" w:customStyle="1" w:styleId="arimr">
    <w:name w:val="arimr"/>
    <w:basedOn w:val="Normalny"/>
    <w:rsid w:val="00BB5F9C"/>
    <w:pPr>
      <w:widowControl w:val="0"/>
      <w:snapToGrid w:val="0"/>
      <w:spacing w:line="360" w:lineRule="auto"/>
    </w:pPr>
    <w:rPr>
      <w:szCs w:val="20"/>
      <w:lang w:val="en-U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5159511">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mjaniak@szpitalwrzesnia.home.pl" TargetMode="External"/><Relationship Id="rId25" Type="http://schemas.openxmlformats.org/officeDocument/2006/relationships/hyperlink" Target="mailto:iod@szpitalwrzesnia.hom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6714A-8E5A-449F-8521-39BDABC8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20437</Words>
  <Characters>122624</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142776</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2024-02-09T10:40:00Z</cp:lastPrinted>
  <dcterms:created xsi:type="dcterms:W3CDTF">2024-02-16T11:58:00Z</dcterms:created>
  <dcterms:modified xsi:type="dcterms:W3CDTF">2024-02-16T12:13:00Z</dcterms:modified>
</cp:coreProperties>
</file>