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94A" w14:textId="77777777" w:rsidR="000470FA" w:rsidRPr="004E6B4C" w:rsidRDefault="000470FA" w:rsidP="000470F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14:paraId="6347F250" w14:textId="77777777" w:rsidR="000470FA" w:rsidRPr="004E6B4C" w:rsidRDefault="000470FA" w:rsidP="000470F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5A27DD5F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46647E72" w14:textId="77777777"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BBB3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5F548529" w14:textId="77777777"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8856C81" w14:textId="77777777" w:rsidR="000470FA" w:rsidRPr="002D5C8C" w:rsidRDefault="000470FA" w:rsidP="000470FA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D5C8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B4386C" w:rsidRPr="00B4386C">
        <w:rPr>
          <w:rFonts w:asciiTheme="minorHAnsi" w:hAnsiTheme="minorHAnsi" w:cstheme="minorHAnsi"/>
          <w:b/>
          <w:sz w:val="22"/>
          <w:szCs w:val="22"/>
        </w:rPr>
        <w:t xml:space="preserve">Projekt przebudowy ogrodzenia i rozbudowy systemu dozoru KD, </w:t>
      </w:r>
      <w:proofErr w:type="spellStart"/>
      <w:r w:rsidR="00B4386C" w:rsidRPr="00B4386C">
        <w:rPr>
          <w:rFonts w:asciiTheme="minorHAnsi" w:hAnsiTheme="minorHAnsi" w:cstheme="minorHAnsi"/>
          <w:b/>
          <w:sz w:val="22"/>
          <w:szCs w:val="22"/>
        </w:rPr>
        <w:t>SSWiN</w:t>
      </w:r>
      <w:proofErr w:type="spellEnd"/>
      <w:r w:rsidR="00B4386C" w:rsidRPr="00B4386C">
        <w:rPr>
          <w:rFonts w:asciiTheme="minorHAnsi" w:hAnsiTheme="minorHAnsi" w:cstheme="minorHAnsi"/>
          <w:b/>
          <w:sz w:val="22"/>
          <w:szCs w:val="22"/>
        </w:rPr>
        <w:t xml:space="preserve"> i CCTV OŚ Zdroje wraz z obiektami Rejonu III Wydziału Sieci Kanalizacyjnej</w:t>
      </w:r>
      <w:r w:rsidRPr="002D5C8C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41A07F4F" w14:textId="77777777" w:rsidR="000470FA" w:rsidRPr="004E6B4C" w:rsidRDefault="000470FA" w:rsidP="000470F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0C97F" w14:textId="77777777" w:rsidR="000470FA" w:rsidRPr="004E6B4C" w:rsidRDefault="000470FA" w:rsidP="000470F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14:paraId="617EF822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5F0218E0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14:paraId="6E81321F" w14:textId="77777777"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6D6CCCEA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</w:p>
    <w:p w14:paraId="01FE1E61" w14:textId="77777777"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0CE01BF9" w14:textId="77777777" w:rsidR="000470FA" w:rsidRPr="00361F8E" w:rsidRDefault="000470FA" w:rsidP="000470FA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Oferuję/my wykonanie przedmiotu zamówienia za cenę C = C1 + C2:</w:t>
      </w:r>
    </w:p>
    <w:p w14:paraId="0C9DE3CC" w14:textId="77777777" w:rsidR="000470FA" w:rsidRPr="00361F8E" w:rsidRDefault="00793016" w:rsidP="000470FA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470FA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.. zł </w:t>
      </w:r>
    </w:p>
    <w:p w14:paraId="2038C665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24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C1</w:t>
      </w:r>
      <w:r>
        <w:rPr>
          <w:rFonts w:asciiTheme="minorHAnsi" w:hAnsiTheme="minorHAnsi" w:cstheme="minorHAnsi"/>
          <w:sz w:val="22"/>
          <w:szCs w:val="22"/>
        </w:rPr>
        <w:t xml:space="preserve"> – cena za wykonanie prac projektowych w tym uzyskanie wymaganych decyzji i uzgodnień wraz </w:t>
      </w:r>
      <w:r w:rsidR="00793016">
        <w:rPr>
          <w:rFonts w:asciiTheme="minorHAnsi" w:hAnsiTheme="minorHAnsi" w:cstheme="minorHAnsi"/>
          <w:sz w:val="22"/>
          <w:szCs w:val="22"/>
        </w:rPr>
        <w:t>z decyzją o pozwoleniu na budowę: n</w:t>
      </w:r>
      <w:r w:rsidRPr="00793016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3D1FCB3D" w14:textId="77777777" w:rsidR="000470FA" w:rsidRPr="00793016" w:rsidRDefault="000470FA" w:rsidP="00793016">
      <w:pPr>
        <w:pStyle w:val="Akapitzlist"/>
        <w:numPr>
          <w:ilvl w:val="3"/>
          <w:numId w:val="11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netto za sprawowanie nadzoru autorskiego (zakładane 10 pobytów nadzoru x cena jednostkowa za jeden pobyt na budowie)</w:t>
      </w:r>
      <w:r w:rsidR="00793016">
        <w:rPr>
          <w:rFonts w:asciiTheme="minorHAnsi" w:hAnsiTheme="minorHAnsi" w:cstheme="minorHAnsi"/>
          <w:sz w:val="22"/>
          <w:szCs w:val="22"/>
        </w:rPr>
        <w:t xml:space="preserve"> n</w:t>
      </w:r>
      <w:r w:rsidRPr="00793016">
        <w:rPr>
          <w:rFonts w:asciiTheme="minorHAnsi" w:hAnsiTheme="minorHAnsi" w:cstheme="minorHAnsi"/>
          <w:sz w:val="22"/>
          <w:szCs w:val="22"/>
        </w:rPr>
        <w:t>etto: ………………………………………</w:t>
      </w:r>
      <w:r w:rsidR="00793016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79301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07C4BF1A" w14:textId="77777777" w:rsidR="000470FA" w:rsidRDefault="000470FA" w:rsidP="00082810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Wykonawcy za jeden pobyt wynosi n</w:t>
      </w:r>
      <w:r w:rsidR="00082810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zł</w:t>
      </w:r>
    </w:p>
    <w:p w14:paraId="21E3F70E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1C13FB" w:rsidRPr="001C13FB">
        <w:rPr>
          <w:rFonts w:asciiTheme="minorHAnsi" w:hAnsiTheme="minorHAnsi" w:cstheme="minorHAnsi"/>
          <w:sz w:val="22"/>
          <w:szCs w:val="22"/>
        </w:rPr>
        <w:t xml:space="preserve">do </w:t>
      </w:r>
      <w:r w:rsidRPr="001C13FB">
        <w:rPr>
          <w:rFonts w:asciiTheme="minorHAnsi" w:hAnsiTheme="minorHAnsi" w:cstheme="minorHAnsi"/>
          <w:b/>
          <w:sz w:val="22"/>
          <w:szCs w:val="22"/>
        </w:rPr>
        <w:t>6 miesięcy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8986D0" w14:textId="77777777" w:rsidR="000470FA" w:rsidRPr="004E6B4C" w:rsidRDefault="000470FA" w:rsidP="000470FA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5405B247" w14:textId="77777777"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79952A07" w14:textId="77777777" w:rsidR="000470FA" w:rsidRPr="004E6B4C" w:rsidRDefault="000470FA" w:rsidP="000470FA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6A7A3F62" w14:textId="77777777" w:rsidR="000470FA" w:rsidRPr="007F13C8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7F13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6EDE81B8" w14:textId="77777777" w:rsidR="000470FA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</w:t>
      </w:r>
      <w:r w:rsidR="00793016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14:paraId="692357FE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F397B3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0F5B23" w14:textId="77777777" w:rsid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280E87" w14:textId="77777777" w:rsidR="000409FA" w:rsidRPr="000409FA" w:rsidRDefault="000409FA" w:rsidP="000409F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C22F75" w14:textId="77777777" w:rsidR="000409FA" w:rsidRPr="007458FD" w:rsidRDefault="000409FA" w:rsidP="000409FA">
      <w:pPr>
        <w:pStyle w:val="Akapitzlist"/>
        <w:numPr>
          <w:ilvl w:val="0"/>
          <w:numId w:val="12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58F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Oświadczam/y*, że</w:t>
      </w:r>
      <w:r w:rsidRPr="007458FD"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02"/>
        <w:gridCol w:w="2113"/>
        <w:gridCol w:w="2466"/>
        <w:gridCol w:w="2823"/>
        <w:gridCol w:w="1582"/>
      </w:tblGrid>
      <w:tr w:rsidR="000409FA" w:rsidRPr="00235408" w14:paraId="0DFB4C85" w14:textId="77777777" w:rsidTr="00082810">
        <w:trPr>
          <w:trHeight w:val="1002"/>
        </w:trPr>
        <w:tc>
          <w:tcPr>
            <w:tcW w:w="0" w:type="auto"/>
          </w:tcPr>
          <w:p w14:paraId="32A349E3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113" w:type="dxa"/>
          </w:tcPr>
          <w:p w14:paraId="3D564DA6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Imię i nazwisko</w:t>
            </w:r>
          </w:p>
          <w:p w14:paraId="32EDBE62" w14:textId="77777777" w:rsidR="000409F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</w:p>
          <w:p w14:paraId="65AD90B6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2B023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2466" w:type="dxa"/>
          </w:tcPr>
          <w:p w14:paraId="4E959186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Zakres wykonywanych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czynności</w:t>
            </w:r>
          </w:p>
          <w:p w14:paraId="5AFCA1BD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16"/>
                <w:szCs w:val="22"/>
              </w:rPr>
              <w:t>(należy uzupełnić)</w:t>
            </w:r>
          </w:p>
        </w:tc>
        <w:tc>
          <w:tcPr>
            <w:tcW w:w="2823" w:type="dxa"/>
          </w:tcPr>
          <w:p w14:paraId="0B0B46FF" w14:textId="77777777" w:rsidR="00D6127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zawodowe, uprawnienia</w:t>
            </w:r>
            <w:r w:rsidR="00D612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nr uprawnień</w:t>
            </w:r>
          </w:p>
          <w:p w14:paraId="28D5A442" w14:textId="61080095" w:rsidR="000409FA" w:rsidRPr="007458FD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 wykształcenia</w:t>
            </w:r>
          </w:p>
          <w:p w14:paraId="270B2E3A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72F92E06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Doświadczenie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br/>
            </w:r>
            <w:r w:rsidRPr="007458FD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w latach</w:t>
            </w:r>
          </w:p>
          <w:p w14:paraId="5C679CE8" w14:textId="77777777" w:rsidR="000409FA" w:rsidRPr="007458FD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7458F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</w:tr>
      <w:tr w:rsidR="000409FA" w14:paraId="7A8347DB" w14:textId="77777777" w:rsidTr="00082810">
        <w:trPr>
          <w:trHeight w:val="786"/>
        </w:trPr>
        <w:tc>
          <w:tcPr>
            <w:tcW w:w="0" w:type="auto"/>
          </w:tcPr>
          <w:p w14:paraId="7CB354CB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13" w:type="dxa"/>
          </w:tcPr>
          <w:p w14:paraId="06C8DEB8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314ECC4" w14:textId="77777777" w:rsidR="000409FA" w:rsidRPr="00456553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14:paraId="34CC16B0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48F1E9B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95CA6B" w14:textId="77777777" w:rsidR="000409F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968865C" w14:textId="77777777" w:rsidR="000409FA" w:rsidRPr="004E6B4C" w:rsidRDefault="000409FA" w:rsidP="000409FA">
      <w:pPr>
        <w:pStyle w:val="Akapitzlist"/>
        <w:spacing w:before="120"/>
        <w:ind w:left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F73D2E" w14:textId="77777777" w:rsidR="000470FA" w:rsidRPr="004E6B4C" w:rsidRDefault="000470FA" w:rsidP="00793016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7CF2EBAB" w14:textId="77777777" w:rsidR="000470FA" w:rsidRPr="00C8234C" w:rsidRDefault="000470FA" w:rsidP="000470FA">
      <w:pPr>
        <w:ind w:right="5292"/>
        <w:rPr>
          <w:rFonts w:ascii="Garamond" w:hAnsi="Garamond" w:cs="Arial"/>
          <w:sz w:val="22"/>
          <w:szCs w:val="22"/>
        </w:rPr>
      </w:pPr>
    </w:p>
    <w:p w14:paraId="0E47F6C9" w14:textId="4AAF6992" w:rsidR="000470FA" w:rsidRPr="00C8234C" w:rsidRDefault="000470FA" w:rsidP="000470F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F05700">
        <w:rPr>
          <w:rFonts w:ascii="Garamond" w:hAnsi="Garamond" w:cs="Arial"/>
          <w:sz w:val="16"/>
          <w:szCs w:val="16"/>
        </w:rPr>
        <w:t>data,</w:t>
      </w:r>
      <w:r w:rsidR="00D6127A">
        <w:rPr>
          <w:rFonts w:ascii="Garamond" w:hAnsi="Garamond" w:cs="Arial"/>
          <w:sz w:val="16"/>
          <w:szCs w:val="16"/>
        </w:rPr>
        <w:t xml:space="preserve">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79D333A4" w14:textId="77777777" w:rsidR="000470FA" w:rsidRPr="008464A2" w:rsidRDefault="000470FA" w:rsidP="000470F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36710461" w14:textId="77777777" w:rsidR="000470FA" w:rsidRPr="0047107A" w:rsidRDefault="000470FA" w:rsidP="000470F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28C1C300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2C628E99" w14:textId="77777777"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5C0554E1" w14:textId="77777777" w:rsidR="000470FA" w:rsidRPr="004E6B4C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9618A6" w14:textId="77777777" w:rsidR="00FB4D7D" w:rsidRPr="00914D56" w:rsidRDefault="00FB4D7D" w:rsidP="00914D56"/>
    <w:sectPr w:rsidR="00FB4D7D" w:rsidRPr="00914D56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3621" w14:textId="77777777" w:rsidR="005B4B38" w:rsidRDefault="005B4B38">
      <w:r>
        <w:separator/>
      </w:r>
    </w:p>
  </w:endnote>
  <w:endnote w:type="continuationSeparator" w:id="0">
    <w:p w14:paraId="7AFE0A7C" w14:textId="77777777" w:rsidR="005B4B38" w:rsidRDefault="005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7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5FF30D" w14:textId="77777777" w:rsidR="000470FA" w:rsidRDefault="000470FA">
            <w:pPr>
              <w:pStyle w:val="Stopka"/>
              <w:jc w:val="right"/>
            </w:pPr>
            <w:r w:rsidRPr="000470FA">
              <w:rPr>
                <w:rFonts w:ascii="Garamond" w:hAnsi="Garamond"/>
                <w:sz w:val="16"/>
              </w:rPr>
              <w:t xml:space="preserve">Strona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0470FA">
              <w:rPr>
                <w:rFonts w:ascii="Garamond" w:hAnsi="Garamond"/>
                <w:sz w:val="16"/>
              </w:rPr>
              <w:t xml:space="preserve"> z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F05700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0FBDFA3" w14:textId="77777777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7B23" w14:textId="77777777" w:rsidR="005B4B38" w:rsidRDefault="005B4B38">
      <w:r>
        <w:separator/>
      </w:r>
    </w:p>
  </w:footnote>
  <w:footnote w:type="continuationSeparator" w:id="0">
    <w:p w14:paraId="792C1FCD" w14:textId="77777777" w:rsidR="005B4B38" w:rsidRDefault="005B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97DC" w14:textId="77777777" w:rsidR="00742C21" w:rsidRDefault="00742C21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  <w:p w14:paraId="4247A4AB" w14:textId="77777777" w:rsidR="00793016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bookmarkStart w:id="0" w:name="_Toc462208366"/>
    <w:bookmarkEnd w:id="0"/>
  </w:p>
  <w:p w14:paraId="5185147A" w14:textId="77777777" w:rsidR="00793016" w:rsidRPr="004E6B4C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r w:rsidRPr="004E6B4C">
      <w:rPr>
        <w:rFonts w:asciiTheme="minorHAnsi" w:hAnsiTheme="minorHAnsi" w:cstheme="minorHAnsi"/>
        <w:b w:val="0"/>
        <w:sz w:val="22"/>
        <w:szCs w:val="22"/>
      </w:rPr>
      <w:t>Załącznik nr 1  - Formularz oferty cenowej</w:t>
    </w:r>
    <w:r w:rsidRPr="004E6B4C">
      <w:rPr>
        <w:rFonts w:asciiTheme="minorHAnsi" w:hAnsiTheme="minorHAnsi" w:cstheme="minorHAnsi"/>
        <w:b w:val="0"/>
        <w:sz w:val="22"/>
        <w:szCs w:val="22"/>
      </w:rPr>
      <w:br/>
    </w:r>
  </w:p>
  <w:p w14:paraId="796F7CC9" w14:textId="77777777" w:rsidR="00793016" w:rsidRPr="00742C21" w:rsidRDefault="00793016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F04F2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66DF8"/>
    <w:multiLevelType w:val="hybridMultilevel"/>
    <w:tmpl w:val="01C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04724"/>
    <w:multiLevelType w:val="hybridMultilevel"/>
    <w:tmpl w:val="0ADA91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B10A84"/>
    <w:multiLevelType w:val="hybridMultilevel"/>
    <w:tmpl w:val="130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60DE"/>
    <w:multiLevelType w:val="hybridMultilevel"/>
    <w:tmpl w:val="33301B78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F542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67E5A"/>
    <w:multiLevelType w:val="hybridMultilevel"/>
    <w:tmpl w:val="527E3F68"/>
    <w:lvl w:ilvl="0" w:tplc="344A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2214"/>
    <w:multiLevelType w:val="hybridMultilevel"/>
    <w:tmpl w:val="034E0A64"/>
    <w:lvl w:ilvl="0" w:tplc="D7B27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5"/>
  </w:num>
  <w:num w:numId="7">
    <w:abstractNumId w:val="17"/>
  </w:num>
  <w:num w:numId="8">
    <w:abstractNumId w:val="14"/>
  </w:num>
  <w:num w:numId="9">
    <w:abstractNumId w:val="20"/>
  </w:num>
  <w:num w:numId="10">
    <w:abstractNumId w:val="15"/>
  </w:num>
  <w:num w:numId="11">
    <w:abstractNumId w:val="18"/>
  </w:num>
  <w:num w:numId="12">
    <w:abstractNumId w:val="24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15BE"/>
    <w:rsid w:val="000174D0"/>
    <w:rsid w:val="0002282B"/>
    <w:rsid w:val="000409FA"/>
    <w:rsid w:val="00045158"/>
    <w:rsid w:val="000470FA"/>
    <w:rsid w:val="000527C0"/>
    <w:rsid w:val="00062EAB"/>
    <w:rsid w:val="00075856"/>
    <w:rsid w:val="00082810"/>
    <w:rsid w:val="00087B01"/>
    <w:rsid w:val="0009356E"/>
    <w:rsid w:val="000B7900"/>
    <w:rsid w:val="000C108B"/>
    <w:rsid w:val="000E2A12"/>
    <w:rsid w:val="000F49D8"/>
    <w:rsid w:val="000F6E8D"/>
    <w:rsid w:val="00104611"/>
    <w:rsid w:val="00106445"/>
    <w:rsid w:val="001151DF"/>
    <w:rsid w:val="00121909"/>
    <w:rsid w:val="001378F5"/>
    <w:rsid w:val="00137C22"/>
    <w:rsid w:val="0014109E"/>
    <w:rsid w:val="00145B6B"/>
    <w:rsid w:val="00162975"/>
    <w:rsid w:val="00171F2E"/>
    <w:rsid w:val="0018208E"/>
    <w:rsid w:val="00193F88"/>
    <w:rsid w:val="0019688E"/>
    <w:rsid w:val="001B38DF"/>
    <w:rsid w:val="001B3F01"/>
    <w:rsid w:val="001C13FB"/>
    <w:rsid w:val="001D335B"/>
    <w:rsid w:val="001E105E"/>
    <w:rsid w:val="001F476F"/>
    <w:rsid w:val="00202D74"/>
    <w:rsid w:val="00206BE3"/>
    <w:rsid w:val="00207804"/>
    <w:rsid w:val="00212F19"/>
    <w:rsid w:val="0021670D"/>
    <w:rsid w:val="00221B6E"/>
    <w:rsid w:val="002226C1"/>
    <w:rsid w:val="00234B3C"/>
    <w:rsid w:val="00246C7C"/>
    <w:rsid w:val="00274985"/>
    <w:rsid w:val="00296061"/>
    <w:rsid w:val="002A22BB"/>
    <w:rsid w:val="002A2DCA"/>
    <w:rsid w:val="002A4F46"/>
    <w:rsid w:val="002A5B3C"/>
    <w:rsid w:val="002A5CD3"/>
    <w:rsid w:val="002A7F0F"/>
    <w:rsid w:val="002B2273"/>
    <w:rsid w:val="002D3846"/>
    <w:rsid w:val="002D5C8C"/>
    <w:rsid w:val="002D7F01"/>
    <w:rsid w:val="002E47D4"/>
    <w:rsid w:val="002E7B07"/>
    <w:rsid w:val="002F21EC"/>
    <w:rsid w:val="003074C1"/>
    <w:rsid w:val="00331241"/>
    <w:rsid w:val="003345F3"/>
    <w:rsid w:val="0034505A"/>
    <w:rsid w:val="00346A56"/>
    <w:rsid w:val="00395541"/>
    <w:rsid w:val="003957CB"/>
    <w:rsid w:val="003A1360"/>
    <w:rsid w:val="003A140B"/>
    <w:rsid w:val="003A76E1"/>
    <w:rsid w:val="003D7DA8"/>
    <w:rsid w:val="003E71EA"/>
    <w:rsid w:val="00410124"/>
    <w:rsid w:val="0041409D"/>
    <w:rsid w:val="0041548D"/>
    <w:rsid w:val="0043422F"/>
    <w:rsid w:val="00453F02"/>
    <w:rsid w:val="0045717D"/>
    <w:rsid w:val="004850B1"/>
    <w:rsid w:val="004876FB"/>
    <w:rsid w:val="0049725C"/>
    <w:rsid w:val="004A1D4E"/>
    <w:rsid w:val="004A2FE2"/>
    <w:rsid w:val="004A4663"/>
    <w:rsid w:val="004B68E7"/>
    <w:rsid w:val="004E1D36"/>
    <w:rsid w:val="004E2F8E"/>
    <w:rsid w:val="004E4179"/>
    <w:rsid w:val="004E72EC"/>
    <w:rsid w:val="0050287B"/>
    <w:rsid w:val="00505DC7"/>
    <w:rsid w:val="0051407E"/>
    <w:rsid w:val="005243D8"/>
    <w:rsid w:val="00541A68"/>
    <w:rsid w:val="0054748E"/>
    <w:rsid w:val="00551F46"/>
    <w:rsid w:val="0055381A"/>
    <w:rsid w:val="005577F7"/>
    <w:rsid w:val="00562FA6"/>
    <w:rsid w:val="00566F95"/>
    <w:rsid w:val="00580626"/>
    <w:rsid w:val="005838E2"/>
    <w:rsid w:val="00586CA0"/>
    <w:rsid w:val="0059394B"/>
    <w:rsid w:val="005A20A3"/>
    <w:rsid w:val="005A26AD"/>
    <w:rsid w:val="005B4B38"/>
    <w:rsid w:val="005C3DF3"/>
    <w:rsid w:val="005D513A"/>
    <w:rsid w:val="005E37C9"/>
    <w:rsid w:val="005E4033"/>
    <w:rsid w:val="005F3B3C"/>
    <w:rsid w:val="00600FDB"/>
    <w:rsid w:val="00612EA2"/>
    <w:rsid w:val="00627B53"/>
    <w:rsid w:val="00650E1C"/>
    <w:rsid w:val="006516C2"/>
    <w:rsid w:val="00652A49"/>
    <w:rsid w:val="0066218B"/>
    <w:rsid w:val="00662340"/>
    <w:rsid w:val="00671D13"/>
    <w:rsid w:val="00675066"/>
    <w:rsid w:val="006A612B"/>
    <w:rsid w:val="006B4527"/>
    <w:rsid w:val="006C0B6F"/>
    <w:rsid w:val="006E1B09"/>
    <w:rsid w:val="006E4E6D"/>
    <w:rsid w:val="006E7842"/>
    <w:rsid w:val="00701D5F"/>
    <w:rsid w:val="00702394"/>
    <w:rsid w:val="00742941"/>
    <w:rsid w:val="00742C21"/>
    <w:rsid w:val="0074598E"/>
    <w:rsid w:val="00747386"/>
    <w:rsid w:val="0075296A"/>
    <w:rsid w:val="0077786A"/>
    <w:rsid w:val="00792FBC"/>
    <w:rsid w:val="00793016"/>
    <w:rsid w:val="007A1106"/>
    <w:rsid w:val="007A2184"/>
    <w:rsid w:val="007B025A"/>
    <w:rsid w:val="007B1E72"/>
    <w:rsid w:val="007C0801"/>
    <w:rsid w:val="007C4B5E"/>
    <w:rsid w:val="007D4F85"/>
    <w:rsid w:val="007F5E38"/>
    <w:rsid w:val="0080474D"/>
    <w:rsid w:val="00805904"/>
    <w:rsid w:val="0081245E"/>
    <w:rsid w:val="0082075F"/>
    <w:rsid w:val="00822D9D"/>
    <w:rsid w:val="00826F8E"/>
    <w:rsid w:val="0084007B"/>
    <w:rsid w:val="00843A38"/>
    <w:rsid w:val="00860438"/>
    <w:rsid w:val="0086633D"/>
    <w:rsid w:val="00871C97"/>
    <w:rsid w:val="00887470"/>
    <w:rsid w:val="00890892"/>
    <w:rsid w:val="008C0869"/>
    <w:rsid w:val="008D0179"/>
    <w:rsid w:val="008D49C6"/>
    <w:rsid w:val="008D72EA"/>
    <w:rsid w:val="00901653"/>
    <w:rsid w:val="00901C64"/>
    <w:rsid w:val="00914D56"/>
    <w:rsid w:val="009223F8"/>
    <w:rsid w:val="00931285"/>
    <w:rsid w:val="00932BB0"/>
    <w:rsid w:val="00933C28"/>
    <w:rsid w:val="009400CD"/>
    <w:rsid w:val="00952364"/>
    <w:rsid w:val="0095406F"/>
    <w:rsid w:val="00966166"/>
    <w:rsid w:val="009710DA"/>
    <w:rsid w:val="0097719E"/>
    <w:rsid w:val="009853DF"/>
    <w:rsid w:val="009A116B"/>
    <w:rsid w:val="009A53B5"/>
    <w:rsid w:val="009D115B"/>
    <w:rsid w:val="009D6887"/>
    <w:rsid w:val="009E0E98"/>
    <w:rsid w:val="009F13DA"/>
    <w:rsid w:val="009F212E"/>
    <w:rsid w:val="009F6A36"/>
    <w:rsid w:val="00A02603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C09AE"/>
    <w:rsid w:val="00AD21FB"/>
    <w:rsid w:val="00AD74A5"/>
    <w:rsid w:val="00B12644"/>
    <w:rsid w:val="00B173A1"/>
    <w:rsid w:val="00B329B3"/>
    <w:rsid w:val="00B36ADF"/>
    <w:rsid w:val="00B4386C"/>
    <w:rsid w:val="00B550F2"/>
    <w:rsid w:val="00B56F52"/>
    <w:rsid w:val="00B576EE"/>
    <w:rsid w:val="00B74BF1"/>
    <w:rsid w:val="00B852C6"/>
    <w:rsid w:val="00B94B93"/>
    <w:rsid w:val="00B96102"/>
    <w:rsid w:val="00BC0180"/>
    <w:rsid w:val="00BD0D72"/>
    <w:rsid w:val="00BD518B"/>
    <w:rsid w:val="00BE502C"/>
    <w:rsid w:val="00BE64C6"/>
    <w:rsid w:val="00BF0FA6"/>
    <w:rsid w:val="00C047BB"/>
    <w:rsid w:val="00C157B3"/>
    <w:rsid w:val="00C4233C"/>
    <w:rsid w:val="00C43533"/>
    <w:rsid w:val="00C84E39"/>
    <w:rsid w:val="00C911C2"/>
    <w:rsid w:val="00CA114D"/>
    <w:rsid w:val="00CB263F"/>
    <w:rsid w:val="00CB3096"/>
    <w:rsid w:val="00CB7C42"/>
    <w:rsid w:val="00CC7FD0"/>
    <w:rsid w:val="00CE200E"/>
    <w:rsid w:val="00CE57DF"/>
    <w:rsid w:val="00D30806"/>
    <w:rsid w:val="00D33019"/>
    <w:rsid w:val="00D340A0"/>
    <w:rsid w:val="00D352A9"/>
    <w:rsid w:val="00D5069C"/>
    <w:rsid w:val="00D54960"/>
    <w:rsid w:val="00D555AE"/>
    <w:rsid w:val="00D558CA"/>
    <w:rsid w:val="00D6127A"/>
    <w:rsid w:val="00D8750E"/>
    <w:rsid w:val="00D93A7B"/>
    <w:rsid w:val="00DB3188"/>
    <w:rsid w:val="00DE3A57"/>
    <w:rsid w:val="00E14050"/>
    <w:rsid w:val="00E25109"/>
    <w:rsid w:val="00E51DAA"/>
    <w:rsid w:val="00E65A65"/>
    <w:rsid w:val="00E66B95"/>
    <w:rsid w:val="00E75A7D"/>
    <w:rsid w:val="00E76CA3"/>
    <w:rsid w:val="00E91885"/>
    <w:rsid w:val="00E97781"/>
    <w:rsid w:val="00EA288C"/>
    <w:rsid w:val="00EC115B"/>
    <w:rsid w:val="00EE090B"/>
    <w:rsid w:val="00EF444F"/>
    <w:rsid w:val="00F05700"/>
    <w:rsid w:val="00F12310"/>
    <w:rsid w:val="00F307EF"/>
    <w:rsid w:val="00F30906"/>
    <w:rsid w:val="00F430B3"/>
    <w:rsid w:val="00F51EF6"/>
    <w:rsid w:val="00F708F1"/>
    <w:rsid w:val="00F824D7"/>
    <w:rsid w:val="00F929DE"/>
    <w:rsid w:val="00FA1A0F"/>
    <w:rsid w:val="00FB1123"/>
    <w:rsid w:val="00FB1E4C"/>
    <w:rsid w:val="00FB4D7D"/>
    <w:rsid w:val="00FB50A1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298348B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6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14D56"/>
    <w:rPr>
      <w:b/>
      <w:bCs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4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95FD-3B86-4D58-83A4-29E3D01B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4259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18</cp:revision>
  <cp:lastPrinted>2023-03-23T12:38:00Z</cp:lastPrinted>
  <dcterms:created xsi:type="dcterms:W3CDTF">2022-06-21T06:40:00Z</dcterms:created>
  <dcterms:modified xsi:type="dcterms:W3CDTF">2024-07-29T12:25:00Z</dcterms:modified>
</cp:coreProperties>
</file>