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14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C149E7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E105B94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4960B8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B449D1F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24C83E7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6D265C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62657169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68BCA8C0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28A2C54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07766A51" w14:textId="77777777" w:rsidR="008929A7" w:rsidRPr="00D10877" w:rsidRDefault="008929A7" w:rsidP="008929A7">
      <w:pPr>
        <w:rPr>
          <w:rFonts w:ascii="Calibri" w:hAnsi="Calibri" w:cs="Calibri"/>
        </w:rPr>
      </w:pPr>
    </w:p>
    <w:p w14:paraId="64D96A22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03C989D9" w14:textId="77777777" w:rsidR="008929A7" w:rsidRPr="00D10877" w:rsidRDefault="008929A7" w:rsidP="008929A7">
      <w:pPr>
        <w:rPr>
          <w:rFonts w:ascii="Calibri" w:hAnsi="Calibri" w:cs="Calibri"/>
        </w:rPr>
      </w:pPr>
    </w:p>
    <w:p w14:paraId="65BA0818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CD57EC0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156C5329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77BF0357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75F00A54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4C91DB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286EB27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0CF7E49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D08B818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28B2F46" w14:textId="77777777" w:rsidR="008929A7" w:rsidRPr="006F0F38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0A174B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D07A8D0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19E3F19B" w14:textId="77777777" w:rsidR="008929A7" w:rsidRPr="00D10877" w:rsidRDefault="008929A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58B88A1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3A95A84F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A66BB6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22F92E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6230B1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96C8E1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49355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33A7D1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5DE03C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lastRenderedPageBreak/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144692C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B6F2FFC" w14:textId="77777777" w:rsidR="00416DE0" w:rsidRPr="00712643" w:rsidRDefault="00416DE0" w:rsidP="00416DE0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7390CEF4" w14:textId="77777777" w:rsidR="00416DE0" w:rsidRPr="00DC0812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156062F3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2DC0C4F1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02206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38361D2B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0F09BE0F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03CD0B36" w14:textId="77777777" w:rsidR="00416DE0" w:rsidRPr="00712643" w:rsidRDefault="00416DE0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FD8C6EF" w14:textId="4C3D0343" w:rsidR="00712643" w:rsidRPr="00712643" w:rsidRDefault="00712643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A54B270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4E4E5704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2E6D169C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2A093690" w14:textId="6E4E2177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F734D8" w:rsidRPr="00F734D8">
        <w:rPr>
          <w:rFonts w:ascii="Calibri" w:hAnsi="Calibri" w:cs="Calibri"/>
          <w:b/>
          <w:bCs/>
          <w:i/>
          <w:color w:val="008000"/>
          <w:sz w:val="28"/>
          <w:szCs w:val="28"/>
        </w:rPr>
        <w:t>Budowa podjazdów, przebudowa drzwi oraz remont budynku Urzędu Gminy Lubenia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2B60E193" w14:textId="77777777" w:rsidR="008929A7" w:rsidRPr="006F0F38" w:rsidRDefault="007126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3EBA88E3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1A8AC11A" w14:textId="77777777" w:rsidR="002B2E16" w:rsidRDefault="002B2E16" w:rsidP="002B2E16">
      <w:pPr>
        <w:jc w:val="both"/>
        <w:rPr>
          <w:rFonts w:ascii="Tahoma" w:hAnsi="Tahoma" w:cs="Tahoma"/>
          <w:b/>
          <w:sz w:val="20"/>
        </w:rPr>
      </w:pPr>
      <w:bookmarkStart w:id="2" w:name="_Hlk127447149"/>
      <w:r>
        <w:rPr>
          <w:rFonts w:ascii="Tahoma" w:hAnsi="Tahoma" w:cs="Tahoma"/>
          <w:b/>
          <w:sz w:val="20"/>
        </w:rPr>
        <w:t xml:space="preserve">W tym: </w:t>
      </w:r>
    </w:p>
    <w:p w14:paraId="581EB09A" w14:textId="77777777" w:rsidR="002B2E16" w:rsidRPr="00A615CC" w:rsidRDefault="002B2E16" w:rsidP="002B2E16">
      <w:pPr>
        <w:jc w:val="both"/>
        <w:rPr>
          <w:rFonts w:ascii="Tahoma" w:hAnsi="Tahoma" w:cs="Tahoma"/>
          <w:b/>
          <w:sz w:val="20"/>
        </w:rPr>
      </w:pPr>
    </w:p>
    <w:p w14:paraId="6C9DCD58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brutto </w:t>
      </w:r>
      <w:r w:rsidRPr="002B2E16">
        <w:rPr>
          <w:rFonts w:ascii="Tahoma" w:eastAsia="Calibri" w:hAnsi="Tahoma" w:cs="Tahoma"/>
          <w:b/>
          <w:color w:val="000000" w:themeColor="text1"/>
          <w:sz w:val="20"/>
          <w:vertAlign w:val="superscript"/>
        </w:rPr>
        <w:footnoteReference w:id="1"/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 ....................................... zł (słownie : 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 złotych .........../100)</w:t>
      </w:r>
    </w:p>
    <w:p w14:paraId="7CDBA9EB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lastRenderedPageBreak/>
        <w:t xml:space="preserve">w tym: </w:t>
      </w:r>
    </w:p>
    <w:p w14:paraId="12128D71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>netto ....................................... zł (słownie : .......................................................................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 złotych .........../100)</w:t>
      </w:r>
    </w:p>
    <w:p w14:paraId="6CC8DF45" w14:textId="77777777" w:rsidR="002B2E16" w:rsidRPr="002B2E16" w:rsidRDefault="002B2E16" w:rsidP="002B2E16">
      <w:pPr>
        <w:jc w:val="both"/>
        <w:rPr>
          <w:rFonts w:ascii="Tahoma" w:eastAsia="Calibri" w:hAnsi="Tahoma" w:cs="Tahoma"/>
          <w:b/>
          <w:color w:val="000000" w:themeColor="text1"/>
          <w:sz w:val="20"/>
        </w:rPr>
      </w:pPr>
      <w:r w:rsidRPr="002B2E16">
        <w:rPr>
          <w:rFonts w:ascii="Tahoma" w:eastAsia="Calibri" w:hAnsi="Tahoma" w:cs="Tahoma"/>
          <w:color w:val="000000" w:themeColor="text1"/>
          <w:sz w:val="20"/>
        </w:rPr>
        <w:t xml:space="preserve">VAT (……. %) 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>....................................... zł (słownie : 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.............................................................................................................. złotych .........../100)</w:t>
      </w:r>
    </w:p>
    <w:p w14:paraId="42DF97EC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</w:p>
    <w:bookmarkEnd w:id="2"/>
    <w:p w14:paraId="04BAF049" w14:textId="081343F8" w:rsidR="008929A7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23250F" w14:textId="77777777" w:rsidR="00C4060D" w:rsidRPr="007152BE" w:rsidRDefault="00C4060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1DCE9FFE" w14:textId="77777777" w:rsidR="00416DE0" w:rsidRPr="002B2E16" w:rsidRDefault="00AC1796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</w:p>
    <w:p w14:paraId="4FA22B2D" w14:textId="77777777" w:rsidR="002B2E16" w:rsidRPr="002B2E16" w:rsidRDefault="002B2E16" w:rsidP="002B2E16">
      <w:pPr>
        <w:jc w:val="both"/>
        <w:rPr>
          <w:rFonts w:ascii="Calibri" w:hAnsi="Calibri" w:cs="Calibri"/>
          <w:b/>
        </w:rPr>
      </w:pPr>
    </w:p>
    <w:p w14:paraId="2AEFF331" w14:textId="77777777" w:rsidR="002B2E16" w:rsidRPr="00853296" w:rsidRDefault="002B2E16">
      <w:pPr>
        <w:numPr>
          <w:ilvl w:val="0"/>
          <w:numId w:val="104"/>
        </w:numPr>
        <w:spacing w:after="0" w:line="240" w:lineRule="auto"/>
        <w:jc w:val="both"/>
        <w:rPr>
          <w:rFonts w:ascii="Calibri" w:hAnsi="Calibri" w:cs="Calibri"/>
        </w:rPr>
      </w:pPr>
      <w:r w:rsidRPr="00853296">
        <w:rPr>
          <w:rFonts w:ascii="Calibri" w:hAnsi="Calibri" w:cs="Calibri"/>
        </w:rPr>
        <w:t>Rozpoczęcie z dniem podpisania umowy,</w:t>
      </w:r>
    </w:p>
    <w:p w14:paraId="525158B8" w14:textId="124E8B33" w:rsidR="002B2E16" w:rsidRDefault="002B2E16">
      <w:pPr>
        <w:numPr>
          <w:ilvl w:val="0"/>
          <w:numId w:val="104"/>
        </w:numPr>
        <w:spacing w:after="0" w:line="240" w:lineRule="auto"/>
        <w:jc w:val="both"/>
        <w:rPr>
          <w:rFonts w:ascii="Calibri" w:hAnsi="Calibri" w:cs="Calibri"/>
        </w:rPr>
      </w:pPr>
      <w:r w:rsidRPr="00E45DD3">
        <w:rPr>
          <w:rFonts w:ascii="Calibri" w:hAnsi="Calibri" w:cs="Calibri"/>
        </w:rPr>
        <w:t xml:space="preserve">Zakończenie: </w:t>
      </w:r>
      <w:r w:rsidR="00F734D8">
        <w:rPr>
          <w:rFonts w:ascii="Calibri" w:hAnsi="Calibri" w:cs="Calibri"/>
        </w:rPr>
        <w:t>6</w:t>
      </w:r>
      <w:r w:rsidRPr="00E45DD3">
        <w:rPr>
          <w:rFonts w:ascii="Calibri" w:hAnsi="Calibri" w:cs="Calibri"/>
        </w:rPr>
        <w:t xml:space="preserve"> miesi</w:t>
      </w:r>
      <w:r w:rsidR="00F734D8">
        <w:rPr>
          <w:rFonts w:ascii="Calibri" w:hAnsi="Calibri" w:cs="Calibri"/>
        </w:rPr>
        <w:t>ęcy</w:t>
      </w:r>
      <w:r w:rsidRPr="00E45DD3">
        <w:rPr>
          <w:rFonts w:ascii="Calibri" w:hAnsi="Calibri" w:cs="Calibri"/>
        </w:rPr>
        <w:t xml:space="preserve"> od podpisania umowy</w:t>
      </w:r>
    </w:p>
    <w:p w14:paraId="15C57458" w14:textId="77777777" w:rsidR="002B2E16" w:rsidRDefault="002B2E16" w:rsidP="002B2E16">
      <w:pPr>
        <w:ind w:left="397"/>
        <w:jc w:val="both"/>
        <w:rPr>
          <w:rFonts w:ascii="Calibri" w:hAnsi="Calibri" w:cs="Calibri"/>
        </w:rPr>
      </w:pPr>
    </w:p>
    <w:p w14:paraId="02B36DA6" w14:textId="5416C0EF" w:rsidR="00425819" w:rsidRPr="00416DE0" w:rsidRDefault="00425819" w:rsidP="00416DE0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EB87D5A" w14:textId="0F106414" w:rsidR="00C4060D" w:rsidRDefault="00CF016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 xml:space="preserve">Zobowiązujemy się do udzielenia gwarancji i rękojmi na wykonane roboty budowlane i zastosowane urządzenia i materiały będące przedmiotem zamówienia w tym wbudowane wyroby i urządzenia na okres </w:t>
      </w:r>
    </w:p>
    <w:p w14:paraId="02DBFE0E" w14:textId="77777777" w:rsidR="00425819" w:rsidRDefault="00425819" w:rsidP="00425819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D0EC509" w14:textId="392F24FD" w:rsidR="00CF0163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  <w:r w:rsidR="00CF0163" w:rsidRPr="00CF0163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="00CF0163"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="00CF0163"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B6A22BD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A49037" w14:textId="4B3D4B0C" w:rsidR="002B2E16" w:rsidRDefault="002B2E16" w:rsidP="002B2E16">
      <w:pPr>
        <w:jc w:val="both"/>
        <w:rPr>
          <w:rFonts w:ascii="Calibri" w:hAnsi="Calibri" w:cs="Calibri"/>
          <w:b/>
        </w:rPr>
      </w:pPr>
      <w:r w:rsidRPr="00C82987">
        <w:rPr>
          <w:rFonts w:ascii="Calibri" w:hAnsi="Calibri" w:cs="Calibri"/>
          <w:b/>
        </w:rPr>
        <w:t xml:space="preserve">UWAGA: Zamawiający wymaga takiego samego okresu gwarancji i rękojmi </w:t>
      </w:r>
    </w:p>
    <w:p w14:paraId="3B8B116B" w14:textId="77777777" w:rsidR="002B2E16" w:rsidRPr="00CF0163" w:rsidRDefault="002B2E16" w:rsidP="00CF0163">
      <w:pPr>
        <w:jc w:val="both"/>
        <w:rPr>
          <w:rFonts w:ascii="Calibri" w:hAnsi="Calibri" w:cs="Calibri"/>
          <w:b/>
          <w:lang w:eastAsia="zh-CN"/>
        </w:rPr>
      </w:pPr>
    </w:p>
    <w:p w14:paraId="207C2BE1" w14:textId="77777777" w:rsidR="00C4060D" w:rsidRPr="00C4060D" w:rsidRDefault="00372960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</w:p>
    <w:p w14:paraId="0AC10535" w14:textId="77777777" w:rsidR="007642E3" w:rsidRDefault="007642E3" w:rsidP="00C4060D">
      <w:pPr>
        <w:pStyle w:val="Akapitzlist"/>
        <w:ind w:left="360"/>
        <w:jc w:val="both"/>
        <w:rPr>
          <w:rFonts w:ascii="Calibri" w:hAnsi="Calibri" w:cs="Calibri"/>
          <w:color w:val="4F81BD" w:themeColor="accent1"/>
          <w:sz w:val="22"/>
          <w:szCs w:val="22"/>
        </w:rPr>
      </w:pPr>
    </w:p>
    <w:p w14:paraId="5E08F584" w14:textId="3424EDCF" w:rsidR="00372960" w:rsidRDefault="00372960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" w:name="_Hlk127447267"/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bookmarkEnd w:id="3"/>
    </w:p>
    <w:p w14:paraId="05FD2350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A7D4E77" w14:textId="77777777" w:rsidR="002B2E16" w:rsidRDefault="002B2E16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8BFA4E5" w14:textId="77777777" w:rsidR="001328D2" w:rsidRPr="007152BE" w:rsidRDefault="001328D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0B2593CD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3BA3D233" w14:textId="77777777" w:rsidR="007152BE" w:rsidRPr="00575EB6" w:rsidRDefault="006F0F38">
      <w:pPr>
        <w:pStyle w:val="Akapitzlist"/>
        <w:numPr>
          <w:ilvl w:val="1"/>
          <w:numId w:val="40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lastRenderedPageBreak/>
        <w:t>Cena ofertowa uwzględnia wszelkie koszty, okoliczności i ryzyka niezbędne do wykonania przedmiotu zamówienia dla osiągnięcia zamierzonego efektu rzeczowego, o których mowa w SWZ.</w:t>
      </w:r>
    </w:p>
    <w:p w14:paraId="16C3C73F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6FBF71C2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1E7C1052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188AE28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321D6A6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4346436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8F5578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72B2C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E44266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37817FC1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7E0ED624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1A3A2AC7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487C5F8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7C2A558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DEA2C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551D8595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89A78A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09144CA2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6ACC96C6" w14:textId="77777777" w:rsidR="00BD4F9C" w:rsidRPr="00CF0163" w:rsidRDefault="00BD4F9C">
      <w:pPr>
        <w:pStyle w:val="Tekstpodstawowywcity"/>
        <w:numPr>
          <w:ilvl w:val="0"/>
          <w:numId w:val="40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C12569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1DC5142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CA3AC7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1E1BE17E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2EA6623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4012776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1F7A7BD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D920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0D08668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1652C554" w14:textId="77777777" w:rsidR="006F0F38" w:rsidRPr="002F111A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0068F166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55018D47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795B19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04CBAD94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4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14CEBC9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A24CA2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06D602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F0F051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4E4361C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A0A0282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3D0EDD1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E44871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6000927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6A6BD7D6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4"/>
    <w:p w14:paraId="46440F33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3C07E4EE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15E64A4B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3EBCCBD4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BE460C6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33618730" w14:textId="77777777" w:rsidR="006F0F38" w:rsidRPr="00BD4F9C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8C0EA2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1A40A7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392F44C6" w14:textId="77777777" w:rsidR="006F0F38" w:rsidRPr="00CF0163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656E2E61" w14:textId="77777777" w:rsidR="006F0F38" w:rsidRDefault="006F0F38">
      <w:pPr>
        <w:pStyle w:val="Standard"/>
        <w:numPr>
          <w:ilvl w:val="0"/>
          <w:numId w:val="38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4EF61FE5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C2FDB71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53327A2B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285A5A0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0302629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D8DA52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C297307" w14:textId="77777777" w:rsidR="00C4060D" w:rsidRPr="005E511C" w:rsidRDefault="00C4060D" w:rsidP="00C4060D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1D2E9BF7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0220862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A84D2D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A58C51" w14:textId="77777777" w:rsidR="00C4060D" w:rsidRPr="00A22DCF" w:rsidRDefault="00C4060D" w:rsidP="00C406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04D885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F318AC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06345B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1377E6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4EBA1AD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2EA62BA3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7E4D220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5DDB28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BAD7CF4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99F53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063F9F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79B2D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CF3686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6BB1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727D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2A32830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DA74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C53EFB" w14:textId="77777777" w:rsidR="00C4060D" w:rsidRPr="000B619C" w:rsidRDefault="00C4060D" w:rsidP="00C4060D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30DFFB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E165754" w14:textId="2D642ED0" w:rsidR="002B2E16" w:rsidRPr="002B2E16" w:rsidRDefault="00C4060D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</w:t>
      </w:r>
      <w:bookmarkStart w:id="5" w:name="_Hlk142047908"/>
      <w:bookmarkStart w:id="6" w:name="_Hlk127447554"/>
      <w:r w:rsidR="00F734D8" w:rsidRPr="00F734D8">
        <w:rPr>
          <w:rFonts w:ascii="Tahoma" w:hAnsi="Tahoma" w:cs="Tahoma"/>
          <w:b/>
          <w:i/>
          <w:color w:val="538135"/>
          <w:sz w:val="20"/>
        </w:rPr>
        <w:t>Budowa podjazdów, przebudowa drzwi oraz remont budynku Urzędu Gminy Lubenia</w:t>
      </w:r>
    </w:p>
    <w:p w14:paraId="16FE88A7" w14:textId="77777777" w:rsidR="00C4060D" w:rsidRPr="005C1899" w:rsidRDefault="00C4060D" w:rsidP="00C4060D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bookmarkEnd w:id="5"/>
    <w:bookmarkEnd w:id="6"/>
    <w:p w14:paraId="31530120" w14:textId="77777777" w:rsidR="00C4060D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8A08E8B" w14:textId="77777777" w:rsidR="00F734D8" w:rsidRPr="000B619C" w:rsidRDefault="00F734D8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5EEE4F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OŚWIADCZENIA DOTYCZĄCE WYKONAWCY:</w:t>
      </w:r>
    </w:p>
    <w:p w14:paraId="4CE923B1" w14:textId="77777777" w:rsidR="00C4060D" w:rsidRPr="000B619C" w:rsidRDefault="00C4060D" w:rsidP="00C4060D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70B12B9" w14:textId="77777777" w:rsidR="00C4060D" w:rsidRPr="000B619C" w:rsidRDefault="00C4060D">
      <w:pPr>
        <w:numPr>
          <w:ilvl w:val="0"/>
          <w:numId w:val="74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ED9F961" w14:textId="77777777" w:rsidR="00C4060D" w:rsidRPr="000B619C" w:rsidRDefault="00C4060D" w:rsidP="00C4060D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B40E497" w14:textId="77777777" w:rsidR="00C4060D" w:rsidRPr="000B619C" w:rsidRDefault="00C4060D">
      <w:pPr>
        <w:numPr>
          <w:ilvl w:val="0"/>
          <w:numId w:val="74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8E537D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25CC0F" w14:textId="77777777" w:rsidR="00C4060D" w:rsidRPr="000B619C" w:rsidRDefault="00C4060D">
      <w:pPr>
        <w:pStyle w:val="Akapitzlist"/>
        <w:numPr>
          <w:ilvl w:val="0"/>
          <w:numId w:val="74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239A3" w14:textId="77777777" w:rsidR="00C4060D" w:rsidRPr="000B619C" w:rsidRDefault="00C4060D" w:rsidP="00C4060D">
      <w:pPr>
        <w:pStyle w:val="Akapitzlist"/>
        <w:rPr>
          <w:rFonts w:ascii="Tahoma" w:eastAsiaTheme="minorHAnsi" w:hAnsi="Tahoma" w:cs="Tahoma"/>
          <w:sz w:val="20"/>
        </w:rPr>
      </w:pPr>
    </w:p>
    <w:p w14:paraId="5D39E20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0A203A3" w14:textId="77777777" w:rsidR="00C4060D" w:rsidRPr="000B619C" w:rsidRDefault="00C4060D">
      <w:pPr>
        <w:numPr>
          <w:ilvl w:val="0"/>
          <w:numId w:val="74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27241CF" w14:textId="77777777" w:rsidR="00C4060D" w:rsidRPr="000B619C" w:rsidRDefault="00C4060D" w:rsidP="00C4060D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45361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D0CB15" w14:textId="77777777" w:rsidR="00C4060D" w:rsidRPr="000B619C" w:rsidRDefault="00C4060D">
      <w:pPr>
        <w:pStyle w:val="Akapitzlist"/>
        <w:numPr>
          <w:ilvl w:val="0"/>
          <w:numId w:val="74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7E0BE56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96D9018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3DA82E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769E725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4D548C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355638C3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47CC607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14:paraId="069E787A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880845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562A56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7470FE9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DE2F4D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6D6B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275281E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34D6B4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C197B20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8956FE4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7F23BA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E6FD2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8AEE0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DA5E2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25BEA2B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B335D32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C8B1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19598F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78DB97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311B18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D43599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0191936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E8CC03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E76D0D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INFORMACJA DOTYCZĄCE DOSTĘPU DO PODMIOTOWYCH ŚRODKÓW DOWODOWYCH:</w:t>
      </w:r>
    </w:p>
    <w:p w14:paraId="374F6AA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CBB8E3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24ABB80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48080547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BF3E38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21C2EAD9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B84E17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298983B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314DB0A" w14:textId="77777777" w:rsidR="00C4060D" w:rsidRPr="000B619C" w:rsidRDefault="00C4060D" w:rsidP="00C4060D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3CCAC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6FCB9B" w14:textId="77777777" w:rsidR="00C4060D" w:rsidRPr="000B619C" w:rsidRDefault="00C4060D" w:rsidP="00C4060D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75E2F3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EA4F29C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8FC14A0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9B022AE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52F3DE9" w14:textId="77777777" w:rsidR="00C4060D" w:rsidRDefault="00C4060D" w:rsidP="00C4060D">
      <w:pPr>
        <w:spacing w:line="271" w:lineRule="auto"/>
        <w:rPr>
          <w:rFonts w:ascii="Arial" w:hAnsi="Arial" w:cs="Arial"/>
        </w:rPr>
      </w:pPr>
    </w:p>
    <w:p w14:paraId="7066DF2B" w14:textId="77777777" w:rsidR="00C4060D" w:rsidRPr="00227D64" w:rsidRDefault="00C4060D" w:rsidP="00C4060D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F9D2885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560E01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B2868C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4995A7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69FF1A4E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AA11F17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12329FC2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3B27864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76564EF7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820546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52412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D99E07C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45F02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0C6D30BE" w14:textId="1B11E422" w:rsidR="002B2E16" w:rsidRPr="002B2E16" w:rsidRDefault="00F734D8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bookmarkStart w:id="9" w:name="_Hlk127447575"/>
      <w:r w:rsidRPr="00F734D8">
        <w:rPr>
          <w:rFonts w:ascii="Tahoma" w:hAnsi="Tahoma" w:cs="Tahoma"/>
          <w:b/>
          <w:i/>
          <w:color w:val="538135"/>
          <w:sz w:val="20"/>
        </w:rPr>
        <w:t>Budowa podjazdów, przebudowa drzwi oraz remont budynku Urzędu Gminy Lubenia</w:t>
      </w:r>
    </w:p>
    <w:p w14:paraId="35258363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bookmarkEnd w:id="9"/>
    <w:p w14:paraId="66F7DE01" w14:textId="77777777" w:rsidR="005C1899" w:rsidRDefault="005C189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1AF2B7" w14:textId="6BD1B41E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że: </w:t>
      </w:r>
    </w:p>
    <w:p w14:paraId="6DDE3BB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A577CF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43F1E6C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322F9BC4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777EF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E4F0F50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6A0B6FBD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560E01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3CA934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D81010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9115B81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29F06EA2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7D0FF9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7EAFDC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0D17A487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F0F76A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6F48CE6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65F98F1B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3DD9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F8303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5F53D9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2094CE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40616F64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1F3EAC8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582CAA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5A64EC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827F7F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7D4FB8EE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74FB17E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FD2060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73E7BC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31F92C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768954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7FB914" w14:textId="12A84089" w:rsidR="005C1899" w:rsidRPr="000B619C" w:rsidRDefault="00854184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CD016B">
        <w:rPr>
          <w:rFonts w:ascii="Calibri" w:eastAsia="Calibri" w:hAnsi="Calibri" w:cs="Calibri"/>
          <w:sz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lang w:eastAsia="pl-PL"/>
        </w:rPr>
        <w:br/>
        <w:t xml:space="preserve">w trybie przetargu nieograniczonego na </w:t>
      </w:r>
      <w:r w:rsidR="00F734D8" w:rsidRPr="00F734D8">
        <w:rPr>
          <w:rFonts w:ascii="Tahoma" w:hAnsi="Tahoma" w:cs="Tahoma"/>
          <w:b/>
          <w:i/>
          <w:color w:val="538135"/>
          <w:sz w:val="20"/>
        </w:rPr>
        <w:t>Budowa podjazdów, przebudowa drzwi oraz remont budynku Urzędu Gminy Lubenia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3C7F59EC" w14:textId="76A07372" w:rsidR="00854184" w:rsidRPr="00CD016B" w:rsidRDefault="00D729C6" w:rsidP="00425819">
      <w:pPr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="00854184"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854184"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54184"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="00854184"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7CA976B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C3B5AD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5C18AB5E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1A6D5CD2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73170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F4663B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3B96985E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43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55AB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326E5650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F39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A95B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6F8322D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F203D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951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A9ADE2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A808027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C15C31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4AFA9FBD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BCEEAA2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C0BFB95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2BF35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4C738BEB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07CBA73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 xml:space="preserve">dokument należy podpisać kwalifikowanym podpisem elektronicznym przez osobę lub </w:t>
      </w:r>
      <w:r w:rsidRPr="00CD016B">
        <w:rPr>
          <w:rFonts w:ascii="Calibri" w:eastAsia="Calibri" w:hAnsi="Calibri" w:cs="Calibri"/>
          <w:b/>
          <w:i/>
          <w:sz w:val="24"/>
          <w:szCs w:val="24"/>
        </w:rPr>
        <w:lastRenderedPageBreak/>
        <w:t>osoby umocowane do złożenia podpisu w imieniu Wykonawcy</w:t>
      </w:r>
    </w:p>
    <w:p w14:paraId="2ADAB19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1D06CF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3F00B3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AEB9A51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3B8C04F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5A86FF3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29DB716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629B4C9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AD74A6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04F0932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632095A9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741A4DB5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560E01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0240660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560E01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11560D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5C305139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bookmarkStart w:id="10" w:name="_Hlk142049128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bookmarkEnd w:id="10"/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44A8D824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1C78AE2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5CBDD62C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79CE452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940BE7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3D7C37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722C7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02204C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2C3265C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43794F5B" w14:textId="78D8BD1A" w:rsidR="002B2E16" w:rsidRPr="002B2E16" w:rsidRDefault="00B77C1D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953B7F">
        <w:rPr>
          <w:rFonts w:cstheme="minorHAnsi"/>
          <w:noProof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Cs w:val="24"/>
        </w:rPr>
        <w:t xml:space="preserve"> </w:t>
      </w:r>
      <w:r w:rsidR="00F734D8" w:rsidRPr="00F734D8">
        <w:rPr>
          <w:rFonts w:ascii="Tahoma" w:hAnsi="Tahoma" w:cs="Tahoma"/>
          <w:b/>
          <w:i/>
          <w:color w:val="538135"/>
          <w:sz w:val="20"/>
        </w:rPr>
        <w:t>Budowa podjazdów, przebudowa drzwi oraz remont budynku Urzędu Gminy Lubenia</w:t>
      </w:r>
    </w:p>
    <w:p w14:paraId="1FE6258F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151B13FA" w14:textId="2DDB80A3" w:rsidR="002B2E16" w:rsidRPr="000B619C" w:rsidRDefault="002B2E16" w:rsidP="002B2E16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4ADA0E60" w14:textId="77777777" w:rsidR="002B2E16" w:rsidRPr="005C1899" w:rsidRDefault="002B2E16" w:rsidP="002B2E16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0C96EB15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4C52FD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6BCA03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3FFD091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6952F5E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EB04F0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3CD4642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3B14321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0D2A67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b) sposób wykorzystania udostępnionych przeze mnie zasobów będzie następujący:</w:t>
      </w:r>
    </w:p>
    <w:p w14:paraId="7C485A8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EC6A5B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25D05D3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95951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1685B2C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22950B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609778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543C79F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1F2051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5827906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00DAA1A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E77161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9968B0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F61673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16C15544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1F0D2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5ECBD03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C005E6B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453319C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5471624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107F756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CD510D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F4056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04C8442B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1EBE53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610C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467F78C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2349C1F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A1E4E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0D6A3F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560E01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55E24B6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27B32100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1E05D06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601892E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07B4745D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0E0DB7E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51441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1AE25F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7E33F28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9EB6B4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006DCCA8" w14:textId="35EBCF63" w:rsidR="002B2E16" w:rsidRPr="002B2E16" w:rsidRDefault="005755C4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2B2E16" w:rsidRPr="002B2E16">
        <w:rPr>
          <w:rFonts w:ascii="Tahoma" w:hAnsi="Tahoma" w:cs="Tahoma"/>
          <w:b/>
          <w:i/>
          <w:color w:val="538135"/>
          <w:sz w:val="20"/>
        </w:rPr>
        <w:t xml:space="preserve"> </w:t>
      </w:r>
      <w:bookmarkStart w:id="11" w:name="_Hlk156553925"/>
      <w:r w:rsidR="00F734D8" w:rsidRPr="00F734D8">
        <w:rPr>
          <w:rFonts w:ascii="Tahoma" w:hAnsi="Tahoma" w:cs="Tahoma"/>
          <w:b/>
          <w:i/>
          <w:color w:val="538135"/>
          <w:sz w:val="20"/>
        </w:rPr>
        <w:t xml:space="preserve">Budowa podjazdów, przebudowa drzwi oraz remont budynku Urzędu Gminy Lubenia </w:t>
      </w:r>
    </w:p>
    <w:bookmarkEnd w:id="11"/>
    <w:p w14:paraId="0F51049A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477F349F" w14:textId="7F3E92D1" w:rsidR="005755C4" w:rsidRPr="007D662D" w:rsidRDefault="005C1899" w:rsidP="00C82987">
      <w:pPr>
        <w:pStyle w:val="Tekstpodstawowy"/>
        <w:spacing w:line="360" w:lineRule="auto"/>
        <w:rPr>
          <w:rFonts w:ascii="Tahoma" w:eastAsia="Arial Unicode MS" w:hAnsi="Tahoma" w:cs="Tahoma"/>
          <w:kern w:val="22"/>
          <w:lang w:eastAsia="pl-PL"/>
        </w:rPr>
      </w:pPr>
      <w:r w:rsidRPr="005C1899">
        <w:rPr>
          <w:rFonts w:ascii="Tahoma" w:eastAsiaTheme="minorHAnsi" w:hAnsi="Tahoma" w:cs="Tahoma"/>
          <w:szCs w:val="24"/>
        </w:rPr>
        <w:t>,</w:t>
      </w:r>
      <w:r w:rsidR="005755C4" w:rsidRPr="007D662D">
        <w:rPr>
          <w:rFonts w:ascii="Tahoma" w:eastAsia="Arial Unicode MS" w:hAnsi="Tahoma" w:cs="Tahoma"/>
          <w:b/>
          <w:kern w:val="22"/>
          <w:lang w:eastAsia="pl-PL"/>
        </w:rPr>
        <w:t xml:space="preserve"> </w:t>
      </w:r>
      <w:r w:rsidR="005755C4"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76128995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0350075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4C5F4E90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F55BDC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75E88D6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221B69BE" w14:textId="2A49A119" w:rsidR="005C1899" w:rsidRDefault="00CD016B" w:rsidP="00F734D8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  <w:r w:rsidR="005C1899">
        <w:rPr>
          <w:rFonts w:ascii="Calibri" w:eastAsia="Calibri" w:hAnsi="Calibri" w:cs="Calibri"/>
          <w:i/>
          <w:kern w:val="22"/>
        </w:rPr>
        <w:br w:type="page"/>
      </w:r>
    </w:p>
    <w:p w14:paraId="70B27270" w14:textId="77777777" w:rsidR="00425819" w:rsidRPr="00005B92" w:rsidRDefault="00425819" w:rsidP="00425819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819" w:rsidRPr="00005B92" w:rsidSect="00560E01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40F9C54C" w14:textId="77777777" w:rsidR="00034ECB" w:rsidRDefault="00034ECB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</w:p>
    <w:p w14:paraId="298E9EC2" w14:textId="3A8DC16A" w:rsidR="00EE4F38" w:rsidRPr="00655D71" w:rsidRDefault="00EE4F38" w:rsidP="00EE4F38">
      <w:pPr>
        <w:jc w:val="right"/>
        <w:rPr>
          <w:rFonts w:ascii="Tahoma" w:hAnsi="Tahoma" w:cs="Tahoma"/>
          <w:sz w:val="18"/>
          <w:szCs w:val="18"/>
        </w:rPr>
      </w:pPr>
      <w:bookmarkStart w:id="13" w:name="_Hlk142307655"/>
      <w:r w:rsidRPr="00FF66FA">
        <w:rPr>
          <w:rFonts w:ascii="Tahoma" w:hAnsi="Tahoma" w:cs="Tahoma"/>
          <w:sz w:val="18"/>
          <w:szCs w:val="18"/>
        </w:rPr>
        <w:t>Załącznik nr 8</w:t>
      </w:r>
      <w:r>
        <w:rPr>
          <w:rFonts w:ascii="Tahoma" w:hAnsi="Tahoma" w:cs="Tahoma"/>
          <w:sz w:val="18"/>
          <w:szCs w:val="18"/>
        </w:rPr>
        <w:t xml:space="preserve"> </w:t>
      </w:r>
      <w:r w:rsidRPr="00FF66FA">
        <w:rPr>
          <w:rFonts w:ascii="Tahoma" w:hAnsi="Tahoma" w:cs="Tahoma"/>
          <w:sz w:val="18"/>
          <w:szCs w:val="18"/>
        </w:rPr>
        <w:t xml:space="preserve"> do SWZ</w:t>
      </w:r>
    </w:p>
    <w:p w14:paraId="5F6D3C6F" w14:textId="77777777" w:rsidR="00EE4F38" w:rsidRPr="004C5C7E" w:rsidRDefault="00EE4F38" w:rsidP="00EE4F38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7CB464DB" w14:textId="77777777" w:rsidR="00EE4F38" w:rsidRPr="00005B92" w:rsidRDefault="00EE4F38" w:rsidP="00EE4F38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2F8E3366" w14:textId="77777777" w:rsidR="00EE4F38" w:rsidRPr="00005B92" w:rsidRDefault="00EE4F38" w:rsidP="00EE4F38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7D56A40C" w14:textId="77777777" w:rsidR="00EE4F38" w:rsidRPr="00005B92" w:rsidRDefault="00EE4F38" w:rsidP="00EE4F38">
      <w:pPr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bookmarkEnd w:id="13"/>
    <w:p w14:paraId="7FE051F2" w14:textId="77777777" w:rsidR="00EE4F38" w:rsidRPr="00005B92" w:rsidRDefault="00EE4F38" w:rsidP="00EE4F38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5BB4BF34" w14:textId="77777777" w:rsidR="00EE4F38" w:rsidRPr="00005B92" w:rsidRDefault="00EE4F38" w:rsidP="00EE4F38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EE4F38" w:rsidRPr="00005B92" w14:paraId="1D4F04C5" w14:textId="77777777" w:rsidTr="00D44D2A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555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6BE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7133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73D7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6CF6E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07E02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EE4F38" w:rsidRPr="00005B92" w14:paraId="2B8E9EFB" w14:textId="77777777" w:rsidTr="00D44D2A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EB9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B226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7DB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469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538A608B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A83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561CB182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40D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8D0" w14:textId="77777777" w:rsidR="00EE4F38" w:rsidRPr="00005B92" w:rsidRDefault="00EE4F38" w:rsidP="00D44D2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E4F38" w:rsidRPr="00005B92" w14:paraId="71195848" w14:textId="77777777" w:rsidTr="00D44D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DE99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E22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449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0FA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559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899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4114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E4F38" w:rsidRPr="00005B92" w14:paraId="4DA97341" w14:textId="77777777" w:rsidTr="00D44D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EF3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697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180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2C0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547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35A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661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E4F38" w:rsidRPr="00005B92" w14:paraId="0A4B4B44" w14:textId="77777777" w:rsidTr="00D44D2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168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918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05E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708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9A5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600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FE5" w14:textId="77777777" w:rsidR="00EE4F38" w:rsidRPr="00005B92" w:rsidRDefault="00EE4F38" w:rsidP="00D44D2A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5933697" w14:textId="77777777" w:rsidR="00EE4F38" w:rsidRPr="00005B92" w:rsidRDefault="00EE4F38" w:rsidP="00EE4F38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7BA1EBE2" w14:textId="77777777" w:rsidR="00EE4F38" w:rsidRPr="00005B92" w:rsidRDefault="00EE4F38" w:rsidP="00EE4F38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0DE343AD" w14:textId="77777777" w:rsidR="00EE4F38" w:rsidRPr="00005B92" w:rsidRDefault="00EE4F38" w:rsidP="00EE4F38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62A80003" w14:textId="77777777" w:rsidR="00EE4F38" w:rsidRPr="00005B92" w:rsidRDefault="00EE4F38" w:rsidP="00EE4F38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lastRenderedPageBreak/>
        <w:t>…………………..……………………………………….</w:t>
      </w:r>
    </w:p>
    <w:p w14:paraId="62156DD2" w14:textId="77777777" w:rsidR="00EE4F38" w:rsidRPr="00005B92" w:rsidRDefault="00EE4F38" w:rsidP="00EE4F38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6B41C45D" w14:textId="77777777" w:rsidR="00EE4F38" w:rsidRDefault="00EE4F38" w:rsidP="00EE4F38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  <w:sectPr w:rsidR="00EE4F38" w:rsidSect="00560E0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08DD3152" w14:textId="726DE77D" w:rsidR="00425819" w:rsidRDefault="00425819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="009D27F1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28B9C95E" w14:textId="77777777" w:rsidR="00425819" w:rsidRPr="00DF2E23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7A6EE5EC" w14:textId="77777777" w:rsidR="00425819" w:rsidRPr="00DF2E23" w:rsidRDefault="00425819" w:rsidP="00425819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0B779994" w14:textId="77777777" w:rsidR="00425819" w:rsidRDefault="00425819" w:rsidP="00425819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064B8C93" w14:textId="258AF368" w:rsidR="00425819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73FC041" w14:textId="77777777" w:rsidR="00912B4D" w:rsidRDefault="00912B4D" w:rsidP="00912B4D">
      <w:pPr>
        <w:rPr>
          <w:sz w:val="24"/>
          <w:szCs w:val="24"/>
        </w:rPr>
      </w:pPr>
      <w:r w:rsidRPr="00912B4D">
        <w:rPr>
          <w:rFonts w:cstheme="minorHAnsi"/>
          <w:b/>
        </w:rPr>
        <w:t xml:space="preserve">Oświadczamy, </w:t>
      </w:r>
      <w:r w:rsidRPr="00912B4D">
        <w:rPr>
          <w:rFonts w:cstheme="minorHAnsi"/>
        </w:rPr>
        <w:t>że dysponujemy lub będziemy dysponować następującymi osobami</w:t>
      </w:r>
      <w:r>
        <w:rPr>
          <w:sz w:val="24"/>
          <w:szCs w:val="24"/>
        </w:rPr>
        <w:t>:</w:t>
      </w:r>
    </w:p>
    <w:p w14:paraId="43BF707A" w14:textId="77777777" w:rsidR="00912B4D" w:rsidRDefault="00912B4D" w:rsidP="00912B4D">
      <w:pPr>
        <w:pStyle w:val="Nagwek"/>
        <w:jc w:val="both"/>
        <w:rPr>
          <w:sz w:val="6"/>
        </w:rPr>
      </w:pPr>
    </w:p>
    <w:p w14:paraId="224AE39F" w14:textId="77777777" w:rsidR="00912B4D" w:rsidRDefault="00912B4D" w:rsidP="00912B4D">
      <w:pPr>
        <w:pStyle w:val="Nagwek"/>
        <w:jc w:val="both"/>
        <w:rPr>
          <w:sz w:val="6"/>
        </w:rPr>
      </w:pPr>
    </w:p>
    <w:tbl>
      <w:tblPr>
        <w:tblW w:w="9616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3544"/>
        <w:gridCol w:w="1985"/>
        <w:gridCol w:w="1505"/>
      </w:tblGrid>
      <w:tr w:rsidR="00912B4D" w14:paraId="5ADA8679" w14:textId="77777777" w:rsidTr="00453BA4">
        <w:trPr>
          <w:cantSplit/>
          <w:trHeight w:val="4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B026F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93496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</w:t>
            </w:r>
            <w:r>
              <w:rPr>
                <w:b/>
                <w:sz w:val="18"/>
                <w:szCs w:val="18"/>
              </w:rPr>
              <w:br/>
              <w:t>/zakres wykonywanych czynności/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35DA6" w14:textId="77777777" w:rsidR="00912B4D" w:rsidRPr="00545ED3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Kwalifikacje zawodowe</w:t>
            </w:r>
          </w:p>
          <w:p w14:paraId="73FC6638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(zakres, nr uprawnień, data wydania)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6609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F592C22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dysponowania </w:t>
            </w:r>
          </w:p>
          <w:p w14:paraId="3AFEC50E" w14:textId="77777777" w:rsidR="00912B4D" w:rsidRDefault="00912B4D" w:rsidP="00453B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12B4D" w14:paraId="1530510C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9F8F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3042" w14:textId="77777777" w:rsidR="00912B4D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</w:rPr>
            </w:pPr>
            <w:r w:rsidRPr="00545ED3">
              <w:rPr>
                <w:b/>
                <w:bCs/>
              </w:rPr>
              <w:t xml:space="preserve">Kierownik budowy </w:t>
            </w:r>
          </w:p>
          <w:p w14:paraId="2ED2F878" w14:textId="77777777" w:rsidR="00912B4D" w:rsidRPr="00545ED3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  <w:sz w:val="10"/>
                <w:szCs w:val="10"/>
              </w:rPr>
            </w:pPr>
          </w:p>
          <w:p w14:paraId="6E92D8AD" w14:textId="77777777" w:rsidR="00912B4D" w:rsidRPr="00545ED3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>uprawnienia budowlane            w specjalności konstrukcyjno-budowlanej</w:t>
            </w:r>
            <w:r w:rsidRPr="00545ED3">
              <w:rPr>
                <w:sz w:val="18"/>
                <w:szCs w:val="18"/>
              </w:rPr>
              <w:t xml:space="preserve"> bez ograniczeń lub odpowiadające im równoważne uprawnienia budowlane, które zostały wydane na podstawie wcześniej obowiązujących przepisów, w zakresie objętym przedmiotowym przedsięwzięciem)</w:t>
            </w:r>
          </w:p>
          <w:p w14:paraId="128F5E76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80D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386F694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34E6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75945F30" w14:textId="77777777" w:rsidTr="00453BA4">
        <w:trPr>
          <w:cantSplit/>
          <w:trHeight w:val="80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81B8" w14:textId="77777777" w:rsidR="00912B4D" w:rsidRPr="000A76FD" w:rsidRDefault="00912B4D" w:rsidP="00453BA4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53BA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BEE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07A1" w14:textId="77777777" w:rsidR="00912B4D" w:rsidRPr="002A17D1" w:rsidRDefault="00912B4D" w:rsidP="00453BA4">
            <w:pPr>
              <w:snapToGrid w:val="0"/>
            </w:pPr>
          </w:p>
        </w:tc>
      </w:tr>
    </w:tbl>
    <w:p w14:paraId="58149B04" w14:textId="77777777" w:rsidR="00912B4D" w:rsidRDefault="00912B4D" w:rsidP="00912B4D">
      <w:pPr>
        <w:jc w:val="both"/>
        <w:rPr>
          <w:rFonts w:ascii="Tahoma" w:eastAsia="Calibri" w:hAnsi="Tahoma" w:cs="Tahoma"/>
          <w:b/>
        </w:rPr>
      </w:pPr>
      <w:r w:rsidRPr="000B55DD">
        <w:rPr>
          <w:b/>
          <w:sz w:val="23"/>
          <w:szCs w:val="23"/>
          <w:u w:val="single"/>
        </w:rPr>
        <w:t>UWAGA !</w:t>
      </w:r>
      <w:r>
        <w:rPr>
          <w:b/>
          <w:sz w:val="23"/>
          <w:szCs w:val="23"/>
          <w:u w:val="single"/>
        </w:rPr>
        <w:t xml:space="preserve"> </w:t>
      </w:r>
      <w:r w:rsidRPr="000B55DD">
        <w:rPr>
          <w:sz w:val="23"/>
          <w:szCs w:val="23"/>
        </w:rPr>
        <w:t xml:space="preserve">W przypadku udostępnienia zasobów podmiotu trzeciego – Wykonawca winien przedstawić pisemne zobowiązanie tego podmiotu </w:t>
      </w:r>
      <w:r>
        <w:rPr>
          <w:sz w:val="23"/>
          <w:szCs w:val="23"/>
        </w:rPr>
        <w:t xml:space="preserve">do oddania osób do dyspozycji </w:t>
      </w:r>
    </w:p>
    <w:p w14:paraId="10512BD1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92B3D8" w14:textId="77777777" w:rsidR="00912B4D" w:rsidRDefault="00912B4D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150AB44A" w14:textId="63686FB7" w:rsidR="00425819" w:rsidRPr="00A46BAE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56B339AC" w14:textId="77777777" w:rsidR="00425819" w:rsidRPr="00A46BAE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34B85D91" w14:textId="77777777" w:rsidR="00425819" w:rsidRPr="00A46BAE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lastRenderedPageBreak/>
        <w:t>(Pieczęć i podpis osoby lub osób uprawnionych do</w:t>
      </w:r>
    </w:p>
    <w:p w14:paraId="1FEA549A" w14:textId="6F0A42AD" w:rsidR="00425819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7ACE58C" w14:textId="77777777" w:rsidR="00912B4D" w:rsidRPr="00A46BAE" w:rsidRDefault="00912B4D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BBC5203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02A33488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sectPr w:rsidR="00425819" w:rsidRPr="00A46BAE" w:rsidSect="00560E01"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B69F" w14:textId="77777777" w:rsidR="00560E01" w:rsidRDefault="00560E01">
      <w:pPr>
        <w:spacing w:after="0" w:line="240" w:lineRule="auto"/>
      </w:pPr>
      <w:r>
        <w:separator/>
      </w:r>
    </w:p>
  </w:endnote>
  <w:endnote w:type="continuationSeparator" w:id="0">
    <w:p w14:paraId="02652100" w14:textId="77777777" w:rsidR="00560E01" w:rsidRDefault="0056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4D4DAF88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3E147" w14:textId="77777777" w:rsidR="00E01B65" w:rsidRDefault="00E01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633" w14:textId="77777777" w:rsidR="00BC1271" w:rsidRPr="00425133" w:rsidRDefault="00BC1271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75A5" w14:textId="77777777" w:rsidR="00BC1271" w:rsidRDefault="00BC1271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14:paraId="23582E55" w14:textId="77777777" w:rsidR="00BC1271" w:rsidRDefault="00000000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5BBF9C43">
        <v:line id="_x0000_s1025" alt="" style="position:absolute;left:0;text-align:left;flip:x;z-index:251660288;mso-wrap-edited:f;mso-width-percent:0;mso-height-percent:0;mso-width-percent:0;mso-height-percent:0" from="0,3.4pt" to="468pt,3.4pt"/>
      </w:pict>
    </w:r>
  </w:p>
  <w:p w14:paraId="08F6423B" w14:textId="77777777" w:rsidR="00BC1271" w:rsidRPr="00871C20" w:rsidRDefault="00BC1271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2DAE" w14:textId="77777777" w:rsidR="004F4C1C" w:rsidRDefault="004F4C1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C94" w14:textId="77777777" w:rsidR="004F4C1C" w:rsidRDefault="004F4C1C">
    <w:pPr>
      <w:pStyle w:val="Stopka"/>
      <w:rPr>
        <w:rFonts w:ascii="Tahoma" w:hAnsi="Tahoma" w:cs="Tahoma"/>
        <w:bCs/>
        <w:i/>
        <w:color w:val="538135"/>
        <w:sz w:val="16"/>
        <w:szCs w:val="16"/>
        <w:lang w:eastAsia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162" w14:textId="77777777" w:rsidR="004F4C1C" w:rsidRPr="00F4137E" w:rsidRDefault="004F4C1C" w:rsidP="00F4137E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jc w:val="center"/>
    </w:pPr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Dostawa modułów fotowoltaicznych wraz z wykonaniem instalacji fotowoltaicznych wykorzystujących odnawialne źródła energii dla Stacji Uzdatnia Wody w Lubeni, Oczyszczalni ścieków w Siedliskach  w ramach projektu „Zwiększenie udziału energii ze źródeł odnawialnych na terenie ROF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E3FC" w14:textId="77777777" w:rsidR="00560E01" w:rsidRDefault="00560E01">
      <w:pPr>
        <w:spacing w:after="0" w:line="240" w:lineRule="auto"/>
      </w:pPr>
      <w:r>
        <w:separator/>
      </w:r>
    </w:p>
  </w:footnote>
  <w:footnote w:type="continuationSeparator" w:id="0">
    <w:p w14:paraId="067EEECD" w14:textId="77777777" w:rsidR="00560E01" w:rsidRDefault="00560E01">
      <w:pPr>
        <w:spacing w:after="0" w:line="240" w:lineRule="auto"/>
      </w:pPr>
      <w:r>
        <w:continuationSeparator/>
      </w:r>
    </w:p>
  </w:footnote>
  <w:footnote w:id="1">
    <w:p w14:paraId="712A553F" w14:textId="77777777" w:rsidR="002B2E16" w:rsidRDefault="002B2E16" w:rsidP="002B2E16">
      <w:r>
        <w:rPr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7468F6E" w14:textId="77777777" w:rsidR="00E01B65" w:rsidRDefault="00E01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18F95A7C" w14:textId="77777777" w:rsidR="00E01B65" w:rsidRDefault="00E01B65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CEBD" w14:textId="1721F2FA" w:rsidR="00F25C4F" w:rsidRDefault="00F25C4F" w:rsidP="00F25C4F">
    <w:pPr>
      <w:pStyle w:val="Nagwek10"/>
      <w:tabs>
        <w:tab w:val="center" w:pos="4143"/>
        <w:tab w:val="right" w:pos="8287"/>
      </w:tabs>
      <w:ind w:right="360"/>
      <w:jc w:val="left"/>
      <w:rPr>
        <w:rFonts w:ascii="Tahoma" w:hAnsi="Tahoma" w:cs="Tahoma"/>
        <w:color w:val="0000FF"/>
        <w:sz w:val="16"/>
        <w:szCs w:val="16"/>
      </w:rPr>
    </w:pPr>
    <w:bookmarkStart w:id="7" w:name="_Hlk142048321"/>
    <w:r>
      <w:rPr>
        <w:noProof/>
      </w:rPr>
      <w:tab/>
      <w:t xml:space="preserve">     </w:t>
    </w:r>
    <w:r>
      <w:rPr>
        <w:noProof/>
      </w:rPr>
      <w:tab/>
    </w:r>
  </w:p>
  <w:p w14:paraId="5BDF408A" w14:textId="6220DB4D" w:rsidR="00E01B65" w:rsidRPr="00E911B0" w:rsidRDefault="00AB444F" w:rsidP="002753C4">
    <w:pPr>
      <w:jc w:val="center"/>
      <w:rPr>
        <w:sz w:val="10"/>
        <w:szCs w:val="10"/>
      </w:rPr>
    </w:pPr>
    <w:bookmarkStart w:id="8" w:name="_Hlk156553898"/>
    <w:r>
      <w:rPr>
        <w:noProof/>
        <w:sz w:val="10"/>
        <w:szCs w:val="10"/>
      </w:rPr>
      <w:drawing>
        <wp:inline distT="0" distB="0" distL="0" distR="0" wp14:anchorId="29747090" wp14:editId="638DD53E">
          <wp:extent cx="2038350" cy="1006490"/>
          <wp:effectExtent l="0" t="0" r="0" b="3175"/>
          <wp:docPr id="1473972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13" cy="1009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63B399" w14:textId="38EFD6E5" w:rsidR="00E01B65" w:rsidRPr="00A85AFE" w:rsidRDefault="00E01B65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4215CF">
      <w:rPr>
        <w:rFonts w:ascii="Tahoma" w:hAnsi="Tahoma" w:cs="Tahoma"/>
        <w:b/>
        <w:color w:val="0000FF"/>
        <w:sz w:val="16"/>
        <w:szCs w:val="16"/>
      </w:rPr>
      <w:t>2</w:t>
    </w:r>
    <w:r w:rsidR="009F6AE3">
      <w:rPr>
        <w:rFonts w:ascii="Tahoma" w:hAnsi="Tahoma" w:cs="Tahoma"/>
        <w:b/>
        <w:color w:val="0000FF"/>
        <w:sz w:val="16"/>
        <w:szCs w:val="16"/>
      </w:rPr>
      <w:t>/202</w:t>
    </w:r>
    <w:r w:rsidR="00AB444F">
      <w:rPr>
        <w:rFonts w:ascii="Tahoma" w:hAnsi="Tahoma" w:cs="Tahoma"/>
        <w:b/>
        <w:color w:val="0000FF"/>
        <w:sz w:val="16"/>
        <w:szCs w:val="16"/>
      </w:rPr>
      <w:t>4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bookmarkEnd w:id="7"/>
  <w:bookmarkEnd w:id="8"/>
  <w:p w14:paraId="1FEDB5D9" w14:textId="77777777" w:rsidR="00E01B65" w:rsidRDefault="00E01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60F3" w14:textId="77777777" w:rsidR="00EE4F38" w:rsidRPr="00E911B0" w:rsidRDefault="00EE4F38" w:rsidP="00EE4F38">
    <w:pPr>
      <w:jc w:val="center"/>
      <w:rPr>
        <w:sz w:val="10"/>
        <w:szCs w:val="10"/>
      </w:rPr>
    </w:pPr>
    <w:r>
      <w:rPr>
        <w:noProof/>
      </w:rPr>
      <w:tab/>
    </w:r>
    <w:bookmarkStart w:id="12" w:name="_Hlk156554712"/>
    <w:r>
      <w:rPr>
        <w:noProof/>
        <w:sz w:val="10"/>
        <w:szCs w:val="10"/>
      </w:rPr>
      <w:drawing>
        <wp:inline distT="0" distB="0" distL="0" distR="0" wp14:anchorId="04E5BABB" wp14:editId="7C395CDD">
          <wp:extent cx="2038350" cy="1006490"/>
          <wp:effectExtent l="0" t="0" r="0" b="3175"/>
          <wp:docPr id="19140887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13" cy="1009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6A0B3E" w14:textId="77777777" w:rsidR="00EE4F38" w:rsidRPr="00A85AFE" w:rsidRDefault="00EE4F38" w:rsidP="00EE4F38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271/2/2024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bookmarkEnd w:id="12"/>
  <w:p w14:paraId="413E0F82" w14:textId="77777777" w:rsidR="00EE4F38" w:rsidRPr="00D8523A" w:rsidRDefault="00EE4F38" w:rsidP="00EE4F38">
    <w:pPr>
      <w:pStyle w:val="Nagwek10"/>
      <w:tabs>
        <w:tab w:val="center" w:pos="4143"/>
        <w:tab w:val="right" w:pos="8287"/>
      </w:tabs>
      <w:ind w:right="360"/>
      <w:jc w:val="left"/>
    </w:pPr>
  </w:p>
  <w:p w14:paraId="45386EBB" w14:textId="77777777" w:rsidR="00BC1271" w:rsidRPr="005D5DCB" w:rsidRDefault="00BC1271" w:rsidP="005D5D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561" w14:textId="77777777" w:rsidR="004F4C1C" w:rsidRDefault="004F4C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975" w14:textId="77777777" w:rsidR="00EE4F38" w:rsidRPr="00E911B0" w:rsidRDefault="00EE4F38" w:rsidP="00EE4F38">
    <w:pPr>
      <w:jc w:val="cent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0F917E1F" wp14:editId="5BA011D9">
          <wp:extent cx="2038350" cy="1006490"/>
          <wp:effectExtent l="0" t="0" r="0" b="3175"/>
          <wp:docPr id="7539390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13" cy="1009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73823" w14:textId="77777777" w:rsidR="00EE4F38" w:rsidRPr="00A85AFE" w:rsidRDefault="00EE4F38" w:rsidP="00EE4F38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271/2/2024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5B3C874F" w14:textId="6A9C61DA" w:rsidR="005D5DCB" w:rsidRPr="00EE4F38" w:rsidRDefault="005D5DCB" w:rsidP="00EE4F3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5322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14:paraId="743BFC1E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36AEE3DC" wp14:editId="6E684769">
          <wp:extent cx="6038850" cy="664845"/>
          <wp:effectExtent l="0" t="0" r="0" b="1905"/>
          <wp:docPr id="1975985330" name="Obraz 1975985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43F0A7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14:paraId="157411B5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271/19/2018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0D81AD5" w14:textId="77777777" w:rsidR="004F4C1C" w:rsidRDefault="004F4C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96A9B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4"/>
    <w:multiLevelType w:val="singleLevel"/>
    <w:tmpl w:val="4A12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1"/>
        <w:szCs w:val="21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10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74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/>
        <w:color w:val="000000"/>
        <w:sz w:val="24"/>
        <w:szCs w:val="24"/>
        <w:u w:val="none"/>
      </w:rPr>
    </w:lvl>
  </w:abstractNum>
  <w:abstractNum w:abstractNumId="25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00000028"/>
    <w:multiLevelType w:val="singleLevel"/>
    <w:tmpl w:val="5306733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sz w:val="20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2A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bCs/>
        <w:sz w:val="24"/>
        <w:szCs w:val="24"/>
      </w:rPr>
    </w:lvl>
  </w:abstractNum>
  <w:abstractNum w:abstractNumId="30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3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0000032"/>
    <w:multiLevelType w:val="singleLevel"/>
    <w:tmpl w:val="00000032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93" w:hanging="360"/>
      </w:pPr>
    </w:lvl>
  </w:abstractNum>
  <w:abstractNum w:abstractNumId="3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7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6E18B8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2157" w:hanging="360"/>
      </w:pPr>
      <w:rPr>
        <w:rFonts w:ascii="Calibri Light" w:eastAsia="Calibri" w:hAnsi="Calibri Light" w:cs="Calibri Light" w:hint="default"/>
        <w:b w:val="0"/>
        <w:spacing w:val="-2"/>
        <w:sz w:val="24"/>
        <w:szCs w:val="24"/>
      </w:rPr>
    </w:lvl>
  </w:abstractNum>
  <w:abstractNum w:abstractNumId="43" w15:restartNumberingAfterBreak="0">
    <w:nsid w:val="00881E6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866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4" w15:restartNumberingAfterBreak="0">
    <w:nsid w:val="01C333F6"/>
    <w:multiLevelType w:val="multilevel"/>
    <w:tmpl w:val="5CBE40F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349263E"/>
    <w:multiLevelType w:val="hybridMultilevel"/>
    <w:tmpl w:val="154EB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52039C7"/>
    <w:multiLevelType w:val="hybridMultilevel"/>
    <w:tmpl w:val="8490087A"/>
    <w:lvl w:ilvl="0" w:tplc="A8E02A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4E4A932" w:tentative="1">
      <w:start w:val="1"/>
      <w:numFmt w:val="lowerLetter"/>
      <w:lvlText w:val="%2."/>
      <w:lvlJc w:val="left"/>
      <w:pPr>
        <w:ind w:left="1080" w:hanging="360"/>
      </w:pPr>
    </w:lvl>
    <w:lvl w:ilvl="2" w:tplc="75188A62">
      <w:start w:val="1"/>
      <w:numFmt w:val="lowerRoman"/>
      <w:lvlText w:val="%3."/>
      <w:lvlJc w:val="right"/>
      <w:pPr>
        <w:ind w:left="1800" w:hanging="180"/>
      </w:pPr>
    </w:lvl>
    <w:lvl w:ilvl="3" w:tplc="637C2AA8" w:tentative="1">
      <w:start w:val="1"/>
      <w:numFmt w:val="decimal"/>
      <w:lvlText w:val="%4."/>
      <w:lvlJc w:val="left"/>
      <w:pPr>
        <w:ind w:left="2520" w:hanging="360"/>
      </w:pPr>
    </w:lvl>
    <w:lvl w:ilvl="4" w:tplc="B9C2D49A" w:tentative="1">
      <w:start w:val="1"/>
      <w:numFmt w:val="lowerLetter"/>
      <w:lvlText w:val="%5."/>
      <w:lvlJc w:val="left"/>
      <w:pPr>
        <w:ind w:left="3240" w:hanging="360"/>
      </w:pPr>
    </w:lvl>
    <w:lvl w:ilvl="5" w:tplc="D668DB14" w:tentative="1">
      <w:start w:val="1"/>
      <w:numFmt w:val="lowerRoman"/>
      <w:lvlText w:val="%6."/>
      <w:lvlJc w:val="right"/>
      <w:pPr>
        <w:ind w:left="3960" w:hanging="180"/>
      </w:pPr>
    </w:lvl>
    <w:lvl w:ilvl="6" w:tplc="4BB2425A" w:tentative="1">
      <w:start w:val="1"/>
      <w:numFmt w:val="decimal"/>
      <w:lvlText w:val="%7."/>
      <w:lvlJc w:val="left"/>
      <w:pPr>
        <w:ind w:left="4680" w:hanging="360"/>
      </w:pPr>
    </w:lvl>
    <w:lvl w:ilvl="7" w:tplc="08064BF2" w:tentative="1">
      <w:start w:val="1"/>
      <w:numFmt w:val="lowerLetter"/>
      <w:lvlText w:val="%8."/>
      <w:lvlJc w:val="left"/>
      <w:pPr>
        <w:ind w:left="5400" w:hanging="360"/>
      </w:pPr>
    </w:lvl>
    <w:lvl w:ilvl="8" w:tplc="ED0EB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122370"/>
    <w:multiLevelType w:val="hybridMultilevel"/>
    <w:tmpl w:val="9AE25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60" w15:restartNumberingAfterBreak="0">
    <w:nsid w:val="08AB2735"/>
    <w:multiLevelType w:val="multilevel"/>
    <w:tmpl w:val="9D240CBC"/>
    <w:lvl w:ilvl="0">
      <w:start w:val="4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FB17F4"/>
    <w:multiLevelType w:val="hybridMultilevel"/>
    <w:tmpl w:val="30EACA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CD196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00F4742"/>
    <w:multiLevelType w:val="multilevel"/>
    <w:tmpl w:val="E2FA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101B1607"/>
    <w:multiLevelType w:val="multilevel"/>
    <w:tmpl w:val="6A5CDD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E00213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64519EE"/>
    <w:multiLevelType w:val="hybridMultilevel"/>
    <w:tmpl w:val="03F065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CD428A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i/>
        <w:sz w:val="24"/>
        <w:szCs w:val="24"/>
      </w:rPr>
    </w:lvl>
  </w:abstractNum>
  <w:abstractNum w:abstractNumId="79" w15:restartNumberingAfterBreak="0">
    <w:nsid w:val="1D9C2CF9"/>
    <w:multiLevelType w:val="multilevel"/>
    <w:tmpl w:val="F79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80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CB0E85"/>
    <w:multiLevelType w:val="hybridMultilevel"/>
    <w:tmpl w:val="5D2826BE"/>
    <w:lvl w:ilvl="0" w:tplc="A82E81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E51EA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1144731"/>
    <w:multiLevelType w:val="hybridMultilevel"/>
    <w:tmpl w:val="03F065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219C100A"/>
    <w:multiLevelType w:val="multilevel"/>
    <w:tmpl w:val="21C263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1F01F4E"/>
    <w:multiLevelType w:val="multilevel"/>
    <w:tmpl w:val="3B06E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39F358E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47E2A7F"/>
    <w:multiLevelType w:val="multilevel"/>
    <w:tmpl w:val="F8F09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3064B5"/>
    <w:multiLevelType w:val="hybridMultilevel"/>
    <w:tmpl w:val="0F9EA1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7" w15:restartNumberingAfterBreak="0">
    <w:nsid w:val="265F3A1F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481DF2"/>
    <w:multiLevelType w:val="hybridMultilevel"/>
    <w:tmpl w:val="CCBAA89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2A3900B0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102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B5D3EDB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EC21520"/>
    <w:multiLevelType w:val="multilevel"/>
    <w:tmpl w:val="23CE0A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 Narrow" w:hint="default"/>
        <w:b w:val="0"/>
        <w:bCs/>
        <w:i w:val="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06" w15:restartNumberingAfterBreak="0">
    <w:nsid w:val="303229ED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08B7F8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/>
        <w:sz w:val="20"/>
        <w:szCs w:val="24"/>
      </w:rPr>
    </w:lvl>
  </w:abstractNum>
  <w:abstractNum w:abstractNumId="108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350659ED"/>
    <w:multiLevelType w:val="hybridMultilevel"/>
    <w:tmpl w:val="4160807E"/>
    <w:lvl w:ilvl="0" w:tplc="00000021">
      <w:start w:val="1"/>
      <w:numFmt w:val="decimal"/>
      <w:lvlText w:val="%1)"/>
      <w:lvlJc w:val="left"/>
      <w:pPr>
        <w:ind w:left="1440" w:hanging="360"/>
      </w:pPr>
      <w:rPr>
        <w:rFonts w:eastAsia="ArialMT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36773543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68E2390"/>
    <w:multiLevelType w:val="hybridMultilevel"/>
    <w:tmpl w:val="0F9EA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72C5629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118" w15:restartNumberingAfterBreak="0">
    <w:nsid w:val="387805AF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9CB6EE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9F0604C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317F6"/>
    <w:multiLevelType w:val="hybridMultilevel"/>
    <w:tmpl w:val="C7742A12"/>
    <w:lvl w:ilvl="0" w:tplc="DEA270BC">
      <w:start w:val="1"/>
      <w:numFmt w:val="decimal"/>
      <w:lvlText w:val="%1)"/>
      <w:lvlJc w:val="left"/>
      <w:pPr>
        <w:ind w:left="1080" w:hanging="360"/>
      </w:pPr>
    </w:lvl>
    <w:lvl w:ilvl="1" w:tplc="42C846AE" w:tentative="1">
      <w:start w:val="1"/>
      <w:numFmt w:val="lowerLetter"/>
      <w:lvlText w:val="%2."/>
      <w:lvlJc w:val="left"/>
      <w:pPr>
        <w:ind w:left="1800" w:hanging="360"/>
      </w:pPr>
    </w:lvl>
    <w:lvl w:ilvl="2" w:tplc="F8928BCA" w:tentative="1">
      <w:start w:val="1"/>
      <w:numFmt w:val="lowerRoman"/>
      <w:lvlText w:val="%3."/>
      <w:lvlJc w:val="right"/>
      <w:pPr>
        <w:ind w:left="2520" w:hanging="180"/>
      </w:pPr>
    </w:lvl>
    <w:lvl w:ilvl="3" w:tplc="4A40DE86" w:tentative="1">
      <w:start w:val="1"/>
      <w:numFmt w:val="decimal"/>
      <w:lvlText w:val="%4."/>
      <w:lvlJc w:val="left"/>
      <w:pPr>
        <w:ind w:left="3240" w:hanging="360"/>
      </w:pPr>
    </w:lvl>
    <w:lvl w:ilvl="4" w:tplc="6E8C8E70" w:tentative="1">
      <w:start w:val="1"/>
      <w:numFmt w:val="lowerLetter"/>
      <w:lvlText w:val="%5."/>
      <w:lvlJc w:val="left"/>
      <w:pPr>
        <w:ind w:left="3960" w:hanging="360"/>
      </w:pPr>
    </w:lvl>
    <w:lvl w:ilvl="5" w:tplc="0502562A" w:tentative="1">
      <w:start w:val="1"/>
      <w:numFmt w:val="lowerRoman"/>
      <w:lvlText w:val="%6."/>
      <w:lvlJc w:val="right"/>
      <w:pPr>
        <w:ind w:left="4680" w:hanging="180"/>
      </w:pPr>
    </w:lvl>
    <w:lvl w:ilvl="6" w:tplc="F802224C" w:tentative="1">
      <w:start w:val="1"/>
      <w:numFmt w:val="decimal"/>
      <w:lvlText w:val="%7."/>
      <w:lvlJc w:val="left"/>
      <w:pPr>
        <w:ind w:left="5400" w:hanging="360"/>
      </w:pPr>
    </w:lvl>
    <w:lvl w:ilvl="7" w:tplc="20D61E9C" w:tentative="1">
      <w:start w:val="1"/>
      <w:numFmt w:val="lowerLetter"/>
      <w:lvlText w:val="%8."/>
      <w:lvlJc w:val="left"/>
      <w:pPr>
        <w:ind w:left="6120" w:hanging="360"/>
      </w:pPr>
    </w:lvl>
    <w:lvl w:ilvl="8" w:tplc="CBEEFD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6" w15:restartNumberingAfterBreak="0">
    <w:nsid w:val="3D3D1AFC"/>
    <w:multiLevelType w:val="hybridMultilevel"/>
    <w:tmpl w:val="858A6FF8"/>
    <w:lvl w:ilvl="0" w:tplc="26EA4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46118E"/>
    <w:multiLevelType w:val="hybridMultilevel"/>
    <w:tmpl w:val="A9EC4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589" w:hanging="360"/>
      </w:pPr>
      <w:rPr>
        <w:rFonts w:ascii="Times New Roman" w:eastAsia="Times New Roman" w:hAnsi="Times New Roman" w:cs="Times New Roman"/>
        <w:b/>
        <w:bCs/>
      </w:rPr>
    </w:lvl>
    <w:lvl w:ilvl="2" w:tplc="FFFFFFFF">
      <w:start w:val="1"/>
      <w:numFmt w:val="lowerRoman"/>
      <w:lvlText w:val="%3."/>
      <w:lvlJc w:val="right"/>
      <w:pPr>
        <w:ind w:left="1309" w:hanging="180"/>
      </w:pPr>
    </w:lvl>
    <w:lvl w:ilvl="3" w:tplc="FFFFFFFF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1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1C615CE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4"/>
      </w:rPr>
    </w:lvl>
  </w:abstractNum>
  <w:abstractNum w:abstractNumId="133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33C160D"/>
    <w:multiLevelType w:val="multilevel"/>
    <w:tmpl w:val="69789C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4B046EB"/>
    <w:multiLevelType w:val="hybridMultilevel"/>
    <w:tmpl w:val="F2E4B6CC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5EF1580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7287BF0"/>
    <w:multiLevelType w:val="hybridMultilevel"/>
    <w:tmpl w:val="FCEA6178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E159F9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B011CAE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145" w15:restartNumberingAfterBreak="0">
    <w:nsid w:val="4D1270F8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D49224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DF753C7"/>
    <w:multiLevelType w:val="hybridMultilevel"/>
    <w:tmpl w:val="FCEA61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4E7B136E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F23322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0" w15:restartNumberingAfterBreak="0">
    <w:nsid w:val="4F263AC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</w:abstractNum>
  <w:abstractNum w:abstractNumId="151" w15:restartNumberingAfterBreak="0">
    <w:nsid w:val="4F71708A"/>
    <w:multiLevelType w:val="multilevel"/>
    <w:tmpl w:val="5FCCAA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B05858"/>
    <w:multiLevelType w:val="hybridMultilevel"/>
    <w:tmpl w:val="0F9EA1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12708DE"/>
    <w:multiLevelType w:val="multilevel"/>
    <w:tmpl w:val="9F70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0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5145094E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 w15:restartNumberingAfterBreak="0">
    <w:nsid w:val="51CF4384"/>
    <w:multiLevelType w:val="multilevel"/>
    <w:tmpl w:val="D2A0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 w15:restartNumberingAfterBreak="0">
    <w:nsid w:val="51FC07B4"/>
    <w:multiLevelType w:val="hybridMultilevel"/>
    <w:tmpl w:val="CCBAA89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 w15:restartNumberingAfterBreak="0">
    <w:nsid w:val="5477330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</w:rPr>
    </w:lvl>
  </w:abstractNum>
  <w:abstractNum w:abstractNumId="163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612461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82372C1"/>
    <w:multiLevelType w:val="multilevel"/>
    <w:tmpl w:val="61789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830031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4"/>
      </w:rPr>
    </w:lvl>
  </w:abstractNum>
  <w:abstractNum w:abstractNumId="171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5F8E1F27"/>
    <w:multiLevelType w:val="hybridMultilevel"/>
    <w:tmpl w:val="CC38078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4F13DE"/>
    <w:multiLevelType w:val="hybridMultilevel"/>
    <w:tmpl w:val="511E7A0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17519DE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1886DFB"/>
    <w:multiLevelType w:val="hybridMultilevel"/>
    <w:tmpl w:val="03F065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3B976CC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9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4C10D02"/>
    <w:multiLevelType w:val="hybridMultilevel"/>
    <w:tmpl w:val="CE38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AC3C09"/>
    <w:multiLevelType w:val="hybridMultilevel"/>
    <w:tmpl w:val="CE38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2A1705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</w:abstractNum>
  <w:abstractNum w:abstractNumId="183" w15:restartNumberingAfterBreak="0">
    <w:nsid w:val="66CE4114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184" w15:restartNumberingAfterBreak="0">
    <w:nsid w:val="68236234"/>
    <w:multiLevelType w:val="hybridMultilevel"/>
    <w:tmpl w:val="E130B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99F3B41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1E3590"/>
    <w:multiLevelType w:val="hybridMultilevel"/>
    <w:tmpl w:val="1666913C"/>
    <w:lvl w:ilvl="0" w:tplc="A82E81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E5058F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193" w15:restartNumberingAfterBreak="0">
    <w:nsid w:val="7020551F"/>
    <w:multiLevelType w:val="hybridMultilevel"/>
    <w:tmpl w:val="8D44D080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 w15:restartNumberingAfterBreak="0">
    <w:nsid w:val="70B17F9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sz w:val="24"/>
        <w:szCs w:val="24"/>
        <w:lang w:eastAsia="pl-PL"/>
      </w:rPr>
    </w:lvl>
  </w:abstractNum>
  <w:abstractNum w:abstractNumId="196" w15:restartNumberingAfterBreak="0">
    <w:nsid w:val="713314CC"/>
    <w:multiLevelType w:val="multilevel"/>
    <w:tmpl w:val="1126439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97" w15:restartNumberingAfterBreak="0">
    <w:nsid w:val="71824749"/>
    <w:multiLevelType w:val="hybridMultilevel"/>
    <w:tmpl w:val="DC485BBC"/>
    <w:lvl w:ilvl="0" w:tplc="FFFFFFF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1" w15:restartNumberingAfterBreak="0">
    <w:nsid w:val="76821D46"/>
    <w:multiLevelType w:val="multilevel"/>
    <w:tmpl w:val="866A1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790D2884"/>
    <w:multiLevelType w:val="multilevel"/>
    <w:tmpl w:val="B008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4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AD50ACF"/>
    <w:multiLevelType w:val="hybridMultilevel"/>
    <w:tmpl w:val="03F065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B176C43"/>
    <w:multiLevelType w:val="hybridMultilevel"/>
    <w:tmpl w:val="142674FE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0673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74B0F10A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5064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cs="Franklin Gothic Medium Cond" w:hint="default"/>
        <w:b w:val="0"/>
        <w:i w:val="0"/>
        <w:color w:val="auto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9" w15:restartNumberingAfterBreak="0">
    <w:nsid w:val="7F7619A4"/>
    <w:multiLevelType w:val="hybridMultilevel"/>
    <w:tmpl w:val="9BD48BBA"/>
    <w:lvl w:ilvl="0" w:tplc="99C2214E">
      <w:start w:val="1"/>
      <w:numFmt w:val="decimal"/>
      <w:lvlText w:val="%1)"/>
      <w:lvlJc w:val="left"/>
      <w:pPr>
        <w:ind w:left="1068" w:hanging="360"/>
      </w:pPr>
    </w:lvl>
    <w:lvl w:ilvl="1" w:tplc="32429F16">
      <w:start w:val="1"/>
      <w:numFmt w:val="decimal"/>
      <w:lvlText w:val="%2)"/>
      <w:lvlJc w:val="left"/>
      <w:pPr>
        <w:ind w:left="1788" w:hanging="360"/>
      </w:pPr>
    </w:lvl>
    <w:lvl w:ilvl="2" w:tplc="74F2F788">
      <w:start w:val="1"/>
      <w:numFmt w:val="lowerRoman"/>
      <w:lvlText w:val="%3."/>
      <w:lvlJc w:val="right"/>
      <w:pPr>
        <w:ind w:left="2508" w:hanging="180"/>
      </w:pPr>
    </w:lvl>
    <w:lvl w:ilvl="3" w:tplc="B29CB394" w:tentative="1">
      <w:start w:val="1"/>
      <w:numFmt w:val="decimal"/>
      <w:lvlText w:val="%4."/>
      <w:lvlJc w:val="left"/>
      <w:pPr>
        <w:ind w:left="3228" w:hanging="360"/>
      </w:pPr>
    </w:lvl>
    <w:lvl w:ilvl="4" w:tplc="EC504B32" w:tentative="1">
      <w:start w:val="1"/>
      <w:numFmt w:val="lowerLetter"/>
      <w:lvlText w:val="%5."/>
      <w:lvlJc w:val="left"/>
      <w:pPr>
        <w:ind w:left="3948" w:hanging="360"/>
      </w:pPr>
    </w:lvl>
    <w:lvl w:ilvl="5" w:tplc="4B92AE80" w:tentative="1">
      <w:start w:val="1"/>
      <w:numFmt w:val="lowerRoman"/>
      <w:lvlText w:val="%6."/>
      <w:lvlJc w:val="right"/>
      <w:pPr>
        <w:ind w:left="4668" w:hanging="180"/>
      </w:pPr>
    </w:lvl>
    <w:lvl w:ilvl="6" w:tplc="E37A82AE" w:tentative="1">
      <w:start w:val="1"/>
      <w:numFmt w:val="decimal"/>
      <w:lvlText w:val="%7."/>
      <w:lvlJc w:val="left"/>
      <w:pPr>
        <w:ind w:left="5388" w:hanging="360"/>
      </w:pPr>
    </w:lvl>
    <w:lvl w:ilvl="7" w:tplc="EAF08A44" w:tentative="1">
      <w:start w:val="1"/>
      <w:numFmt w:val="lowerLetter"/>
      <w:lvlText w:val="%8."/>
      <w:lvlJc w:val="left"/>
      <w:pPr>
        <w:ind w:left="6108" w:hanging="360"/>
      </w:pPr>
    </w:lvl>
    <w:lvl w:ilvl="8" w:tplc="F9245C94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0513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960351">
    <w:abstractNumId w:val="59"/>
  </w:num>
  <w:num w:numId="3" w16cid:durableId="802112743">
    <w:abstractNumId w:val="123"/>
  </w:num>
  <w:num w:numId="4" w16cid:durableId="185985627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26953">
    <w:abstractNumId w:val="111"/>
  </w:num>
  <w:num w:numId="6" w16cid:durableId="532770885">
    <w:abstractNumId w:val="3"/>
  </w:num>
  <w:num w:numId="7" w16cid:durableId="434403750">
    <w:abstractNumId w:val="26"/>
  </w:num>
  <w:num w:numId="8" w16cid:durableId="204027353">
    <w:abstractNumId w:val="125"/>
  </w:num>
  <w:num w:numId="9" w16cid:durableId="2120028778">
    <w:abstractNumId w:val="129"/>
  </w:num>
  <w:num w:numId="10" w16cid:durableId="1871871026">
    <w:abstractNumId w:val="172"/>
  </w:num>
  <w:num w:numId="11" w16cid:durableId="2131632970">
    <w:abstractNumId w:val="173"/>
  </w:num>
  <w:num w:numId="12" w16cid:durableId="578290276">
    <w:abstractNumId w:val="202"/>
  </w:num>
  <w:num w:numId="13" w16cid:durableId="800146120">
    <w:abstractNumId w:val="0"/>
  </w:num>
  <w:num w:numId="14" w16cid:durableId="6715578">
    <w:abstractNumId w:val="187"/>
  </w:num>
  <w:num w:numId="15" w16cid:durableId="1577862863">
    <w:abstractNumId w:val="113"/>
  </w:num>
  <w:num w:numId="16" w16cid:durableId="2010013964">
    <w:abstractNumId w:val="141"/>
  </w:num>
  <w:num w:numId="17" w16cid:durableId="1270628250">
    <w:abstractNumId w:val="174"/>
  </w:num>
  <w:num w:numId="18" w16cid:durableId="149636198">
    <w:abstractNumId w:val="194"/>
  </w:num>
  <w:num w:numId="19" w16cid:durableId="2028872043">
    <w:abstractNumId w:val="77"/>
  </w:num>
  <w:num w:numId="20" w16cid:durableId="997809661">
    <w:abstractNumId w:val="57"/>
  </w:num>
  <w:num w:numId="21" w16cid:durableId="1394432353">
    <w:abstractNumId w:val="70"/>
  </w:num>
  <w:num w:numId="22" w16cid:durableId="649865761">
    <w:abstractNumId w:val="58"/>
  </w:num>
  <w:num w:numId="23" w16cid:durableId="1382024782">
    <w:abstractNumId w:val="154"/>
  </w:num>
  <w:num w:numId="24" w16cid:durableId="857619748">
    <w:abstractNumId w:val="166"/>
  </w:num>
  <w:num w:numId="25" w16cid:durableId="1889106075">
    <w:abstractNumId w:val="114"/>
  </w:num>
  <w:num w:numId="26" w16cid:durableId="851996223">
    <w:abstractNumId w:val="127"/>
  </w:num>
  <w:num w:numId="27" w16cid:durableId="1354530196">
    <w:abstractNumId w:val="46"/>
  </w:num>
  <w:num w:numId="28" w16cid:durableId="1564096717">
    <w:abstractNumId w:val="30"/>
  </w:num>
  <w:num w:numId="29" w16cid:durableId="1313290985">
    <w:abstractNumId w:val="142"/>
  </w:num>
  <w:num w:numId="30" w16cid:durableId="1454590229">
    <w:abstractNumId w:val="98"/>
  </w:num>
  <w:num w:numId="31" w16cid:durableId="1911502760">
    <w:abstractNumId w:val="135"/>
  </w:num>
  <w:num w:numId="32" w16cid:durableId="11690001">
    <w:abstractNumId w:val="171"/>
  </w:num>
  <w:num w:numId="33" w16cid:durableId="657029275">
    <w:abstractNumId w:val="49"/>
  </w:num>
  <w:num w:numId="34" w16cid:durableId="256645078">
    <w:abstractNumId w:val="95"/>
  </w:num>
  <w:num w:numId="35" w16cid:durableId="995303550">
    <w:abstractNumId w:val="188"/>
  </w:num>
  <w:num w:numId="36" w16cid:durableId="2056931169">
    <w:abstractNumId w:val="72"/>
  </w:num>
  <w:num w:numId="37" w16cid:durableId="2069572739">
    <w:abstractNumId w:val="128"/>
  </w:num>
  <w:num w:numId="38" w16cid:durableId="1939630426">
    <w:abstractNumId w:val="189"/>
  </w:num>
  <w:num w:numId="39" w16cid:durableId="850417645">
    <w:abstractNumId w:val="189"/>
    <w:lvlOverride w:ilvl="0">
      <w:startOverride w:val="1"/>
    </w:lvlOverride>
  </w:num>
  <w:num w:numId="40" w16cid:durableId="832722605">
    <w:abstractNumId w:val="45"/>
  </w:num>
  <w:num w:numId="41" w16cid:durableId="1117721530">
    <w:abstractNumId w:val="100"/>
  </w:num>
  <w:num w:numId="42" w16cid:durableId="2111855738">
    <w:abstractNumId w:val="200"/>
  </w:num>
  <w:num w:numId="43" w16cid:durableId="686255198">
    <w:abstractNumId w:val="108"/>
  </w:num>
  <w:num w:numId="44" w16cid:durableId="614488241">
    <w:abstractNumId w:val="133"/>
  </w:num>
  <w:num w:numId="45" w16cid:durableId="1652632470">
    <w:abstractNumId w:val="51"/>
  </w:num>
  <w:num w:numId="46" w16cid:durableId="2023965989">
    <w:abstractNumId w:val="66"/>
  </w:num>
  <w:num w:numId="47" w16cid:durableId="629559854">
    <w:abstractNumId w:val="103"/>
  </w:num>
  <w:num w:numId="48" w16cid:durableId="575240780">
    <w:abstractNumId w:val="193"/>
  </w:num>
  <w:num w:numId="49" w16cid:durableId="460924652">
    <w:abstractNumId w:val="121"/>
  </w:num>
  <w:num w:numId="50" w16cid:durableId="1209293869">
    <w:abstractNumId w:val="69"/>
  </w:num>
  <w:num w:numId="51" w16cid:durableId="1771587743">
    <w:abstractNumId w:val="48"/>
  </w:num>
  <w:num w:numId="52" w16cid:durableId="453718878">
    <w:abstractNumId w:val="131"/>
  </w:num>
  <w:num w:numId="53" w16cid:durableId="1045521750">
    <w:abstractNumId w:val="199"/>
  </w:num>
  <w:num w:numId="54" w16cid:durableId="2134515482">
    <w:abstractNumId w:val="41"/>
  </w:num>
  <w:num w:numId="55" w16cid:durableId="1977374628">
    <w:abstractNumId w:val="110"/>
  </w:num>
  <w:num w:numId="56" w16cid:durableId="1292130509">
    <w:abstractNumId w:val="179"/>
  </w:num>
  <w:num w:numId="57" w16cid:durableId="1377504403">
    <w:abstractNumId w:val="155"/>
  </w:num>
  <w:num w:numId="58" w16cid:durableId="615140351">
    <w:abstractNumId w:val="168"/>
  </w:num>
  <w:num w:numId="59" w16cid:durableId="547182094">
    <w:abstractNumId w:val="152"/>
  </w:num>
  <w:num w:numId="60" w16cid:durableId="688873961">
    <w:abstractNumId w:val="87"/>
  </w:num>
  <w:num w:numId="61" w16cid:durableId="351683864">
    <w:abstractNumId w:val="74"/>
  </w:num>
  <w:num w:numId="62" w16cid:durableId="235357767">
    <w:abstractNumId w:val="163"/>
  </w:num>
  <w:num w:numId="63" w16cid:durableId="650250476">
    <w:abstractNumId w:val="56"/>
  </w:num>
  <w:num w:numId="64" w16cid:durableId="1528908096">
    <w:abstractNumId w:val="81"/>
  </w:num>
  <w:num w:numId="65" w16cid:durableId="700739808">
    <w:abstractNumId w:val="204"/>
  </w:num>
  <w:num w:numId="66" w16cid:durableId="269046966">
    <w:abstractNumId w:val="94"/>
  </w:num>
  <w:num w:numId="67" w16cid:durableId="223026744">
    <w:abstractNumId w:val="139"/>
  </w:num>
  <w:num w:numId="68" w16cid:durableId="1328708603">
    <w:abstractNumId w:val="7"/>
  </w:num>
  <w:num w:numId="69" w16cid:durableId="2110198436">
    <w:abstractNumId w:val="147"/>
  </w:num>
  <w:num w:numId="70" w16cid:durableId="1255044757">
    <w:abstractNumId w:val="76"/>
  </w:num>
  <w:num w:numId="71" w16cid:durableId="66652675">
    <w:abstractNumId w:val="47"/>
  </w:num>
  <w:num w:numId="72" w16cid:durableId="1746105295">
    <w:abstractNumId w:val="53"/>
  </w:num>
  <w:num w:numId="73" w16cid:durableId="1254825428">
    <w:abstractNumId w:val="50"/>
  </w:num>
  <w:num w:numId="74" w16cid:durableId="670912310">
    <w:abstractNumId w:val="52"/>
  </w:num>
  <w:num w:numId="75" w16cid:durableId="882254862">
    <w:abstractNumId w:val="191"/>
  </w:num>
  <w:num w:numId="76" w16cid:durableId="2032488761">
    <w:abstractNumId w:val="165"/>
  </w:num>
  <w:num w:numId="77" w16cid:durableId="1269192361">
    <w:abstractNumId w:val="109"/>
  </w:num>
  <w:num w:numId="78" w16cid:durableId="1513758551">
    <w:abstractNumId w:val="17"/>
  </w:num>
  <w:num w:numId="79" w16cid:durableId="2030642784">
    <w:abstractNumId w:val="208"/>
  </w:num>
  <w:num w:numId="80" w16cid:durableId="1700280061">
    <w:abstractNumId w:val="190"/>
  </w:num>
  <w:num w:numId="81" w16cid:durableId="1492722699">
    <w:abstractNumId w:val="158"/>
  </w:num>
  <w:num w:numId="82" w16cid:durableId="1827162909">
    <w:abstractNumId w:val="169"/>
  </w:num>
  <w:num w:numId="83" w16cid:durableId="1546061141">
    <w:abstractNumId w:val="122"/>
  </w:num>
  <w:num w:numId="84" w16cid:durableId="739406401">
    <w:abstractNumId w:val="88"/>
  </w:num>
  <w:num w:numId="85" w16cid:durableId="1976255553">
    <w:abstractNumId w:val="198"/>
  </w:num>
  <w:num w:numId="86" w16cid:durableId="1075081266">
    <w:abstractNumId w:val="80"/>
  </w:num>
  <w:num w:numId="87" w16cid:durableId="1064110061">
    <w:abstractNumId w:val="184"/>
  </w:num>
  <w:num w:numId="88" w16cid:durableId="137234228">
    <w:abstractNumId w:val="85"/>
  </w:num>
  <w:num w:numId="89" w16cid:durableId="1805587032">
    <w:abstractNumId w:val="207"/>
  </w:num>
  <w:num w:numId="90" w16cid:durableId="1558541980">
    <w:abstractNumId w:val="102"/>
  </w:num>
  <w:num w:numId="91" w16cid:durableId="1890607943">
    <w:abstractNumId w:val="126"/>
  </w:num>
  <w:num w:numId="92" w16cid:durableId="1743289120">
    <w:abstractNumId w:val="140"/>
  </w:num>
  <w:num w:numId="93" w16cid:durableId="1782801588">
    <w:abstractNumId w:val="143"/>
  </w:num>
  <w:num w:numId="94" w16cid:durableId="1935047247">
    <w:abstractNumId w:val="177"/>
  </w:num>
  <w:num w:numId="95" w16cid:durableId="1869685419">
    <w:abstractNumId w:val="206"/>
  </w:num>
  <w:num w:numId="96" w16cid:durableId="1874659101">
    <w:abstractNumId w:val="27"/>
  </w:num>
  <w:num w:numId="97" w16cid:durableId="570698862">
    <w:abstractNumId w:val="33"/>
  </w:num>
  <w:num w:numId="98" w16cid:durableId="955334120">
    <w:abstractNumId w:val="34"/>
  </w:num>
  <w:num w:numId="99" w16cid:durableId="1654719792">
    <w:abstractNumId w:val="10"/>
  </w:num>
  <w:num w:numId="100" w16cid:durableId="849176514">
    <w:abstractNumId w:val="15"/>
  </w:num>
  <w:num w:numId="101" w16cid:durableId="1415474578">
    <w:abstractNumId w:val="29"/>
  </w:num>
  <w:num w:numId="102" w16cid:durableId="1183057243">
    <w:abstractNumId w:val="112"/>
  </w:num>
  <w:num w:numId="103" w16cid:durableId="817772196">
    <w:abstractNumId w:val="96"/>
  </w:num>
  <w:num w:numId="104" w16cid:durableId="479658051">
    <w:abstractNumId w:val="136"/>
  </w:num>
  <w:num w:numId="105" w16cid:durableId="1828087897">
    <w:abstractNumId w:val="75"/>
  </w:num>
  <w:num w:numId="106" w16cid:durableId="1827089532">
    <w:abstractNumId w:val="84"/>
  </w:num>
  <w:num w:numId="107" w16cid:durableId="1911041160">
    <w:abstractNumId w:val="5"/>
  </w:num>
  <w:num w:numId="108" w16cid:durableId="674259511">
    <w:abstractNumId w:val="8"/>
  </w:num>
  <w:num w:numId="109" w16cid:durableId="785348813">
    <w:abstractNumId w:val="9"/>
  </w:num>
  <w:num w:numId="110" w16cid:durableId="558709392">
    <w:abstractNumId w:val="11"/>
  </w:num>
  <w:num w:numId="111" w16cid:durableId="518200064">
    <w:abstractNumId w:val="22"/>
  </w:num>
  <w:num w:numId="112" w16cid:durableId="182742542">
    <w:abstractNumId w:val="23"/>
  </w:num>
  <w:num w:numId="113" w16cid:durableId="1683388049">
    <w:abstractNumId w:val="24"/>
  </w:num>
  <w:num w:numId="114" w16cid:durableId="1994988836">
    <w:abstractNumId w:val="144"/>
  </w:num>
  <w:num w:numId="115" w16cid:durableId="642542558">
    <w:abstractNumId w:val="124"/>
  </w:num>
  <w:num w:numId="116" w16cid:durableId="2146971170">
    <w:abstractNumId w:val="42"/>
  </w:num>
  <w:num w:numId="117" w16cid:durableId="302083354">
    <w:abstractNumId w:val="150"/>
  </w:num>
  <w:num w:numId="118" w16cid:durableId="253514158">
    <w:abstractNumId w:val="162"/>
  </w:num>
  <w:num w:numId="119" w16cid:durableId="936137364">
    <w:abstractNumId w:val="182"/>
  </w:num>
  <w:num w:numId="120" w16cid:durableId="1077362405">
    <w:abstractNumId w:val="54"/>
  </w:num>
  <w:num w:numId="121" w16cid:durableId="423497502">
    <w:abstractNumId w:val="101"/>
  </w:num>
  <w:num w:numId="122" w16cid:durableId="684673242">
    <w:abstractNumId w:val="170"/>
  </w:num>
  <w:num w:numId="123" w16cid:durableId="649678577">
    <w:abstractNumId w:val="63"/>
  </w:num>
  <w:num w:numId="124" w16cid:durableId="912397631">
    <w:abstractNumId w:val="183"/>
  </w:num>
  <w:num w:numId="125" w16cid:durableId="540173740">
    <w:abstractNumId w:val="107"/>
  </w:num>
  <w:num w:numId="126" w16cid:durableId="1457795901">
    <w:abstractNumId w:val="78"/>
  </w:num>
  <w:num w:numId="127" w16cid:durableId="1927615735">
    <w:abstractNumId w:val="105"/>
  </w:num>
  <w:num w:numId="128" w16cid:durableId="2143382885">
    <w:abstractNumId w:val="79"/>
  </w:num>
  <w:num w:numId="129" w16cid:durableId="35546234">
    <w:abstractNumId w:val="178"/>
  </w:num>
  <w:num w:numId="130" w16cid:durableId="1841189550">
    <w:abstractNumId w:val="132"/>
  </w:num>
  <w:num w:numId="131" w16cid:durableId="518200388">
    <w:abstractNumId w:val="209"/>
  </w:num>
  <w:num w:numId="132" w16cid:durableId="1219586001">
    <w:abstractNumId w:val="156"/>
  </w:num>
  <w:num w:numId="133" w16cid:durableId="17319652">
    <w:abstractNumId w:val="195"/>
  </w:num>
  <w:num w:numId="134" w16cid:durableId="1366060687">
    <w:abstractNumId w:val="149"/>
  </w:num>
  <w:num w:numId="135" w16cid:durableId="1541287739">
    <w:abstractNumId w:val="117"/>
  </w:num>
  <w:num w:numId="136" w16cid:durableId="405614901">
    <w:abstractNumId w:val="192"/>
  </w:num>
  <w:num w:numId="137" w16cid:durableId="1767996785">
    <w:abstractNumId w:val="61"/>
  </w:num>
  <w:num w:numId="138" w16cid:durableId="858739247">
    <w:abstractNumId w:val="120"/>
  </w:num>
  <w:num w:numId="139" w16cid:durableId="783693348">
    <w:abstractNumId w:val="164"/>
  </w:num>
  <w:num w:numId="140" w16cid:durableId="1204634300">
    <w:abstractNumId w:val="151"/>
  </w:num>
  <w:num w:numId="141" w16cid:durableId="1640768938">
    <w:abstractNumId w:val="86"/>
  </w:num>
  <w:num w:numId="142" w16cid:durableId="478809419">
    <w:abstractNumId w:val="68"/>
  </w:num>
  <w:num w:numId="143" w16cid:durableId="426266769">
    <w:abstractNumId w:val="67"/>
  </w:num>
  <w:num w:numId="144" w16cid:durableId="179319217">
    <w:abstractNumId w:val="134"/>
  </w:num>
  <w:num w:numId="145" w16cid:durableId="388455597">
    <w:abstractNumId w:val="167"/>
  </w:num>
  <w:num w:numId="146" w16cid:durableId="724521532">
    <w:abstractNumId w:val="196"/>
  </w:num>
  <w:num w:numId="147" w16cid:durableId="322589830">
    <w:abstractNumId w:val="159"/>
  </w:num>
  <w:num w:numId="148" w16cid:durableId="1934821260">
    <w:abstractNumId w:val="44"/>
  </w:num>
  <w:num w:numId="149" w16cid:durableId="1040662586">
    <w:abstractNumId w:val="60"/>
  </w:num>
  <w:num w:numId="150" w16cid:durableId="657342160">
    <w:abstractNumId w:val="201"/>
  </w:num>
  <w:num w:numId="151" w16cid:durableId="1923175740">
    <w:abstractNumId w:val="1"/>
  </w:num>
  <w:num w:numId="152" w16cid:durableId="1492258018">
    <w:abstractNumId w:val="181"/>
  </w:num>
  <w:num w:numId="153" w16cid:durableId="239173088">
    <w:abstractNumId w:val="99"/>
  </w:num>
  <w:num w:numId="154" w16cid:durableId="673460636">
    <w:abstractNumId w:val="160"/>
  </w:num>
  <w:num w:numId="155" w16cid:durableId="1304311447">
    <w:abstractNumId w:val="90"/>
  </w:num>
  <w:num w:numId="156" w16cid:durableId="881284704">
    <w:abstractNumId w:val="157"/>
  </w:num>
  <w:num w:numId="157" w16cid:durableId="423957294">
    <w:abstractNumId w:val="148"/>
  </w:num>
  <w:num w:numId="158" w16cid:durableId="312612390">
    <w:abstractNumId w:val="106"/>
  </w:num>
  <w:num w:numId="159" w16cid:durableId="244150445">
    <w:abstractNumId w:val="104"/>
  </w:num>
  <w:num w:numId="160" w16cid:durableId="178275180">
    <w:abstractNumId w:val="116"/>
  </w:num>
  <w:num w:numId="161" w16cid:durableId="1180662298">
    <w:abstractNumId w:val="93"/>
  </w:num>
  <w:num w:numId="162" w16cid:durableId="183981374">
    <w:abstractNumId w:val="186"/>
  </w:num>
  <w:num w:numId="163" w16cid:durableId="2001419918">
    <w:abstractNumId w:val="82"/>
  </w:num>
  <w:num w:numId="164" w16cid:durableId="1860511528">
    <w:abstractNumId w:val="153"/>
  </w:num>
  <w:num w:numId="165" w16cid:durableId="2038849041">
    <w:abstractNumId w:val="185"/>
  </w:num>
  <w:num w:numId="166" w16cid:durableId="1355960835">
    <w:abstractNumId w:val="83"/>
  </w:num>
  <w:num w:numId="167" w16cid:durableId="936451474">
    <w:abstractNumId w:val="91"/>
  </w:num>
  <w:num w:numId="168" w16cid:durableId="807160846">
    <w:abstractNumId w:val="145"/>
  </w:num>
  <w:num w:numId="169" w16cid:durableId="1182011432">
    <w:abstractNumId w:val="71"/>
  </w:num>
  <w:num w:numId="170" w16cid:durableId="706684154">
    <w:abstractNumId w:val="130"/>
  </w:num>
  <w:num w:numId="171" w16cid:durableId="745490499">
    <w:abstractNumId w:val="180"/>
  </w:num>
  <w:num w:numId="172" w16cid:durableId="1009721063">
    <w:abstractNumId w:val="55"/>
  </w:num>
  <w:num w:numId="173" w16cid:durableId="1984040545">
    <w:abstractNumId w:val="137"/>
  </w:num>
  <w:num w:numId="174" w16cid:durableId="419524228">
    <w:abstractNumId w:val="115"/>
  </w:num>
  <w:num w:numId="175" w16cid:durableId="569004807">
    <w:abstractNumId w:val="203"/>
  </w:num>
  <w:num w:numId="176" w16cid:durableId="1061056629">
    <w:abstractNumId w:val="118"/>
  </w:num>
  <w:num w:numId="177" w16cid:durableId="403138569">
    <w:abstractNumId w:val="176"/>
  </w:num>
  <w:num w:numId="178" w16cid:durableId="1424766803">
    <w:abstractNumId w:val="175"/>
  </w:num>
  <w:num w:numId="179" w16cid:durableId="181476039">
    <w:abstractNumId w:val="197"/>
  </w:num>
  <w:num w:numId="180" w16cid:durableId="1842700694">
    <w:abstractNumId w:val="43"/>
  </w:num>
  <w:num w:numId="181" w16cid:durableId="999651891">
    <w:abstractNumId w:val="146"/>
  </w:num>
  <w:num w:numId="182" w16cid:durableId="1915627712">
    <w:abstractNumId w:val="119"/>
  </w:num>
  <w:num w:numId="183" w16cid:durableId="168444943">
    <w:abstractNumId w:val="97"/>
  </w:num>
  <w:num w:numId="184" w16cid:durableId="1831553581">
    <w:abstractNumId w:val="62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48F"/>
    <w:rsid w:val="00017749"/>
    <w:rsid w:val="00017F53"/>
    <w:rsid w:val="00023063"/>
    <w:rsid w:val="00024369"/>
    <w:rsid w:val="000303D3"/>
    <w:rsid w:val="000321BE"/>
    <w:rsid w:val="00034722"/>
    <w:rsid w:val="00034ECB"/>
    <w:rsid w:val="0004001C"/>
    <w:rsid w:val="00040F1F"/>
    <w:rsid w:val="00044FEF"/>
    <w:rsid w:val="000514DD"/>
    <w:rsid w:val="000609A7"/>
    <w:rsid w:val="0006145D"/>
    <w:rsid w:val="00064B9F"/>
    <w:rsid w:val="00065A99"/>
    <w:rsid w:val="00065F47"/>
    <w:rsid w:val="0006657B"/>
    <w:rsid w:val="000672D1"/>
    <w:rsid w:val="00074B52"/>
    <w:rsid w:val="00075B4A"/>
    <w:rsid w:val="00077745"/>
    <w:rsid w:val="00077CF2"/>
    <w:rsid w:val="0008040A"/>
    <w:rsid w:val="000822F8"/>
    <w:rsid w:val="000824AE"/>
    <w:rsid w:val="00082570"/>
    <w:rsid w:val="00082D9F"/>
    <w:rsid w:val="0008345E"/>
    <w:rsid w:val="00086931"/>
    <w:rsid w:val="00095DAF"/>
    <w:rsid w:val="00096458"/>
    <w:rsid w:val="00097876"/>
    <w:rsid w:val="000A3823"/>
    <w:rsid w:val="000A4BA9"/>
    <w:rsid w:val="000B2E1A"/>
    <w:rsid w:val="000C2529"/>
    <w:rsid w:val="000C2DC7"/>
    <w:rsid w:val="000C4EC3"/>
    <w:rsid w:val="000C50AA"/>
    <w:rsid w:val="000D26C3"/>
    <w:rsid w:val="000E16B6"/>
    <w:rsid w:val="000E1A86"/>
    <w:rsid w:val="000E5ED1"/>
    <w:rsid w:val="000F0780"/>
    <w:rsid w:val="000F1C45"/>
    <w:rsid w:val="000F2EF9"/>
    <w:rsid w:val="000F7445"/>
    <w:rsid w:val="0010655F"/>
    <w:rsid w:val="001107FB"/>
    <w:rsid w:val="00110EEC"/>
    <w:rsid w:val="00111771"/>
    <w:rsid w:val="00113A32"/>
    <w:rsid w:val="00114A8B"/>
    <w:rsid w:val="00114BC0"/>
    <w:rsid w:val="00114BC9"/>
    <w:rsid w:val="0012152E"/>
    <w:rsid w:val="00122465"/>
    <w:rsid w:val="00122C5B"/>
    <w:rsid w:val="001239B1"/>
    <w:rsid w:val="0012509A"/>
    <w:rsid w:val="001254BD"/>
    <w:rsid w:val="00126401"/>
    <w:rsid w:val="00130501"/>
    <w:rsid w:val="00131C6C"/>
    <w:rsid w:val="00131D20"/>
    <w:rsid w:val="001326C3"/>
    <w:rsid w:val="001328D2"/>
    <w:rsid w:val="00133F29"/>
    <w:rsid w:val="00134BEB"/>
    <w:rsid w:val="001367D5"/>
    <w:rsid w:val="00137895"/>
    <w:rsid w:val="001417C8"/>
    <w:rsid w:val="00141F98"/>
    <w:rsid w:val="00143588"/>
    <w:rsid w:val="001435B3"/>
    <w:rsid w:val="001440CE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54F5"/>
    <w:rsid w:val="0015751E"/>
    <w:rsid w:val="001616EA"/>
    <w:rsid w:val="0016256C"/>
    <w:rsid w:val="00166C2E"/>
    <w:rsid w:val="0017177F"/>
    <w:rsid w:val="001722C0"/>
    <w:rsid w:val="0017634A"/>
    <w:rsid w:val="00177B87"/>
    <w:rsid w:val="00182EC2"/>
    <w:rsid w:val="00183DAB"/>
    <w:rsid w:val="00185AEF"/>
    <w:rsid w:val="00187A95"/>
    <w:rsid w:val="00192858"/>
    <w:rsid w:val="00193F97"/>
    <w:rsid w:val="001954CA"/>
    <w:rsid w:val="00197218"/>
    <w:rsid w:val="001A1AA8"/>
    <w:rsid w:val="001A4A63"/>
    <w:rsid w:val="001B08B8"/>
    <w:rsid w:val="001B1659"/>
    <w:rsid w:val="001B1727"/>
    <w:rsid w:val="001B2E83"/>
    <w:rsid w:val="001B645E"/>
    <w:rsid w:val="001C0980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4472"/>
    <w:rsid w:val="002169A0"/>
    <w:rsid w:val="00217870"/>
    <w:rsid w:val="00224FDB"/>
    <w:rsid w:val="002261A3"/>
    <w:rsid w:val="002321FB"/>
    <w:rsid w:val="00233A42"/>
    <w:rsid w:val="00237D16"/>
    <w:rsid w:val="00244B60"/>
    <w:rsid w:val="002516B4"/>
    <w:rsid w:val="002552AC"/>
    <w:rsid w:val="002564FF"/>
    <w:rsid w:val="00260261"/>
    <w:rsid w:val="00260EC8"/>
    <w:rsid w:val="002611D7"/>
    <w:rsid w:val="00261222"/>
    <w:rsid w:val="002647A1"/>
    <w:rsid w:val="00264D97"/>
    <w:rsid w:val="00264DAE"/>
    <w:rsid w:val="00266C7E"/>
    <w:rsid w:val="00270159"/>
    <w:rsid w:val="002706ED"/>
    <w:rsid w:val="002719A2"/>
    <w:rsid w:val="00274688"/>
    <w:rsid w:val="002753C4"/>
    <w:rsid w:val="002816E5"/>
    <w:rsid w:val="00282D1D"/>
    <w:rsid w:val="002860FA"/>
    <w:rsid w:val="00287E27"/>
    <w:rsid w:val="002928C8"/>
    <w:rsid w:val="00292F8D"/>
    <w:rsid w:val="00294864"/>
    <w:rsid w:val="00297D2D"/>
    <w:rsid w:val="002A4023"/>
    <w:rsid w:val="002A6BFC"/>
    <w:rsid w:val="002B2E16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3D49"/>
    <w:rsid w:val="002E4C9C"/>
    <w:rsid w:val="002E4D8A"/>
    <w:rsid w:val="002E60F5"/>
    <w:rsid w:val="002F111A"/>
    <w:rsid w:val="002F23F7"/>
    <w:rsid w:val="002F3520"/>
    <w:rsid w:val="002F50F7"/>
    <w:rsid w:val="002F589A"/>
    <w:rsid w:val="002F6B44"/>
    <w:rsid w:val="00300DE8"/>
    <w:rsid w:val="00311E82"/>
    <w:rsid w:val="003137A0"/>
    <w:rsid w:val="00322915"/>
    <w:rsid w:val="0032361E"/>
    <w:rsid w:val="0032642E"/>
    <w:rsid w:val="00330538"/>
    <w:rsid w:val="0033115C"/>
    <w:rsid w:val="00332810"/>
    <w:rsid w:val="0033400C"/>
    <w:rsid w:val="00334540"/>
    <w:rsid w:val="00334625"/>
    <w:rsid w:val="00334AD5"/>
    <w:rsid w:val="00335BE5"/>
    <w:rsid w:val="00336B85"/>
    <w:rsid w:val="0034237C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0904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078A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204"/>
    <w:rsid w:val="00385B6B"/>
    <w:rsid w:val="00390DC3"/>
    <w:rsid w:val="00393E2C"/>
    <w:rsid w:val="00394962"/>
    <w:rsid w:val="00394C58"/>
    <w:rsid w:val="00395A23"/>
    <w:rsid w:val="003A25DE"/>
    <w:rsid w:val="003A344E"/>
    <w:rsid w:val="003A6C34"/>
    <w:rsid w:val="003A7D47"/>
    <w:rsid w:val="003B0A05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106"/>
    <w:rsid w:val="003F0F28"/>
    <w:rsid w:val="003F0F63"/>
    <w:rsid w:val="003F3350"/>
    <w:rsid w:val="003F6088"/>
    <w:rsid w:val="003F7F8C"/>
    <w:rsid w:val="004056A7"/>
    <w:rsid w:val="00410EF4"/>
    <w:rsid w:val="00415EF1"/>
    <w:rsid w:val="00416DE0"/>
    <w:rsid w:val="004215CF"/>
    <w:rsid w:val="00421D7D"/>
    <w:rsid w:val="0042278C"/>
    <w:rsid w:val="0042361D"/>
    <w:rsid w:val="00425133"/>
    <w:rsid w:val="00425819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7D1"/>
    <w:rsid w:val="00463A2B"/>
    <w:rsid w:val="0046454A"/>
    <w:rsid w:val="00464A5F"/>
    <w:rsid w:val="00467E0B"/>
    <w:rsid w:val="00470EBC"/>
    <w:rsid w:val="0048005E"/>
    <w:rsid w:val="0048236E"/>
    <w:rsid w:val="004847F0"/>
    <w:rsid w:val="00487D2E"/>
    <w:rsid w:val="00487FF3"/>
    <w:rsid w:val="0049539A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524E"/>
    <w:rsid w:val="004E6CBB"/>
    <w:rsid w:val="004F1502"/>
    <w:rsid w:val="004F1C1E"/>
    <w:rsid w:val="004F3343"/>
    <w:rsid w:val="004F4C1C"/>
    <w:rsid w:val="004F4F6B"/>
    <w:rsid w:val="004F5EE9"/>
    <w:rsid w:val="004F7DDA"/>
    <w:rsid w:val="00500DF9"/>
    <w:rsid w:val="0050428B"/>
    <w:rsid w:val="00506DD2"/>
    <w:rsid w:val="00506EF6"/>
    <w:rsid w:val="005074FC"/>
    <w:rsid w:val="00511D05"/>
    <w:rsid w:val="005120BF"/>
    <w:rsid w:val="00512C1F"/>
    <w:rsid w:val="005218D2"/>
    <w:rsid w:val="00522BF4"/>
    <w:rsid w:val="00525C9F"/>
    <w:rsid w:val="00530A65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0E01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96389"/>
    <w:rsid w:val="005A23BC"/>
    <w:rsid w:val="005A3CA8"/>
    <w:rsid w:val="005A7A06"/>
    <w:rsid w:val="005B0352"/>
    <w:rsid w:val="005B279B"/>
    <w:rsid w:val="005B2F4D"/>
    <w:rsid w:val="005B3A0C"/>
    <w:rsid w:val="005C0838"/>
    <w:rsid w:val="005C1899"/>
    <w:rsid w:val="005C69C3"/>
    <w:rsid w:val="005D17DD"/>
    <w:rsid w:val="005D1991"/>
    <w:rsid w:val="005D5273"/>
    <w:rsid w:val="005D5DCB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47DC5"/>
    <w:rsid w:val="006534F9"/>
    <w:rsid w:val="00656319"/>
    <w:rsid w:val="006564E7"/>
    <w:rsid w:val="00661125"/>
    <w:rsid w:val="00663083"/>
    <w:rsid w:val="00674FC4"/>
    <w:rsid w:val="00675D60"/>
    <w:rsid w:val="00676751"/>
    <w:rsid w:val="00676C86"/>
    <w:rsid w:val="00677F2D"/>
    <w:rsid w:val="006803D1"/>
    <w:rsid w:val="00682C32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000D"/>
    <w:rsid w:val="006B4C4D"/>
    <w:rsid w:val="006B6C1B"/>
    <w:rsid w:val="006C2A53"/>
    <w:rsid w:val="006C624C"/>
    <w:rsid w:val="006C6653"/>
    <w:rsid w:val="006C77CD"/>
    <w:rsid w:val="006C790B"/>
    <w:rsid w:val="006C7A6B"/>
    <w:rsid w:val="006D6F4E"/>
    <w:rsid w:val="006E1266"/>
    <w:rsid w:val="006E3EF9"/>
    <w:rsid w:val="006E5304"/>
    <w:rsid w:val="006E5439"/>
    <w:rsid w:val="006F0F38"/>
    <w:rsid w:val="006F1B93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173"/>
    <w:rsid w:val="00733919"/>
    <w:rsid w:val="00740480"/>
    <w:rsid w:val="00740ECC"/>
    <w:rsid w:val="007418DE"/>
    <w:rsid w:val="0074193A"/>
    <w:rsid w:val="00741ECE"/>
    <w:rsid w:val="007420F0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42E3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97D79"/>
    <w:rsid w:val="007A01CC"/>
    <w:rsid w:val="007A06D3"/>
    <w:rsid w:val="007A1AE8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05E4"/>
    <w:rsid w:val="008048A9"/>
    <w:rsid w:val="008061C7"/>
    <w:rsid w:val="00812B4D"/>
    <w:rsid w:val="0081363A"/>
    <w:rsid w:val="00815127"/>
    <w:rsid w:val="00817D7C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F8A"/>
    <w:rsid w:val="00880ABC"/>
    <w:rsid w:val="0088474A"/>
    <w:rsid w:val="008852F2"/>
    <w:rsid w:val="0088704E"/>
    <w:rsid w:val="00891ACA"/>
    <w:rsid w:val="008929A7"/>
    <w:rsid w:val="00893A21"/>
    <w:rsid w:val="008977F8"/>
    <w:rsid w:val="008A21A3"/>
    <w:rsid w:val="008A23EC"/>
    <w:rsid w:val="008A4A4F"/>
    <w:rsid w:val="008B3359"/>
    <w:rsid w:val="008B3FE3"/>
    <w:rsid w:val="008B49B3"/>
    <w:rsid w:val="008B514D"/>
    <w:rsid w:val="008B5871"/>
    <w:rsid w:val="008B68FD"/>
    <w:rsid w:val="008C0E04"/>
    <w:rsid w:val="008C12A9"/>
    <w:rsid w:val="008C13FF"/>
    <w:rsid w:val="008C4679"/>
    <w:rsid w:val="008C4813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0874"/>
    <w:rsid w:val="00903D42"/>
    <w:rsid w:val="00903F1D"/>
    <w:rsid w:val="00904906"/>
    <w:rsid w:val="00905A85"/>
    <w:rsid w:val="00907477"/>
    <w:rsid w:val="0091222C"/>
    <w:rsid w:val="00912B4D"/>
    <w:rsid w:val="009135A9"/>
    <w:rsid w:val="00914227"/>
    <w:rsid w:val="00916C9A"/>
    <w:rsid w:val="00920CF1"/>
    <w:rsid w:val="00923195"/>
    <w:rsid w:val="00924093"/>
    <w:rsid w:val="0092489B"/>
    <w:rsid w:val="00926459"/>
    <w:rsid w:val="0092738B"/>
    <w:rsid w:val="00934388"/>
    <w:rsid w:val="00935B75"/>
    <w:rsid w:val="00944099"/>
    <w:rsid w:val="009458EF"/>
    <w:rsid w:val="00946FB2"/>
    <w:rsid w:val="009479F8"/>
    <w:rsid w:val="009520D6"/>
    <w:rsid w:val="00953B7F"/>
    <w:rsid w:val="009558BB"/>
    <w:rsid w:val="00960CFA"/>
    <w:rsid w:val="00961308"/>
    <w:rsid w:val="00967991"/>
    <w:rsid w:val="009714AA"/>
    <w:rsid w:val="00972447"/>
    <w:rsid w:val="009746D9"/>
    <w:rsid w:val="00974B34"/>
    <w:rsid w:val="00976DED"/>
    <w:rsid w:val="00976F62"/>
    <w:rsid w:val="009813A1"/>
    <w:rsid w:val="00981EAB"/>
    <w:rsid w:val="00986E5B"/>
    <w:rsid w:val="00990647"/>
    <w:rsid w:val="00990FAE"/>
    <w:rsid w:val="00995560"/>
    <w:rsid w:val="009959B0"/>
    <w:rsid w:val="00996044"/>
    <w:rsid w:val="009A5BA6"/>
    <w:rsid w:val="009A6B78"/>
    <w:rsid w:val="009A6D45"/>
    <w:rsid w:val="009B0A5F"/>
    <w:rsid w:val="009B1268"/>
    <w:rsid w:val="009B18C1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27F1"/>
    <w:rsid w:val="009D2941"/>
    <w:rsid w:val="009D3572"/>
    <w:rsid w:val="009D511F"/>
    <w:rsid w:val="009D6FDA"/>
    <w:rsid w:val="009E0A76"/>
    <w:rsid w:val="009E3822"/>
    <w:rsid w:val="009E39C2"/>
    <w:rsid w:val="009E4E11"/>
    <w:rsid w:val="009E7A0F"/>
    <w:rsid w:val="009F202C"/>
    <w:rsid w:val="009F362A"/>
    <w:rsid w:val="009F45FF"/>
    <w:rsid w:val="009F676B"/>
    <w:rsid w:val="009F6AE3"/>
    <w:rsid w:val="00A00FC3"/>
    <w:rsid w:val="00A059EC"/>
    <w:rsid w:val="00A06FB9"/>
    <w:rsid w:val="00A10314"/>
    <w:rsid w:val="00A1218B"/>
    <w:rsid w:val="00A123CC"/>
    <w:rsid w:val="00A164BD"/>
    <w:rsid w:val="00A218AA"/>
    <w:rsid w:val="00A2303A"/>
    <w:rsid w:val="00A23385"/>
    <w:rsid w:val="00A26334"/>
    <w:rsid w:val="00A33FC4"/>
    <w:rsid w:val="00A3547C"/>
    <w:rsid w:val="00A451CB"/>
    <w:rsid w:val="00A47BC0"/>
    <w:rsid w:val="00A54EAC"/>
    <w:rsid w:val="00A564B5"/>
    <w:rsid w:val="00A71EE2"/>
    <w:rsid w:val="00A75041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04F0"/>
    <w:rsid w:val="00AA10F9"/>
    <w:rsid w:val="00AA5D9D"/>
    <w:rsid w:val="00AB072A"/>
    <w:rsid w:val="00AB211A"/>
    <w:rsid w:val="00AB29B9"/>
    <w:rsid w:val="00AB29F4"/>
    <w:rsid w:val="00AB3147"/>
    <w:rsid w:val="00AB3F09"/>
    <w:rsid w:val="00AB444F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D6D21"/>
    <w:rsid w:val="00AD6E2F"/>
    <w:rsid w:val="00AE1024"/>
    <w:rsid w:val="00AE5A4C"/>
    <w:rsid w:val="00AF05D3"/>
    <w:rsid w:val="00AF481B"/>
    <w:rsid w:val="00AF4EEA"/>
    <w:rsid w:val="00AF6EAB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204F"/>
    <w:rsid w:val="00B53529"/>
    <w:rsid w:val="00B53CD2"/>
    <w:rsid w:val="00B608B3"/>
    <w:rsid w:val="00B62045"/>
    <w:rsid w:val="00B63446"/>
    <w:rsid w:val="00B639D5"/>
    <w:rsid w:val="00B66527"/>
    <w:rsid w:val="00B676A4"/>
    <w:rsid w:val="00B71068"/>
    <w:rsid w:val="00B716A8"/>
    <w:rsid w:val="00B72232"/>
    <w:rsid w:val="00B75220"/>
    <w:rsid w:val="00B75774"/>
    <w:rsid w:val="00B77C1D"/>
    <w:rsid w:val="00B80146"/>
    <w:rsid w:val="00B8198D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0393"/>
    <w:rsid w:val="00BB34AA"/>
    <w:rsid w:val="00BB5C0E"/>
    <w:rsid w:val="00BC1271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5749"/>
    <w:rsid w:val="00C162F6"/>
    <w:rsid w:val="00C163B2"/>
    <w:rsid w:val="00C2129A"/>
    <w:rsid w:val="00C2772C"/>
    <w:rsid w:val="00C27CF1"/>
    <w:rsid w:val="00C27DE8"/>
    <w:rsid w:val="00C30D4D"/>
    <w:rsid w:val="00C32348"/>
    <w:rsid w:val="00C33692"/>
    <w:rsid w:val="00C362F9"/>
    <w:rsid w:val="00C37C36"/>
    <w:rsid w:val="00C4018B"/>
    <w:rsid w:val="00C4060D"/>
    <w:rsid w:val="00C40886"/>
    <w:rsid w:val="00C40F67"/>
    <w:rsid w:val="00C41D82"/>
    <w:rsid w:val="00C43F0E"/>
    <w:rsid w:val="00C45381"/>
    <w:rsid w:val="00C51E0B"/>
    <w:rsid w:val="00C52523"/>
    <w:rsid w:val="00C527E3"/>
    <w:rsid w:val="00C63E5B"/>
    <w:rsid w:val="00C6654C"/>
    <w:rsid w:val="00C7041F"/>
    <w:rsid w:val="00C70587"/>
    <w:rsid w:val="00C728CC"/>
    <w:rsid w:val="00C749C8"/>
    <w:rsid w:val="00C81B86"/>
    <w:rsid w:val="00C82987"/>
    <w:rsid w:val="00C84EDD"/>
    <w:rsid w:val="00C86329"/>
    <w:rsid w:val="00C92A9F"/>
    <w:rsid w:val="00C93F19"/>
    <w:rsid w:val="00CA2532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101E"/>
    <w:rsid w:val="00CF6A95"/>
    <w:rsid w:val="00D005D8"/>
    <w:rsid w:val="00D00745"/>
    <w:rsid w:val="00D00746"/>
    <w:rsid w:val="00D050B0"/>
    <w:rsid w:val="00D10877"/>
    <w:rsid w:val="00D10E55"/>
    <w:rsid w:val="00D11920"/>
    <w:rsid w:val="00D13EE1"/>
    <w:rsid w:val="00D16F6F"/>
    <w:rsid w:val="00D1712C"/>
    <w:rsid w:val="00D17C4D"/>
    <w:rsid w:val="00D25C3E"/>
    <w:rsid w:val="00D355FF"/>
    <w:rsid w:val="00D40726"/>
    <w:rsid w:val="00D448F0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162B"/>
    <w:rsid w:val="00D729C6"/>
    <w:rsid w:val="00D73163"/>
    <w:rsid w:val="00D80F49"/>
    <w:rsid w:val="00D813E0"/>
    <w:rsid w:val="00D81AA9"/>
    <w:rsid w:val="00D84A7E"/>
    <w:rsid w:val="00D84E94"/>
    <w:rsid w:val="00D850D0"/>
    <w:rsid w:val="00D85640"/>
    <w:rsid w:val="00D904DA"/>
    <w:rsid w:val="00D912E5"/>
    <w:rsid w:val="00D91FA4"/>
    <w:rsid w:val="00D9233D"/>
    <w:rsid w:val="00D93EE1"/>
    <w:rsid w:val="00D93FC6"/>
    <w:rsid w:val="00D965AD"/>
    <w:rsid w:val="00D97C52"/>
    <w:rsid w:val="00D97E4D"/>
    <w:rsid w:val="00DA17CF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27A8"/>
    <w:rsid w:val="00DE3781"/>
    <w:rsid w:val="00DE397F"/>
    <w:rsid w:val="00DF3705"/>
    <w:rsid w:val="00DF5379"/>
    <w:rsid w:val="00DF7FD9"/>
    <w:rsid w:val="00E003A1"/>
    <w:rsid w:val="00E00BF1"/>
    <w:rsid w:val="00E00FE7"/>
    <w:rsid w:val="00E012B7"/>
    <w:rsid w:val="00E01B65"/>
    <w:rsid w:val="00E01DD4"/>
    <w:rsid w:val="00E0277B"/>
    <w:rsid w:val="00E030CB"/>
    <w:rsid w:val="00E033BD"/>
    <w:rsid w:val="00E12E68"/>
    <w:rsid w:val="00E13F66"/>
    <w:rsid w:val="00E14A2A"/>
    <w:rsid w:val="00E16DD8"/>
    <w:rsid w:val="00E2093B"/>
    <w:rsid w:val="00E2126E"/>
    <w:rsid w:val="00E31C86"/>
    <w:rsid w:val="00E358D8"/>
    <w:rsid w:val="00E40359"/>
    <w:rsid w:val="00E4076C"/>
    <w:rsid w:val="00E4122D"/>
    <w:rsid w:val="00E4276B"/>
    <w:rsid w:val="00E46ECD"/>
    <w:rsid w:val="00E4779B"/>
    <w:rsid w:val="00E5591C"/>
    <w:rsid w:val="00E56C87"/>
    <w:rsid w:val="00E62146"/>
    <w:rsid w:val="00E64B28"/>
    <w:rsid w:val="00E64CE2"/>
    <w:rsid w:val="00E669DC"/>
    <w:rsid w:val="00E714EB"/>
    <w:rsid w:val="00E73B2A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C59B8"/>
    <w:rsid w:val="00ED3447"/>
    <w:rsid w:val="00ED6ABB"/>
    <w:rsid w:val="00ED7FE1"/>
    <w:rsid w:val="00EE0AB3"/>
    <w:rsid w:val="00EE0B2A"/>
    <w:rsid w:val="00EE4F38"/>
    <w:rsid w:val="00EF0275"/>
    <w:rsid w:val="00EF3BF8"/>
    <w:rsid w:val="00EF4C69"/>
    <w:rsid w:val="00EF5913"/>
    <w:rsid w:val="00EF6502"/>
    <w:rsid w:val="00F01F8B"/>
    <w:rsid w:val="00F12B1D"/>
    <w:rsid w:val="00F12D6F"/>
    <w:rsid w:val="00F13496"/>
    <w:rsid w:val="00F22BFA"/>
    <w:rsid w:val="00F249FB"/>
    <w:rsid w:val="00F25C4F"/>
    <w:rsid w:val="00F26590"/>
    <w:rsid w:val="00F27426"/>
    <w:rsid w:val="00F27B50"/>
    <w:rsid w:val="00F30B75"/>
    <w:rsid w:val="00F31290"/>
    <w:rsid w:val="00F35536"/>
    <w:rsid w:val="00F4018C"/>
    <w:rsid w:val="00F4250B"/>
    <w:rsid w:val="00F44BBD"/>
    <w:rsid w:val="00F46E64"/>
    <w:rsid w:val="00F519E4"/>
    <w:rsid w:val="00F55251"/>
    <w:rsid w:val="00F55259"/>
    <w:rsid w:val="00F734D8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5D25"/>
    <w:rsid w:val="00FA75DD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3EF8"/>
    <w:rsid w:val="00FD484F"/>
    <w:rsid w:val="00FD5E8F"/>
    <w:rsid w:val="00FD73B9"/>
    <w:rsid w:val="00FE15FF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BF75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38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aliases w:val="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8"/>
      </w:numPr>
    </w:pPr>
  </w:style>
  <w:style w:type="numbering" w:customStyle="1" w:styleId="WW8Num2">
    <w:name w:val="WW8Num2"/>
    <w:basedOn w:val="Bezlisty"/>
    <w:rsid w:val="006F0F38"/>
    <w:pPr>
      <w:numPr>
        <w:numId w:val="38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42581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5819"/>
    <w:pPr>
      <w:spacing w:after="0" w:line="240" w:lineRule="auto"/>
    </w:pPr>
  </w:style>
  <w:style w:type="paragraph" w:customStyle="1" w:styleId="Nagwek30">
    <w:name w:val="Nagłówek3"/>
    <w:basedOn w:val="Normalny"/>
    <w:next w:val="Tekstpodstawowy"/>
    <w:rsid w:val="00D850D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D850D0"/>
    <w:rPr>
      <w:lang w:val="pl-PL" w:eastAsia="ar-SA" w:bidi="ar-SA"/>
    </w:rPr>
  </w:style>
  <w:style w:type="character" w:customStyle="1" w:styleId="markedcontent">
    <w:name w:val="markedcontent"/>
    <w:basedOn w:val="Domylnaczcionkaakapitu"/>
    <w:rsid w:val="005B279B"/>
  </w:style>
  <w:style w:type="paragraph" w:styleId="Listapunktowana">
    <w:name w:val="List Bullet"/>
    <w:basedOn w:val="Normalny"/>
    <w:uiPriority w:val="99"/>
    <w:unhideWhenUsed/>
    <w:rsid w:val="00B63446"/>
    <w:pPr>
      <w:numPr>
        <w:numId w:val="151"/>
      </w:numPr>
      <w:pBdr>
        <w:top w:val="nil"/>
        <w:left w:val="nil"/>
        <w:bottom w:val="nil"/>
        <w:right w:val="nil"/>
        <w:between w:val="nil"/>
      </w:pBdr>
      <w:spacing w:after="160" w:line="259" w:lineRule="auto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A90-A38A-4774-865B-EA944B8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4078</Words>
  <Characters>24471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Bożena Baran</cp:lastModifiedBy>
  <cp:revision>3</cp:revision>
  <cp:lastPrinted>2024-01-23T08:24:00Z</cp:lastPrinted>
  <dcterms:created xsi:type="dcterms:W3CDTF">2024-01-23T08:25:00Z</dcterms:created>
  <dcterms:modified xsi:type="dcterms:W3CDTF">2024-01-23T08:27:00Z</dcterms:modified>
</cp:coreProperties>
</file>