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2ED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28B0A1" w14:textId="214615F1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B34E4C" w:rsidRPr="00B34E4C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0E0CDEDE" w14:textId="15941866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Oznaczenie sprawy: PB.2023.</w:t>
      </w:r>
      <w:r w:rsidR="00B34E4C" w:rsidRPr="00B34E4C">
        <w:rPr>
          <w:rFonts w:ascii="Tahoma" w:eastAsia="Calibri" w:hAnsi="Tahoma" w:cs="Tahoma"/>
          <w:b/>
          <w:bCs/>
          <w:iCs/>
          <w:color w:val="000000" w:themeColor="text1"/>
        </w:rPr>
        <w:t>11</w:t>
      </w:r>
      <w:r w:rsidR="00E965BD"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01.</w:t>
      </w:r>
      <w:r w:rsidR="00B34E4C" w:rsidRPr="00B34E4C">
        <w:rPr>
          <w:rFonts w:ascii="Tahoma" w:eastAsia="Calibri" w:hAnsi="Tahoma" w:cs="Tahoma"/>
          <w:b/>
          <w:bCs/>
          <w:iCs/>
          <w:color w:val="000000" w:themeColor="text1"/>
        </w:rPr>
        <w:t>DOB</w:t>
      </w:r>
    </w:p>
    <w:p w14:paraId="1ECE9DFA" w14:textId="77777777" w:rsidR="003F5D74" w:rsidRPr="00B34E4C" w:rsidRDefault="003F5D74" w:rsidP="00A14D31">
      <w:pPr>
        <w:rPr>
          <w:color w:val="000000" w:themeColor="text1"/>
        </w:rPr>
      </w:pPr>
    </w:p>
    <w:p w14:paraId="778F438D" w14:textId="77777777" w:rsidR="003864BD" w:rsidRDefault="003864BD" w:rsidP="00A14D31"/>
    <w:p w14:paraId="4E1F803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204</cp:revision>
  <cp:lastPrinted>2012-12-10T11:59:00Z</cp:lastPrinted>
  <dcterms:created xsi:type="dcterms:W3CDTF">2018-06-01T12:59:00Z</dcterms:created>
  <dcterms:modified xsi:type="dcterms:W3CDTF">2023-11-14T12:55:00Z</dcterms:modified>
</cp:coreProperties>
</file>