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770F" w14:textId="77777777" w:rsidR="00F11711" w:rsidRDefault="00F11711" w:rsidP="001E023F">
      <w:pPr>
        <w:rPr>
          <w:rFonts w:asciiTheme="majorHAnsi" w:hAnsiTheme="majorHAnsi" w:cstheme="majorHAnsi"/>
          <w:b/>
          <w:bCs/>
        </w:rPr>
      </w:pPr>
    </w:p>
    <w:p w14:paraId="0A8356C4" w14:textId="77777777" w:rsidR="00F11711" w:rsidRPr="00F11711" w:rsidRDefault="00F11711" w:rsidP="001E023F">
      <w:pPr>
        <w:rPr>
          <w:rFonts w:asciiTheme="majorHAnsi" w:hAnsiTheme="majorHAnsi" w:cstheme="majorHAnsi"/>
          <w:b/>
          <w:bCs/>
        </w:rPr>
      </w:pPr>
    </w:p>
    <w:p w14:paraId="037AFA5F" w14:textId="77777777" w:rsidR="00A705D8" w:rsidRPr="00F11711" w:rsidRDefault="00A705D8" w:rsidP="00A705D8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Załącznik nr 4 do SWZ</w:t>
      </w:r>
    </w:p>
    <w:p w14:paraId="1FE3B3C1" w14:textId="419E2D00" w:rsidR="00A705D8" w:rsidRPr="00F11711" w:rsidRDefault="0045068E" w:rsidP="00A705D8">
      <w:pPr>
        <w:spacing w:line="360" w:lineRule="auto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Znak sprawy  ZDP.26.8.2023</w:t>
      </w:r>
    </w:p>
    <w:p w14:paraId="7D73B127" w14:textId="77777777" w:rsidR="00A705D8" w:rsidRDefault="00A705D8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2A07633" w14:textId="77777777" w:rsidR="002F3C50" w:rsidRDefault="002F3C50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0E32D50" w14:textId="77777777" w:rsidR="002F3C50" w:rsidRDefault="002F3C50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64E250A" w14:textId="77777777" w:rsidR="002F3C50" w:rsidRPr="00F11711" w:rsidRDefault="002F3C50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5A600E4B" w14:textId="77777777" w:rsidR="00A705D8" w:rsidRPr="00F11711" w:rsidRDefault="00A705D8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WYKAZ PUNKTÓW SPRZEDAŻY PALIW</w:t>
      </w:r>
    </w:p>
    <w:p w14:paraId="32112718" w14:textId="77777777" w:rsidR="00A705D8" w:rsidRPr="00F11711" w:rsidRDefault="00A705D8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 xml:space="preserve">w odległości do 5 km od siedziby Zarządu Dróg Powiatowych w Radziejowie, </w:t>
      </w:r>
    </w:p>
    <w:p w14:paraId="57158102" w14:textId="77777777" w:rsidR="00A705D8" w:rsidRPr="00F11711" w:rsidRDefault="00A705D8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ul. Kościuszki 20/22</w:t>
      </w:r>
    </w:p>
    <w:p w14:paraId="6F0319E4" w14:textId="77777777" w:rsidR="00A705D8" w:rsidRPr="00F11711" w:rsidRDefault="00A705D8" w:rsidP="00A705D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2976"/>
        <w:gridCol w:w="2877"/>
      </w:tblGrid>
      <w:tr w:rsidR="00A705D8" w:rsidRPr="00F11711" w14:paraId="5E5CA070" w14:textId="77777777" w:rsidTr="0045068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3CCE" w14:textId="77777777" w:rsidR="00A705D8" w:rsidRPr="00F11711" w:rsidRDefault="00A705D8" w:rsidP="0045068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F11711">
              <w:rPr>
                <w:rFonts w:asciiTheme="majorHAnsi" w:hAnsiTheme="majorHAnsi" w:cstheme="majorHAnsi"/>
              </w:rPr>
              <w:t xml:space="preserve">Oznaczenie stacji </w:t>
            </w:r>
          </w:p>
          <w:p w14:paraId="14FAAA24" w14:textId="77777777" w:rsidR="00A705D8" w:rsidRPr="00F11711" w:rsidRDefault="00A705D8" w:rsidP="0045068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F11711">
              <w:rPr>
                <w:rFonts w:asciiTheme="majorHAnsi" w:hAnsiTheme="majorHAnsi" w:cstheme="majorHAnsi"/>
              </w:rPr>
              <w:t>(nazwa lub numer)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F1DB" w14:textId="77777777" w:rsidR="00A705D8" w:rsidRPr="00F11711" w:rsidRDefault="00A705D8" w:rsidP="0045068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F11711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30B" w14:textId="77777777" w:rsidR="00A705D8" w:rsidRPr="00F11711" w:rsidRDefault="00A705D8" w:rsidP="0045068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F11711">
              <w:rPr>
                <w:rFonts w:asciiTheme="majorHAnsi" w:hAnsiTheme="majorHAnsi" w:cstheme="majorHAnsi"/>
              </w:rPr>
              <w:t>Dni i godziny otwarcia</w:t>
            </w:r>
          </w:p>
        </w:tc>
      </w:tr>
      <w:tr w:rsidR="00A705D8" w:rsidRPr="00F11711" w14:paraId="4C9E03F3" w14:textId="77777777" w:rsidTr="0045068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5B12" w14:textId="77777777" w:rsidR="00A705D8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283BF4F" w14:textId="77777777" w:rsidR="0012610B" w:rsidRPr="00F11711" w:rsidRDefault="0012610B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0348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A2DD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05D8" w:rsidRPr="00F11711" w14:paraId="38872F35" w14:textId="77777777" w:rsidTr="0045068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C4D1" w14:textId="77777777" w:rsidR="00A705D8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50A714B" w14:textId="77777777" w:rsidR="0012610B" w:rsidRPr="00F11711" w:rsidRDefault="0012610B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394A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AD10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05D8" w:rsidRPr="00F11711" w14:paraId="7D07DA1A" w14:textId="77777777" w:rsidTr="0045068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4265" w14:textId="77777777" w:rsidR="00A705D8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52AC96A" w14:textId="77777777" w:rsidR="0012610B" w:rsidRPr="00F11711" w:rsidRDefault="0012610B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B416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7BE6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05D8" w:rsidRPr="00F11711" w14:paraId="26885B09" w14:textId="77777777" w:rsidTr="0045068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E693" w14:textId="77777777" w:rsidR="00A705D8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1471674" w14:textId="77777777" w:rsidR="0012610B" w:rsidRPr="00F11711" w:rsidRDefault="0012610B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260D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8643" w14:textId="77777777" w:rsidR="00A705D8" w:rsidRPr="00F11711" w:rsidRDefault="00A705D8" w:rsidP="0045068E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8191F91" w14:textId="77777777" w:rsidR="00A705D8" w:rsidRPr="00F11711" w:rsidRDefault="00A705D8" w:rsidP="00A705D8">
      <w:pPr>
        <w:tabs>
          <w:tab w:val="left" w:pos="644"/>
          <w:tab w:val="left" w:pos="720"/>
          <w:tab w:val="left" w:pos="3960"/>
        </w:tabs>
        <w:snapToGrid w:val="0"/>
        <w:spacing w:line="100" w:lineRule="atLeast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iCs/>
        </w:rPr>
        <w:t xml:space="preserve"> </w:t>
      </w:r>
    </w:p>
    <w:p w14:paraId="56DCD976" w14:textId="77777777" w:rsidR="00A705D8" w:rsidRPr="00F11711" w:rsidRDefault="00A705D8" w:rsidP="00A705D8">
      <w:pPr>
        <w:pStyle w:val="Tekstpodstawowy"/>
        <w:rPr>
          <w:rFonts w:asciiTheme="majorHAnsi" w:hAnsiTheme="majorHAnsi" w:cstheme="majorHAnsi"/>
          <w:b/>
          <w:bCs/>
        </w:rPr>
      </w:pPr>
    </w:p>
    <w:p w14:paraId="718F7143" w14:textId="77777777" w:rsidR="00A705D8" w:rsidRPr="00F11711" w:rsidRDefault="00A705D8" w:rsidP="00A705D8">
      <w:pPr>
        <w:pStyle w:val="Tekstpodstawowy"/>
        <w:rPr>
          <w:rFonts w:asciiTheme="majorHAnsi" w:hAnsiTheme="majorHAnsi" w:cstheme="majorHAnsi"/>
          <w:b/>
          <w:bCs/>
        </w:rPr>
      </w:pPr>
    </w:p>
    <w:p w14:paraId="26F8F8AC" w14:textId="77777777" w:rsidR="00A705D8" w:rsidRPr="00F11711" w:rsidRDefault="00A705D8" w:rsidP="00A705D8">
      <w:pPr>
        <w:ind w:left="5400" w:right="70"/>
        <w:jc w:val="center"/>
        <w:rPr>
          <w:rFonts w:asciiTheme="majorHAnsi" w:hAnsiTheme="majorHAnsi" w:cstheme="majorHAnsi"/>
        </w:rPr>
      </w:pPr>
    </w:p>
    <w:p w14:paraId="3868B687" w14:textId="77777777" w:rsidR="00A705D8" w:rsidRPr="00F11711" w:rsidRDefault="00A705D8" w:rsidP="00A705D8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color w:val="FF0000"/>
        </w:rPr>
      </w:pPr>
      <w:r w:rsidRPr="00F11711">
        <w:rPr>
          <w:rFonts w:asciiTheme="majorHAnsi" w:hAnsiTheme="majorHAnsi" w:cstheme="majorHAnsi"/>
          <w:b/>
          <w:i/>
          <w:color w:val="FF0000"/>
          <w:kern w:val="1"/>
          <w:lang w:eastAsia="zh-CN" w:bidi="hi-IN"/>
        </w:rPr>
        <w:t xml:space="preserve">UWAGA!  </w:t>
      </w:r>
    </w:p>
    <w:p w14:paraId="242F1CEE" w14:textId="77777777" w:rsidR="00A705D8" w:rsidRPr="00F11711" w:rsidRDefault="00A705D8" w:rsidP="00A705D8">
      <w:pPr>
        <w:jc w:val="both"/>
        <w:rPr>
          <w:rFonts w:asciiTheme="majorHAnsi" w:hAnsiTheme="majorHAnsi" w:cstheme="majorHAnsi"/>
          <w:bCs/>
          <w:i/>
          <w:color w:val="FF0000"/>
          <w:u w:val="single"/>
        </w:rPr>
      </w:pPr>
      <w:r w:rsidRPr="00F11711">
        <w:rPr>
          <w:rFonts w:asciiTheme="majorHAnsi" w:eastAsia="Times New Roman" w:hAnsiTheme="majorHAnsi" w:cstheme="majorHAnsi"/>
          <w:i/>
        </w:rPr>
        <w:t xml:space="preserve"> </w:t>
      </w:r>
      <w:r w:rsidRPr="00F11711">
        <w:rPr>
          <w:rFonts w:asciiTheme="majorHAnsi" w:hAnsiTheme="majorHAnsi" w:cstheme="majorHAnsi"/>
          <w:bCs/>
          <w:i/>
          <w:color w:val="FF0000"/>
          <w:u w:val="single"/>
        </w:rPr>
        <w:t xml:space="preserve"> Dokument musi zostać podpisane kwalifikowanym podpisem elektronicznym, podpisem zaufanym lub podpisem osobistym</w:t>
      </w:r>
      <w:r w:rsidRPr="00F11711">
        <w:rPr>
          <w:rFonts w:asciiTheme="majorHAnsi" w:hAnsiTheme="majorHAnsi" w:cstheme="majorHAnsi"/>
          <w:i/>
          <w:color w:val="FF0000"/>
          <w:kern w:val="2"/>
          <w:u w:val="single"/>
          <w:lang w:eastAsia="zh-CN" w:bidi="hi-IN"/>
        </w:rPr>
        <w:t>.</w:t>
      </w:r>
      <w:r w:rsidRPr="00F11711">
        <w:rPr>
          <w:rFonts w:asciiTheme="majorHAnsi" w:hAnsiTheme="majorHAnsi" w:cstheme="majorHAnsi"/>
          <w:i/>
          <w:color w:val="333333"/>
          <w:u w:val="single"/>
        </w:rPr>
        <w:t xml:space="preserve"> </w:t>
      </w:r>
      <w:r w:rsidRPr="00F11711">
        <w:rPr>
          <w:rFonts w:asciiTheme="majorHAnsi" w:hAnsiTheme="majorHAnsi" w:cstheme="majorHAnsi"/>
          <w:i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14:paraId="3BC99164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3EDB7096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7E943AD3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2049E1AA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4D62FE04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69B7AF53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46CDF51E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6641644D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75B1C718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402FDDDA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075ED109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5B85FBC4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3E188291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4D55D1E3" w14:textId="77777777" w:rsidR="00A705D8" w:rsidRDefault="00A705D8" w:rsidP="001E023F">
      <w:pPr>
        <w:rPr>
          <w:rFonts w:asciiTheme="majorHAnsi" w:hAnsiTheme="majorHAnsi" w:cstheme="majorHAnsi"/>
          <w:b/>
          <w:bCs/>
        </w:rPr>
      </w:pPr>
    </w:p>
    <w:p w14:paraId="35C75D39" w14:textId="77777777" w:rsidR="002F3C50" w:rsidRDefault="002F3C50" w:rsidP="001E023F">
      <w:pPr>
        <w:rPr>
          <w:rFonts w:asciiTheme="majorHAnsi" w:hAnsiTheme="majorHAnsi" w:cstheme="majorHAnsi"/>
          <w:b/>
          <w:bCs/>
        </w:rPr>
      </w:pPr>
    </w:p>
    <w:p w14:paraId="23B39103" w14:textId="77777777" w:rsidR="008E4724" w:rsidRDefault="008E4724" w:rsidP="001E023F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sectPr w:rsidR="008E4724" w:rsidSect="00B96698">
      <w:footerReference w:type="default" r:id="rId9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E920" w14:textId="77777777" w:rsidR="00876A05" w:rsidRDefault="00876A05">
      <w:pPr>
        <w:spacing w:line="240" w:lineRule="auto"/>
      </w:pPr>
      <w:r>
        <w:separator/>
      </w:r>
    </w:p>
  </w:endnote>
  <w:endnote w:type="continuationSeparator" w:id="0">
    <w:p w14:paraId="3C5BD9E7" w14:textId="77777777" w:rsidR="00876A05" w:rsidRDefault="0087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1A6D" w14:textId="77777777" w:rsidR="00876A05" w:rsidRDefault="00876A05">
      <w:pPr>
        <w:spacing w:line="240" w:lineRule="auto"/>
      </w:pPr>
      <w:r>
        <w:separator/>
      </w:r>
    </w:p>
  </w:footnote>
  <w:footnote w:type="continuationSeparator" w:id="0">
    <w:p w14:paraId="569A64F4" w14:textId="77777777" w:rsidR="00876A05" w:rsidRDefault="00876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41CEE"/>
    <w:rsid w:val="00146123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7F2E82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76A05"/>
    <w:rsid w:val="008855A2"/>
    <w:rsid w:val="008948B0"/>
    <w:rsid w:val="008A0907"/>
    <w:rsid w:val="008A63CC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473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D548B"/>
    <w:rsid w:val="00DE1E95"/>
    <w:rsid w:val="00DE61E2"/>
    <w:rsid w:val="00DE7B35"/>
    <w:rsid w:val="00DF6BD2"/>
    <w:rsid w:val="00E0133C"/>
    <w:rsid w:val="00E0211A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337"/>
    <w:rsid w:val="00EA573D"/>
    <w:rsid w:val="00EB475C"/>
    <w:rsid w:val="00EB4A7A"/>
    <w:rsid w:val="00EB5E8C"/>
    <w:rsid w:val="00EB6C0D"/>
    <w:rsid w:val="00EC2A3F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272F-078C-4D03-92CC-3494D412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105</cp:revision>
  <cp:lastPrinted>2023-11-24T07:17:00Z</cp:lastPrinted>
  <dcterms:created xsi:type="dcterms:W3CDTF">2022-07-26T05:38:00Z</dcterms:created>
  <dcterms:modified xsi:type="dcterms:W3CDTF">2023-11-28T06:52:00Z</dcterms:modified>
</cp:coreProperties>
</file>